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E9F" w:rsidRPr="00C420C0" w:rsidRDefault="00EB2E9F" w:rsidP="00C420C0">
      <w:pPr>
        <w:spacing w:after="218" w:line="259" w:lineRule="auto"/>
        <w:ind w:left="382" w:right="920"/>
        <w:rPr>
          <w:szCs w:val="24"/>
        </w:rPr>
      </w:pPr>
    </w:p>
    <w:p w:rsidR="00EB2E9F" w:rsidRPr="00C420C0" w:rsidRDefault="00EB2E9F" w:rsidP="00C420C0">
      <w:pPr>
        <w:spacing w:after="218" w:line="259" w:lineRule="auto"/>
        <w:ind w:left="382" w:right="920"/>
        <w:rPr>
          <w:szCs w:val="24"/>
        </w:rPr>
      </w:pPr>
    </w:p>
    <w:p w:rsidR="00EB2E9F" w:rsidRPr="00C420C0" w:rsidRDefault="00EB2E9F" w:rsidP="00C420C0">
      <w:pPr>
        <w:spacing w:after="218" w:line="259" w:lineRule="auto"/>
        <w:ind w:left="382" w:right="920"/>
        <w:rPr>
          <w:szCs w:val="24"/>
        </w:rPr>
      </w:pPr>
    </w:p>
    <w:p w:rsidR="00544961" w:rsidRDefault="00D14E3F" w:rsidP="00C420C0">
      <w:pPr>
        <w:spacing w:after="0" w:line="270" w:lineRule="auto"/>
        <w:ind w:left="13" w:right="556"/>
        <w:rPr>
          <w:b/>
          <w:szCs w:val="24"/>
        </w:rPr>
        <w:sectPr w:rsidR="00544961" w:rsidSect="00C420C0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20" w:footer="465" w:gutter="0"/>
          <w:cols w:space="720"/>
          <w:docGrid w:linePitch="326"/>
        </w:sectPr>
      </w:pPr>
      <w:bookmarkStart w:id="0" w:name="_GoBack"/>
      <w:r>
        <w:rPr>
          <w:noProof/>
        </w:rPr>
        <w:drawing>
          <wp:inline distT="0" distB="0" distL="0" distR="0">
            <wp:extent cx="5686021" cy="7197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002" cy="720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440B2" w:rsidRPr="00C420C0" w:rsidRDefault="001440B2" w:rsidP="00C420C0">
      <w:pPr>
        <w:spacing w:after="0" w:line="270" w:lineRule="auto"/>
        <w:ind w:left="13" w:right="556"/>
        <w:rPr>
          <w:b/>
          <w:szCs w:val="24"/>
        </w:rPr>
      </w:pPr>
    </w:p>
    <w:p w:rsidR="005B65D7" w:rsidRPr="00C420C0" w:rsidRDefault="005B65D7" w:rsidP="00C420C0">
      <w:pPr>
        <w:spacing w:after="0" w:line="270" w:lineRule="auto"/>
        <w:ind w:left="13" w:right="556"/>
        <w:rPr>
          <w:szCs w:val="24"/>
        </w:rPr>
      </w:pPr>
      <w:r w:rsidRPr="00C420C0">
        <w:rPr>
          <w:b/>
          <w:szCs w:val="24"/>
        </w:rPr>
        <w:t>Содержание.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9207"/>
        <w:gridCol w:w="6"/>
      </w:tblGrid>
      <w:tr w:rsidR="00A97201" w:rsidRPr="00C420C0" w:rsidTr="00544961">
        <w:trPr>
          <w:trHeight w:val="22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97201" w:rsidRPr="00C420C0" w:rsidRDefault="00301F56" w:rsidP="00544961">
            <w:r w:rsidRPr="00C420C0">
              <w:t xml:space="preserve">1. </w:t>
            </w:r>
            <w:r w:rsidR="00293FD5" w:rsidRPr="00C420C0">
              <w:t>Ц</w:t>
            </w:r>
            <w:r w:rsidR="00A97201" w:rsidRPr="00C420C0">
              <w:t>ель и задачи работы школы на 2019-2020 учебный год</w:t>
            </w:r>
            <w:r w:rsidR="00212598" w:rsidRPr="00C420C0">
              <w:t>……………………………………….</w:t>
            </w:r>
          </w:p>
          <w:p w:rsidR="00A97201" w:rsidRPr="00C420C0" w:rsidRDefault="00301F56" w:rsidP="00544961">
            <w:r w:rsidRPr="00C420C0">
              <w:t>2</w:t>
            </w:r>
            <w:r w:rsidR="00A97201" w:rsidRPr="00C420C0">
              <w:t xml:space="preserve">. Основные направления деятельности педагогического  коллектива </w:t>
            </w:r>
            <w:r w:rsidR="00212598" w:rsidRPr="00C420C0">
              <w:t xml:space="preserve">по достижению </w:t>
            </w:r>
            <w:r w:rsidR="00A97201" w:rsidRPr="00C420C0">
              <w:t xml:space="preserve">оптимальных конечных результатов </w:t>
            </w:r>
            <w:r w:rsidR="00212598" w:rsidRPr="00C420C0">
              <w:t>………………………………………………………………</w:t>
            </w:r>
            <w:r w:rsidR="00A97201" w:rsidRPr="00C420C0">
              <w:t xml:space="preserve">                                                                                                        </w:t>
            </w:r>
          </w:p>
          <w:p w:rsidR="00A97201" w:rsidRPr="00C420C0" w:rsidRDefault="00301F56" w:rsidP="00544961">
            <w:r w:rsidRPr="00C420C0">
              <w:t>2</w:t>
            </w:r>
            <w:r w:rsidR="00A97201" w:rsidRPr="00C420C0">
              <w:t>.1. Организационно-педагогическая деятельность</w:t>
            </w:r>
            <w:r w:rsidR="00212598" w:rsidRPr="00C420C0">
              <w:t>……………………………………………</w:t>
            </w:r>
            <w:r w:rsidR="00A97201" w:rsidRPr="00C420C0">
              <w:t xml:space="preserve"> </w:t>
            </w:r>
          </w:p>
          <w:p w:rsidR="00A97201" w:rsidRPr="00C420C0" w:rsidRDefault="00A97201" w:rsidP="00544961">
            <w:r w:rsidRPr="00C420C0">
              <w:t xml:space="preserve">       </w:t>
            </w:r>
            <w:r w:rsidR="00301F56" w:rsidRPr="00C420C0">
              <w:t>2</w:t>
            </w:r>
            <w:r w:rsidRPr="00C420C0">
              <w:t>.1.1. Совещания при директоре</w:t>
            </w:r>
            <w:r w:rsidR="00212598" w:rsidRPr="00C420C0">
              <w:t>…………………………………………………………….</w:t>
            </w:r>
          </w:p>
          <w:p w:rsidR="00A97201" w:rsidRPr="00C420C0" w:rsidRDefault="00B20364" w:rsidP="00544961">
            <w:r w:rsidRPr="00C420C0">
              <w:t xml:space="preserve">       </w:t>
            </w:r>
            <w:r w:rsidR="00301F56" w:rsidRPr="00C420C0">
              <w:t>2</w:t>
            </w:r>
            <w:r w:rsidR="00A97201" w:rsidRPr="00C420C0">
              <w:t>.1.2. План работы заместителя директора по УВР (начальная школа)</w:t>
            </w:r>
            <w:r w:rsidR="00212598" w:rsidRPr="00C420C0">
              <w:t>………………….</w:t>
            </w:r>
          </w:p>
          <w:p w:rsidR="00A97201" w:rsidRPr="00C420C0" w:rsidRDefault="00A97201" w:rsidP="00544961">
            <w:r w:rsidRPr="00C420C0">
              <w:t xml:space="preserve">       </w:t>
            </w:r>
            <w:r w:rsidR="00301F56" w:rsidRPr="00C420C0">
              <w:t>2</w:t>
            </w:r>
            <w:r w:rsidRPr="00C420C0">
              <w:t>.1.3. План работы заместителя директора по УВР (5-11 классы)</w:t>
            </w:r>
            <w:r w:rsidR="00212598" w:rsidRPr="00C420C0">
              <w:t>………………………..</w:t>
            </w:r>
          </w:p>
          <w:p w:rsidR="00A97201" w:rsidRPr="00C420C0" w:rsidRDefault="00A97201" w:rsidP="00544961">
            <w:r w:rsidRPr="00C420C0">
              <w:t xml:space="preserve">       </w:t>
            </w:r>
            <w:r w:rsidR="00301F56" w:rsidRPr="00C420C0">
              <w:t>2</w:t>
            </w:r>
            <w:r w:rsidRPr="00C420C0">
              <w:t>.1.4. План работы заместителя директора по УВР (коррекционная работа, ДО)</w:t>
            </w:r>
            <w:r w:rsidR="00F153BB" w:rsidRPr="00C420C0">
              <w:t>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1635" w:rsidRPr="00C420C0" w:rsidRDefault="00531635" w:rsidP="00544961"/>
        </w:tc>
      </w:tr>
      <w:tr w:rsidR="00A97201" w:rsidRPr="00C420C0" w:rsidTr="00544961">
        <w:trPr>
          <w:trHeight w:val="31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97201" w:rsidRPr="00C420C0" w:rsidRDefault="00301F56" w:rsidP="00544961">
            <w:r w:rsidRPr="00C420C0">
              <w:t>2</w:t>
            </w:r>
            <w:r w:rsidR="00A97201" w:rsidRPr="00C420C0">
              <w:t>.2. План методической работы</w:t>
            </w:r>
            <w:r w:rsidR="00212598" w:rsidRPr="00C420C0">
              <w:t>…………………………………………………………………</w:t>
            </w:r>
          </w:p>
          <w:p w:rsidR="00A97201" w:rsidRPr="00C420C0" w:rsidRDefault="00301F56" w:rsidP="00544961">
            <w:r w:rsidRPr="00C420C0">
              <w:t>2</w:t>
            </w:r>
            <w:r w:rsidR="00A97201" w:rsidRPr="00C420C0">
              <w:t xml:space="preserve">.2.1. Педагогические советы, методические семинары. </w:t>
            </w:r>
            <w:r w:rsidR="00212598" w:rsidRPr="00C420C0">
              <w:t>………………………………..</w:t>
            </w:r>
          </w:p>
          <w:p w:rsidR="00A97201" w:rsidRPr="00C420C0" w:rsidRDefault="00301F56" w:rsidP="00544961">
            <w:r w:rsidRPr="00C420C0">
              <w:t>2</w:t>
            </w:r>
            <w:r w:rsidR="00062EE0" w:rsidRPr="00C420C0">
              <w:t>.2.2</w:t>
            </w:r>
            <w:r w:rsidR="00A97201" w:rsidRPr="00C420C0">
              <w:t xml:space="preserve">. План работы методических объединений. </w:t>
            </w:r>
            <w:r w:rsidR="00212598" w:rsidRPr="00C420C0">
              <w:t>…………………………………………</w:t>
            </w:r>
          </w:p>
          <w:p w:rsidR="00A97201" w:rsidRPr="00C420C0" w:rsidRDefault="00301F56" w:rsidP="00544961">
            <w:r w:rsidRPr="00C420C0">
              <w:t>2</w:t>
            </w:r>
            <w:r w:rsidR="00062EE0" w:rsidRPr="00C420C0">
              <w:t>.2.3</w:t>
            </w:r>
            <w:r w:rsidR="00A97201" w:rsidRPr="00C420C0">
              <w:t>. Повышение квалификации педагогов</w:t>
            </w:r>
            <w:r w:rsidR="00212598" w:rsidRPr="00C420C0">
              <w:t>……………………………………………….</w:t>
            </w:r>
            <w:r w:rsidR="00A97201" w:rsidRPr="00C420C0">
              <w:t xml:space="preserve"> </w:t>
            </w:r>
          </w:p>
          <w:p w:rsidR="00A97201" w:rsidRPr="00C420C0" w:rsidRDefault="00301F56" w:rsidP="00544961">
            <w:r w:rsidRPr="00C420C0">
              <w:t>2</w:t>
            </w:r>
            <w:r w:rsidR="00062EE0" w:rsidRPr="00C420C0">
              <w:t>.2.4</w:t>
            </w:r>
            <w:r w:rsidR="00212598" w:rsidRPr="00C420C0">
              <w:t>. Аттестация педагогов………………………………………………………………...</w:t>
            </w:r>
          </w:p>
          <w:p w:rsidR="00A97201" w:rsidRPr="00C420C0" w:rsidRDefault="00301F56" w:rsidP="00544961">
            <w:r w:rsidRPr="00C420C0">
              <w:t>2</w:t>
            </w:r>
            <w:r w:rsidR="00062EE0" w:rsidRPr="00C420C0">
              <w:t>.2.5</w:t>
            </w:r>
            <w:r w:rsidR="00A97201" w:rsidRPr="00C420C0">
              <w:t xml:space="preserve">. Обеспечение условий для изучения, обобщения и распространения передового педагогического опыта. </w:t>
            </w:r>
            <w:r w:rsidR="00212598" w:rsidRPr="00C420C0">
              <w:t>…………………………………………………………………….</w:t>
            </w:r>
          </w:p>
          <w:p w:rsidR="00A97201" w:rsidRPr="00C420C0" w:rsidRDefault="00301F56" w:rsidP="00544961">
            <w:r w:rsidRPr="00C420C0">
              <w:t>2</w:t>
            </w:r>
            <w:r w:rsidR="00062EE0" w:rsidRPr="00C420C0">
              <w:t>.2.6</w:t>
            </w:r>
            <w:r w:rsidR="00A97201" w:rsidRPr="00C420C0">
              <w:t>. Проведение предметных и методических недель</w:t>
            </w:r>
            <w:r w:rsidR="00212598" w:rsidRPr="00C420C0">
              <w:t>………………………………….</w:t>
            </w:r>
            <w:r w:rsidR="00A97201" w:rsidRPr="00C420C0">
              <w:t xml:space="preserve"> </w:t>
            </w:r>
          </w:p>
          <w:p w:rsidR="00A97201" w:rsidRPr="00C420C0" w:rsidRDefault="00301F56" w:rsidP="00544961">
            <w:r w:rsidRPr="00C420C0">
              <w:t>2</w:t>
            </w:r>
            <w:r w:rsidR="00062EE0" w:rsidRPr="00C420C0">
              <w:t>.2.7</w:t>
            </w:r>
            <w:r w:rsidR="00A97201" w:rsidRPr="00C420C0">
              <w:t>. Работа с молодыми специалистами и вновь пришедшими учителями</w:t>
            </w:r>
            <w:r w:rsidR="00212598" w:rsidRPr="00C420C0">
              <w:t>…………..</w:t>
            </w:r>
          </w:p>
          <w:p w:rsidR="00A97201" w:rsidRPr="00C420C0" w:rsidRDefault="00301F56" w:rsidP="00544961">
            <w:r w:rsidRPr="00C420C0">
              <w:t>2</w:t>
            </w:r>
            <w:r w:rsidR="00A97201" w:rsidRPr="00C420C0">
              <w:t>.3. План деятельности по охране жизни и здоровья обучающихся</w:t>
            </w:r>
            <w:r w:rsidR="00212598" w:rsidRPr="00C420C0">
              <w:t>…………………………</w:t>
            </w:r>
          </w:p>
          <w:p w:rsidR="00A2260F" w:rsidRPr="00C420C0" w:rsidRDefault="00301F56" w:rsidP="00544961">
            <w:r w:rsidRPr="00C420C0">
              <w:t>2</w:t>
            </w:r>
            <w:r w:rsidR="00A2260F" w:rsidRPr="00C420C0">
              <w:t xml:space="preserve">.4. План работы школы по направлениям воспитательной </w:t>
            </w:r>
            <w:r w:rsidR="0047083C" w:rsidRPr="00C420C0">
              <w:t xml:space="preserve"> деятельности</w:t>
            </w:r>
            <w:r w:rsidR="00212598" w:rsidRPr="00C420C0">
              <w:t>…………………</w:t>
            </w:r>
          </w:p>
          <w:p w:rsidR="0047083C" w:rsidRPr="00C420C0" w:rsidRDefault="00301F56" w:rsidP="00544961">
            <w:r w:rsidRPr="00C420C0">
              <w:t>2</w:t>
            </w:r>
            <w:r w:rsidR="00871EE8" w:rsidRPr="00C420C0">
              <w:t>.5</w:t>
            </w:r>
            <w:r w:rsidR="0047083C" w:rsidRPr="00C420C0">
              <w:t>. План организации деятельности школы, направленной на  получение бесплатного общего образования</w:t>
            </w:r>
            <w:r w:rsidR="00212598" w:rsidRPr="00C420C0">
              <w:t>……………………………………………………………………………..</w:t>
            </w:r>
            <w:r w:rsidR="0047083C" w:rsidRPr="00C420C0">
              <w:t xml:space="preserve"> </w:t>
            </w:r>
          </w:p>
          <w:p w:rsidR="00B93E52" w:rsidRPr="00C420C0" w:rsidRDefault="00301F56" w:rsidP="00544961">
            <w:r w:rsidRPr="00C420C0">
              <w:t>2</w:t>
            </w:r>
            <w:r w:rsidR="00B93E52" w:rsidRPr="00C420C0">
              <w:t>.6. План подготовки обучающихся к государственной итоговой  аттестации</w:t>
            </w:r>
            <w:r w:rsidR="00212598" w:rsidRPr="00C420C0">
              <w:t>……………..</w:t>
            </w:r>
          </w:p>
          <w:p w:rsidR="00B93E52" w:rsidRPr="00C420C0" w:rsidRDefault="00301F56" w:rsidP="00544961">
            <w:r w:rsidRPr="00C420C0">
              <w:t>2</w:t>
            </w:r>
            <w:r w:rsidR="00B93E52" w:rsidRPr="00C420C0">
              <w:t xml:space="preserve">.7. План подготовки обучающихся к продолжению образования, трудовой деятельности, к жизни в семье и обществе. </w:t>
            </w:r>
            <w:r w:rsidR="00212598" w:rsidRPr="00C420C0">
              <w:t>……………………………………………………………………..</w:t>
            </w:r>
          </w:p>
          <w:p w:rsidR="00B93E52" w:rsidRPr="00C420C0" w:rsidRDefault="00301F56" w:rsidP="00544961">
            <w:r w:rsidRPr="00C420C0">
              <w:t>3</w:t>
            </w:r>
            <w:r w:rsidR="002600F5" w:rsidRPr="00C420C0">
              <w:t>. План организационной работы с педагогическими кадрами</w:t>
            </w:r>
            <w:r w:rsidR="00212598" w:rsidRPr="00C420C0">
              <w:t>…………………………………..</w:t>
            </w:r>
          </w:p>
          <w:p w:rsidR="002600F5" w:rsidRPr="00C420C0" w:rsidRDefault="00301F56" w:rsidP="00544961">
            <w:r w:rsidRPr="00C420C0">
              <w:t>4</w:t>
            </w:r>
            <w:r w:rsidR="002600F5" w:rsidRPr="00C420C0">
              <w:t>. План работы с родителями, общественностью</w:t>
            </w:r>
            <w:r w:rsidR="00212598" w:rsidRPr="00C420C0">
              <w:t>……………………………………………........</w:t>
            </w:r>
          </w:p>
          <w:p w:rsidR="00485E5F" w:rsidRPr="00C420C0" w:rsidRDefault="00301F56" w:rsidP="00544961">
            <w:r w:rsidRPr="00C420C0">
              <w:t>5</w:t>
            </w:r>
            <w:r w:rsidR="00485E5F" w:rsidRPr="00C420C0">
              <w:t>. Материально - техническое и финансовое обеспечение образовательного    процесса</w:t>
            </w:r>
            <w:r w:rsidR="00212598" w:rsidRPr="00C420C0">
              <w:t>……..</w:t>
            </w:r>
          </w:p>
          <w:p w:rsidR="00485E5F" w:rsidRPr="00C420C0" w:rsidRDefault="00301F56" w:rsidP="00544961">
            <w:r w:rsidRPr="00C420C0">
              <w:t>6</w:t>
            </w:r>
            <w:r w:rsidR="00485E5F" w:rsidRPr="00C420C0">
              <w:t>. Организация внутришкольного контроля</w:t>
            </w:r>
            <w:r w:rsidR="00212598" w:rsidRPr="00C420C0">
              <w:t>……………………………………………………….</w:t>
            </w:r>
          </w:p>
          <w:p w:rsidR="00B2510E" w:rsidRPr="00C420C0" w:rsidRDefault="00301F56" w:rsidP="00544961">
            <w:r w:rsidRPr="00C420C0">
              <w:t>7</w:t>
            </w:r>
            <w:r w:rsidR="00C60921" w:rsidRPr="00C420C0">
              <w:t xml:space="preserve">. </w:t>
            </w:r>
            <w:r w:rsidR="00B2510E" w:rsidRPr="00C420C0">
              <w:t>План работы по информатизации школы</w:t>
            </w:r>
            <w:r w:rsidR="00212598" w:rsidRPr="00C420C0">
              <w:t>………………………………………………….........</w:t>
            </w:r>
          </w:p>
          <w:p w:rsidR="00E677E4" w:rsidRPr="00C420C0" w:rsidRDefault="00301F56" w:rsidP="00544961">
            <w:r w:rsidRPr="00C420C0">
              <w:t>8</w:t>
            </w:r>
            <w:r w:rsidR="00E677E4" w:rsidRPr="00C420C0">
              <w:t>. План работы школьной  библиотеки</w:t>
            </w:r>
            <w:r w:rsidR="00212598" w:rsidRPr="00C420C0">
              <w:t>……………………………………………………....</w:t>
            </w:r>
            <w:r w:rsidR="00E677E4" w:rsidRPr="00C420C0">
              <w:t>.</w:t>
            </w:r>
            <w:r w:rsidR="00C07D4C" w:rsidRPr="00C420C0">
              <w:t>.....</w:t>
            </w:r>
            <w:r w:rsidR="00E677E4" w:rsidRPr="00C420C0">
              <w:t xml:space="preserve"> </w:t>
            </w:r>
            <w:r w:rsidR="00E677E4" w:rsidRPr="00C420C0">
              <w:tab/>
            </w:r>
          </w:p>
          <w:p w:rsidR="001E4183" w:rsidRPr="00C420C0" w:rsidRDefault="00301F56" w:rsidP="00544961">
            <w:r w:rsidRPr="00C420C0">
              <w:t>9</w:t>
            </w:r>
            <w:r w:rsidR="00E677E4" w:rsidRPr="00C420C0">
              <w:t xml:space="preserve">. Организация коррекционной деятельности  </w:t>
            </w:r>
            <w:r w:rsidR="001E4183" w:rsidRPr="00C420C0">
              <w:t>с детьми различных категорий</w:t>
            </w:r>
            <w:r w:rsidR="00212598" w:rsidRPr="00C420C0">
              <w:t>…………..........</w:t>
            </w:r>
          </w:p>
          <w:p w:rsidR="001E4183" w:rsidRPr="00C420C0" w:rsidRDefault="00D177AD" w:rsidP="00544961">
            <w:r w:rsidRPr="00C420C0">
              <w:t xml:space="preserve">    </w:t>
            </w:r>
            <w:r w:rsidR="00301F56" w:rsidRPr="00C420C0">
              <w:t>9</w:t>
            </w:r>
            <w:r w:rsidR="001E4183" w:rsidRPr="00C420C0">
              <w:t xml:space="preserve">.1. План работы социального педагога. </w:t>
            </w:r>
            <w:r w:rsidR="00212598" w:rsidRPr="00C420C0">
              <w:t>……………………………………………………...</w:t>
            </w:r>
          </w:p>
          <w:p w:rsidR="001E4183" w:rsidRPr="00C420C0" w:rsidRDefault="00301F56" w:rsidP="00544961">
            <w:r w:rsidRPr="00C420C0">
              <w:t>9</w:t>
            </w:r>
            <w:r w:rsidR="001E4183" w:rsidRPr="00C420C0">
              <w:t>.2. План работы педагога-психолога</w:t>
            </w:r>
            <w:r w:rsidR="00212598" w:rsidRPr="00C420C0">
              <w:t>……………………………………………………...</w:t>
            </w:r>
            <w:r w:rsidR="00C07D4C" w:rsidRPr="00C420C0">
              <w:t>.....</w:t>
            </w:r>
            <w:r w:rsidR="001E4183" w:rsidRPr="00C420C0">
              <w:tab/>
            </w:r>
          </w:p>
          <w:p w:rsidR="001E4183" w:rsidRPr="00C420C0" w:rsidRDefault="00301F56" w:rsidP="00544961">
            <w:r w:rsidRPr="00C420C0">
              <w:t>9</w:t>
            </w:r>
            <w:r w:rsidR="00ED4C4A" w:rsidRPr="00C420C0">
              <w:t>.3</w:t>
            </w:r>
            <w:r w:rsidR="001E4183" w:rsidRPr="00C420C0">
              <w:t>. План коррекционно-логопедическо</w:t>
            </w:r>
            <w:r w:rsidR="003D41A4" w:rsidRPr="00C420C0">
              <w:t>й работы</w:t>
            </w:r>
            <w:r w:rsidR="00605D36" w:rsidRPr="00C420C0">
              <w:t>…………………………………………</w:t>
            </w:r>
            <w:r w:rsidR="00C07D4C" w:rsidRPr="00C420C0">
              <w:t>…</w:t>
            </w:r>
          </w:p>
          <w:p w:rsidR="00605D36" w:rsidRPr="00C420C0" w:rsidRDefault="00301F56" w:rsidP="00544961">
            <w:r w:rsidRPr="00C420C0">
              <w:t>9</w:t>
            </w:r>
            <w:r w:rsidR="00ED4C4A" w:rsidRPr="00C420C0">
              <w:t>.4</w:t>
            </w:r>
            <w:r w:rsidR="003D41A4" w:rsidRPr="00C420C0">
              <w:t>. План</w:t>
            </w:r>
            <w:r w:rsidR="00D177AD" w:rsidRPr="00C420C0">
              <w:t xml:space="preserve"> </w:t>
            </w:r>
            <w:r w:rsidR="003D41A4" w:rsidRPr="00C420C0">
              <w:t>коррекционной работы учителей индивидуальных занятий по РРС и ФПСР</w:t>
            </w:r>
            <w:r w:rsidR="00605D36" w:rsidRPr="00C420C0">
              <w:t>………………………………………………………………………………………...</w:t>
            </w:r>
            <w:r w:rsidR="00C07D4C" w:rsidRPr="00C420C0">
              <w:t>.......</w:t>
            </w:r>
          </w:p>
          <w:p w:rsidR="003D41A4" w:rsidRPr="00C420C0" w:rsidRDefault="00301F56" w:rsidP="00544961">
            <w:r w:rsidRPr="00C420C0">
              <w:t>9</w:t>
            </w:r>
            <w:r w:rsidR="00ED4C4A" w:rsidRPr="00C420C0">
              <w:t>.5</w:t>
            </w:r>
            <w:r w:rsidR="003D41A4" w:rsidRPr="00C420C0">
              <w:t>. План коррекционной работы учителей-дефектологов</w:t>
            </w:r>
            <w:r w:rsidR="00605D36" w:rsidRPr="00C420C0">
              <w:t>………………………………….</w:t>
            </w:r>
          </w:p>
          <w:p w:rsidR="00062EE0" w:rsidRPr="00C420C0" w:rsidRDefault="00301F56" w:rsidP="00544961">
            <w:r w:rsidRPr="00C420C0">
              <w:t>9</w:t>
            </w:r>
            <w:r w:rsidR="00ED4C4A" w:rsidRPr="00C420C0">
              <w:t>.6</w:t>
            </w:r>
            <w:r w:rsidR="001E4183" w:rsidRPr="00C420C0">
              <w:t xml:space="preserve">. План работы дошкольного отделения </w:t>
            </w:r>
            <w:r w:rsidR="00605D36" w:rsidRPr="00C420C0">
              <w:t>………………………………………………….</w:t>
            </w:r>
            <w:r w:rsidR="001E4183" w:rsidRPr="00C420C0">
              <w:t xml:space="preserve">   </w:t>
            </w:r>
          </w:p>
          <w:p w:rsidR="00062EE0" w:rsidRPr="00C420C0" w:rsidRDefault="00062EE0" w:rsidP="00544961">
            <w:r w:rsidRPr="00C420C0">
              <w:t xml:space="preserve">     </w:t>
            </w:r>
            <w:r w:rsidR="00301F56" w:rsidRPr="00C420C0">
              <w:t>9</w:t>
            </w:r>
            <w:r w:rsidRPr="00C420C0">
              <w:t>.7. Работа ШПМПк</w:t>
            </w:r>
            <w:r w:rsidR="00605D36" w:rsidRPr="00C420C0">
              <w:t>…………………………………………………………………………….</w:t>
            </w:r>
          </w:p>
          <w:p w:rsidR="001E4183" w:rsidRPr="00C420C0" w:rsidRDefault="001E4183" w:rsidP="00544961"/>
          <w:p w:rsidR="00C60921" w:rsidRPr="00C420C0" w:rsidRDefault="00C60921" w:rsidP="0054496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97201" w:rsidRPr="00C420C0" w:rsidRDefault="00A97201" w:rsidP="00544961"/>
        </w:tc>
      </w:tr>
    </w:tbl>
    <w:p w:rsidR="00293FD5" w:rsidRPr="00C420C0" w:rsidRDefault="00293FD5" w:rsidP="00C420C0">
      <w:pPr>
        <w:spacing w:line="336" w:lineRule="auto"/>
        <w:ind w:left="0" w:right="61" w:firstLine="0"/>
        <w:rPr>
          <w:b/>
          <w:szCs w:val="24"/>
        </w:rPr>
      </w:pPr>
    </w:p>
    <w:p w:rsidR="001440B2" w:rsidRPr="00C420C0" w:rsidRDefault="001440B2" w:rsidP="00C420C0">
      <w:pPr>
        <w:spacing w:line="336" w:lineRule="auto"/>
        <w:ind w:left="0" w:right="61" w:firstLine="0"/>
        <w:rPr>
          <w:b/>
          <w:szCs w:val="24"/>
        </w:rPr>
        <w:sectPr w:rsidR="001440B2" w:rsidRPr="00C420C0" w:rsidSect="00C420C0">
          <w:pgSz w:w="11906" w:h="16838"/>
          <w:pgMar w:top="1134" w:right="850" w:bottom="1134" w:left="1701" w:header="720" w:footer="465" w:gutter="0"/>
          <w:cols w:space="720"/>
          <w:docGrid w:linePitch="326"/>
        </w:sectPr>
      </w:pPr>
    </w:p>
    <w:p w:rsidR="00F409F2" w:rsidRPr="00C420C0" w:rsidRDefault="009C1DF8" w:rsidP="00C420C0">
      <w:pPr>
        <w:spacing w:line="336" w:lineRule="auto"/>
        <w:ind w:left="0" w:right="61" w:firstLine="0"/>
        <w:rPr>
          <w:szCs w:val="24"/>
        </w:rPr>
      </w:pPr>
      <w:r w:rsidRPr="00C420C0">
        <w:rPr>
          <w:b/>
          <w:szCs w:val="24"/>
        </w:rPr>
        <w:lastRenderedPageBreak/>
        <w:t>1</w:t>
      </w:r>
      <w:r w:rsidR="00EA20FF" w:rsidRPr="00C420C0">
        <w:rPr>
          <w:b/>
          <w:szCs w:val="24"/>
        </w:rPr>
        <w:t xml:space="preserve">. </w:t>
      </w:r>
      <w:r w:rsidR="005B65D7" w:rsidRPr="00C420C0">
        <w:rPr>
          <w:b/>
          <w:szCs w:val="24"/>
        </w:rPr>
        <w:t>Цел</w:t>
      </w:r>
      <w:r w:rsidR="00F409F2" w:rsidRPr="00C420C0">
        <w:rPr>
          <w:b/>
          <w:szCs w:val="24"/>
        </w:rPr>
        <w:t>ь и задачи работы школы  на 2019 - 2020</w:t>
      </w:r>
      <w:r w:rsidR="005B65D7" w:rsidRPr="00C420C0">
        <w:rPr>
          <w:b/>
          <w:szCs w:val="24"/>
        </w:rPr>
        <w:t xml:space="preserve"> учебный год</w:t>
      </w:r>
    </w:p>
    <w:p w:rsidR="005B65D7" w:rsidRPr="00C420C0" w:rsidRDefault="005B65D7" w:rsidP="00C420C0">
      <w:pPr>
        <w:spacing w:line="336" w:lineRule="auto"/>
        <w:ind w:left="0" w:right="61" w:firstLine="0"/>
        <w:rPr>
          <w:szCs w:val="24"/>
        </w:rPr>
      </w:pPr>
      <w:r w:rsidRPr="00C420C0">
        <w:rPr>
          <w:b/>
          <w:szCs w:val="24"/>
          <w:u w:val="single" w:color="000000"/>
        </w:rPr>
        <w:t>Основная цель школы</w:t>
      </w:r>
      <w:r w:rsidRPr="00C420C0">
        <w:rPr>
          <w:szCs w:val="24"/>
          <w:u w:val="single" w:color="000000"/>
        </w:rPr>
        <w:t>:</w:t>
      </w:r>
      <w:r w:rsidRPr="00C420C0">
        <w:rPr>
          <w:szCs w:val="24"/>
        </w:rPr>
        <w:t xml:space="preserve"> создание условий для наиболее полного выполнения идеи Программы развития школы, принятой на период 2014-2019 гг., которая звучит следующим образом: </w:t>
      </w:r>
    </w:p>
    <w:p w:rsidR="005B65D7" w:rsidRPr="00C420C0" w:rsidRDefault="005B65D7" w:rsidP="00C420C0">
      <w:pPr>
        <w:ind w:left="-5" w:right="118"/>
        <w:rPr>
          <w:szCs w:val="24"/>
        </w:rPr>
      </w:pPr>
      <w:r w:rsidRPr="00C420C0">
        <w:rPr>
          <w:szCs w:val="24"/>
        </w:rPr>
        <w:t xml:space="preserve">Создание  </w:t>
      </w:r>
      <w:r w:rsidR="00AB6008" w:rsidRPr="00C420C0">
        <w:rPr>
          <w:szCs w:val="24"/>
        </w:rPr>
        <w:t xml:space="preserve">оптимальной образовательной среды </w:t>
      </w:r>
      <w:r w:rsidR="00F409F2" w:rsidRPr="00C420C0">
        <w:rPr>
          <w:szCs w:val="24"/>
        </w:rPr>
        <w:t xml:space="preserve">для  успешного </w:t>
      </w:r>
      <w:r w:rsidR="00F409F2" w:rsidRPr="00C420C0">
        <w:rPr>
          <w:i/>
          <w:szCs w:val="24"/>
        </w:rPr>
        <w:t>освоения</w:t>
      </w:r>
      <w:r w:rsidR="00F409F2" w:rsidRPr="00C420C0">
        <w:rPr>
          <w:szCs w:val="24"/>
        </w:rPr>
        <w:t xml:space="preserve"> обучающимися с ОВЗ адаптированной основной образовательной программы, </w:t>
      </w:r>
      <w:r w:rsidR="00D33972" w:rsidRPr="00C420C0">
        <w:rPr>
          <w:i/>
          <w:szCs w:val="24"/>
        </w:rPr>
        <w:t>формирования</w:t>
      </w:r>
      <w:r w:rsidR="00F409F2" w:rsidRPr="00C420C0">
        <w:rPr>
          <w:szCs w:val="24"/>
        </w:rPr>
        <w:t>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 в соответствии с принятыми в обществе духовно-нравственными</w:t>
      </w:r>
      <w:r w:rsidR="00D33972" w:rsidRPr="00C420C0">
        <w:rPr>
          <w:szCs w:val="24"/>
        </w:rPr>
        <w:t xml:space="preserve"> и социокультурными ценностями </w:t>
      </w:r>
      <w:r w:rsidR="00D33972" w:rsidRPr="00C420C0">
        <w:rPr>
          <w:i/>
          <w:szCs w:val="24"/>
        </w:rPr>
        <w:t>и коррекции</w:t>
      </w:r>
      <w:r w:rsidR="00D33972" w:rsidRPr="00C420C0">
        <w:rPr>
          <w:szCs w:val="24"/>
        </w:rPr>
        <w:t xml:space="preserve"> имеющихся нарушений.</w:t>
      </w:r>
    </w:p>
    <w:p w:rsidR="005B65D7" w:rsidRPr="00C420C0" w:rsidRDefault="005B65D7" w:rsidP="00C420C0">
      <w:pPr>
        <w:spacing w:after="36" w:line="259" w:lineRule="auto"/>
        <w:ind w:left="17"/>
        <w:rPr>
          <w:szCs w:val="24"/>
        </w:rPr>
      </w:pPr>
      <w:r w:rsidRPr="00C420C0">
        <w:rPr>
          <w:b/>
          <w:szCs w:val="24"/>
          <w:u w:val="single" w:color="000000"/>
        </w:rPr>
        <w:t>Задачи:</w:t>
      </w:r>
    </w:p>
    <w:p w:rsidR="005B65D7" w:rsidRPr="00C420C0" w:rsidRDefault="005B65D7" w:rsidP="00C420C0">
      <w:pPr>
        <w:numPr>
          <w:ilvl w:val="2"/>
          <w:numId w:val="3"/>
        </w:numPr>
        <w:ind w:right="6" w:hanging="360"/>
        <w:rPr>
          <w:szCs w:val="24"/>
        </w:rPr>
      </w:pPr>
      <w:r w:rsidRPr="00C420C0">
        <w:rPr>
          <w:szCs w:val="24"/>
        </w:rPr>
        <w:t xml:space="preserve">Обеспечить реализацию права каждого учащегося на получение образования в соответствии с его потребностями и возможностями. </w:t>
      </w:r>
    </w:p>
    <w:p w:rsidR="00811A2B" w:rsidRPr="00C420C0" w:rsidRDefault="005B65D7" w:rsidP="00C420C0">
      <w:pPr>
        <w:numPr>
          <w:ilvl w:val="2"/>
          <w:numId w:val="3"/>
        </w:numPr>
        <w:ind w:right="6" w:hanging="360"/>
        <w:rPr>
          <w:szCs w:val="24"/>
        </w:rPr>
      </w:pPr>
      <w:r w:rsidRPr="00C420C0">
        <w:rPr>
          <w:szCs w:val="24"/>
        </w:rPr>
        <w:t>Обеспечить условия для укрепления физического, психологического и нравственного здоровья детей.</w:t>
      </w:r>
    </w:p>
    <w:p w:rsidR="005B65D7" w:rsidRPr="00C420C0" w:rsidRDefault="00811A2B" w:rsidP="00C420C0">
      <w:pPr>
        <w:numPr>
          <w:ilvl w:val="2"/>
          <w:numId w:val="3"/>
        </w:numPr>
        <w:ind w:right="6" w:hanging="360"/>
        <w:rPr>
          <w:szCs w:val="24"/>
        </w:rPr>
      </w:pPr>
      <w:r w:rsidRPr="00C420C0">
        <w:rPr>
          <w:szCs w:val="24"/>
        </w:rPr>
        <w:t xml:space="preserve">Создать специальные условия для получения образования следующим категориям </w:t>
      </w:r>
      <w:r w:rsidR="00591892" w:rsidRPr="00C420C0">
        <w:rPr>
          <w:szCs w:val="24"/>
        </w:rPr>
        <w:t>обучающихся</w:t>
      </w:r>
      <w:r w:rsidRPr="00C420C0">
        <w:rPr>
          <w:szCs w:val="24"/>
        </w:rPr>
        <w:t xml:space="preserve"> с ОВЗ: </w:t>
      </w:r>
      <w:r w:rsidR="00591892" w:rsidRPr="00C420C0">
        <w:rPr>
          <w:szCs w:val="24"/>
        </w:rPr>
        <w:t>с</w:t>
      </w:r>
      <w:r w:rsidRPr="00C420C0">
        <w:rPr>
          <w:szCs w:val="24"/>
        </w:rPr>
        <w:t xml:space="preserve"> ТНР (тяжёлые нарушения речи), ЗПР (задержкой психического развития), РАС (расстройствами аутистического спектра), </w:t>
      </w:r>
      <w:r w:rsidR="00591892" w:rsidRPr="00C420C0">
        <w:rPr>
          <w:szCs w:val="24"/>
        </w:rPr>
        <w:t>нарушением слуха (глухих).</w:t>
      </w:r>
    </w:p>
    <w:p w:rsidR="00AB6008" w:rsidRPr="00C420C0" w:rsidRDefault="005B65D7" w:rsidP="00C420C0">
      <w:pPr>
        <w:numPr>
          <w:ilvl w:val="2"/>
          <w:numId w:val="3"/>
        </w:numPr>
        <w:ind w:right="6" w:hanging="360"/>
        <w:rPr>
          <w:szCs w:val="24"/>
        </w:rPr>
      </w:pPr>
      <w:r w:rsidRPr="00C420C0">
        <w:rPr>
          <w:szCs w:val="24"/>
        </w:rPr>
        <w:t xml:space="preserve">Обеспечить </w:t>
      </w:r>
      <w:r w:rsidR="00FD4E3C" w:rsidRPr="00C420C0">
        <w:rPr>
          <w:szCs w:val="24"/>
        </w:rPr>
        <w:t xml:space="preserve">дальнейшую </w:t>
      </w:r>
      <w:r w:rsidRPr="00C420C0">
        <w:rPr>
          <w:szCs w:val="24"/>
        </w:rPr>
        <w:t>реализацию ФГОС НОО</w:t>
      </w:r>
      <w:r w:rsidR="00AB6008" w:rsidRPr="00C420C0">
        <w:rPr>
          <w:szCs w:val="24"/>
        </w:rPr>
        <w:t xml:space="preserve"> и ФГОС ДО.</w:t>
      </w:r>
    </w:p>
    <w:p w:rsidR="00AB6008" w:rsidRPr="00C420C0" w:rsidRDefault="00AB6008" w:rsidP="00C420C0">
      <w:pPr>
        <w:numPr>
          <w:ilvl w:val="2"/>
          <w:numId w:val="3"/>
        </w:numPr>
        <w:ind w:right="6" w:hanging="360"/>
        <w:rPr>
          <w:szCs w:val="24"/>
        </w:rPr>
      </w:pPr>
      <w:r w:rsidRPr="00C420C0">
        <w:rPr>
          <w:szCs w:val="24"/>
        </w:rPr>
        <w:t>Продолжать реализацию и совершенствование услуг ранней помощи (от 0 до 3 лет).</w:t>
      </w:r>
    </w:p>
    <w:p w:rsidR="005B65D7" w:rsidRPr="00C420C0" w:rsidRDefault="005B65D7" w:rsidP="00C420C0">
      <w:pPr>
        <w:numPr>
          <w:ilvl w:val="2"/>
          <w:numId w:val="3"/>
        </w:numPr>
        <w:ind w:right="6" w:hanging="360"/>
        <w:rPr>
          <w:szCs w:val="24"/>
        </w:rPr>
      </w:pPr>
      <w:r w:rsidRPr="00C420C0">
        <w:rPr>
          <w:szCs w:val="24"/>
        </w:rPr>
        <w:t xml:space="preserve">Включить каждого ученика в работу в качестве активного участника и организатора образовательного процесса. </w:t>
      </w:r>
    </w:p>
    <w:p w:rsidR="005B65D7" w:rsidRPr="00C420C0" w:rsidRDefault="005B65D7" w:rsidP="00C420C0">
      <w:pPr>
        <w:numPr>
          <w:ilvl w:val="2"/>
          <w:numId w:val="3"/>
        </w:numPr>
        <w:ind w:right="6" w:hanging="360"/>
        <w:rPr>
          <w:szCs w:val="24"/>
        </w:rPr>
      </w:pPr>
      <w:r w:rsidRPr="00C420C0">
        <w:rPr>
          <w:szCs w:val="24"/>
        </w:rPr>
        <w:t xml:space="preserve">Повысить качество образовательного процесса через: </w:t>
      </w:r>
    </w:p>
    <w:p w:rsidR="005B65D7" w:rsidRPr="00C420C0" w:rsidRDefault="005B65D7" w:rsidP="00C420C0">
      <w:pPr>
        <w:numPr>
          <w:ilvl w:val="2"/>
          <w:numId w:val="2"/>
        </w:numPr>
        <w:ind w:right="6" w:hanging="360"/>
        <w:rPr>
          <w:szCs w:val="24"/>
        </w:rPr>
      </w:pPr>
      <w:r w:rsidRPr="00C420C0">
        <w:rPr>
          <w:szCs w:val="24"/>
        </w:rPr>
        <w:t xml:space="preserve">обеспечение усвоения обучающимися обязательного минимума содержания </w:t>
      </w:r>
      <w:r w:rsidR="00AB6008" w:rsidRPr="00C420C0">
        <w:rPr>
          <w:szCs w:val="24"/>
        </w:rPr>
        <w:t xml:space="preserve">дошкольного, и </w:t>
      </w:r>
      <w:r w:rsidRPr="00C420C0">
        <w:rPr>
          <w:szCs w:val="24"/>
        </w:rPr>
        <w:t xml:space="preserve">основного, среднего общего образования на уровне требований государственного образовательного стандарта; </w:t>
      </w:r>
    </w:p>
    <w:p w:rsidR="005B65D7" w:rsidRPr="00C420C0" w:rsidRDefault="005B65D7" w:rsidP="00C420C0">
      <w:pPr>
        <w:numPr>
          <w:ilvl w:val="2"/>
          <w:numId w:val="2"/>
        </w:numPr>
        <w:ind w:right="6" w:hanging="360"/>
        <w:rPr>
          <w:szCs w:val="24"/>
        </w:rPr>
      </w:pPr>
      <w:r w:rsidRPr="00C420C0">
        <w:rPr>
          <w:szCs w:val="24"/>
        </w:rPr>
        <w:t xml:space="preserve">формирование у обучающихся целостной картины мира на основе глубоких и всесторонних знаний основ наук; </w:t>
      </w:r>
    </w:p>
    <w:p w:rsidR="005B65D7" w:rsidRPr="00C420C0" w:rsidRDefault="005B65D7" w:rsidP="00C420C0">
      <w:pPr>
        <w:numPr>
          <w:ilvl w:val="2"/>
          <w:numId w:val="2"/>
        </w:numPr>
        <w:ind w:right="6" w:hanging="360"/>
        <w:rPr>
          <w:szCs w:val="24"/>
        </w:rPr>
      </w:pPr>
      <w:r w:rsidRPr="00C420C0">
        <w:rPr>
          <w:szCs w:val="24"/>
        </w:rPr>
        <w:t xml:space="preserve">работу с обучающимися по подготовке к ГИА; </w:t>
      </w:r>
    </w:p>
    <w:p w:rsidR="005B65D7" w:rsidRPr="00C420C0" w:rsidRDefault="005B65D7" w:rsidP="00C420C0">
      <w:pPr>
        <w:numPr>
          <w:ilvl w:val="2"/>
          <w:numId w:val="2"/>
        </w:numPr>
        <w:ind w:right="6" w:hanging="360"/>
        <w:rPr>
          <w:szCs w:val="24"/>
        </w:rPr>
      </w:pPr>
      <w:r w:rsidRPr="00C420C0">
        <w:rPr>
          <w:szCs w:val="24"/>
        </w:rPr>
        <w:t xml:space="preserve">формирование устойчивой мотивации к учению и самообразованию; </w:t>
      </w:r>
    </w:p>
    <w:p w:rsidR="00AB6008" w:rsidRPr="00C420C0" w:rsidRDefault="005B65D7" w:rsidP="00C420C0">
      <w:pPr>
        <w:numPr>
          <w:ilvl w:val="2"/>
          <w:numId w:val="2"/>
        </w:numPr>
        <w:ind w:right="6" w:hanging="360"/>
        <w:rPr>
          <w:szCs w:val="24"/>
        </w:rPr>
      </w:pPr>
      <w:r w:rsidRPr="00C420C0">
        <w:rPr>
          <w:szCs w:val="24"/>
        </w:rPr>
        <w:t>внедрение новых педагогических технологий, использование информационно</w:t>
      </w:r>
      <w:r w:rsidR="00FD4E3C" w:rsidRPr="00C420C0">
        <w:rPr>
          <w:szCs w:val="24"/>
        </w:rPr>
        <w:t>-</w:t>
      </w:r>
      <w:r w:rsidRPr="00C420C0">
        <w:rPr>
          <w:szCs w:val="24"/>
        </w:rPr>
        <w:t xml:space="preserve">коммуникационных технологий в урочном процессе и внеурочной деятельности. </w:t>
      </w:r>
    </w:p>
    <w:p w:rsidR="00FD4E3C" w:rsidRPr="00C420C0" w:rsidRDefault="005B65D7" w:rsidP="00C420C0">
      <w:pPr>
        <w:pStyle w:val="a3"/>
        <w:numPr>
          <w:ilvl w:val="0"/>
          <w:numId w:val="90"/>
        </w:numPr>
        <w:ind w:left="709" w:right="6"/>
        <w:rPr>
          <w:szCs w:val="24"/>
        </w:rPr>
      </w:pPr>
      <w:r w:rsidRPr="00C420C0">
        <w:rPr>
          <w:szCs w:val="24"/>
        </w:rPr>
        <w:t>Усовершенствовать модель методической службы, обеспечивающей развитие педагогического мастерства учителя,</w:t>
      </w:r>
      <w:r w:rsidR="00BC62EF" w:rsidRPr="00C420C0">
        <w:rPr>
          <w:szCs w:val="24"/>
        </w:rPr>
        <w:t xml:space="preserve"> </w:t>
      </w:r>
      <w:r w:rsidRPr="00C420C0">
        <w:rPr>
          <w:szCs w:val="24"/>
        </w:rPr>
        <w:t>повышение его мотивации к самосовершенствованию.</w:t>
      </w:r>
    </w:p>
    <w:p w:rsidR="00FD4E3C" w:rsidRPr="00C420C0" w:rsidRDefault="00FD4E3C" w:rsidP="00C420C0">
      <w:pPr>
        <w:pStyle w:val="a3"/>
        <w:numPr>
          <w:ilvl w:val="0"/>
          <w:numId w:val="90"/>
        </w:numPr>
        <w:ind w:left="709" w:right="6"/>
        <w:rPr>
          <w:szCs w:val="24"/>
        </w:rPr>
      </w:pPr>
      <w:r w:rsidRPr="00C420C0">
        <w:rPr>
          <w:szCs w:val="24"/>
        </w:rPr>
        <w:t xml:space="preserve">Продолжить систематическую целенаправленную работу с одарёнными детьми; активизировать подготовку обучающихся к районным, всероссийским, международным олимпиадам и конкурсам. </w:t>
      </w:r>
    </w:p>
    <w:p w:rsidR="005B65D7" w:rsidRPr="00C420C0" w:rsidRDefault="00591892" w:rsidP="00C420C0">
      <w:pPr>
        <w:pStyle w:val="a3"/>
        <w:numPr>
          <w:ilvl w:val="0"/>
          <w:numId w:val="90"/>
        </w:numPr>
        <w:ind w:left="709" w:right="6"/>
        <w:rPr>
          <w:szCs w:val="24"/>
        </w:rPr>
      </w:pPr>
      <w:r w:rsidRPr="00C420C0">
        <w:rPr>
          <w:szCs w:val="24"/>
        </w:rPr>
        <w:t>Обеспечить организацию, совершенствование, поддержку</w:t>
      </w:r>
      <w:r w:rsidR="005B65D7" w:rsidRPr="00C420C0">
        <w:rPr>
          <w:szCs w:val="24"/>
        </w:rPr>
        <w:t xml:space="preserve"> исследовательской работы педагогов и учащихся. </w:t>
      </w:r>
    </w:p>
    <w:p w:rsidR="005B65D7" w:rsidRPr="00C420C0" w:rsidRDefault="005B65D7" w:rsidP="00C420C0">
      <w:pPr>
        <w:pStyle w:val="a3"/>
        <w:numPr>
          <w:ilvl w:val="0"/>
          <w:numId w:val="90"/>
        </w:numPr>
        <w:ind w:left="709" w:right="6"/>
        <w:rPr>
          <w:szCs w:val="24"/>
        </w:rPr>
      </w:pPr>
      <w:r w:rsidRPr="00C420C0">
        <w:rPr>
          <w:szCs w:val="24"/>
        </w:rPr>
        <w:t>О</w:t>
      </w:r>
      <w:r w:rsidR="00591892" w:rsidRPr="00C420C0">
        <w:rPr>
          <w:szCs w:val="24"/>
        </w:rPr>
        <w:t>беспечить организацию</w:t>
      </w:r>
      <w:r w:rsidRPr="00C420C0">
        <w:rPr>
          <w:szCs w:val="24"/>
        </w:rPr>
        <w:t xml:space="preserve">, совершенствование работы по самообразованию педагогов, их творческого роста. </w:t>
      </w:r>
    </w:p>
    <w:p w:rsidR="00FD4E3C" w:rsidRPr="00C420C0" w:rsidRDefault="00FD4E3C" w:rsidP="00C420C0">
      <w:pPr>
        <w:pStyle w:val="a3"/>
        <w:numPr>
          <w:ilvl w:val="0"/>
          <w:numId w:val="90"/>
        </w:numPr>
        <w:ind w:left="709" w:right="6"/>
        <w:rPr>
          <w:szCs w:val="24"/>
        </w:rPr>
      </w:pPr>
      <w:r w:rsidRPr="00C420C0">
        <w:rPr>
          <w:szCs w:val="24"/>
        </w:rPr>
        <w:lastRenderedPageBreak/>
        <w:t xml:space="preserve">Активизировать работу по обобщению педагогического опыта через издание методических материалов, размещения  в сети Интернет. </w:t>
      </w:r>
    </w:p>
    <w:p w:rsidR="00FD4E3C" w:rsidRPr="00C420C0" w:rsidRDefault="00FD4E3C" w:rsidP="00C420C0">
      <w:pPr>
        <w:pStyle w:val="a3"/>
        <w:numPr>
          <w:ilvl w:val="0"/>
          <w:numId w:val="90"/>
        </w:numPr>
        <w:ind w:left="709" w:right="6"/>
        <w:rPr>
          <w:szCs w:val="24"/>
        </w:rPr>
      </w:pPr>
      <w:r w:rsidRPr="00C420C0">
        <w:rPr>
          <w:szCs w:val="24"/>
        </w:rPr>
        <w:t xml:space="preserve">Продолжить изучение и внедрение современных воспитательных технологий в работе с классными коллективами. </w:t>
      </w:r>
    </w:p>
    <w:p w:rsidR="005B65D7" w:rsidRPr="00C420C0" w:rsidRDefault="005B65D7" w:rsidP="00C420C0">
      <w:pPr>
        <w:pStyle w:val="a3"/>
        <w:numPr>
          <w:ilvl w:val="0"/>
          <w:numId w:val="90"/>
        </w:numPr>
        <w:ind w:left="709" w:right="6"/>
        <w:rPr>
          <w:szCs w:val="24"/>
        </w:rPr>
      </w:pPr>
      <w:r w:rsidRPr="00C420C0">
        <w:rPr>
          <w:szCs w:val="24"/>
        </w:rPr>
        <w:t xml:space="preserve">Продолжить развитие и внедрение здоровьесберегающих технологий. </w:t>
      </w:r>
    </w:p>
    <w:p w:rsidR="005B65D7" w:rsidRPr="00C420C0" w:rsidRDefault="00591892" w:rsidP="00C420C0">
      <w:pPr>
        <w:pStyle w:val="a3"/>
        <w:numPr>
          <w:ilvl w:val="0"/>
          <w:numId w:val="90"/>
        </w:numPr>
        <w:ind w:left="709" w:right="6"/>
        <w:rPr>
          <w:szCs w:val="24"/>
        </w:rPr>
      </w:pPr>
      <w:r w:rsidRPr="00C420C0">
        <w:rPr>
          <w:szCs w:val="24"/>
        </w:rPr>
        <w:t>Расширять систему</w:t>
      </w:r>
      <w:r w:rsidR="005B65D7" w:rsidRPr="00C420C0">
        <w:rPr>
          <w:szCs w:val="24"/>
        </w:rPr>
        <w:t xml:space="preserve"> внешних связей школы. </w:t>
      </w:r>
    </w:p>
    <w:p w:rsidR="00FD4E3C" w:rsidRPr="00C420C0" w:rsidRDefault="00FD4E3C" w:rsidP="00C420C0">
      <w:pPr>
        <w:pStyle w:val="a3"/>
        <w:numPr>
          <w:ilvl w:val="0"/>
          <w:numId w:val="90"/>
        </w:numPr>
        <w:ind w:left="709" w:right="6"/>
        <w:rPr>
          <w:szCs w:val="24"/>
        </w:rPr>
      </w:pPr>
      <w:r w:rsidRPr="00C420C0">
        <w:rPr>
          <w:szCs w:val="24"/>
        </w:rPr>
        <w:t xml:space="preserve">Продолжить приведение материально-технического обеспечения образовательного процесса в соответствие с современными требованиями.  </w:t>
      </w:r>
    </w:p>
    <w:p w:rsidR="005B65D7" w:rsidRPr="00C420C0" w:rsidRDefault="005B65D7" w:rsidP="00C420C0">
      <w:pPr>
        <w:spacing w:after="28" w:line="259" w:lineRule="auto"/>
        <w:ind w:left="-5"/>
        <w:rPr>
          <w:szCs w:val="24"/>
        </w:rPr>
      </w:pPr>
      <w:r w:rsidRPr="00C420C0">
        <w:rPr>
          <w:i/>
          <w:szCs w:val="24"/>
        </w:rPr>
        <w:t xml:space="preserve">Приоритетные направления образовательного процесса. </w:t>
      </w:r>
    </w:p>
    <w:p w:rsidR="00AB6008" w:rsidRPr="00C420C0" w:rsidRDefault="00AB6008" w:rsidP="00C420C0">
      <w:pPr>
        <w:numPr>
          <w:ilvl w:val="2"/>
          <w:numId w:val="2"/>
        </w:numPr>
        <w:ind w:right="6" w:hanging="360"/>
        <w:rPr>
          <w:szCs w:val="24"/>
        </w:rPr>
      </w:pPr>
      <w:r w:rsidRPr="00C420C0">
        <w:rPr>
          <w:szCs w:val="24"/>
        </w:rPr>
        <w:t>Обеспечение качества,</w:t>
      </w:r>
      <w:r w:rsidR="005B65D7" w:rsidRPr="00C420C0">
        <w:rPr>
          <w:szCs w:val="24"/>
        </w:rPr>
        <w:t xml:space="preserve"> доступности </w:t>
      </w:r>
      <w:r w:rsidRPr="00C420C0">
        <w:rPr>
          <w:szCs w:val="24"/>
        </w:rPr>
        <w:t>и непрерывности образовательных услуг для детей с ОВЗ.</w:t>
      </w:r>
    </w:p>
    <w:p w:rsidR="005B65D7" w:rsidRPr="00C420C0" w:rsidRDefault="005B65D7" w:rsidP="00C420C0">
      <w:pPr>
        <w:numPr>
          <w:ilvl w:val="2"/>
          <w:numId w:val="2"/>
        </w:numPr>
        <w:ind w:right="6" w:hanging="360"/>
        <w:rPr>
          <w:szCs w:val="24"/>
        </w:rPr>
      </w:pPr>
      <w:r w:rsidRPr="00C420C0">
        <w:rPr>
          <w:szCs w:val="24"/>
        </w:rPr>
        <w:t xml:space="preserve">Развитие единого воспитательно-образовательного пространства в образовательной системе. Формирование здоровьесберегающей образовательной среды. </w:t>
      </w:r>
    </w:p>
    <w:p w:rsidR="005B65D7" w:rsidRPr="00C420C0" w:rsidRDefault="005B65D7" w:rsidP="00C420C0">
      <w:pPr>
        <w:numPr>
          <w:ilvl w:val="2"/>
          <w:numId w:val="2"/>
        </w:numPr>
        <w:ind w:right="6" w:hanging="360"/>
        <w:rPr>
          <w:szCs w:val="24"/>
        </w:rPr>
      </w:pPr>
      <w:r w:rsidRPr="00C420C0">
        <w:rPr>
          <w:szCs w:val="24"/>
        </w:rPr>
        <w:t xml:space="preserve">Создание системы поддержки и сопровождения различных категорий детей. </w:t>
      </w:r>
    </w:p>
    <w:p w:rsidR="005B65D7" w:rsidRPr="00C420C0" w:rsidRDefault="005B65D7" w:rsidP="00C420C0">
      <w:pPr>
        <w:numPr>
          <w:ilvl w:val="2"/>
          <w:numId w:val="2"/>
        </w:numPr>
        <w:ind w:right="6" w:hanging="360"/>
        <w:rPr>
          <w:szCs w:val="24"/>
        </w:rPr>
      </w:pPr>
      <w:r w:rsidRPr="00C420C0">
        <w:rPr>
          <w:szCs w:val="24"/>
        </w:rPr>
        <w:t xml:space="preserve">Развитие профессионального и творческого потенциала педагогических кадров. </w:t>
      </w:r>
      <w:r w:rsidRPr="00C420C0">
        <w:rPr>
          <w:rFonts w:eastAsia="Arial"/>
          <w:szCs w:val="24"/>
        </w:rPr>
        <w:t xml:space="preserve">– </w:t>
      </w:r>
      <w:r w:rsidRPr="00C420C0">
        <w:rPr>
          <w:szCs w:val="24"/>
        </w:rPr>
        <w:t xml:space="preserve">Обновление и совершенствования материально-технической базы школы. </w:t>
      </w:r>
    </w:p>
    <w:p w:rsidR="005B65D7" w:rsidRPr="00C420C0" w:rsidRDefault="005B65D7" w:rsidP="00C420C0">
      <w:pPr>
        <w:spacing w:after="0" w:line="259" w:lineRule="auto"/>
        <w:ind w:left="0" w:right="47" w:firstLine="0"/>
        <w:rPr>
          <w:szCs w:val="24"/>
        </w:rPr>
      </w:pPr>
    </w:p>
    <w:p w:rsidR="005B65D7" w:rsidRPr="00C420C0" w:rsidRDefault="009C1DF8" w:rsidP="00C420C0">
      <w:pPr>
        <w:spacing w:after="190" w:line="270" w:lineRule="auto"/>
        <w:ind w:left="10" w:right="61" w:firstLine="0"/>
        <w:rPr>
          <w:szCs w:val="24"/>
        </w:rPr>
      </w:pPr>
      <w:r w:rsidRPr="00C420C0">
        <w:rPr>
          <w:b/>
          <w:szCs w:val="24"/>
        </w:rPr>
        <w:t xml:space="preserve">2. </w:t>
      </w:r>
      <w:r w:rsidR="005B65D7" w:rsidRPr="00C420C0">
        <w:rPr>
          <w:b/>
          <w:szCs w:val="24"/>
        </w:rPr>
        <w:t xml:space="preserve">Основные направления деятельности педагогического коллектива   по достижению оптимальных конечных результатов. </w:t>
      </w:r>
    </w:p>
    <w:p w:rsidR="005B65D7" w:rsidRPr="00C420C0" w:rsidRDefault="009C1DF8" w:rsidP="00C420C0">
      <w:pPr>
        <w:spacing w:after="283" w:line="259" w:lineRule="auto"/>
        <w:ind w:left="563" w:right="63" w:firstLine="0"/>
        <w:rPr>
          <w:szCs w:val="24"/>
        </w:rPr>
      </w:pPr>
      <w:r w:rsidRPr="00C420C0">
        <w:rPr>
          <w:b/>
          <w:szCs w:val="24"/>
        </w:rPr>
        <w:t>2.1.</w:t>
      </w:r>
      <w:r w:rsidR="00B20364" w:rsidRPr="00C420C0">
        <w:rPr>
          <w:b/>
          <w:szCs w:val="24"/>
        </w:rPr>
        <w:t xml:space="preserve"> </w:t>
      </w:r>
      <w:r w:rsidR="005B65D7" w:rsidRPr="00C420C0">
        <w:rPr>
          <w:b/>
          <w:szCs w:val="24"/>
        </w:rPr>
        <w:t xml:space="preserve">Организационно – педагогическая  деятельность. </w:t>
      </w:r>
    </w:p>
    <w:p w:rsidR="005B65D7" w:rsidRPr="00C420C0" w:rsidRDefault="009C1DF8" w:rsidP="00C420C0">
      <w:pPr>
        <w:spacing w:after="5" w:line="271" w:lineRule="auto"/>
        <w:ind w:left="249"/>
        <w:rPr>
          <w:szCs w:val="24"/>
        </w:rPr>
      </w:pPr>
      <w:r w:rsidRPr="00C420C0">
        <w:rPr>
          <w:b/>
          <w:szCs w:val="24"/>
        </w:rPr>
        <w:t>2</w:t>
      </w:r>
      <w:r w:rsidR="005B65D7" w:rsidRPr="00C420C0">
        <w:rPr>
          <w:b/>
          <w:szCs w:val="24"/>
        </w:rPr>
        <w:t xml:space="preserve">.1.1. Совещания при директоре. </w:t>
      </w:r>
    </w:p>
    <w:p w:rsidR="006D0D8D" w:rsidRPr="00C420C0" w:rsidRDefault="006D0D8D" w:rsidP="00C420C0">
      <w:pPr>
        <w:rPr>
          <w:b/>
          <w:szCs w:val="24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742"/>
        <w:gridCol w:w="2519"/>
        <w:gridCol w:w="5290"/>
        <w:gridCol w:w="1196"/>
      </w:tblGrid>
      <w:tr w:rsidR="006D0D8D" w:rsidRPr="00C420C0" w:rsidTr="005449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8D" w:rsidRPr="00C420C0" w:rsidRDefault="006D0D8D" w:rsidP="00C420C0">
            <w:pPr>
              <w:snapToGrid w:val="0"/>
              <w:rPr>
                <w:b/>
                <w:bCs/>
                <w:szCs w:val="24"/>
              </w:rPr>
            </w:pPr>
            <w:r w:rsidRPr="00C420C0">
              <w:rPr>
                <w:b/>
                <w:bCs/>
                <w:szCs w:val="24"/>
              </w:rPr>
              <w:t>№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8D" w:rsidRPr="00C420C0" w:rsidRDefault="006D0D8D" w:rsidP="00C420C0">
            <w:pPr>
              <w:snapToGrid w:val="0"/>
              <w:rPr>
                <w:b/>
                <w:szCs w:val="24"/>
              </w:rPr>
            </w:pPr>
            <w:r w:rsidRPr="00C420C0">
              <w:rPr>
                <w:b/>
                <w:szCs w:val="24"/>
              </w:rPr>
              <w:t>Тема совещания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8D" w:rsidRPr="00C420C0" w:rsidRDefault="006D0D8D" w:rsidP="00C420C0">
            <w:pPr>
              <w:snapToGrid w:val="0"/>
              <w:rPr>
                <w:b/>
                <w:szCs w:val="24"/>
              </w:rPr>
            </w:pPr>
            <w:r w:rsidRPr="00C420C0">
              <w:rPr>
                <w:b/>
                <w:szCs w:val="24"/>
              </w:rPr>
              <w:t>Повестка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8D" w:rsidRPr="00C420C0" w:rsidRDefault="006D0D8D" w:rsidP="00C420C0">
            <w:pPr>
              <w:pStyle w:val="11"/>
              <w:snapToGrid w:val="0"/>
              <w:jc w:val="both"/>
              <w:rPr>
                <w:b/>
                <w:bCs/>
              </w:rPr>
            </w:pPr>
            <w:r w:rsidRPr="00C420C0">
              <w:rPr>
                <w:b/>
                <w:bCs/>
              </w:rPr>
              <w:t>Месяц</w:t>
            </w:r>
          </w:p>
        </w:tc>
      </w:tr>
      <w:tr w:rsidR="006D0D8D" w:rsidRPr="00C420C0" w:rsidTr="005449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8D" w:rsidRPr="00C420C0" w:rsidRDefault="006D0D8D" w:rsidP="00C420C0">
            <w:pPr>
              <w:snapToGrid w:val="0"/>
              <w:rPr>
                <w:szCs w:val="24"/>
              </w:rPr>
            </w:pPr>
            <w:r w:rsidRPr="00C420C0">
              <w:rPr>
                <w:szCs w:val="24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8D" w:rsidRPr="00C420C0" w:rsidRDefault="0006461F" w:rsidP="00C420C0">
            <w:pPr>
              <w:snapToGrid w:val="0"/>
              <w:ind w:left="0"/>
              <w:rPr>
                <w:szCs w:val="24"/>
              </w:rPr>
            </w:pPr>
            <w:r w:rsidRPr="00C420C0">
              <w:rPr>
                <w:szCs w:val="24"/>
              </w:rPr>
              <w:t>Организация работы школы в 2019-2020</w:t>
            </w:r>
            <w:r w:rsidR="006D0D8D" w:rsidRPr="00C420C0">
              <w:rPr>
                <w:szCs w:val="24"/>
              </w:rPr>
              <w:t xml:space="preserve"> учебном году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8D" w:rsidRPr="00C420C0" w:rsidRDefault="006D0D8D" w:rsidP="00C420C0">
            <w:pPr>
              <w:snapToGrid w:val="0"/>
              <w:rPr>
                <w:szCs w:val="24"/>
              </w:rPr>
            </w:pPr>
            <w:r w:rsidRPr="00C420C0">
              <w:rPr>
                <w:szCs w:val="24"/>
              </w:rPr>
              <w:t>1. Готовность школы к новому учебному году.</w:t>
            </w:r>
          </w:p>
          <w:p w:rsidR="006D0D8D" w:rsidRPr="00C420C0" w:rsidRDefault="006D0D8D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2. Утверждение циклограммы работы школы</w:t>
            </w:r>
            <w:r w:rsidR="0006461F" w:rsidRPr="00C420C0">
              <w:rPr>
                <w:szCs w:val="24"/>
              </w:rPr>
              <w:t>.</w:t>
            </w:r>
          </w:p>
          <w:p w:rsidR="006D0D8D" w:rsidRPr="00C420C0" w:rsidRDefault="006D0D8D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3. Утверждение расписания учебных и дополнительных занятий</w:t>
            </w:r>
            <w:r w:rsidR="0006461F" w:rsidRPr="00C420C0">
              <w:rPr>
                <w:szCs w:val="24"/>
              </w:rPr>
              <w:t>.</w:t>
            </w:r>
          </w:p>
          <w:p w:rsidR="006D0D8D" w:rsidRPr="00C420C0" w:rsidRDefault="006D0D8D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4. Об организации и проведении промежуточной аттестации. </w:t>
            </w:r>
          </w:p>
          <w:p w:rsidR="006D0D8D" w:rsidRPr="00C420C0" w:rsidRDefault="006D0D8D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5.Организация питания в школьной столовой. </w:t>
            </w:r>
          </w:p>
          <w:p w:rsidR="006D0D8D" w:rsidRPr="00C420C0" w:rsidRDefault="006D0D8D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6. Организация дежурства учителей и обучающихся по школе.</w:t>
            </w:r>
          </w:p>
          <w:p w:rsidR="006D0D8D" w:rsidRPr="00C420C0" w:rsidRDefault="006D0D8D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7. О подготовке к проведению Дня учителя.</w:t>
            </w:r>
          </w:p>
          <w:p w:rsidR="006D0D8D" w:rsidRPr="00C420C0" w:rsidRDefault="006D0D8D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8. План работы школы на 1 четверть</w:t>
            </w:r>
          </w:p>
          <w:p w:rsidR="006D0D8D" w:rsidRPr="00C420C0" w:rsidRDefault="006D0D8D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9.  Результаты диагностических работ по русскому языку, математике</w:t>
            </w:r>
            <w:r w:rsidR="0006461F" w:rsidRPr="00C420C0">
              <w:rPr>
                <w:szCs w:val="24"/>
              </w:rPr>
              <w:t xml:space="preserve"> 2-5 классы, 10-11 классы.</w:t>
            </w:r>
          </w:p>
          <w:p w:rsidR="0006461F" w:rsidRPr="00C420C0" w:rsidRDefault="0006461F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10. Результаты проверки техники чтения 2-6 классы.</w:t>
            </w:r>
          </w:p>
          <w:p w:rsidR="0006461F" w:rsidRPr="00C420C0" w:rsidRDefault="0006461F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11. Анализ сохранности учебного фонда школы и степени обеспеченности учащихся учебниками.</w:t>
            </w:r>
          </w:p>
          <w:p w:rsidR="0006461F" w:rsidRPr="00C420C0" w:rsidRDefault="0006461F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12. Прохождение курсов повышения </w:t>
            </w:r>
            <w:r w:rsidRPr="00C420C0">
              <w:rPr>
                <w:szCs w:val="24"/>
              </w:rPr>
              <w:lastRenderedPageBreak/>
              <w:t>квалификации.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8D" w:rsidRPr="00C420C0" w:rsidRDefault="006D0D8D" w:rsidP="00C420C0">
            <w:pPr>
              <w:pStyle w:val="11"/>
              <w:snapToGrid w:val="0"/>
              <w:jc w:val="both"/>
              <w:rPr>
                <w:b/>
                <w:bCs/>
                <w:lang w:val="ru-RU"/>
              </w:rPr>
            </w:pPr>
            <w:r w:rsidRPr="00C420C0">
              <w:rPr>
                <w:b/>
                <w:bCs/>
                <w:lang w:val="ru-RU"/>
              </w:rPr>
              <w:lastRenderedPageBreak/>
              <w:t>сентябрь</w:t>
            </w:r>
          </w:p>
        </w:tc>
      </w:tr>
      <w:tr w:rsidR="006D0D8D" w:rsidRPr="00C420C0" w:rsidTr="005449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8D" w:rsidRPr="00C420C0" w:rsidRDefault="006D0D8D" w:rsidP="00C420C0">
            <w:pPr>
              <w:snapToGrid w:val="0"/>
              <w:rPr>
                <w:szCs w:val="24"/>
              </w:rPr>
            </w:pPr>
            <w:r w:rsidRPr="00C420C0">
              <w:rPr>
                <w:szCs w:val="24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8D" w:rsidRPr="00C420C0" w:rsidRDefault="006D0D8D" w:rsidP="00C420C0">
            <w:pPr>
              <w:snapToGrid w:val="0"/>
              <w:ind w:left="0"/>
              <w:rPr>
                <w:szCs w:val="24"/>
              </w:rPr>
            </w:pPr>
            <w:r w:rsidRPr="00C420C0">
              <w:rPr>
                <w:szCs w:val="24"/>
              </w:rPr>
              <w:t>Техника безопасности и учебно-воспитательный процесс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8D" w:rsidRPr="00C420C0" w:rsidRDefault="006D0D8D" w:rsidP="00C420C0">
            <w:pPr>
              <w:snapToGrid w:val="0"/>
              <w:rPr>
                <w:szCs w:val="24"/>
              </w:rPr>
            </w:pPr>
            <w:r w:rsidRPr="00C420C0">
              <w:rPr>
                <w:szCs w:val="24"/>
              </w:rPr>
              <w:t xml:space="preserve">1. Техника безопасности, противопожарные и антитеррористические мероприятия. </w:t>
            </w:r>
          </w:p>
          <w:p w:rsidR="006D0D8D" w:rsidRPr="00C420C0" w:rsidRDefault="006D0D8D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2. Работа учителей-предметников со школьной документацией. </w:t>
            </w:r>
          </w:p>
          <w:p w:rsidR="006D0D8D" w:rsidRPr="00C420C0" w:rsidRDefault="006D0D8D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3. Посещаемость занятий обучающимися. </w:t>
            </w:r>
          </w:p>
          <w:p w:rsidR="006D0D8D" w:rsidRPr="00C420C0" w:rsidRDefault="006D0D8D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4. Адаптация первоклассников </w:t>
            </w:r>
            <w:r w:rsidR="0006461F" w:rsidRPr="00C420C0">
              <w:rPr>
                <w:szCs w:val="24"/>
              </w:rPr>
              <w:t>к новым условиям школьной жизни.</w:t>
            </w:r>
          </w:p>
          <w:p w:rsidR="006D0D8D" w:rsidRPr="00C420C0" w:rsidRDefault="006D0D8D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5. Работа с электронными журналами и дневниками.</w:t>
            </w:r>
          </w:p>
          <w:p w:rsidR="006D0D8D" w:rsidRPr="00C420C0" w:rsidRDefault="006D0D8D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6. Итоги ВШК</w:t>
            </w:r>
          </w:p>
          <w:p w:rsidR="006D0D8D" w:rsidRPr="00C420C0" w:rsidRDefault="006D0D8D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7. Об организации индивидуальной работы с детьми группы риска.</w:t>
            </w:r>
          </w:p>
          <w:p w:rsidR="005712AC" w:rsidRPr="00C420C0" w:rsidRDefault="005712AC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8. Организация кружковой работы.</w:t>
            </w:r>
          </w:p>
          <w:p w:rsidR="0006461F" w:rsidRPr="00C420C0" w:rsidRDefault="006D0D8D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9. План работы педагогического коллектива во время осенних каникул.</w:t>
            </w:r>
          </w:p>
          <w:p w:rsidR="006D0D8D" w:rsidRPr="00C420C0" w:rsidRDefault="0006461F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10. Трудоустройство выпускников.</w:t>
            </w:r>
          </w:p>
          <w:p w:rsidR="005712AC" w:rsidRPr="00C420C0" w:rsidRDefault="005712AC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11. Итоги логопедического обследования обучающихся.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8D" w:rsidRPr="00C420C0" w:rsidRDefault="006D0D8D" w:rsidP="00C420C0">
            <w:pPr>
              <w:pStyle w:val="11"/>
              <w:snapToGrid w:val="0"/>
              <w:jc w:val="both"/>
              <w:rPr>
                <w:b/>
                <w:bCs/>
                <w:lang w:val="ru-RU"/>
              </w:rPr>
            </w:pPr>
            <w:r w:rsidRPr="00C420C0">
              <w:rPr>
                <w:b/>
                <w:bCs/>
                <w:lang w:val="ru-RU"/>
              </w:rPr>
              <w:t>октябрь</w:t>
            </w:r>
          </w:p>
        </w:tc>
      </w:tr>
      <w:tr w:rsidR="006D0D8D" w:rsidRPr="00C420C0" w:rsidTr="005449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8D" w:rsidRPr="00C420C0" w:rsidRDefault="006D0D8D" w:rsidP="00C420C0">
            <w:pPr>
              <w:snapToGrid w:val="0"/>
              <w:rPr>
                <w:szCs w:val="24"/>
              </w:rPr>
            </w:pPr>
            <w:r w:rsidRPr="00C420C0">
              <w:rPr>
                <w:szCs w:val="24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8D" w:rsidRPr="00C420C0" w:rsidRDefault="006D0D8D" w:rsidP="00C420C0">
            <w:pPr>
              <w:snapToGrid w:val="0"/>
              <w:ind w:left="0"/>
              <w:rPr>
                <w:szCs w:val="24"/>
              </w:rPr>
            </w:pPr>
            <w:r w:rsidRPr="00C420C0">
              <w:rPr>
                <w:szCs w:val="24"/>
              </w:rPr>
              <w:t>Анализ работы школы за 1 четверть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8D" w:rsidRPr="00C420C0" w:rsidRDefault="006D0D8D" w:rsidP="00C420C0">
            <w:pPr>
              <w:snapToGrid w:val="0"/>
              <w:rPr>
                <w:szCs w:val="24"/>
              </w:rPr>
            </w:pPr>
            <w:r w:rsidRPr="00C420C0">
              <w:rPr>
                <w:szCs w:val="24"/>
              </w:rPr>
              <w:t>1. Итоги работы школы за 1 четверть.</w:t>
            </w:r>
          </w:p>
          <w:p w:rsidR="006D0D8D" w:rsidRPr="00C420C0" w:rsidRDefault="006D0D8D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2. Корректировка работы школы на 2 четверть. </w:t>
            </w:r>
          </w:p>
          <w:p w:rsidR="006D0D8D" w:rsidRPr="00C420C0" w:rsidRDefault="006D0D8D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3. Работа школы по по</w:t>
            </w:r>
            <w:r w:rsidR="005712AC" w:rsidRPr="00C420C0">
              <w:rPr>
                <w:szCs w:val="24"/>
              </w:rPr>
              <w:t xml:space="preserve">дготовке к </w:t>
            </w:r>
            <w:r w:rsidRPr="00C420C0">
              <w:rPr>
                <w:szCs w:val="24"/>
              </w:rPr>
              <w:t xml:space="preserve"> ГИА</w:t>
            </w:r>
            <w:r w:rsidR="005712AC" w:rsidRPr="00C420C0">
              <w:rPr>
                <w:szCs w:val="24"/>
              </w:rPr>
              <w:t>.</w:t>
            </w:r>
          </w:p>
          <w:p w:rsidR="006D0D8D" w:rsidRPr="00C420C0" w:rsidRDefault="006D0D8D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4. Состояние работы по профилактике правонарушений.</w:t>
            </w:r>
          </w:p>
          <w:p w:rsidR="006D0D8D" w:rsidRPr="00C420C0" w:rsidRDefault="006D0D8D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5. Мониторинг  адаптационного  периода в 5 классах.</w:t>
            </w:r>
          </w:p>
          <w:p w:rsidR="006D0D8D" w:rsidRPr="00C420C0" w:rsidRDefault="006D0D8D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6. Итоги ВШК.</w:t>
            </w:r>
          </w:p>
          <w:p w:rsidR="006D0D8D" w:rsidRPr="00C420C0" w:rsidRDefault="006D0D8D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7. Итоги школьных предметных олимпиад.</w:t>
            </w:r>
          </w:p>
          <w:p w:rsidR="006D0D8D" w:rsidRPr="00C420C0" w:rsidRDefault="006D0D8D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8</w:t>
            </w:r>
            <w:r w:rsidR="005712AC" w:rsidRPr="00C420C0">
              <w:rPr>
                <w:szCs w:val="24"/>
              </w:rPr>
              <w:t>. Организация работы ДО.</w:t>
            </w:r>
          </w:p>
          <w:p w:rsidR="005712AC" w:rsidRPr="00C420C0" w:rsidRDefault="005712AC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9. Формирование банка данных об учащихся, стоящих на различных видах учёта, детей «группы риска», семей СОП.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8D" w:rsidRPr="00C420C0" w:rsidRDefault="006D0D8D" w:rsidP="00C420C0">
            <w:pPr>
              <w:pStyle w:val="11"/>
              <w:snapToGrid w:val="0"/>
              <w:jc w:val="both"/>
              <w:rPr>
                <w:b/>
                <w:bCs/>
                <w:lang w:val="ru-RU"/>
              </w:rPr>
            </w:pPr>
            <w:r w:rsidRPr="00C420C0">
              <w:rPr>
                <w:b/>
                <w:bCs/>
                <w:lang w:val="ru-RU"/>
              </w:rPr>
              <w:t>ноябрь</w:t>
            </w:r>
          </w:p>
        </w:tc>
      </w:tr>
      <w:tr w:rsidR="006D0D8D" w:rsidRPr="00C420C0" w:rsidTr="005449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8D" w:rsidRPr="00C420C0" w:rsidRDefault="006D0D8D" w:rsidP="00C420C0">
            <w:pPr>
              <w:snapToGrid w:val="0"/>
              <w:rPr>
                <w:szCs w:val="24"/>
              </w:rPr>
            </w:pPr>
            <w:r w:rsidRPr="00C420C0">
              <w:rPr>
                <w:szCs w:val="24"/>
              </w:rPr>
              <w:t>4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8D" w:rsidRPr="00C420C0" w:rsidRDefault="005712AC" w:rsidP="00C420C0">
            <w:pPr>
              <w:snapToGrid w:val="0"/>
              <w:ind w:left="0"/>
              <w:rPr>
                <w:szCs w:val="24"/>
              </w:rPr>
            </w:pPr>
            <w:r w:rsidRPr="00C420C0">
              <w:rPr>
                <w:szCs w:val="24"/>
              </w:rPr>
              <w:t>Итоги внутришкольного контроля и учебно-воспитательной деятельности школы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8D" w:rsidRPr="00C420C0" w:rsidRDefault="006D0D8D" w:rsidP="00C420C0">
            <w:pPr>
              <w:snapToGrid w:val="0"/>
              <w:rPr>
                <w:szCs w:val="24"/>
              </w:rPr>
            </w:pPr>
            <w:r w:rsidRPr="00C420C0">
              <w:rPr>
                <w:szCs w:val="24"/>
              </w:rPr>
              <w:t xml:space="preserve">1.  </w:t>
            </w:r>
            <w:r w:rsidR="005712AC" w:rsidRPr="00C420C0">
              <w:rPr>
                <w:szCs w:val="24"/>
              </w:rPr>
              <w:t>Посещаемость занятий обучающимися.</w:t>
            </w:r>
          </w:p>
          <w:p w:rsidR="006D0D8D" w:rsidRPr="00C420C0" w:rsidRDefault="006D0D8D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2. Предварительные итоги 1 полугодия. </w:t>
            </w:r>
          </w:p>
          <w:p w:rsidR="006D0D8D" w:rsidRPr="00C420C0" w:rsidRDefault="005712AC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3</w:t>
            </w:r>
            <w:r w:rsidR="006D0D8D" w:rsidRPr="00C420C0">
              <w:rPr>
                <w:szCs w:val="24"/>
              </w:rPr>
              <w:t>. Классно-обобщающий контроль 10-х</w:t>
            </w:r>
            <w:r w:rsidRPr="00C420C0">
              <w:rPr>
                <w:szCs w:val="24"/>
              </w:rPr>
              <w:t>, 11</w:t>
            </w:r>
            <w:r w:rsidR="006D0D8D" w:rsidRPr="00C420C0">
              <w:rPr>
                <w:szCs w:val="24"/>
              </w:rPr>
              <w:t xml:space="preserve"> классов</w:t>
            </w:r>
          </w:p>
          <w:p w:rsidR="006D0D8D" w:rsidRPr="00C420C0" w:rsidRDefault="005712AC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4</w:t>
            </w:r>
            <w:r w:rsidR="006D0D8D" w:rsidRPr="00C420C0">
              <w:rPr>
                <w:szCs w:val="24"/>
              </w:rPr>
              <w:t>. Итоги ВШК</w:t>
            </w:r>
          </w:p>
          <w:p w:rsidR="006D0D8D" w:rsidRPr="00C420C0" w:rsidRDefault="005712AC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5</w:t>
            </w:r>
            <w:r w:rsidR="006D0D8D" w:rsidRPr="00C420C0">
              <w:rPr>
                <w:szCs w:val="24"/>
              </w:rPr>
              <w:t>. Подготовка к проведению новогодних праздников.</w:t>
            </w:r>
          </w:p>
          <w:p w:rsidR="006D0D8D" w:rsidRPr="00C420C0" w:rsidRDefault="005712AC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6</w:t>
            </w:r>
            <w:r w:rsidR="006D0D8D" w:rsidRPr="00C420C0">
              <w:rPr>
                <w:szCs w:val="24"/>
              </w:rPr>
              <w:t>. О плане работы школы в зимние каникулы.</w:t>
            </w:r>
          </w:p>
          <w:p w:rsidR="006D0D8D" w:rsidRPr="00C420C0" w:rsidRDefault="005712AC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7</w:t>
            </w:r>
            <w:r w:rsidR="006D0D8D" w:rsidRPr="00C420C0">
              <w:rPr>
                <w:szCs w:val="24"/>
              </w:rPr>
              <w:t>.  Результаты диагностических работ по русскому языку, математике</w:t>
            </w:r>
            <w:r w:rsidRPr="00C420C0">
              <w:rPr>
                <w:szCs w:val="24"/>
              </w:rPr>
              <w:t>.</w:t>
            </w:r>
          </w:p>
          <w:p w:rsidR="005712AC" w:rsidRPr="00C420C0" w:rsidRDefault="005712AC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8. Результаты проверки техники чтения 2-4 классы.</w:t>
            </w:r>
          </w:p>
          <w:p w:rsidR="005712AC" w:rsidRPr="00C420C0" w:rsidRDefault="005712AC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lastRenderedPageBreak/>
              <w:t>9. Предварительный график отпусков.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8D" w:rsidRPr="00C420C0" w:rsidRDefault="006D0D8D" w:rsidP="00C420C0">
            <w:pPr>
              <w:pStyle w:val="11"/>
              <w:snapToGrid w:val="0"/>
              <w:jc w:val="both"/>
              <w:rPr>
                <w:b/>
                <w:bCs/>
                <w:lang w:val="ru-RU"/>
              </w:rPr>
            </w:pPr>
            <w:r w:rsidRPr="00C420C0">
              <w:rPr>
                <w:b/>
                <w:bCs/>
                <w:lang w:val="ru-RU"/>
              </w:rPr>
              <w:lastRenderedPageBreak/>
              <w:t>декабрь</w:t>
            </w:r>
          </w:p>
        </w:tc>
      </w:tr>
      <w:tr w:rsidR="006D0D8D" w:rsidRPr="00C420C0" w:rsidTr="005449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8D" w:rsidRPr="00C420C0" w:rsidRDefault="006D0D8D" w:rsidP="00C420C0">
            <w:pPr>
              <w:snapToGrid w:val="0"/>
              <w:rPr>
                <w:szCs w:val="24"/>
              </w:rPr>
            </w:pPr>
            <w:r w:rsidRPr="00C420C0">
              <w:rPr>
                <w:szCs w:val="24"/>
              </w:rPr>
              <w:t>5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8D" w:rsidRPr="00C420C0" w:rsidRDefault="006D0D8D" w:rsidP="00C420C0">
            <w:pPr>
              <w:snapToGrid w:val="0"/>
              <w:ind w:left="0"/>
              <w:rPr>
                <w:szCs w:val="24"/>
              </w:rPr>
            </w:pPr>
            <w:r w:rsidRPr="00C420C0">
              <w:rPr>
                <w:szCs w:val="24"/>
              </w:rPr>
              <w:t>Итоги внутришкольного контроля и учебно-воспитательной деятельности школы за 1 полугодие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8D" w:rsidRPr="00C420C0" w:rsidRDefault="006D0D8D" w:rsidP="00C420C0">
            <w:pPr>
              <w:snapToGrid w:val="0"/>
              <w:rPr>
                <w:szCs w:val="24"/>
              </w:rPr>
            </w:pPr>
            <w:r w:rsidRPr="00C420C0">
              <w:rPr>
                <w:szCs w:val="24"/>
              </w:rPr>
              <w:t>1. Итоги работы школы за 1 полугодие.</w:t>
            </w:r>
          </w:p>
          <w:p w:rsidR="006D0D8D" w:rsidRPr="00C420C0" w:rsidRDefault="006D0D8D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2. Корректировка работы школы на 3 четверть. </w:t>
            </w:r>
          </w:p>
          <w:p w:rsidR="006D0D8D" w:rsidRPr="00C420C0" w:rsidRDefault="006D0D8D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3. Ра</w:t>
            </w:r>
            <w:r w:rsidR="005712AC" w:rsidRPr="00C420C0">
              <w:rPr>
                <w:szCs w:val="24"/>
              </w:rPr>
              <w:t xml:space="preserve">бота школы по подготовке к </w:t>
            </w:r>
            <w:r w:rsidRPr="00C420C0">
              <w:rPr>
                <w:szCs w:val="24"/>
              </w:rPr>
              <w:t xml:space="preserve"> ГИА</w:t>
            </w:r>
            <w:r w:rsidR="005712AC" w:rsidRPr="00C420C0">
              <w:rPr>
                <w:szCs w:val="24"/>
              </w:rPr>
              <w:t>.</w:t>
            </w:r>
          </w:p>
          <w:p w:rsidR="006D0D8D" w:rsidRPr="00C420C0" w:rsidRDefault="006D0D8D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4. Организация внутришкольного тестирования обучающихся 9-11 классов.</w:t>
            </w:r>
          </w:p>
          <w:p w:rsidR="006D0D8D" w:rsidRPr="00C420C0" w:rsidRDefault="006D0D8D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5. Работа с детьми стоящими на всех видах учета</w:t>
            </w:r>
          </w:p>
          <w:p w:rsidR="006D0D8D" w:rsidRPr="00C420C0" w:rsidRDefault="006D0D8D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6. Итоги ВШК</w:t>
            </w:r>
          </w:p>
          <w:p w:rsidR="006D0D8D" w:rsidRPr="00C420C0" w:rsidRDefault="005712AC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7.Выполнение санитарно-гигиенического режима в кабинетах.</w:t>
            </w:r>
          </w:p>
          <w:p w:rsidR="005712AC" w:rsidRPr="00C420C0" w:rsidRDefault="005712AC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8. О работе школьной службы медиации.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8D" w:rsidRPr="00C420C0" w:rsidRDefault="006D0D8D" w:rsidP="00C420C0">
            <w:pPr>
              <w:pStyle w:val="11"/>
              <w:snapToGrid w:val="0"/>
              <w:jc w:val="both"/>
              <w:rPr>
                <w:b/>
                <w:bCs/>
                <w:lang w:val="ru-RU"/>
              </w:rPr>
            </w:pPr>
            <w:r w:rsidRPr="00C420C0">
              <w:rPr>
                <w:b/>
                <w:bCs/>
                <w:lang w:val="ru-RU"/>
              </w:rPr>
              <w:t>январь</w:t>
            </w:r>
          </w:p>
        </w:tc>
      </w:tr>
      <w:tr w:rsidR="006D0D8D" w:rsidRPr="00C420C0" w:rsidTr="005449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8D" w:rsidRPr="00C420C0" w:rsidRDefault="006D0D8D" w:rsidP="00C420C0">
            <w:pPr>
              <w:snapToGrid w:val="0"/>
              <w:rPr>
                <w:szCs w:val="24"/>
              </w:rPr>
            </w:pPr>
            <w:r w:rsidRPr="00C420C0">
              <w:rPr>
                <w:szCs w:val="24"/>
              </w:rPr>
              <w:t>6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8D" w:rsidRPr="00C420C0" w:rsidRDefault="00154366" w:rsidP="00C420C0">
            <w:pPr>
              <w:snapToGrid w:val="0"/>
              <w:ind w:left="0"/>
              <w:rPr>
                <w:szCs w:val="24"/>
              </w:rPr>
            </w:pPr>
            <w:r w:rsidRPr="00C420C0">
              <w:rPr>
                <w:szCs w:val="24"/>
              </w:rPr>
              <w:t>Итоги внутришкольного контроля и учебно-воспитательной деятельности школы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8D" w:rsidRPr="00C420C0" w:rsidRDefault="006D0D8D" w:rsidP="00C420C0">
            <w:pPr>
              <w:snapToGrid w:val="0"/>
              <w:rPr>
                <w:szCs w:val="24"/>
              </w:rPr>
            </w:pPr>
            <w:r w:rsidRPr="00C420C0">
              <w:rPr>
                <w:szCs w:val="24"/>
              </w:rPr>
              <w:t xml:space="preserve">1.  </w:t>
            </w:r>
            <w:r w:rsidR="00154366" w:rsidRPr="00C420C0">
              <w:rPr>
                <w:szCs w:val="24"/>
              </w:rPr>
              <w:t>О состоянии спортивно-массовой работы в школе.</w:t>
            </w:r>
          </w:p>
          <w:p w:rsidR="006D0D8D" w:rsidRPr="00C420C0" w:rsidRDefault="006D0D8D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2. </w:t>
            </w:r>
            <w:r w:rsidR="00154366" w:rsidRPr="00C420C0">
              <w:rPr>
                <w:szCs w:val="24"/>
              </w:rPr>
              <w:t>Работа со слабоуспевающими учениками.</w:t>
            </w:r>
          </w:p>
          <w:p w:rsidR="006D0D8D" w:rsidRPr="00C420C0" w:rsidRDefault="006D0D8D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3. </w:t>
            </w:r>
            <w:r w:rsidR="00154366" w:rsidRPr="00C420C0">
              <w:rPr>
                <w:szCs w:val="24"/>
              </w:rPr>
              <w:t>Проведение тематических библиотечных уроков.</w:t>
            </w:r>
          </w:p>
          <w:p w:rsidR="00154366" w:rsidRPr="00C420C0" w:rsidRDefault="00154366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4. Итоги проверки со школьной документацией.</w:t>
            </w:r>
          </w:p>
          <w:p w:rsidR="00154366" w:rsidRPr="00C420C0" w:rsidRDefault="00154366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5. Отчёт классных руководителей с детьми группы риска и семьями СОП.</w:t>
            </w:r>
          </w:p>
          <w:p w:rsidR="00154366" w:rsidRPr="00C420C0" w:rsidRDefault="00154366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6. Предварительная тарификация.</w:t>
            </w:r>
          </w:p>
          <w:p w:rsidR="00154366" w:rsidRPr="00C420C0" w:rsidRDefault="00154366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7. Подготовка документации для прохождения обследования в ЦПМПК,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8D" w:rsidRPr="00C420C0" w:rsidRDefault="006D0D8D" w:rsidP="00C420C0">
            <w:pPr>
              <w:pStyle w:val="11"/>
              <w:snapToGrid w:val="0"/>
              <w:jc w:val="both"/>
              <w:rPr>
                <w:b/>
                <w:bCs/>
                <w:lang w:val="ru-RU"/>
              </w:rPr>
            </w:pPr>
            <w:r w:rsidRPr="00C420C0">
              <w:rPr>
                <w:b/>
                <w:bCs/>
                <w:lang w:val="ru-RU"/>
              </w:rPr>
              <w:t>февраль</w:t>
            </w:r>
          </w:p>
        </w:tc>
      </w:tr>
      <w:tr w:rsidR="006D0D8D" w:rsidRPr="00C420C0" w:rsidTr="005449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8D" w:rsidRPr="00C420C0" w:rsidRDefault="006D0D8D" w:rsidP="00C420C0">
            <w:pPr>
              <w:snapToGrid w:val="0"/>
              <w:rPr>
                <w:szCs w:val="24"/>
              </w:rPr>
            </w:pPr>
            <w:r w:rsidRPr="00C420C0">
              <w:rPr>
                <w:szCs w:val="24"/>
              </w:rPr>
              <w:t>7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8D" w:rsidRPr="00C420C0" w:rsidRDefault="006D0D8D" w:rsidP="00C420C0">
            <w:pPr>
              <w:snapToGrid w:val="0"/>
              <w:ind w:left="0"/>
              <w:rPr>
                <w:szCs w:val="24"/>
              </w:rPr>
            </w:pPr>
            <w:r w:rsidRPr="00C420C0">
              <w:rPr>
                <w:szCs w:val="24"/>
              </w:rPr>
              <w:t>Итоги учебно-воспитательного процесса 3 четверти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8D" w:rsidRPr="00C420C0" w:rsidRDefault="006D0D8D" w:rsidP="00C420C0">
            <w:pPr>
              <w:snapToGrid w:val="0"/>
              <w:rPr>
                <w:szCs w:val="24"/>
              </w:rPr>
            </w:pPr>
            <w:r w:rsidRPr="00C420C0">
              <w:rPr>
                <w:szCs w:val="24"/>
              </w:rPr>
              <w:t>1. Итоги работы школы за 3 четверть.</w:t>
            </w:r>
          </w:p>
          <w:p w:rsidR="006D0D8D" w:rsidRPr="00C420C0" w:rsidRDefault="006D0D8D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2. Корректировка работы школы на 4 четверть. </w:t>
            </w:r>
          </w:p>
          <w:p w:rsidR="006D0D8D" w:rsidRPr="00C420C0" w:rsidRDefault="006D0D8D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3. Ра</w:t>
            </w:r>
            <w:r w:rsidR="00154366" w:rsidRPr="00C420C0">
              <w:rPr>
                <w:szCs w:val="24"/>
              </w:rPr>
              <w:t xml:space="preserve">бота школы по подготовке </w:t>
            </w:r>
            <w:r w:rsidRPr="00C420C0">
              <w:rPr>
                <w:szCs w:val="24"/>
              </w:rPr>
              <w:t xml:space="preserve"> ГИА</w:t>
            </w:r>
            <w:r w:rsidR="00154366" w:rsidRPr="00C420C0">
              <w:rPr>
                <w:szCs w:val="24"/>
              </w:rPr>
              <w:t>.</w:t>
            </w:r>
          </w:p>
          <w:p w:rsidR="006D0D8D" w:rsidRPr="00C420C0" w:rsidRDefault="006D0D8D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4. План работы школы на весенних каникулах.</w:t>
            </w:r>
          </w:p>
          <w:p w:rsidR="006D0D8D" w:rsidRPr="00C420C0" w:rsidRDefault="006D0D8D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5. Итоги ВШК</w:t>
            </w:r>
          </w:p>
          <w:p w:rsidR="00154366" w:rsidRPr="00C420C0" w:rsidRDefault="00154366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6. Психологический микроклимат выпускных классов.</w:t>
            </w:r>
          </w:p>
          <w:p w:rsidR="006D0D8D" w:rsidRPr="00C420C0" w:rsidRDefault="006D0D8D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7.  Результаты диагностических работ по предметам по выбору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8D" w:rsidRPr="00C420C0" w:rsidRDefault="006D0D8D" w:rsidP="00C420C0">
            <w:pPr>
              <w:pStyle w:val="11"/>
              <w:snapToGrid w:val="0"/>
              <w:jc w:val="both"/>
              <w:rPr>
                <w:b/>
                <w:bCs/>
                <w:lang w:val="ru-RU"/>
              </w:rPr>
            </w:pPr>
            <w:r w:rsidRPr="00C420C0">
              <w:rPr>
                <w:b/>
                <w:bCs/>
                <w:lang w:val="ru-RU"/>
              </w:rPr>
              <w:t>март</w:t>
            </w:r>
          </w:p>
        </w:tc>
      </w:tr>
      <w:tr w:rsidR="006D0D8D" w:rsidRPr="00C420C0" w:rsidTr="005449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8D" w:rsidRPr="00C420C0" w:rsidRDefault="006D0D8D" w:rsidP="00C420C0">
            <w:pPr>
              <w:snapToGrid w:val="0"/>
              <w:rPr>
                <w:szCs w:val="24"/>
              </w:rPr>
            </w:pPr>
            <w:r w:rsidRPr="00C420C0">
              <w:rPr>
                <w:szCs w:val="24"/>
              </w:rPr>
              <w:t>8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8D" w:rsidRPr="00C420C0" w:rsidRDefault="006D0D8D" w:rsidP="00C420C0">
            <w:pPr>
              <w:snapToGrid w:val="0"/>
              <w:ind w:left="0"/>
              <w:rPr>
                <w:szCs w:val="24"/>
              </w:rPr>
            </w:pPr>
            <w:r w:rsidRPr="00C420C0">
              <w:rPr>
                <w:szCs w:val="24"/>
              </w:rPr>
              <w:t xml:space="preserve">Итоговая и промежуточная аттестация обучающихся.  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8D" w:rsidRPr="00C420C0" w:rsidRDefault="006D0D8D" w:rsidP="00C420C0">
            <w:pPr>
              <w:snapToGrid w:val="0"/>
              <w:rPr>
                <w:szCs w:val="24"/>
              </w:rPr>
            </w:pPr>
            <w:r w:rsidRPr="00C420C0">
              <w:rPr>
                <w:szCs w:val="24"/>
              </w:rPr>
              <w:t xml:space="preserve">1. Нормативно-правовая база </w:t>
            </w:r>
            <w:r w:rsidR="00154366" w:rsidRPr="00C420C0">
              <w:rPr>
                <w:szCs w:val="24"/>
              </w:rPr>
              <w:t>ГИА</w:t>
            </w:r>
            <w:r w:rsidRPr="00C420C0">
              <w:rPr>
                <w:szCs w:val="24"/>
              </w:rPr>
              <w:t xml:space="preserve">. </w:t>
            </w:r>
          </w:p>
          <w:p w:rsidR="006D0D8D" w:rsidRPr="00C420C0" w:rsidRDefault="006D0D8D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2. Утверждение расписания итоговой аттестации.</w:t>
            </w:r>
          </w:p>
          <w:p w:rsidR="006D0D8D" w:rsidRPr="00C420C0" w:rsidRDefault="006D0D8D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3. Работа </w:t>
            </w:r>
            <w:r w:rsidR="00154366" w:rsidRPr="00C420C0">
              <w:rPr>
                <w:szCs w:val="24"/>
              </w:rPr>
              <w:t>школы по подготовке к  ГИ</w:t>
            </w:r>
            <w:r w:rsidRPr="00C420C0">
              <w:rPr>
                <w:szCs w:val="24"/>
              </w:rPr>
              <w:t>А.</w:t>
            </w:r>
          </w:p>
          <w:p w:rsidR="006D0D8D" w:rsidRPr="00C420C0" w:rsidRDefault="006D0D8D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4. Предварительные итоги учебного года..</w:t>
            </w:r>
          </w:p>
          <w:p w:rsidR="006D0D8D" w:rsidRPr="00C420C0" w:rsidRDefault="006D0D8D" w:rsidP="00C420C0">
            <w:pPr>
              <w:rPr>
                <w:szCs w:val="24"/>
              </w:rPr>
            </w:pPr>
            <w:r w:rsidRPr="00C420C0">
              <w:rPr>
                <w:szCs w:val="24"/>
                <w:lang w:val="tt-RU"/>
              </w:rPr>
              <w:t xml:space="preserve">5. </w:t>
            </w:r>
            <w:r w:rsidRPr="00C420C0">
              <w:rPr>
                <w:szCs w:val="24"/>
              </w:rPr>
              <w:t>О подготовке к празднованию Дня Победы.</w:t>
            </w:r>
          </w:p>
          <w:p w:rsidR="00154366" w:rsidRPr="00C420C0" w:rsidRDefault="00154366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6. Состояние внеклассной работы в 1-11 классах.</w:t>
            </w:r>
          </w:p>
          <w:p w:rsidR="00154366" w:rsidRPr="00C420C0" w:rsidRDefault="00154366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7. Организованное окончание учебного года.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8D" w:rsidRPr="00C420C0" w:rsidRDefault="006D0D8D" w:rsidP="00C420C0">
            <w:pPr>
              <w:pStyle w:val="11"/>
              <w:snapToGrid w:val="0"/>
              <w:jc w:val="both"/>
              <w:rPr>
                <w:b/>
                <w:bCs/>
                <w:lang w:val="ru-RU"/>
              </w:rPr>
            </w:pPr>
            <w:r w:rsidRPr="00C420C0">
              <w:rPr>
                <w:b/>
                <w:bCs/>
                <w:lang w:val="ru-RU"/>
              </w:rPr>
              <w:t>апрель</w:t>
            </w:r>
          </w:p>
        </w:tc>
      </w:tr>
      <w:tr w:rsidR="006D0D8D" w:rsidRPr="00C420C0" w:rsidTr="00544961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8D" w:rsidRPr="00C420C0" w:rsidRDefault="006D0D8D" w:rsidP="00C420C0">
            <w:pPr>
              <w:snapToGrid w:val="0"/>
              <w:rPr>
                <w:szCs w:val="24"/>
              </w:rPr>
            </w:pPr>
            <w:r w:rsidRPr="00C420C0">
              <w:rPr>
                <w:szCs w:val="24"/>
              </w:rPr>
              <w:lastRenderedPageBreak/>
              <w:t>9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8D" w:rsidRPr="00C420C0" w:rsidRDefault="006D0D8D" w:rsidP="00C420C0">
            <w:pPr>
              <w:snapToGrid w:val="0"/>
              <w:ind w:left="0"/>
              <w:rPr>
                <w:szCs w:val="24"/>
              </w:rPr>
            </w:pPr>
            <w:r w:rsidRPr="00C420C0">
              <w:rPr>
                <w:szCs w:val="24"/>
              </w:rPr>
              <w:t>Организация труда и отдыха учащихся в летний период</w:t>
            </w:r>
          </w:p>
        </w:tc>
        <w:tc>
          <w:tcPr>
            <w:tcW w:w="5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8D" w:rsidRPr="00C420C0" w:rsidRDefault="006D0D8D" w:rsidP="00C420C0">
            <w:pPr>
              <w:snapToGrid w:val="0"/>
              <w:rPr>
                <w:szCs w:val="24"/>
              </w:rPr>
            </w:pPr>
            <w:r w:rsidRPr="00C420C0">
              <w:rPr>
                <w:szCs w:val="24"/>
              </w:rPr>
              <w:t xml:space="preserve">1. </w:t>
            </w:r>
            <w:r w:rsidR="00154366" w:rsidRPr="00C420C0">
              <w:rPr>
                <w:szCs w:val="24"/>
              </w:rPr>
              <w:t>Отдых детей, стоящих на всех видах учёта.</w:t>
            </w:r>
          </w:p>
          <w:p w:rsidR="006D0D8D" w:rsidRPr="00C420C0" w:rsidRDefault="006D0D8D" w:rsidP="00C420C0">
            <w:pPr>
              <w:snapToGrid w:val="0"/>
              <w:rPr>
                <w:szCs w:val="24"/>
              </w:rPr>
            </w:pPr>
            <w:r w:rsidRPr="00C420C0">
              <w:rPr>
                <w:szCs w:val="24"/>
              </w:rPr>
              <w:t xml:space="preserve">2. </w:t>
            </w:r>
            <w:r w:rsidR="00154366" w:rsidRPr="00C420C0">
              <w:rPr>
                <w:szCs w:val="24"/>
              </w:rPr>
              <w:t>О проведении праздника «Последнего звонка».</w:t>
            </w:r>
          </w:p>
          <w:p w:rsidR="006D0D8D" w:rsidRPr="00C420C0" w:rsidRDefault="006D0D8D" w:rsidP="00C420C0">
            <w:pPr>
              <w:snapToGrid w:val="0"/>
              <w:rPr>
                <w:szCs w:val="24"/>
              </w:rPr>
            </w:pPr>
            <w:r w:rsidRPr="00C420C0">
              <w:rPr>
                <w:szCs w:val="24"/>
              </w:rPr>
              <w:t xml:space="preserve">3. </w:t>
            </w:r>
            <w:r w:rsidR="00154366" w:rsidRPr="00C420C0">
              <w:rPr>
                <w:szCs w:val="24"/>
              </w:rPr>
              <w:t>Анализ работы Совета профилактики.</w:t>
            </w:r>
          </w:p>
          <w:p w:rsidR="006D0D8D" w:rsidRPr="00C420C0" w:rsidRDefault="006D0D8D" w:rsidP="00C420C0">
            <w:pPr>
              <w:snapToGrid w:val="0"/>
              <w:rPr>
                <w:szCs w:val="24"/>
              </w:rPr>
            </w:pPr>
            <w:r w:rsidRPr="00C420C0">
              <w:rPr>
                <w:szCs w:val="24"/>
              </w:rPr>
              <w:t xml:space="preserve">4. </w:t>
            </w:r>
            <w:r w:rsidR="00154366" w:rsidRPr="00C420C0">
              <w:rPr>
                <w:szCs w:val="24"/>
              </w:rPr>
              <w:t>Отчёт о работе социально-психологической службы.</w:t>
            </w:r>
          </w:p>
          <w:p w:rsidR="00154366" w:rsidRPr="00C420C0" w:rsidRDefault="00154366" w:rsidP="00C420C0">
            <w:pPr>
              <w:snapToGrid w:val="0"/>
              <w:rPr>
                <w:szCs w:val="24"/>
              </w:rPr>
            </w:pPr>
            <w:r w:rsidRPr="00C420C0">
              <w:rPr>
                <w:szCs w:val="24"/>
              </w:rPr>
              <w:t>5. Подведение итогов работы МО.</w:t>
            </w:r>
          </w:p>
          <w:p w:rsidR="00154366" w:rsidRPr="00C420C0" w:rsidRDefault="00987AE4" w:rsidP="00C420C0">
            <w:pPr>
              <w:snapToGrid w:val="0"/>
              <w:rPr>
                <w:szCs w:val="24"/>
              </w:rPr>
            </w:pPr>
            <w:r w:rsidRPr="00C420C0">
              <w:rPr>
                <w:szCs w:val="24"/>
              </w:rPr>
              <w:t xml:space="preserve">6. </w:t>
            </w:r>
            <w:r w:rsidR="00154366" w:rsidRPr="00C420C0">
              <w:rPr>
                <w:szCs w:val="24"/>
              </w:rPr>
              <w:t>Итоги ВШК.</w:t>
            </w:r>
          </w:p>
          <w:p w:rsidR="00154366" w:rsidRPr="00C420C0" w:rsidRDefault="00987AE4" w:rsidP="00C420C0">
            <w:pPr>
              <w:snapToGrid w:val="0"/>
              <w:rPr>
                <w:szCs w:val="24"/>
              </w:rPr>
            </w:pPr>
            <w:r w:rsidRPr="00C420C0">
              <w:rPr>
                <w:szCs w:val="24"/>
              </w:rPr>
              <w:t xml:space="preserve">7. </w:t>
            </w:r>
            <w:r w:rsidR="00154366" w:rsidRPr="00C420C0">
              <w:rPr>
                <w:szCs w:val="24"/>
              </w:rPr>
              <w:t>Ан</w:t>
            </w:r>
            <w:r w:rsidRPr="00C420C0">
              <w:rPr>
                <w:szCs w:val="24"/>
              </w:rPr>
              <w:t>ализ работы школьной библиотеки, комплектование учебниками на 2020-2021 учебный год.</w:t>
            </w:r>
          </w:p>
          <w:p w:rsidR="00987AE4" w:rsidRPr="00C420C0" w:rsidRDefault="00987AE4" w:rsidP="00C420C0">
            <w:pPr>
              <w:snapToGrid w:val="0"/>
              <w:rPr>
                <w:szCs w:val="24"/>
              </w:rPr>
            </w:pPr>
            <w:r w:rsidRPr="00C420C0">
              <w:rPr>
                <w:szCs w:val="24"/>
              </w:rPr>
              <w:t>8. Итоги проверки техники чтения 1-6 классы.</w:t>
            </w:r>
          </w:p>
          <w:p w:rsidR="00154366" w:rsidRPr="00C420C0" w:rsidRDefault="00987AE4" w:rsidP="00C420C0">
            <w:pPr>
              <w:snapToGrid w:val="0"/>
              <w:rPr>
                <w:szCs w:val="24"/>
              </w:rPr>
            </w:pPr>
            <w:r w:rsidRPr="00C420C0">
              <w:rPr>
                <w:szCs w:val="24"/>
              </w:rPr>
              <w:t>9. Итоги прохождения обследования в ЦПМПК.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8D" w:rsidRPr="00C420C0" w:rsidRDefault="006D0D8D" w:rsidP="00C420C0">
            <w:pPr>
              <w:pStyle w:val="11"/>
              <w:snapToGrid w:val="0"/>
              <w:jc w:val="both"/>
              <w:rPr>
                <w:b/>
                <w:bCs/>
                <w:lang w:val="ru-RU"/>
              </w:rPr>
            </w:pPr>
            <w:r w:rsidRPr="00C420C0">
              <w:rPr>
                <w:b/>
                <w:bCs/>
                <w:lang w:val="ru-RU"/>
              </w:rPr>
              <w:t>май</w:t>
            </w:r>
          </w:p>
        </w:tc>
      </w:tr>
    </w:tbl>
    <w:p w:rsidR="005B65D7" w:rsidRPr="00C420C0" w:rsidRDefault="005B65D7" w:rsidP="00C420C0">
      <w:pPr>
        <w:rPr>
          <w:szCs w:val="24"/>
        </w:rPr>
        <w:sectPr w:rsidR="005B65D7" w:rsidRPr="00C420C0" w:rsidSect="00C420C0">
          <w:pgSz w:w="11906" w:h="16838"/>
          <w:pgMar w:top="1134" w:right="850" w:bottom="1134" w:left="1701" w:header="720" w:footer="465" w:gutter="0"/>
          <w:pgNumType w:start="1"/>
          <w:cols w:space="720"/>
          <w:docGrid w:linePitch="326"/>
        </w:sectPr>
      </w:pPr>
    </w:p>
    <w:p w:rsidR="005B65D7" w:rsidRPr="00C420C0" w:rsidRDefault="009C1DF8" w:rsidP="00C420C0">
      <w:pPr>
        <w:spacing w:after="5" w:line="270" w:lineRule="auto"/>
        <w:ind w:left="24"/>
        <w:rPr>
          <w:b/>
          <w:szCs w:val="24"/>
        </w:rPr>
      </w:pPr>
      <w:r w:rsidRPr="00C420C0">
        <w:rPr>
          <w:b/>
          <w:szCs w:val="24"/>
        </w:rPr>
        <w:lastRenderedPageBreak/>
        <w:t>2</w:t>
      </w:r>
      <w:r w:rsidR="005B65D7" w:rsidRPr="00C420C0">
        <w:rPr>
          <w:b/>
          <w:szCs w:val="24"/>
        </w:rPr>
        <w:t>.1.2.</w:t>
      </w:r>
      <w:r w:rsidR="00F153BB" w:rsidRPr="00C420C0">
        <w:rPr>
          <w:b/>
          <w:szCs w:val="24"/>
        </w:rPr>
        <w:t xml:space="preserve"> </w:t>
      </w:r>
      <w:r w:rsidR="005B65D7" w:rsidRPr="00C420C0">
        <w:rPr>
          <w:b/>
          <w:szCs w:val="24"/>
        </w:rPr>
        <w:t>План работы  заместителя директора по УВР (начальная школа)</w:t>
      </w:r>
    </w:p>
    <w:tbl>
      <w:tblPr>
        <w:tblStyle w:val="TableGrid"/>
        <w:tblW w:w="0" w:type="auto"/>
        <w:tblInd w:w="-970" w:type="dxa"/>
        <w:tblCellMar>
          <w:top w:w="52" w:type="dxa"/>
          <w:left w:w="137" w:type="dxa"/>
        </w:tblCellMar>
        <w:tblLook w:val="04A0" w:firstRow="1" w:lastRow="0" w:firstColumn="1" w:lastColumn="0" w:noHBand="0" w:noVBand="1"/>
      </w:tblPr>
      <w:tblGrid>
        <w:gridCol w:w="3264"/>
        <w:gridCol w:w="7203"/>
      </w:tblGrid>
      <w:tr w:rsidR="001440B2" w:rsidRPr="00C420C0" w:rsidTr="00544961">
        <w:trPr>
          <w:trHeight w:val="42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0" w:line="259" w:lineRule="auto"/>
              <w:ind w:left="31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август </w:t>
            </w:r>
          </w:p>
        </w:tc>
      </w:tr>
      <w:tr w:rsidR="001440B2" w:rsidRPr="00C420C0" w:rsidTr="00544961">
        <w:trPr>
          <w:trHeight w:val="22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150" w:line="316" w:lineRule="auto"/>
              <w:ind w:left="0" w:right="13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1.Организация общей работы в режиме школы </w:t>
            </w:r>
          </w:p>
          <w:p w:rsidR="001440B2" w:rsidRPr="00C420C0" w:rsidRDefault="001440B2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numPr>
                <w:ilvl w:val="0"/>
                <w:numId w:val="11"/>
              </w:numPr>
              <w:spacing w:after="27" w:line="257" w:lineRule="auto"/>
              <w:ind w:right="27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Смотр кабинетов; санитарно-гигиенический режим и ТБ труда (готовность кабинетов к новому учебному году) </w:t>
            </w:r>
          </w:p>
          <w:p w:rsidR="001440B2" w:rsidRPr="00C420C0" w:rsidRDefault="001440B2" w:rsidP="00C420C0">
            <w:pPr>
              <w:numPr>
                <w:ilvl w:val="0"/>
                <w:numId w:val="11"/>
              </w:numPr>
              <w:spacing w:after="20" w:line="259" w:lineRule="auto"/>
              <w:ind w:right="27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Уточнение списков учащихся по классам, комплектование 1 классов </w:t>
            </w:r>
          </w:p>
          <w:p w:rsidR="001440B2" w:rsidRPr="00C420C0" w:rsidRDefault="001440B2" w:rsidP="00C420C0">
            <w:pPr>
              <w:numPr>
                <w:ilvl w:val="0"/>
                <w:numId w:val="12"/>
              </w:numPr>
              <w:spacing w:after="23" w:line="259" w:lineRule="auto"/>
              <w:ind w:hanging="283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Обеспеченность обучающихся  УМК  </w:t>
            </w:r>
          </w:p>
          <w:p w:rsidR="001440B2" w:rsidRPr="00C420C0" w:rsidRDefault="001440B2" w:rsidP="00C420C0">
            <w:pPr>
              <w:numPr>
                <w:ilvl w:val="0"/>
                <w:numId w:val="12"/>
              </w:numPr>
              <w:spacing w:after="21" w:line="259" w:lineRule="auto"/>
              <w:ind w:hanging="283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Подготовка отчетной документации </w:t>
            </w:r>
          </w:p>
          <w:p w:rsidR="001440B2" w:rsidRPr="00C420C0" w:rsidRDefault="001440B2" w:rsidP="00C420C0">
            <w:pPr>
              <w:numPr>
                <w:ilvl w:val="0"/>
                <w:numId w:val="12"/>
              </w:numPr>
              <w:spacing w:after="0" w:line="259" w:lineRule="auto"/>
              <w:ind w:hanging="283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Родительское собрание для первоклассников </w:t>
            </w:r>
          </w:p>
          <w:p w:rsidR="001440B2" w:rsidRPr="00C420C0" w:rsidRDefault="001440B2" w:rsidP="00C420C0">
            <w:pPr>
              <w:numPr>
                <w:ilvl w:val="0"/>
                <w:numId w:val="12"/>
              </w:numPr>
              <w:spacing w:after="0" w:line="259" w:lineRule="auto"/>
              <w:ind w:hanging="283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Организация очно –заочной формы обучения</w:t>
            </w:r>
          </w:p>
        </w:tc>
      </w:tr>
      <w:tr w:rsidR="001440B2" w:rsidRPr="00C420C0" w:rsidTr="00544961">
        <w:trPr>
          <w:trHeight w:val="2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46" w:line="273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2.Пед. чтения, совещания, круглые столы, педсоветы, </w:t>
            </w:r>
          </w:p>
          <w:p w:rsidR="001440B2" w:rsidRPr="00C420C0" w:rsidRDefault="001440B2" w:rsidP="00C420C0">
            <w:pPr>
              <w:spacing w:after="19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род. собрания, консультации </w:t>
            </w:r>
          </w:p>
          <w:p w:rsidR="001440B2" w:rsidRPr="00C420C0" w:rsidRDefault="001440B2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numPr>
                <w:ilvl w:val="0"/>
                <w:numId w:val="13"/>
              </w:num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Инструктаж  по ведению школьной документации </w:t>
            </w:r>
          </w:p>
          <w:p w:rsidR="001440B2" w:rsidRPr="00C420C0" w:rsidRDefault="001440B2" w:rsidP="00C420C0">
            <w:pPr>
              <w:numPr>
                <w:ilvl w:val="0"/>
                <w:numId w:val="13"/>
              </w:numPr>
              <w:spacing w:after="0" w:line="274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Изучение планов работы психолога, логопеда, соц. педагога. </w:t>
            </w:r>
            <w:r w:rsidRPr="00C420C0">
              <w:rPr>
                <w:sz w:val="24"/>
                <w:szCs w:val="24"/>
              </w:rPr>
              <w:tab/>
              <w:t xml:space="preserve">Согласование </w:t>
            </w:r>
            <w:r w:rsidRPr="00C420C0">
              <w:rPr>
                <w:sz w:val="24"/>
                <w:szCs w:val="24"/>
              </w:rPr>
              <w:tab/>
              <w:t xml:space="preserve">основных </w:t>
            </w:r>
            <w:r w:rsidRPr="00C420C0">
              <w:rPr>
                <w:sz w:val="24"/>
                <w:szCs w:val="24"/>
              </w:rPr>
              <w:tab/>
              <w:t xml:space="preserve">направлений коррекционной деятельности </w:t>
            </w:r>
          </w:p>
          <w:p w:rsidR="001440B2" w:rsidRPr="00C420C0" w:rsidRDefault="001440B2" w:rsidP="00C420C0">
            <w:pPr>
              <w:numPr>
                <w:ilvl w:val="0"/>
                <w:numId w:val="13"/>
              </w:numPr>
              <w:spacing w:after="1" w:line="278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Знакомство учителей с учебным планом, годовым календарным графиком. </w:t>
            </w:r>
          </w:p>
          <w:p w:rsidR="001440B2" w:rsidRPr="00C420C0" w:rsidRDefault="001440B2" w:rsidP="00C420C0">
            <w:pPr>
              <w:numPr>
                <w:ilvl w:val="0"/>
                <w:numId w:val="13"/>
              </w:numPr>
              <w:spacing w:after="19" w:line="25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Педсовет «Анализ работы за прошедший учебный год.  </w:t>
            </w:r>
          </w:p>
          <w:p w:rsidR="001440B2" w:rsidRPr="00C420C0" w:rsidRDefault="001440B2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Цели, задачи, направления деятельности на 2018-2019 уч.год»  </w:t>
            </w:r>
          </w:p>
        </w:tc>
      </w:tr>
      <w:tr w:rsidR="001440B2" w:rsidRPr="00C420C0" w:rsidTr="00544961">
        <w:trPr>
          <w:trHeight w:val="17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3.МО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numPr>
                <w:ilvl w:val="0"/>
                <w:numId w:val="14"/>
              </w:numPr>
              <w:spacing w:after="0" w:line="27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Анализ работы ШМО начальных классов, утверждение  плана работы ШМО на новый учебный год </w:t>
            </w:r>
          </w:p>
          <w:p w:rsidR="001440B2" w:rsidRPr="00C420C0" w:rsidRDefault="001440B2" w:rsidP="00C420C0">
            <w:pPr>
              <w:numPr>
                <w:ilvl w:val="0"/>
                <w:numId w:val="14"/>
              </w:numPr>
              <w:spacing w:after="22" w:line="25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Изучение нормативных документов </w:t>
            </w:r>
          </w:p>
          <w:p w:rsidR="001440B2" w:rsidRPr="00C420C0" w:rsidRDefault="001440B2" w:rsidP="00C420C0">
            <w:pPr>
              <w:numPr>
                <w:ilvl w:val="0"/>
                <w:numId w:val="14"/>
              </w:numPr>
              <w:spacing w:after="24" w:line="25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Изучение учебных программ </w:t>
            </w:r>
          </w:p>
          <w:p w:rsidR="001440B2" w:rsidRPr="00C420C0" w:rsidRDefault="001440B2" w:rsidP="00C420C0">
            <w:pPr>
              <w:numPr>
                <w:ilvl w:val="0"/>
                <w:numId w:val="14"/>
              </w:numPr>
              <w:spacing w:after="24" w:line="25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Утверждение и экспертиза рабочих программ </w:t>
            </w:r>
          </w:p>
          <w:p w:rsidR="001440B2" w:rsidRPr="00C420C0" w:rsidRDefault="001440B2" w:rsidP="00C420C0">
            <w:pPr>
              <w:numPr>
                <w:ilvl w:val="0"/>
                <w:numId w:val="14"/>
              </w:num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Утверждение диагностических методик, циклограмм </w:t>
            </w:r>
          </w:p>
        </w:tc>
      </w:tr>
    </w:tbl>
    <w:p w:rsidR="001440B2" w:rsidRPr="00C420C0" w:rsidRDefault="001440B2" w:rsidP="00C420C0">
      <w:pPr>
        <w:spacing w:after="0" w:line="259" w:lineRule="auto"/>
        <w:ind w:left="-2160" w:right="9859" w:firstLine="0"/>
        <w:rPr>
          <w:szCs w:val="24"/>
        </w:rPr>
      </w:pPr>
    </w:p>
    <w:tbl>
      <w:tblPr>
        <w:tblStyle w:val="TableGrid"/>
        <w:tblW w:w="10287" w:type="dxa"/>
        <w:tblInd w:w="-970" w:type="dxa"/>
        <w:tblCellMar>
          <w:top w:w="50" w:type="dxa"/>
          <w:left w:w="103" w:type="dxa"/>
          <w:right w:w="12" w:type="dxa"/>
        </w:tblCellMar>
        <w:tblLook w:val="04A0" w:firstRow="1" w:lastRow="0" w:firstColumn="1" w:lastColumn="0" w:noHBand="0" w:noVBand="1"/>
      </w:tblPr>
      <w:tblGrid>
        <w:gridCol w:w="3289"/>
        <w:gridCol w:w="6998"/>
      </w:tblGrid>
      <w:tr w:rsidR="001440B2" w:rsidRPr="00C420C0" w:rsidTr="00BC62EF">
        <w:trPr>
          <w:trHeight w:val="422"/>
        </w:trPr>
        <w:tc>
          <w:tcPr>
            <w:tcW w:w="10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сентябрь </w:t>
            </w:r>
          </w:p>
        </w:tc>
      </w:tr>
      <w:tr w:rsidR="001440B2" w:rsidRPr="00C420C0" w:rsidTr="00BC62EF">
        <w:trPr>
          <w:trHeight w:val="277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0" w:line="315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1.Организация общей работы  в режиме школы </w:t>
            </w:r>
          </w:p>
          <w:p w:rsidR="001440B2" w:rsidRPr="00C420C0" w:rsidRDefault="001440B2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numPr>
                <w:ilvl w:val="0"/>
                <w:numId w:val="15"/>
              </w:numPr>
              <w:spacing w:after="0" w:line="283" w:lineRule="auto"/>
              <w:ind w:right="13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Контроль обеспеченности программами и учебниками </w:t>
            </w:r>
          </w:p>
          <w:p w:rsidR="001440B2" w:rsidRPr="00C420C0" w:rsidRDefault="001440B2" w:rsidP="00C420C0">
            <w:pPr>
              <w:numPr>
                <w:ilvl w:val="0"/>
                <w:numId w:val="15"/>
              </w:numPr>
              <w:spacing w:after="0" w:line="284" w:lineRule="auto"/>
              <w:ind w:right="13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Комплектование групп кружковых занятий. </w:t>
            </w:r>
          </w:p>
          <w:p w:rsidR="001440B2" w:rsidRPr="00C420C0" w:rsidRDefault="001440B2" w:rsidP="00C420C0">
            <w:pPr>
              <w:numPr>
                <w:ilvl w:val="0"/>
                <w:numId w:val="15"/>
              </w:numPr>
              <w:spacing w:after="0" w:line="259" w:lineRule="auto"/>
              <w:ind w:right="13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Посещение уроков (по плану контроля) </w:t>
            </w:r>
          </w:p>
          <w:p w:rsidR="001440B2" w:rsidRPr="00C420C0" w:rsidRDefault="001440B2" w:rsidP="00C420C0">
            <w:pPr>
              <w:numPr>
                <w:ilvl w:val="0"/>
                <w:numId w:val="15"/>
              </w:numPr>
              <w:spacing w:after="0" w:line="278" w:lineRule="auto"/>
              <w:ind w:right="13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Составление режима работы, расписания уроков, графика дежурства учителей </w:t>
            </w:r>
          </w:p>
          <w:p w:rsidR="001440B2" w:rsidRPr="00C420C0" w:rsidRDefault="001440B2" w:rsidP="00C420C0">
            <w:pPr>
              <w:numPr>
                <w:ilvl w:val="0"/>
                <w:numId w:val="15"/>
              </w:numPr>
              <w:spacing w:after="0" w:line="278" w:lineRule="auto"/>
              <w:ind w:right="13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Проверка оформления классных журналов, личных дел обучающихся 1 классов </w:t>
            </w:r>
          </w:p>
          <w:p w:rsidR="001440B2" w:rsidRPr="00C420C0" w:rsidRDefault="001440B2" w:rsidP="00C420C0">
            <w:pPr>
              <w:numPr>
                <w:ilvl w:val="0"/>
                <w:numId w:val="15"/>
              </w:numPr>
              <w:spacing w:after="0" w:line="259" w:lineRule="auto"/>
              <w:ind w:right="13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Организация работы с молодыми  специалистами </w:t>
            </w:r>
          </w:p>
        </w:tc>
      </w:tr>
      <w:tr w:rsidR="001440B2" w:rsidRPr="00C420C0" w:rsidTr="00BC62EF">
        <w:trPr>
          <w:trHeight w:val="1666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2. Проведение мониторинговых исследований, конкурсов, олимпиад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numPr>
                <w:ilvl w:val="0"/>
                <w:numId w:val="16"/>
              </w:num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Организация и проведение входного контроля </w:t>
            </w:r>
          </w:p>
          <w:p w:rsidR="001440B2" w:rsidRPr="00C420C0" w:rsidRDefault="001440B2" w:rsidP="00C420C0">
            <w:pPr>
              <w:numPr>
                <w:ilvl w:val="0"/>
                <w:numId w:val="16"/>
              </w:numPr>
              <w:spacing w:after="0" w:line="27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Мониторинг предметных и метапредметных достижений учащихся 2 – 4 классов по итогам входного контроля </w:t>
            </w:r>
          </w:p>
          <w:p w:rsidR="001440B2" w:rsidRPr="00C420C0" w:rsidRDefault="001440B2" w:rsidP="00C420C0">
            <w:pPr>
              <w:numPr>
                <w:ilvl w:val="0"/>
                <w:numId w:val="16"/>
              </w:num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Организация </w:t>
            </w:r>
            <w:r w:rsidRPr="00C420C0">
              <w:rPr>
                <w:sz w:val="24"/>
                <w:szCs w:val="24"/>
              </w:rPr>
              <w:tab/>
              <w:t xml:space="preserve">и </w:t>
            </w:r>
            <w:r w:rsidRPr="00C420C0">
              <w:rPr>
                <w:sz w:val="24"/>
                <w:szCs w:val="24"/>
              </w:rPr>
              <w:tab/>
              <w:t xml:space="preserve">проведение </w:t>
            </w:r>
            <w:r w:rsidRPr="00C420C0">
              <w:rPr>
                <w:sz w:val="24"/>
                <w:szCs w:val="24"/>
              </w:rPr>
              <w:tab/>
              <w:t xml:space="preserve">школьного </w:t>
            </w:r>
            <w:r w:rsidRPr="00C420C0">
              <w:rPr>
                <w:sz w:val="24"/>
                <w:szCs w:val="24"/>
              </w:rPr>
              <w:tab/>
              <w:t xml:space="preserve">тура олимпиад </w:t>
            </w:r>
          </w:p>
        </w:tc>
      </w:tr>
      <w:tr w:rsidR="001440B2" w:rsidRPr="00C420C0" w:rsidTr="00BC62EF">
        <w:trPr>
          <w:trHeight w:val="1482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46" w:line="273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lastRenderedPageBreak/>
              <w:t xml:space="preserve">3.Пед. чтения, совещания, круглые столы, педсоветы, </w:t>
            </w:r>
          </w:p>
          <w:p w:rsidR="001440B2" w:rsidRPr="00C420C0" w:rsidRDefault="001440B2" w:rsidP="00C420C0">
            <w:pPr>
              <w:spacing w:after="16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род. собрания, консультации </w:t>
            </w:r>
          </w:p>
          <w:p w:rsidR="001440B2" w:rsidRPr="00C420C0" w:rsidRDefault="001440B2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numPr>
                <w:ilvl w:val="0"/>
                <w:numId w:val="17"/>
              </w:numPr>
              <w:spacing w:after="25" w:line="258" w:lineRule="auto"/>
              <w:ind w:right="6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Совещание  при завуче с учителями 1 классов «Рекомендации по организации обучения первоклассников  в адаптационный период» </w:t>
            </w:r>
          </w:p>
          <w:p w:rsidR="001440B2" w:rsidRPr="00C420C0" w:rsidRDefault="001440B2" w:rsidP="00C420C0">
            <w:pPr>
              <w:numPr>
                <w:ilvl w:val="0"/>
                <w:numId w:val="17"/>
              </w:numPr>
              <w:spacing w:after="22" w:line="259" w:lineRule="auto"/>
              <w:ind w:right="6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Организационные родительские собрания </w:t>
            </w:r>
          </w:p>
          <w:p w:rsidR="001440B2" w:rsidRPr="00C420C0" w:rsidRDefault="001440B2" w:rsidP="00C420C0">
            <w:pPr>
              <w:numPr>
                <w:ilvl w:val="0"/>
                <w:numId w:val="17"/>
              </w:numPr>
              <w:spacing w:after="0" w:line="259" w:lineRule="auto"/>
              <w:ind w:right="6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Консультации для родителей </w:t>
            </w:r>
          </w:p>
        </w:tc>
      </w:tr>
      <w:tr w:rsidR="001440B2" w:rsidRPr="00C420C0" w:rsidTr="00BC62EF">
        <w:trPr>
          <w:trHeight w:val="859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4.ШМО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numPr>
                <w:ilvl w:val="0"/>
                <w:numId w:val="18"/>
              </w:numPr>
              <w:spacing w:after="23" w:line="259" w:lineRule="auto"/>
              <w:ind w:hanging="283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Текущая методическая работа </w:t>
            </w:r>
          </w:p>
          <w:p w:rsidR="001440B2" w:rsidRPr="00C420C0" w:rsidRDefault="001440B2" w:rsidP="00C420C0">
            <w:pPr>
              <w:numPr>
                <w:ilvl w:val="0"/>
                <w:numId w:val="18"/>
              </w:numPr>
              <w:spacing w:after="24" w:line="259" w:lineRule="auto"/>
              <w:ind w:hanging="283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Корректировка тем по самообразованию  </w:t>
            </w:r>
          </w:p>
          <w:p w:rsidR="001440B2" w:rsidRPr="00C420C0" w:rsidRDefault="001440B2" w:rsidP="00C420C0">
            <w:pPr>
              <w:numPr>
                <w:ilvl w:val="0"/>
                <w:numId w:val="18"/>
              </w:numPr>
              <w:spacing w:after="0" w:line="259" w:lineRule="auto"/>
              <w:ind w:hanging="283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Оформление методического уголка по ФГОС </w:t>
            </w:r>
          </w:p>
        </w:tc>
      </w:tr>
      <w:tr w:rsidR="001440B2" w:rsidRPr="00C420C0" w:rsidTr="00BC62EF">
        <w:trPr>
          <w:trHeight w:val="425"/>
        </w:trPr>
        <w:tc>
          <w:tcPr>
            <w:tcW w:w="10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октябрь </w:t>
            </w:r>
          </w:p>
        </w:tc>
      </w:tr>
      <w:tr w:rsidR="001440B2" w:rsidRPr="00C420C0" w:rsidTr="00BC62EF">
        <w:trPr>
          <w:trHeight w:val="1865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155" w:line="313" w:lineRule="auto"/>
              <w:ind w:left="34" w:right="11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1.Организация общей работы в режиме школы </w:t>
            </w:r>
          </w:p>
          <w:p w:rsidR="001440B2" w:rsidRPr="00C420C0" w:rsidRDefault="001440B2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0" w:line="279" w:lineRule="auto"/>
              <w:ind w:left="34" w:right="20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1.</w:t>
            </w:r>
            <w:r w:rsidRPr="00C420C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420C0">
              <w:rPr>
                <w:sz w:val="24"/>
                <w:szCs w:val="24"/>
              </w:rPr>
              <w:t xml:space="preserve">Работа по преемственности: начальная школа- 5 классы </w:t>
            </w:r>
          </w:p>
          <w:p w:rsidR="001440B2" w:rsidRPr="00C420C0" w:rsidRDefault="001440B2" w:rsidP="00C420C0">
            <w:pPr>
              <w:spacing w:after="23" w:line="259" w:lineRule="auto"/>
              <w:ind w:left="34" w:right="53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2. Посещение уроков (по плану контроля) </w:t>
            </w:r>
          </w:p>
          <w:p w:rsidR="001440B2" w:rsidRPr="00C420C0" w:rsidRDefault="001440B2" w:rsidP="00C420C0">
            <w:pPr>
              <w:numPr>
                <w:ilvl w:val="0"/>
                <w:numId w:val="19"/>
              </w:numPr>
              <w:spacing w:after="0" w:line="259" w:lineRule="auto"/>
              <w:ind w:right="53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Проверка дневников обучающихся 2 – 4 классов</w:t>
            </w:r>
          </w:p>
          <w:p w:rsidR="001440B2" w:rsidRPr="00C420C0" w:rsidRDefault="001440B2" w:rsidP="00C420C0">
            <w:pPr>
              <w:numPr>
                <w:ilvl w:val="0"/>
                <w:numId w:val="19"/>
              </w:numPr>
              <w:spacing w:after="0" w:line="259" w:lineRule="auto"/>
              <w:ind w:right="53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 Организация работы со школьниками, имеющими слабую мотивацию к обучению </w:t>
            </w:r>
          </w:p>
          <w:p w:rsidR="001440B2" w:rsidRPr="00C420C0" w:rsidRDefault="001440B2" w:rsidP="00C420C0">
            <w:pPr>
              <w:numPr>
                <w:ilvl w:val="0"/>
                <w:numId w:val="19"/>
              </w:numPr>
              <w:spacing w:after="0" w:line="259" w:lineRule="auto"/>
              <w:ind w:right="53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 Работа с молодым специалистом </w:t>
            </w:r>
          </w:p>
        </w:tc>
      </w:tr>
      <w:tr w:rsidR="001440B2" w:rsidRPr="00C420C0" w:rsidTr="00BC62EF">
        <w:trPr>
          <w:trHeight w:val="1666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2. Проведение мониторинговых исследований, конкурсов, олимпиад 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numPr>
                <w:ilvl w:val="0"/>
                <w:numId w:val="20"/>
              </w:numPr>
              <w:spacing w:after="24" w:line="259" w:lineRule="auto"/>
              <w:ind w:right="476" w:hanging="283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Адаптационный период в 1 классах </w:t>
            </w:r>
          </w:p>
          <w:p w:rsidR="001440B2" w:rsidRPr="00C420C0" w:rsidRDefault="001440B2" w:rsidP="00C420C0">
            <w:pPr>
              <w:numPr>
                <w:ilvl w:val="0"/>
                <w:numId w:val="20"/>
              </w:numPr>
              <w:spacing w:after="1" w:line="278" w:lineRule="auto"/>
              <w:ind w:right="476" w:hanging="283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Участие  в  олимпиадах</w:t>
            </w:r>
          </w:p>
          <w:p w:rsidR="001440B2" w:rsidRPr="00C420C0" w:rsidRDefault="001440B2" w:rsidP="00C420C0">
            <w:pPr>
              <w:numPr>
                <w:ilvl w:val="0"/>
                <w:numId w:val="20"/>
              </w:numPr>
              <w:spacing w:after="0" w:line="259" w:lineRule="auto"/>
              <w:ind w:right="476" w:hanging="283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Организация и проведение промежуточного контроля</w:t>
            </w:r>
          </w:p>
          <w:p w:rsidR="001440B2" w:rsidRPr="00C420C0" w:rsidRDefault="001440B2" w:rsidP="00C420C0">
            <w:pPr>
              <w:numPr>
                <w:ilvl w:val="0"/>
                <w:numId w:val="20"/>
              </w:numPr>
              <w:spacing w:after="0" w:line="259" w:lineRule="auto"/>
              <w:ind w:right="476" w:hanging="283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  Мониторинг предметных и метапредметных достижений учащихся 1 – 4 классов за 1 четверть </w:t>
            </w:r>
          </w:p>
        </w:tc>
      </w:tr>
      <w:tr w:rsidR="001440B2" w:rsidRPr="00C420C0" w:rsidTr="00BC62EF">
        <w:trPr>
          <w:trHeight w:val="962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3.Пед. чтения, совещания, круглые столы, педсоветы, род. собрания, консультации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0B2" w:rsidRPr="00C420C0" w:rsidRDefault="001440B2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1.</w:t>
            </w:r>
            <w:r w:rsidRPr="00C420C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420C0">
              <w:rPr>
                <w:sz w:val="24"/>
                <w:szCs w:val="24"/>
              </w:rPr>
              <w:t xml:space="preserve">Консультации для родителей. </w:t>
            </w:r>
          </w:p>
        </w:tc>
      </w:tr>
      <w:tr w:rsidR="001440B2" w:rsidRPr="00C420C0" w:rsidTr="00BC62EF">
        <w:trPr>
          <w:trHeight w:val="45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218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4.МО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1.</w:t>
            </w:r>
            <w:r w:rsidRPr="00C420C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420C0">
              <w:rPr>
                <w:sz w:val="24"/>
                <w:szCs w:val="24"/>
              </w:rPr>
              <w:t xml:space="preserve">Текущая методическая работа </w:t>
            </w:r>
          </w:p>
        </w:tc>
      </w:tr>
    </w:tbl>
    <w:p w:rsidR="001440B2" w:rsidRPr="00C420C0" w:rsidRDefault="001440B2" w:rsidP="00C420C0">
      <w:pPr>
        <w:spacing w:after="0" w:line="259" w:lineRule="auto"/>
        <w:ind w:left="-2160" w:right="9859" w:firstLine="0"/>
        <w:rPr>
          <w:szCs w:val="24"/>
        </w:rPr>
      </w:pPr>
    </w:p>
    <w:tbl>
      <w:tblPr>
        <w:tblStyle w:val="TableGrid"/>
        <w:tblW w:w="10287" w:type="dxa"/>
        <w:tblInd w:w="-970" w:type="dxa"/>
        <w:tblCellMar>
          <w:top w:w="51" w:type="dxa"/>
          <w:left w:w="103" w:type="dxa"/>
          <w:right w:w="74" w:type="dxa"/>
        </w:tblCellMar>
        <w:tblLook w:val="04A0" w:firstRow="1" w:lastRow="0" w:firstColumn="1" w:lastColumn="0" w:noHBand="0" w:noVBand="1"/>
      </w:tblPr>
      <w:tblGrid>
        <w:gridCol w:w="3289"/>
        <w:gridCol w:w="6998"/>
      </w:tblGrid>
      <w:tr w:rsidR="001440B2" w:rsidRPr="00C420C0" w:rsidTr="00BC62EF">
        <w:trPr>
          <w:trHeight w:val="422"/>
        </w:trPr>
        <w:tc>
          <w:tcPr>
            <w:tcW w:w="10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0" w:line="259" w:lineRule="auto"/>
              <w:ind w:left="144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ноябрь </w:t>
            </w:r>
          </w:p>
        </w:tc>
      </w:tr>
      <w:tr w:rsidR="001440B2" w:rsidRPr="00C420C0" w:rsidTr="00BC62EF">
        <w:trPr>
          <w:trHeight w:val="1114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0" w:line="315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1.Организация общей работы в режиме школы </w:t>
            </w:r>
          </w:p>
          <w:p w:rsidR="001440B2" w:rsidRPr="00C420C0" w:rsidRDefault="001440B2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numPr>
                <w:ilvl w:val="0"/>
                <w:numId w:val="21"/>
              </w:numPr>
              <w:spacing w:after="24" w:line="259" w:lineRule="auto"/>
              <w:ind w:hanging="30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Проверка оформления классных журналов </w:t>
            </w:r>
          </w:p>
          <w:p w:rsidR="001440B2" w:rsidRPr="00C420C0" w:rsidRDefault="001440B2" w:rsidP="00C420C0">
            <w:pPr>
              <w:numPr>
                <w:ilvl w:val="0"/>
                <w:numId w:val="21"/>
              </w:numPr>
              <w:spacing w:after="24" w:line="259" w:lineRule="auto"/>
              <w:ind w:hanging="30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Проверка работы педагогов в электронном журнале</w:t>
            </w:r>
          </w:p>
          <w:p w:rsidR="001440B2" w:rsidRPr="00C420C0" w:rsidRDefault="001440B2" w:rsidP="00C420C0">
            <w:pPr>
              <w:numPr>
                <w:ilvl w:val="0"/>
                <w:numId w:val="21"/>
              </w:numPr>
              <w:spacing w:after="23" w:line="259" w:lineRule="auto"/>
              <w:ind w:hanging="30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Посещение уроков (по плану контроля) </w:t>
            </w:r>
          </w:p>
          <w:p w:rsidR="001440B2" w:rsidRPr="00C420C0" w:rsidRDefault="001440B2" w:rsidP="00C420C0">
            <w:pPr>
              <w:numPr>
                <w:ilvl w:val="0"/>
                <w:numId w:val="21"/>
              </w:numPr>
              <w:spacing w:after="0" w:line="259" w:lineRule="auto"/>
              <w:ind w:hanging="30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Организация работы со слабоуспевающими</w:t>
            </w:r>
          </w:p>
        </w:tc>
      </w:tr>
      <w:tr w:rsidR="001440B2" w:rsidRPr="00C420C0" w:rsidTr="00BC62EF">
        <w:trPr>
          <w:trHeight w:val="1279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2. Проведение мониторинговых исследований, конкурсов, олимпиад 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0B2" w:rsidRPr="00C420C0" w:rsidRDefault="001440B2" w:rsidP="00C420C0">
            <w:pPr>
              <w:numPr>
                <w:ilvl w:val="0"/>
                <w:numId w:val="22"/>
              </w:numPr>
              <w:spacing w:after="20" w:line="259" w:lineRule="auto"/>
              <w:ind w:hanging="24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Предметная неделя. </w:t>
            </w:r>
          </w:p>
          <w:p w:rsidR="001440B2" w:rsidRPr="00C420C0" w:rsidRDefault="001440B2" w:rsidP="00C420C0">
            <w:pPr>
              <w:numPr>
                <w:ilvl w:val="0"/>
                <w:numId w:val="22"/>
              </w:numPr>
              <w:spacing w:after="22" w:line="259" w:lineRule="auto"/>
              <w:ind w:hanging="24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Проведение школьных олимпиад  </w:t>
            </w:r>
          </w:p>
          <w:p w:rsidR="001440B2" w:rsidRPr="00C420C0" w:rsidRDefault="001440B2" w:rsidP="00C420C0">
            <w:pPr>
              <w:numPr>
                <w:ilvl w:val="0"/>
                <w:numId w:val="22"/>
              </w:numPr>
              <w:spacing w:after="0" w:line="259" w:lineRule="auto"/>
              <w:ind w:hanging="24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Мониторинг качества обучения за 1 четверть </w:t>
            </w:r>
          </w:p>
        </w:tc>
      </w:tr>
      <w:tr w:rsidR="001440B2" w:rsidRPr="00C420C0" w:rsidTr="00BC62EF">
        <w:trPr>
          <w:trHeight w:val="1393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0" w:line="259" w:lineRule="auto"/>
              <w:ind w:left="34" w:right="11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3.Пед. чтения, совещания, круглые столы, педсоветы, род. собрания, консультации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numPr>
                <w:ilvl w:val="0"/>
                <w:numId w:val="23"/>
              </w:numPr>
              <w:spacing w:after="3" w:line="277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Родительские собрания по итогам успеваемости за I четверть </w:t>
            </w:r>
          </w:p>
          <w:p w:rsidR="001440B2" w:rsidRPr="00C420C0" w:rsidRDefault="001440B2" w:rsidP="00C420C0">
            <w:pPr>
              <w:numPr>
                <w:ilvl w:val="0"/>
                <w:numId w:val="23"/>
              </w:numPr>
              <w:spacing w:after="23" w:line="25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Совещание при завуче  по итогам I  четверти. </w:t>
            </w:r>
          </w:p>
          <w:p w:rsidR="001440B2" w:rsidRPr="00C420C0" w:rsidRDefault="001440B2" w:rsidP="00C420C0">
            <w:pPr>
              <w:numPr>
                <w:ilvl w:val="0"/>
                <w:numId w:val="23"/>
              </w:numPr>
              <w:spacing w:after="23" w:line="25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Участие в педсовете </w:t>
            </w:r>
          </w:p>
          <w:p w:rsidR="001440B2" w:rsidRPr="00C420C0" w:rsidRDefault="001440B2" w:rsidP="00C420C0">
            <w:pPr>
              <w:numPr>
                <w:ilvl w:val="0"/>
                <w:numId w:val="23"/>
              </w:num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Консультации для родителей, учащихся </w:t>
            </w:r>
          </w:p>
        </w:tc>
      </w:tr>
      <w:tr w:rsidR="001440B2" w:rsidRPr="00C420C0" w:rsidTr="00BC62EF">
        <w:trPr>
          <w:trHeight w:val="96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4.МО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numPr>
                <w:ilvl w:val="0"/>
                <w:numId w:val="24"/>
              </w:numPr>
              <w:spacing w:after="63" w:line="259" w:lineRule="auto"/>
              <w:ind w:hanging="24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Текущая методическая работа </w:t>
            </w:r>
          </w:p>
          <w:p w:rsidR="001440B2" w:rsidRPr="00C420C0" w:rsidRDefault="001440B2" w:rsidP="00C420C0">
            <w:pPr>
              <w:numPr>
                <w:ilvl w:val="0"/>
                <w:numId w:val="24"/>
              </w:numPr>
              <w:spacing w:after="63" w:line="259" w:lineRule="auto"/>
              <w:ind w:hanging="24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Заседание ШМО.  </w:t>
            </w:r>
          </w:p>
          <w:p w:rsidR="001440B2" w:rsidRPr="00C420C0" w:rsidRDefault="001440B2" w:rsidP="00C420C0">
            <w:pPr>
              <w:numPr>
                <w:ilvl w:val="0"/>
                <w:numId w:val="24"/>
              </w:numPr>
              <w:spacing w:after="0" w:line="259" w:lineRule="auto"/>
              <w:ind w:hanging="24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lastRenderedPageBreak/>
              <w:t xml:space="preserve">Участие в муниципальных конференциях, семинарах </w:t>
            </w:r>
          </w:p>
        </w:tc>
      </w:tr>
      <w:tr w:rsidR="001440B2" w:rsidRPr="00C420C0" w:rsidTr="00BC62EF">
        <w:trPr>
          <w:trHeight w:val="425"/>
        </w:trPr>
        <w:tc>
          <w:tcPr>
            <w:tcW w:w="10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0" w:line="259" w:lineRule="auto"/>
              <w:ind w:left="142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lastRenderedPageBreak/>
              <w:t xml:space="preserve">декабрь </w:t>
            </w:r>
          </w:p>
        </w:tc>
      </w:tr>
      <w:tr w:rsidR="001440B2" w:rsidRPr="00C420C0" w:rsidTr="00BC62EF">
        <w:trPr>
          <w:trHeight w:val="177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65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1.Организация общей </w:t>
            </w:r>
          </w:p>
          <w:p w:rsidR="001440B2" w:rsidRPr="00C420C0" w:rsidRDefault="001440B2" w:rsidP="00C420C0">
            <w:pPr>
              <w:spacing w:after="16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работы в режиме школы </w:t>
            </w:r>
          </w:p>
          <w:p w:rsidR="001440B2" w:rsidRPr="00C420C0" w:rsidRDefault="001440B2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numPr>
                <w:ilvl w:val="0"/>
                <w:numId w:val="25"/>
              </w:numPr>
              <w:spacing w:after="23" w:line="259" w:lineRule="auto"/>
              <w:ind w:hanging="30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Посещение уроков (по плану контроля). </w:t>
            </w:r>
          </w:p>
          <w:p w:rsidR="001440B2" w:rsidRPr="00C420C0" w:rsidRDefault="001440B2" w:rsidP="00C420C0">
            <w:pPr>
              <w:numPr>
                <w:ilvl w:val="0"/>
                <w:numId w:val="25"/>
              </w:numPr>
              <w:spacing w:after="23" w:line="259" w:lineRule="auto"/>
              <w:ind w:hanging="30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Проверка оформления классных журналов </w:t>
            </w:r>
          </w:p>
          <w:p w:rsidR="001440B2" w:rsidRPr="00C420C0" w:rsidRDefault="001440B2" w:rsidP="00C420C0">
            <w:pPr>
              <w:numPr>
                <w:ilvl w:val="0"/>
                <w:numId w:val="25"/>
              </w:numPr>
              <w:spacing w:after="6" w:line="273" w:lineRule="auto"/>
              <w:ind w:hanging="30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Проверка работы педагогов в электронном журнале </w:t>
            </w:r>
          </w:p>
          <w:p w:rsidR="001440B2" w:rsidRPr="00C420C0" w:rsidRDefault="001440B2" w:rsidP="00C420C0">
            <w:pPr>
              <w:numPr>
                <w:ilvl w:val="0"/>
                <w:numId w:val="25"/>
              </w:numPr>
              <w:spacing w:after="6" w:line="273" w:lineRule="auto"/>
              <w:ind w:hanging="30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Выполнение </w:t>
            </w:r>
            <w:r w:rsidRPr="00C420C0">
              <w:rPr>
                <w:sz w:val="24"/>
                <w:szCs w:val="24"/>
              </w:rPr>
              <w:tab/>
              <w:t xml:space="preserve">образовательных </w:t>
            </w:r>
            <w:r w:rsidRPr="00C420C0">
              <w:rPr>
                <w:sz w:val="24"/>
                <w:szCs w:val="24"/>
              </w:rPr>
              <w:tab/>
              <w:t xml:space="preserve">программ </w:t>
            </w:r>
            <w:r w:rsidRPr="00C420C0">
              <w:rPr>
                <w:sz w:val="24"/>
                <w:szCs w:val="24"/>
              </w:rPr>
              <w:tab/>
              <w:t xml:space="preserve">за </w:t>
            </w:r>
            <w:r w:rsidRPr="00C420C0">
              <w:rPr>
                <w:sz w:val="24"/>
                <w:szCs w:val="24"/>
              </w:rPr>
              <w:tab/>
              <w:t xml:space="preserve">1 полугодие </w:t>
            </w:r>
          </w:p>
          <w:p w:rsidR="001440B2" w:rsidRPr="00C420C0" w:rsidRDefault="001440B2" w:rsidP="00C420C0">
            <w:pPr>
              <w:numPr>
                <w:ilvl w:val="0"/>
                <w:numId w:val="26"/>
              </w:numPr>
              <w:spacing w:after="23" w:line="259" w:lineRule="auto"/>
              <w:ind w:hanging="30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Работа с молодыми специалистами </w:t>
            </w:r>
          </w:p>
        </w:tc>
      </w:tr>
      <w:tr w:rsidR="001440B2" w:rsidRPr="00C420C0" w:rsidTr="00BC62EF">
        <w:trPr>
          <w:trHeight w:val="1272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2. Проведение мониторинговых исследований, конкурсов, олимпиад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16" w:line="265" w:lineRule="auto"/>
              <w:ind w:left="0" w:right="623" w:firstLine="34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 Организация и проведение промежуточного контроля </w:t>
            </w:r>
          </w:p>
          <w:p w:rsidR="001440B2" w:rsidRPr="00C420C0" w:rsidRDefault="001440B2" w:rsidP="00C420C0">
            <w:pPr>
              <w:spacing w:after="16" w:line="265" w:lineRule="auto"/>
              <w:ind w:left="0" w:right="623" w:firstLine="34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2. Мониторинг предметных и метапредметных достижений учащихся 1 – 4 классов за 2 четверть </w:t>
            </w:r>
          </w:p>
          <w:p w:rsidR="001440B2" w:rsidRPr="00C420C0" w:rsidRDefault="001440B2" w:rsidP="00C420C0">
            <w:pPr>
              <w:spacing w:after="16" w:line="265" w:lineRule="auto"/>
              <w:ind w:left="0" w:right="623" w:firstLine="34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3.  Мониторинг качества обучения за 2 четверть </w:t>
            </w:r>
          </w:p>
        </w:tc>
      </w:tr>
      <w:tr w:rsidR="001440B2" w:rsidRPr="00C420C0" w:rsidTr="00BC62EF">
        <w:trPr>
          <w:trHeight w:val="97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3.Пед. чтения, совещания, круглые столы, педсоветы, род. собрания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numPr>
                <w:ilvl w:val="0"/>
                <w:numId w:val="28"/>
              </w:num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Консультации для родителей, обучающихся </w:t>
            </w:r>
          </w:p>
        </w:tc>
      </w:tr>
      <w:tr w:rsidR="001440B2" w:rsidRPr="00C420C0" w:rsidTr="00BC62EF">
        <w:trPr>
          <w:trHeight w:val="562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4.МО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numPr>
                <w:ilvl w:val="0"/>
                <w:numId w:val="29"/>
              </w:numPr>
              <w:spacing w:after="23" w:line="259" w:lineRule="auto"/>
              <w:ind w:hanging="24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Текущая методическая работа </w:t>
            </w:r>
          </w:p>
          <w:p w:rsidR="001440B2" w:rsidRPr="00C420C0" w:rsidRDefault="001440B2" w:rsidP="00C420C0">
            <w:pPr>
              <w:numPr>
                <w:ilvl w:val="0"/>
                <w:numId w:val="29"/>
              </w:numPr>
              <w:spacing w:after="0" w:line="259" w:lineRule="auto"/>
              <w:ind w:hanging="24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Обновление методического уголка по ФГОС  НОО </w:t>
            </w:r>
          </w:p>
        </w:tc>
      </w:tr>
      <w:tr w:rsidR="001440B2" w:rsidRPr="00C420C0" w:rsidTr="00BC62EF">
        <w:trPr>
          <w:trHeight w:val="425"/>
        </w:trPr>
        <w:tc>
          <w:tcPr>
            <w:tcW w:w="10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0" w:line="259" w:lineRule="auto"/>
              <w:ind w:left="144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январь </w:t>
            </w:r>
          </w:p>
        </w:tc>
      </w:tr>
      <w:tr w:rsidR="001440B2" w:rsidRPr="00C420C0" w:rsidTr="00BC62EF">
        <w:trPr>
          <w:trHeight w:val="1565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63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1.Организация общей </w:t>
            </w:r>
          </w:p>
          <w:p w:rsidR="001440B2" w:rsidRPr="00C420C0" w:rsidRDefault="001440B2" w:rsidP="00C420C0">
            <w:pPr>
              <w:spacing w:after="16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работы в режиме школы </w:t>
            </w:r>
          </w:p>
          <w:p w:rsidR="001440B2" w:rsidRPr="00C420C0" w:rsidRDefault="001440B2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numPr>
                <w:ilvl w:val="0"/>
                <w:numId w:val="30"/>
              </w:numPr>
              <w:spacing w:after="22" w:line="259" w:lineRule="auto"/>
              <w:ind w:hanging="30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Посещение уроков (по плану контроля) </w:t>
            </w:r>
          </w:p>
          <w:p w:rsidR="001440B2" w:rsidRPr="00C420C0" w:rsidRDefault="001440B2" w:rsidP="00C420C0">
            <w:pPr>
              <w:numPr>
                <w:ilvl w:val="0"/>
                <w:numId w:val="30"/>
              </w:numPr>
              <w:spacing w:after="5" w:line="259" w:lineRule="auto"/>
              <w:ind w:hanging="30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Работа с молодыми специалистами </w:t>
            </w:r>
          </w:p>
          <w:p w:rsidR="001440B2" w:rsidRPr="00C420C0" w:rsidRDefault="001440B2" w:rsidP="00C420C0">
            <w:pPr>
              <w:spacing w:after="0" w:line="284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3.Организация </w:t>
            </w:r>
            <w:r w:rsidRPr="00C420C0">
              <w:rPr>
                <w:sz w:val="24"/>
                <w:szCs w:val="24"/>
              </w:rPr>
              <w:tab/>
              <w:t xml:space="preserve">взаимопроверки </w:t>
            </w:r>
            <w:r w:rsidRPr="00C420C0">
              <w:rPr>
                <w:sz w:val="24"/>
                <w:szCs w:val="24"/>
              </w:rPr>
              <w:tab/>
              <w:t xml:space="preserve">тетрадей </w:t>
            </w:r>
            <w:r w:rsidRPr="00C420C0">
              <w:rPr>
                <w:sz w:val="24"/>
                <w:szCs w:val="24"/>
              </w:rPr>
              <w:tab/>
              <w:t xml:space="preserve">по математике, русскому языку </w:t>
            </w:r>
          </w:p>
          <w:p w:rsidR="001440B2" w:rsidRPr="00C420C0" w:rsidRDefault="001440B2" w:rsidP="00C420C0">
            <w:pPr>
              <w:numPr>
                <w:ilvl w:val="0"/>
                <w:numId w:val="31"/>
              </w:numPr>
              <w:spacing w:after="33" w:line="259" w:lineRule="auto"/>
              <w:ind w:hanging="30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Работа со слабоуспевающими учащимися</w:t>
            </w:r>
          </w:p>
        </w:tc>
      </w:tr>
    </w:tbl>
    <w:p w:rsidR="001440B2" w:rsidRPr="00C420C0" w:rsidRDefault="001440B2" w:rsidP="00C420C0">
      <w:pPr>
        <w:spacing w:after="0" w:line="259" w:lineRule="auto"/>
        <w:ind w:left="-2160" w:right="9859" w:firstLine="0"/>
        <w:rPr>
          <w:szCs w:val="24"/>
        </w:rPr>
      </w:pPr>
    </w:p>
    <w:tbl>
      <w:tblPr>
        <w:tblStyle w:val="TableGrid"/>
        <w:tblW w:w="10287" w:type="dxa"/>
        <w:tblInd w:w="-970" w:type="dxa"/>
        <w:tblCellMar>
          <w:top w:w="51" w:type="dxa"/>
          <w:left w:w="103" w:type="dxa"/>
          <w:right w:w="12" w:type="dxa"/>
        </w:tblCellMar>
        <w:tblLook w:val="04A0" w:firstRow="1" w:lastRow="0" w:firstColumn="1" w:lastColumn="0" w:noHBand="0" w:noVBand="1"/>
      </w:tblPr>
      <w:tblGrid>
        <w:gridCol w:w="3289"/>
        <w:gridCol w:w="6998"/>
      </w:tblGrid>
      <w:tr w:rsidR="001440B2" w:rsidRPr="00C420C0" w:rsidTr="00BC62EF">
        <w:trPr>
          <w:trHeight w:val="128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2. Проведение мониторинговых исследований, конкурсов, олимпиад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numPr>
                <w:ilvl w:val="0"/>
                <w:numId w:val="32"/>
              </w:numPr>
              <w:spacing w:after="0" w:line="278" w:lineRule="auto"/>
              <w:ind w:right="28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Проведение школьного тура предметных олимпиад по русскому языку и математике (3 – 4 класс) </w:t>
            </w:r>
          </w:p>
          <w:p w:rsidR="001440B2" w:rsidRPr="00C420C0" w:rsidRDefault="001440B2" w:rsidP="00C420C0">
            <w:pPr>
              <w:numPr>
                <w:ilvl w:val="0"/>
                <w:numId w:val="32"/>
              </w:numPr>
              <w:spacing w:after="0" w:line="259" w:lineRule="auto"/>
              <w:ind w:right="28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Участия в олимпиадах различного уровня</w:t>
            </w:r>
          </w:p>
        </w:tc>
      </w:tr>
      <w:tr w:rsidR="001440B2" w:rsidRPr="00C420C0" w:rsidTr="00BC62EF">
        <w:trPr>
          <w:trHeight w:val="962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3.Пед. чтения, совещания, круглые столы, педсоветы, род. собрания, консультации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63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1.Совещание по итогам успеваемости за I полугодие </w:t>
            </w:r>
          </w:p>
          <w:p w:rsidR="001440B2" w:rsidRPr="00C420C0" w:rsidRDefault="001440B2" w:rsidP="00C420C0">
            <w:pPr>
              <w:numPr>
                <w:ilvl w:val="0"/>
                <w:numId w:val="33"/>
              </w:numPr>
              <w:spacing w:after="63" w:line="259" w:lineRule="auto"/>
              <w:ind w:hanging="24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Консультации для родителей, учащихся  </w:t>
            </w:r>
          </w:p>
          <w:p w:rsidR="001440B2" w:rsidRPr="00C420C0" w:rsidRDefault="001440B2" w:rsidP="00C420C0">
            <w:pPr>
              <w:numPr>
                <w:ilvl w:val="0"/>
                <w:numId w:val="33"/>
              </w:numPr>
              <w:spacing w:after="0" w:line="259" w:lineRule="auto"/>
              <w:ind w:hanging="24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Проведение тематического педсовета  </w:t>
            </w:r>
          </w:p>
        </w:tc>
      </w:tr>
      <w:tr w:rsidR="001440B2" w:rsidRPr="00C420C0" w:rsidTr="00BC62EF">
        <w:trPr>
          <w:trHeight w:val="1279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4.МО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numPr>
                <w:ilvl w:val="0"/>
                <w:numId w:val="34"/>
              </w:numPr>
              <w:spacing w:after="63" w:line="259" w:lineRule="auto"/>
              <w:ind w:hanging="24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Текущая методическая работа  </w:t>
            </w:r>
          </w:p>
          <w:p w:rsidR="001440B2" w:rsidRPr="00C420C0" w:rsidRDefault="001440B2" w:rsidP="00C420C0">
            <w:pPr>
              <w:numPr>
                <w:ilvl w:val="0"/>
                <w:numId w:val="34"/>
              </w:numPr>
              <w:spacing w:after="63" w:line="259" w:lineRule="auto"/>
              <w:ind w:hanging="24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Заседание ШМО.  </w:t>
            </w:r>
          </w:p>
          <w:p w:rsidR="001440B2" w:rsidRPr="00C420C0" w:rsidRDefault="001440B2" w:rsidP="00C420C0">
            <w:pPr>
              <w:numPr>
                <w:ilvl w:val="0"/>
                <w:numId w:val="34"/>
              </w:numPr>
              <w:spacing w:after="63" w:line="259" w:lineRule="auto"/>
              <w:ind w:hanging="24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Итоги методической работы за 1 полугодие </w:t>
            </w:r>
          </w:p>
          <w:p w:rsidR="001440B2" w:rsidRPr="00C420C0" w:rsidRDefault="001440B2" w:rsidP="00C420C0">
            <w:pPr>
              <w:numPr>
                <w:ilvl w:val="0"/>
                <w:numId w:val="34"/>
              </w:numPr>
              <w:spacing w:after="0" w:line="259" w:lineRule="auto"/>
              <w:ind w:hanging="24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Участие в конференциях и семинарах</w:t>
            </w:r>
          </w:p>
        </w:tc>
      </w:tr>
      <w:tr w:rsidR="001440B2" w:rsidRPr="00C420C0" w:rsidTr="00BC62EF">
        <w:trPr>
          <w:trHeight w:val="422"/>
        </w:trPr>
        <w:tc>
          <w:tcPr>
            <w:tcW w:w="10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0" w:line="259" w:lineRule="auto"/>
              <w:ind w:left="81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февраль </w:t>
            </w:r>
          </w:p>
        </w:tc>
      </w:tr>
      <w:tr w:rsidR="001440B2" w:rsidRPr="00C420C0" w:rsidTr="00BC62EF">
        <w:trPr>
          <w:trHeight w:val="1666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0" w:line="313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lastRenderedPageBreak/>
              <w:t xml:space="preserve">1.Организация общей работы  в режиме школы </w:t>
            </w:r>
          </w:p>
          <w:p w:rsidR="001440B2" w:rsidRPr="00C420C0" w:rsidRDefault="001440B2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22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1.Посещение уроков (по плану контроля)</w:t>
            </w:r>
          </w:p>
          <w:p w:rsidR="001440B2" w:rsidRPr="00C420C0" w:rsidRDefault="001440B2" w:rsidP="00C420C0">
            <w:pPr>
              <w:spacing w:after="0" w:line="276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2.Проверка оформления классных журналов 1 – 4 классов</w:t>
            </w:r>
          </w:p>
          <w:p w:rsidR="001440B2" w:rsidRPr="00C420C0" w:rsidRDefault="001440B2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3.Проверка  дневников обучающихся 2 – 4 классов</w:t>
            </w:r>
          </w:p>
          <w:p w:rsidR="001440B2" w:rsidRPr="00C420C0" w:rsidRDefault="001440B2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4.Работа со школьниками, имеющими слабую мотивацию к обучению</w:t>
            </w:r>
          </w:p>
        </w:tc>
      </w:tr>
      <w:tr w:rsidR="001440B2" w:rsidRPr="00C420C0" w:rsidTr="00BC62EF">
        <w:trPr>
          <w:trHeight w:val="1282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2. Проведение мониторинговых исследований, конкурсов, олимпиад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0" w:line="259" w:lineRule="auto"/>
              <w:ind w:left="34" w:right="46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  Участие в олимпиадах </w:t>
            </w:r>
          </w:p>
        </w:tc>
      </w:tr>
      <w:tr w:rsidR="001440B2" w:rsidRPr="00C420C0" w:rsidTr="00BC62EF">
        <w:trPr>
          <w:trHeight w:val="96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3.Пед. чтения, совещания, круглые столы, педсоветы, род. собрания, консультации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 Консультации для родителей </w:t>
            </w:r>
          </w:p>
        </w:tc>
      </w:tr>
      <w:tr w:rsidR="001440B2" w:rsidRPr="00C420C0" w:rsidTr="00BC62EF">
        <w:trPr>
          <w:trHeight w:val="646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4.МО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0" w:line="259" w:lineRule="auto"/>
              <w:ind w:left="34" w:right="306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 Текущая методическая работа  </w:t>
            </w:r>
          </w:p>
        </w:tc>
      </w:tr>
      <w:tr w:rsidR="001440B2" w:rsidRPr="00C420C0" w:rsidTr="00BC62EF">
        <w:trPr>
          <w:trHeight w:val="425"/>
        </w:trPr>
        <w:tc>
          <w:tcPr>
            <w:tcW w:w="10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март </w:t>
            </w:r>
          </w:p>
        </w:tc>
      </w:tr>
      <w:tr w:rsidR="001440B2" w:rsidRPr="00C420C0" w:rsidTr="00BC62EF">
        <w:trPr>
          <w:trHeight w:val="113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63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1.Организация общей </w:t>
            </w:r>
          </w:p>
          <w:p w:rsidR="001440B2" w:rsidRPr="00C420C0" w:rsidRDefault="001440B2" w:rsidP="00C420C0">
            <w:pPr>
              <w:spacing w:after="16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работы в режиме школы </w:t>
            </w:r>
          </w:p>
          <w:p w:rsidR="001440B2" w:rsidRPr="00C420C0" w:rsidRDefault="001440B2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2" w:line="278" w:lineRule="auto"/>
              <w:ind w:left="34" w:right="187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1.</w:t>
            </w:r>
            <w:r w:rsidRPr="00C420C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420C0">
              <w:rPr>
                <w:sz w:val="24"/>
                <w:szCs w:val="24"/>
              </w:rPr>
              <w:t xml:space="preserve">Посещение уроков (по плану контроля) </w:t>
            </w:r>
          </w:p>
          <w:p w:rsidR="001440B2" w:rsidRPr="00C420C0" w:rsidRDefault="001440B2" w:rsidP="00C420C0">
            <w:pPr>
              <w:spacing w:after="2" w:line="278" w:lineRule="auto"/>
              <w:ind w:left="34" w:right="187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2.</w:t>
            </w:r>
            <w:r w:rsidRPr="00C420C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420C0">
              <w:rPr>
                <w:sz w:val="24"/>
                <w:szCs w:val="24"/>
              </w:rPr>
              <w:t xml:space="preserve">Проверка классных  журналов. </w:t>
            </w:r>
          </w:p>
          <w:p w:rsidR="001440B2" w:rsidRPr="00C420C0" w:rsidRDefault="001440B2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3.</w:t>
            </w:r>
            <w:r w:rsidRPr="00C420C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420C0">
              <w:rPr>
                <w:sz w:val="24"/>
                <w:szCs w:val="24"/>
              </w:rPr>
              <w:t>Проверка работы педагогов в электронном журнале</w:t>
            </w:r>
          </w:p>
          <w:p w:rsidR="001440B2" w:rsidRPr="00C420C0" w:rsidRDefault="001440B2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1440B2" w:rsidRPr="00C420C0" w:rsidTr="00BC62EF">
        <w:trPr>
          <w:trHeight w:val="2218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2. Проведение мониторинговых исследований, конкурсов, олимпиад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0" w:line="259" w:lineRule="auto"/>
              <w:ind w:left="34" w:right="715" w:hanging="34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 Организация и проведение промежуточного контроля </w:t>
            </w:r>
          </w:p>
          <w:p w:rsidR="001440B2" w:rsidRPr="00C420C0" w:rsidRDefault="001440B2" w:rsidP="00C420C0">
            <w:pPr>
              <w:spacing w:after="0" w:line="259" w:lineRule="auto"/>
              <w:ind w:left="34" w:right="715" w:hanging="34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2. Мониторинг предметных и метапредметных достижений учащихся 1 – 4 классов за 3 четверть </w:t>
            </w:r>
          </w:p>
          <w:p w:rsidR="001440B2" w:rsidRPr="00C420C0" w:rsidRDefault="001440B2" w:rsidP="00C420C0">
            <w:pPr>
              <w:spacing w:after="0" w:line="259" w:lineRule="auto"/>
              <w:ind w:left="34" w:right="715" w:hanging="34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3. Мониторинг качества обучения за 3 четверть </w:t>
            </w:r>
          </w:p>
        </w:tc>
      </w:tr>
      <w:tr w:rsidR="001440B2" w:rsidRPr="00C420C0" w:rsidTr="00BC62EF">
        <w:trPr>
          <w:trHeight w:val="1666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3.Пед. чтения, совещания, круглые столы, педсоветы, род. собрания, консультации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1.Родительские собрания по итогам 3 четверти </w:t>
            </w:r>
          </w:p>
          <w:p w:rsidR="001440B2" w:rsidRPr="00C420C0" w:rsidRDefault="001440B2" w:rsidP="00C420C0">
            <w:pPr>
              <w:spacing w:after="0" w:line="277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2.Родительское собрание в 4 классах по выбору модуля курса ОРКСЭ </w:t>
            </w:r>
          </w:p>
          <w:p w:rsidR="001440B2" w:rsidRPr="00C420C0" w:rsidRDefault="001440B2" w:rsidP="00C420C0">
            <w:pPr>
              <w:spacing w:after="3" w:line="277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3.Совещание учителей начальных классов по итогам 3 четверти </w:t>
            </w:r>
          </w:p>
          <w:p w:rsidR="001440B2" w:rsidRPr="00C420C0" w:rsidRDefault="001440B2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4.Консультации для родителей, учащихся  </w:t>
            </w:r>
          </w:p>
        </w:tc>
      </w:tr>
      <w:tr w:rsidR="001440B2" w:rsidRPr="00C420C0" w:rsidTr="00BC62EF">
        <w:trPr>
          <w:trHeight w:val="1128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4.МО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numPr>
                <w:ilvl w:val="0"/>
                <w:numId w:val="38"/>
              </w:numPr>
              <w:spacing w:after="22" w:line="259" w:lineRule="auto"/>
              <w:ind w:hanging="24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Текущая методическая работа  </w:t>
            </w:r>
          </w:p>
          <w:p w:rsidR="001440B2" w:rsidRPr="00C420C0" w:rsidRDefault="001440B2" w:rsidP="00C420C0">
            <w:pPr>
              <w:numPr>
                <w:ilvl w:val="0"/>
                <w:numId w:val="38"/>
              </w:numPr>
              <w:spacing w:after="21" w:line="259" w:lineRule="auto"/>
              <w:ind w:hanging="24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Заседание ШМО.  </w:t>
            </w:r>
          </w:p>
        </w:tc>
      </w:tr>
      <w:tr w:rsidR="001440B2" w:rsidRPr="00C420C0" w:rsidTr="00BC62EF">
        <w:trPr>
          <w:trHeight w:val="422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0B2" w:rsidRPr="00C420C0" w:rsidRDefault="001440B2" w:rsidP="00C420C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0" w:line="259" w:lineRule="auto"/>
              <w:ind w:left="1262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апрель </w:t>
            </w:r>
          </w:p>
        </w:tc>
      </w:tr>
      <w:tr w:rsidR="001440B2" w:rsidRPr="00C420C0" w:rsidTr="00BC62EF">
        <w:trPr>
          <w:trHeight w:val="963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65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1.Организация общей </w:t>
            </w:r>
          </w:p>
          <w:p w:rsidR="001440B2" w:rsidRPr="00C420C0" w:rsidRDefault="001440B2" w:rsidP="00C420C0">
            <w:pPr>
              <w:spacing w:after="17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работы в режиме школы </w:t>
            </w:r>
          </w:p>
          <w:p w:rsidR="001440B2" w:rsidRPr="00C420C0" w:rsidRDefault="001440B2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numPr>
                <w:ilvl w:val="0"/>
                <w:numId w:val="39"/>
              </w:numPr>
              <w:spacing w:after="22" w:line="259" w:lineRule="auto"/>
              <w:ind w:hanging="24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Посещение уроков (по плану контроля) </w:t>
            </w:r>
          </w:p>
          <w:p w:rsidR="001440B2" w:rsidRPr="00C420C0" w:rsidRDefault="001440B2" w:rsidP="00C420C0">
            <w:pPr>
              <w:numPr>
                <w:ilvl w:val="0"/>
                <w:numId w:val="39"/>
              </w:numPr>
              <w:spacing w:after="0" w:line="259" w:lineRule="auto"/>
              <w:ind w:hanging="24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Работа с молодым специалистом </w:t>
            </w:r>
          </w:p>
        </w:tc>
      </w:tr>
      <w:tr w:rsidR="001440B2" w:rsidRPr="00C420C0" w:rsidTr="00BC62EF">
        <w:trPr>
          <w:trHeight w:val="1279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lastRenderedPageBreak/>
              <w:t xml:space="preserve">2. Проведение мониторинговых исследований, конкурсов, олимпиад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 Организация и проведение школьной конференции для учащихся </w:t>
            </w:r>
          </w:p>
        </w:tc>
      </w:tr>
      <w:tr w:rsidR="001440B2" w:rsidRPr="00C420C0" w:rsidTr="00BC62EF">
        <w:trPr>
          <w:trHeight w:val="79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3.Пед. чтения, совещания, круглые столы, педсоветы, род. собрания, консультации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218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1. Консультации для родителей будущих первоклассников</w:t>
            </w:r>
          </w:p>
          <w:p w:rsidR="001440B2" w:rsidRPr="00C420C0" w:rsidRDefault="001440B2" w:rsidP="00C420C0">
            <w:pPr>
              <w:spacing w:after="0" w:line="259" w:lineRule="auto"/>
              <w:rPr>
                <w:sz w:val="24"/>
                <w:szCs w:val="24"/>
              </w:rPr>
            </w:pPr>
          </w:p>
        </w:tc>
      </w:tr>
      <w:tr w:rsidR="001440B2" w:rsidRPr="00C420C0" w:rsidTr="00BC62EF">
        <w:trPr>
          <w:trHeight w:val="373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4.МО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 Текущая методическая работа  </w:t>
            </w:r>
          </w:p>
        </w:tc>
      </w:tr>
      <w:tr w:rsidR="001440B2" w:rsidRPr="00C420C0" w:rsidTr="00BC62EF">
        <w:trPr>
          <w:trHeight w:val="425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0B2" w:rsidRPr="00C420C0" w:rsidRDefault="001440B2" w:rsidP="00C420C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0" w:line="259" w:lineRule="auto"/>
              <w:ind w:left="1039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май - июнь </w:t>
            </w:r>
          </w:p>
        </w:tc>
      </w:tr>
      <w:tr w:rsidR="001440B2" w:rsidRPr="00C420C0" w:rsidTr="00BC62EF">
        <w:trPr>
          <w:trHeight w:val="277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62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1.Организация общей </w:t>
            </w:r>
          </w:p>
          <w:p w:rsidR="001440B2" w:rsidRPr="00C420C0" w:rsidRDefault="001440B2" w:rsidP="00C420C0">
            <w:pPr>
              <w:spacing w:after="16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работы в режиме школы </w:t>
            </w:r>
          </w:p>
          <w:p w:rsidR="001440B2" w:rsidRPr="00C420C0" w:rsidRDefault="001440B2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22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1.Контроль выполнения учебных программ за год  </w:t>
            </w:r>
          </w:p>
          <w:p w:rsidR="001440B2" w:rsidRPr="00C420C0" w:rsidRDefault="001440B2" w:rsidP="00C420C0">
            <w:pPr>
              <w:spacing w:after="22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2.Комплектование 1 классов на 2019\20 год </w:t>
            </w:r>
          </w:p>
          <w:p w:rsidR="001440B2" w:rsidRPr="00C420C0" w:rsidRDefault="001440B2" w:rsidP="00C420C0">
            <w:pPr>
              <w:spacing w:after="22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3.Отчетная документация  </w:t>
            </w:r>
          </w:p>
          <w:p w:rsidR="001440B2" w:rsidRPr="00C420C0" w:rsidRDefault="001440B2" w:rsidP="00C420C0">
            <w:pPr>
              <w:spacing w:after="23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4.Анализ работы начальной школы за год. </w:t>
            </w:r>
          </w:p>
          <w:p w:rsidR="001440B2" w:rsidRPr="00C420C0" w:rsidRDefault="001440B2" w:rsidP="00C420C0">
            <w:pPr>
              <w:spacing w:after="0" w:line="258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5.Работа с молодым специалистом (отчет наставника) </w:t>
            </w:r>
          </w:p>
          <w:p w:rsidR="001440B2" w:rsidRPr="00C420C0" w:rsidRDefault="001440B2" w:rsidP="00C420C0">
            <w:pPr>
              <w:spacing w:after="0" w:line="258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6.Анализ работы со школьниками, имеющими слабую мотивацию к обучению </w:t>
            </w:r>
          </w:p>
          <w:p w:rsidR="001440B2" w:rsidRPr="00C420C0" w:rsidRDefault="001440B2" w:rsidP="00C420C0">
            <w:pPr>
              <w:spacing w:after="0" w:line="259" w:lineRule="auto"/>
              <w:ind w:left="34" w:right="44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7. Подготовка плана работы начальной школы и  графика внутришкольного контроля на  новый учебный год </w:t>
            </w:r>
          </w:p>
        </w:tc>
      </w:tr>
      <w:tr w:rsidR="001440B2" w:rsidRPr="00C420C0" w:rsidTr="00BC62EF">
        <w:trPr>
          <w:trHeight w:val="2103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2. Проведение мониторинговых исследований, конкурсов, олимпиад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0" w:line="264" w:lineRule="auto"/>
              <w:ind w:left="34" w:right="884" w:hanging="34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1. Организация и проведение итогового контроля</w:t>
            </w:r>
          </w:p>
          <w:p w:rsidR="001440B2" w:rsidRPr="00C420C0" w:rsidRDefault="001440B2" w:rsidP="00C420C0">
            <w:pPr>
              <w:pStyle w:val="a3"/>
              <w:spacing w:after="0" w:line="278" w:lineRule="auto"/>
              <w:ind w:left="34" w:right="24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2.Мониторинг предметных и метапредметных достижений обучающихся 1 – 4 классов за год </w:t>
            </w:r>
          </w:p>
          <w:p w:rsidR="001440B2" w:rsidRPr="00C420C0" w:rsidRDefault="001440B2" w:rsidP="00C420C0">
            <w:pPr>
              <w:spacing w:after="7" w:line="271" w:lineRule="auto"/>
              <w:ind w:left="34" w:right="24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3.Мониторинг сформированности УУД у обучающихся 1 – 4 классов. </w:t>
            </w:r>
          </w:p>
          <w:p w:rsidR="001440B2" w:rsidRPr="00C420C0" w:rsidRDefault="001440B2" w:rsidP="00C420C0">
            <w:pPr>
              <w:spacing w:after="0" w:line="259" w:lineRule="auto"/>
              <w:ind w:left="34" w:right="24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4.Мониторинг качества обучения за 4 четверть и год </w:t>
            </w:r>
          </w:p>
        </w:tc>
      </w:tr>
      <w:tr w:rsidR="001440B2" w:rsidRPr="00C420C0" w:rsidTr="00BC62EF">
        <w:trPr>
          <w:trHeight w:val="149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0" w:line="293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3.Пед. чтения, совещания, круглые столы, педсоветы, род. собрания </w:t>
            </w:r>
          </w:p>
          <w:p w:rsidR="001440B2" w:rsidRPr="00C420C0" w:rsidRDefault="001440B2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2" w:line="278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1.Совещание учителей начальных классов по итогам 4 четверти, года </w:t>
            </w:r>
          </w:p>
          <w:p w:rsidR="001440B2" w:rsidRPr="00C420C0" w:rsidRDefault="001440B2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2.Итоговые родительские собрания  </w:t>
            </w:r>
          </w:p>
          <w:p w:rsidR="001440B2" w:rsidRPr="00C420C0" w:rsidRDefault="001440B2" w:rsidP="00C420C0">
            <w:pPr>
              <w:spacing w:after="22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3.Педсовет по итогам года </w:t>
            </w:r>
          </w:p>
          <w:p w:rsidR="001440B2" w:rsidRPr="00C420C0" w:rsidRDefault="001440B2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4. Консультации для родителей</w:t>
            </w:r>
          </w:p>
        </w:tc>
      </w:tr>
      <w:tr w:rsidR="001440B2" w:rsidRPr="00C420C0" w:rsidTr="00BC62EF">
        <w:trPr>
          <w:trHeight w:val="838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4.МО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2" w:rsidRPr="00C420C0" w:rsidRDefault="001440B2" w:rsidP="00C420C0">
            <w:pPr>
              <w:spacing w:after="1" w:line="278" w:lineRule="auto"/>
              <w:ind w:left="34" w:right="48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1.Анализ работы ШМО за год. Задачи и планирование на новый учебный год </w:t>
            </w:r>
          </w:p>
          <w:p w:rsidR="001440B2" w:rsidRPr="00C420C0" w:rsidRDefault="001440B2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2. Анализ работы по реализации ФГОС НОО. </w:t>
            </w:r>
          </w:p>
        </w:tc>
      </w:tr>
    </w:tbl>
    <w:p w:rsidR="001440B2" w:rsidRPr="00C420C0" w:rsidRDefault="001440B2" w:rsidP="00C420C0">
      <w:pPr>
        <w:spacing w:after="5" w:line="270" w:lineRule="auto"/>
        <w:ind w:left="24"/>
        <w:rPr>
          <w:szCs w:val="24"/>
        </w:rPr>
      </w:pPr>
    </w:p>
    <w:p w:rsidR="005B65D7" w:rsidRPr="00C420C0" w:rsidRDefault="005B65D7" w:rsidP="00C420C0">
      <w:pPr>
        <w:spacing w:after="0" w:line="259" w:lineRule="auto"/>
        <w:ind w:left="-2160" w:right="9859" w:firstLine="0"/>
        <w:rPr>
          <w:szCs w:val="24"/>
        </w:rPr>
      </w:pPr>
    </w:p>
    <w:p w:rsidR="005B65D7" w:rsidRPr="00C420C0" w:rsidRDefault="005B65D7" w:rsidP="00C420C0">
      <w:pPr>
        <w:spacing w:after="0" w:line="259" w:lineRule="auto"/>
        <w:ind w:left="-2160" w:right="9859" w:firstLine="0"/>
        <w:rPr>
          <w:szCs w:val="24"/>
        </w:rPr>
      </w:pPr>
    </w:p>
    <w:p w:rsidR="00987AE4" w:rsidRPr="00C420C0" w:rsidRDefault="00987AE4" w:rsidP="00C420C0">
      <w:pPr>
        <w:spacing w:after="0" w:line="259" w:lineRule="auto"/>
        <w:ind w:left="-2160" w:right="9859" w:firstLine="0"/>
        <w:rPr>
          <w:szCs w:val="24"/>
        </w:rPr>
      </w:pPr>
    </w:p>
    <w:p w:rsidR="005B65D7" w:rsidRPr="00C420C0" w:rsidRDefault="005B65D7" w:rsidP="00C420C0">
      <w:pPr>
        <w:spacing w:after="0" w:line="259" w:lineRule="auto"/>
        <w:ind w:left="-2160" w:right="9859" w:firstLine="0"/>
        <w:rPr>
          <w:szCs w:val="24"/>
        </w:rPr>
      </w:pPr>
    </w:p>
    <w:p w:rsidR="005B65D7" w:rsidRPr="00C420C0" w:rsidRDefault="005B65D7" w:rsidP="00C420C0">
      <w:pPr>
        <w:spacing w:after="218" w:line="259" w:lineRule="auto"/>
        <w:ind w:left="0" w:firstLine="0"/>
        <w:rPr>
          <w:szCs w:val="24"/>
        </w:rPr>
      </w:pPr>
    </w:p>
    <w:p w:rsidR="005B65D7" w:rsidRPr="00C420C0" w:rsidRDefault="005B65D7" w:rsidP="00C420C0">
      <w:pPr>
        <w:spacing w:after="216" w:line="259" w:lineRule="auto"/>
        <w:ind w:left="0" w:firstLine="0"/>
        <w:rPr>
          <w:szCs w:val="24"/>
        </w:rPr>
      </w:pPr>
    </w:p>
    <w:p w:rsidR="005B65D7" w:rsidRPr="00C420C0" w:rsidRDefault="005B65D7" w:rsidP="00C420C0">
      <w:pPr>
        <w:spacing w:after="218" w:line="259" w:lineRule="auto"/>
        <w:ind w:left="0" w:firstLine="0"/>
        <w:rPr>
          <w:szCs w:val="24"/>
        </w:rPr>
      </w:pPr>
    </w:p>
    <w:p w:rsidR="005B65D7" w:rsidRPr="00C420C0" w:rsidRDefault="005B65D7" w:rsidP="00C420C0">
      <w:pPr>
        <w:spacing w:after="0" w:line="259" w:lineRule="auto"/>
        <w:ind w:left="0" w:firstLine="0"/>
        <w:rPr>
          <w:szCs w:val="24"/>
        </w:rPr>
      </w:pPr>
    </w:p>
    <w:p w:rsidR="005B65D7" w:rsidRPr="00C420C0" w:rsidRDefault="005B65D7" w:rsidP="00C420C0">
      <w:pPr>
        <w:rPr>
          <w:szCs w:val="24"/>
        </w:rPr>
        <w:sectPr w:rsidR="005B65D7" w:rsidRPr="00C420C0" w:rsidSect="00C420C0">
          <w:footerReference w:type="even" r:id="rId12"/>
          <w:footerReference w:type="default" r:id="rId13"/>
          <w:footerReference w:type="first" r:id="rId14"/>
          <w:pgSz w:w="11906" w:h="16838"/>
          <w:pgMar w:top="1134" w:right="850" w:bottom="1134" w:left="1701" w:header="720" w:footer="720" w:gutter="0"/>
          <w:pgNumType w:start="6"/>
          <w:cols w:space="720"/>
        </w:sectPr>
      </w:pPr>
    </w:p>
    <w:p w:rsidR="005B65D7" w:rsidRPr="00C420C0" w:rsidRDefault="005B65D7" w:rsidP="00C420C0">
      <w:pPr>
        <w:spacing w:after="265" w:line="259" w:lineRule="auto"/>
        <w:ind w:left="1080" w:firstLine="0"/>
        <w:rPr>
          <w:szCs w:val="24"/>
        </w:rPr>
      </w:pPr>
    </w:p>
    <w:p w:rsidR="005B65D7" w:rsidRPr="00C420C0" w:rsidRDefault="009C1DF8" w:rsidP="00C420C0">
      <w:pPr>
        <w:spacing w:after="0" w:line="259" w:lineRule="auto"/>
        <w:ind w:left="10" w:right="1239"/>
        <w:rPr>
          <w:szCs w:val="24"/>
        </w:rPr>
      </w:pPr>
      <w:r w:rsidRPr="00C420C0">
        <w:rPr>
          <w:b/>
          <w:szCs w:val="24"/>
        </w:rPr>
        <w:t>2</w:t>
      </w:r>
      <w:r w:rsidR="005B65D7" w:rsidRPr="00C420C0">
        <w:rPr>
          <w:b/>
          <w:szCs w:val="24"/>
        </w:rPr>
        <w:t>.1.3.</w:t>
      </w:r>
      <w:r w:rsidR="00F153BB" w:rsidRPr="00C420C0">
        <w:rPr>
          <w:b/>
          <w:szCs w:val="24"/>
        </w:rPr>
        <w:t xml:space="preserve"> </w:t>
      </w:r>
      <w:r w:rsidR="00987AE4" w:rsidRPr="00C420C0">
        <w:rPr>
          <w:b/>
          <w:szCs w:val="24"/>
        </w:rPr>
        <w:t>План работы заместителя</w:t>
      </w:r>
      <w:r w:rsidR="005B65D7" w:rsidRPr="00C420C0">
        <w:rPr>
          <w:b/>
          <w:szCs w:val="24"/>
        </w:rPr>
        <w:t xml:space="preserve"> директора по УВР (5-11 классы).</w:t>
      </w:r>
    </w:p>
    <w:p w:rsidR="00D177AD" w:rsidRPr="00C420C0" w:rsidRDefault="00D177AD" w:rsidP="00C420C0">
      <w:pPr>
        <w:spacing w:after="0" w:line="259" w:lineRule="auto"/>
        <w:ind w:left="10" w:right="1239"/>
        <w:rPr>
          <w:b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350"/>
      </w:tblGrid>
      <w:tr w:rsidR="007C5BD7" w:rsidRPr="00C420C0" w:rsidTr="00544961">
        <w:trPr>
          <w:trHeight w:val="13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5BD7" w:rsidRPr="00C420C0" w:rsidRDefault="007C5BD7" w:rsidP="00C420C0">
            <w:pPr>
              <w:pStyle w:val="a9"/>
              <w:rPr>
                <w:b/>
                <w:szCs w:val="24"/>
              </w:rPr>
            </w:pPr>
            <w:r w:rsidRPr="00C420C0">
              <w:rPr>
                <w:b/>
                <w:szCs w:val="24"/>
              </w:rPr>
              <w:t>Содержание работы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b/>
                <w:szCs w:val="24"/>
              </w:rPr>
            </w:pPr>
            <w:r w:rsidRPr="00C420C0">
              <w:rPr>
                <w:b/>
                <w:szCs w:val="24"/>
              </w:rPr>
              <w:t>АВГУСТ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Подготовка школы к новому учебному году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Подготовка к августовскому педсовету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Составление годового плана работы зам.дир по УВР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Составление управления учебно-воспитательным процессом и плана ВШК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Подготовка к составлению расписания уроков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Уточнение списков учащихся. Составление списков учащихся 5-х - 11 классов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Проверка состояния кабинетов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Собеседование с руководителями методических объединений учителей по планированию на новый учебный год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Собеседование с учителями с целью определения готовности к работе в новом учебном году: проверка и утверждение календарно-тематического планирования учителей по каждому предмету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Собеседование с бывшими классными руководителями 10-х, 11-х классов с целью получения информации о поступлении учащихся в учебные заведения, устройстве на работу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Собеседование с классными руководителями по вопросу подготовки документации для сдачи статистической отчетности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Собеседование с заведующим библиотекой по вопросу обеспечения учебниками, методическими пособиями, другими средствами обучения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Инструктаж по заполнению журналов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Знакомство учителей с планом работы и календарным графиком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Подготовка к проведению первого учебного дня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662278" w:rsidP="00C420C0">
            <w:pPr>
              <w:pStyle w:val="a9"/>
              <w:ind w:left="502" w:firstLine="0"/>
              <w:rPr>
                <w:b/>
                <w:szCs w:val="24"/>
              </w:rPr>
            </w:pPr>
            <w:r w:rsidRPr="00C420C0">
              <w:rPr>
                <w:b/>
                <w:szCs w:val="24"/>
              </w:rPr>
              <w:t>СЕНТЯБРЬ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Выявление учащихся группы риска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Изучение учебных программ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Организация очно – заочной формы обучения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Контроль за процессом обучения учащихся группы риска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Проверка классных журналов. Цель: соблюдение единого орфографического режима, посещаемость.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Составление графика открытых уроков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Нулевые срезы знаний по русскому языку и математике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Анализ входных контрольных работ по русскому языку и математике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Составление графика прохождения курсовой переподготовки педагогических кадров (направление учителей на курсы повышения квалификации)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Собеседование с молодыми специалистами и вновь принятыми сотрудниками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Беседы с учителями, работающими в 5-х классах с учителями, выпустившими 4 классы (преемственность)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Подготовка документации для сдачи статистической отчетности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Организация работы с неуспевающими учащимися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 xml:space="preserve">Подготовка документов по устранению академической задолженности 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Аттестация сотрудников на соответствие занимаемой должности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662278" w:rsidP="00C420C0">
            <w:pPr>
              <w:pStyle w:val="a9"/>
              <w:ind w:left="502" w:firstLine="0"/>
              <w:rPr>
                <w:b/>
                <w:szCs w:val="24"/>
              </w:rPr>
            </w:pPr>
            <w:r w:rsidRPr="00C420C0">
              <w:rPr>
                <w:b/>
                <w:szCs w:val="24"/>
              </w:rPr>
              <w:t>ОКТЯБРЬ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Организация работы с неуспевающими учащимися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Составление графика проведения контрольных работ по предметам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Проверка журналов. Цель: накопляемость отметок, соблюдение норм объема домашних заданий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Написание аналитических справок по итогам контроля. Оформление информационно-аналитических справок.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Открытые уроки по графику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662278" w:rsidP="00C420C0">
            <w:pPr>
              <w:pStyle w:val="a9"/>
              <w:ind w:left="502" w:firstLine="0"/>
              <w:rPr>
                <w:b/>
                <w:szCs w:val="24"/>
              </w:rPr>
            </w:pPr>
            <w:r w:rsidRPr="00C420C0">
              <w:rPr>
                <w:b/>
                <w:szCs w:val="24"/>
              </w:rPr>
              <w:t>НОЯБРЬ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Административный контроль по итогам успеваемости I четверти.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Собеседование с классными руководителями по итогам I четверти. Прием отчетов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Проверка журналов:</w:t>
            </w:r>
          </w:p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- классных; (Цель: объективность выставления отметок за I четверть, выполнение гос. программ – 5-9 кл. - по технике безопасности.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 xml:space="preserve">Персональный контроль вновь прибывших и молодых специалистов: </w:t>
            </w:r>
          </w:p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Контроль за оформлением дневников уч-ся</w:t>
            </w:r>
          </w:p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Классно-обобщающий контроль 5-х классов;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Аттестация учителей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Проведение педагогического совета по итогам I четверти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Корректировка графика ВШК за учебно-воспитательным процессом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Написание аналитических справок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662278" w:rsidP="00C420C0">
            <w:pPr>
              <w:pStyle w:val="a9"/>
              <w:ind w:left="502" w:firstLine="0"/>
              <w:rPr>
                <w:b/>
                <w:szCs w:val="24"/>
              </w:rPr>
            </w:pPr>
            <w:r w:rsidRPr="00C420C0">
              <w:rPr>
                <w:b/>
                <w:szCs w:val="24"/>
              </w:rPr>
              <w:t>ДЕКАБРЬ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Родительское собрание по итогам I полугодия.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Организация работы с неуспевающими учащимися. Классно-обобщающий контроль в 6-7 классах.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Проведение малого педсовета по обобщающему контролю в 6-7 кл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Прием родителей по вопросам учебно-воспитательной деятельности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Административный контроль по классам (по предметам) за I полугодие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Написание информационно-аналитических справок по итогам контроля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Собеседование с классными руководителями выпускных классов: сбор информации об экзаменах, выбранных уч-ся по желанию; по итогам I полугодия. Прием отчетов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Проверка журналов. Цель: накопляемость отметок, посещаемость – 5-9 кл., объективность выставления отметок за 2 четверть, выполнение гос. Программ. Собеседование с учителями по вопросу выполнения программы, практической части программы по предмету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Анализ успеваемости выпускных классов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Родительское собрание по теме «Итоговое собеседование по русскому языку»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662278" w:rsidP="00C420C0">
            <w:pPr>
              <w:pStyle w:val="a9"/>
              <w:ind w:left="502" w:firstLine="0"/>
              <w:rPr>
                <w:b/>
                <w:szCs w:val="24"/>
              </w:rPr>
            </w:pPr>
            <w:r w:rsidRPr="00C420C0">
              <w:rPr>
                <w:b/>
                <w:szCs w:val="24"/>
              </w:rPr>
              <w:t>ЯНВАРЬ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Фронтальный контроль классов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персональный контроль учителей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посещение уроков учителей с целью обобщения передового педагогического опыта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Анализ состояния учебно-воспитательной работы в школе по всем направлениям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Проверка журналов. Цель: контроль над состоянием системы оценивания знаний, ПДД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Собеседование с учителями по календарно-тематическому планированию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Подготовка и проведение пробного собеседования по русскому языку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662278" w:rsidP="00C420C0">
            <w:pPr>
              <w:pStyle w:val="a9"/>
              <w:ind w:left="502" w:firstLine="0"/>
              <w:rPr>
                <w:b/>
                <w:szCs w:val="24"/>
              </w:rPr>
            </w:pPr>
            <w:r w:rsidRPr="00C420C0">
              <w:rPr>
                <w:b/>
                <w:szCs w:val="24"/>
              </w:rPr>
              <w:t>ФЕВРАЛЬ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Классно-обобщающий контроль выпускных классов.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Малый педсовет по выпускным классам .Подготовка к ЕГЭ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Контроль за успеваемостью в 5-9 (10,11) классах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Прием родителей по вопросам учебно-воспитательной деятельности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Оформление информационно-аналитических документов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Анализ прохождения итогового собеседования по русскому языку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 xml:space="preserve">Проверка журналов. Цель: объективность выставления отметок., выполнение </w:t>
            </w:r>
            <w:r w:rsidRPr="00C420C0">
              <w:rPr>
                <w:szCs w:val="24"/>
              </w:rPr>
              <w:lastRenderedPageBreak/>
              <w:t>календарно-тематического планирования, практической части программы, правильность оформления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ind w:left="502" w:firstLine="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b/>
                <w:szCs w:val="24"/>
              </w:rPr>
            </w:pPr>
            <w:r w:rsidRPr="00C420C0">
              <w:rPr>
                <w:b/>
                <w:szCs w:val="24"/>
              </w:rPr>
              <w:t>МАРТ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 xml:space="preserve">Проверка журналов. Цель: система опроса, работа со слабоуспевающими 5-9 кл., накопляемость отметок, посещаемость 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Контроль за организацией повторения пройденного материала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Составление графика проведения контрольных работ за 3 четверть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 xml:space="preserve">Проведение родительских собраний. (Знакомство учащихся и их родителей с Положением об итоговой аттестации выпускников 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Контроль состояния подготовки к экзаменам в выпускных классах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Оформление информационно-аналитических документов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Прием отчетов по итогам IIІ четверти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662278" w:rsidP="00C420C0">
            <w:pPr>
              <w:pStyle w:val="a9"/>
              <w:ind w:left="502" w:firstLine="0"/>
              <w:rPr>
                <w:b/>
                <w:szCs w:val="24"/>
              </w:rPr>
            </w:pPr>
            <w:r w:rsidRPr="00C420C0">
              <w:rPr>
                <w:b/>
                <w:szCs w:val="24"/>
              </w:rPr>
              <w:t>АПРЕЛЬ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Подготовка и проведение пробных экзаменов в форме ГВЭ, ОГЭ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Составление списка учителей на курсы повышения квалификации и аттестации на следующий уч.год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Проверка журналов. Цель: соблюдение единого орфографического режима, организация повторения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Подготовка материала на учителей, прошедших аттестацию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 xml:space="preserve">Подготовка материала, стендов по итоговой аттестации выпускников 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Контроль выполнения учебных планов и программ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ind w:left="502" w:firstLine="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b/>
                <w:szCs w:val="24"/>
              </w:rPr>
            </w:pPr>
            <w:r w:rsidRPr="00C420C0">
              <w:rPr>
                <w:b/>
                <w:szCs w:val="24"/>
              </w:rPr>
              <w:t>МАЙ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Проведение педагогического совета «О переводе учащихся»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Сбор информации о выполнении программ по всем предметам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Оформление документов на учащихся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Составление графика проведения контрольных работ за 4 четверть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Проверка журналов. Цель: объективность выставления оценок, выполнение гос. программ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Мероприятия по организации и проведению государственной (итоговой) аттестации:</w:t>
            </w:r>
          </w:p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- составление плана работы по организации и проведению итоговой аттестации;</w:t>
            </w:r>
          </w:p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- ревизия документов по нормативно-правовому обеспечению;</w:t>
            </w:r>
          </w:p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- проведение ученических и родительских собраний по ознакомлению с нормативно-правовой базой;</w:t>
            </w:r>
          </w:p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- сбор заявлений на выбор экзамена;</w:t>
            </w:r>
          </w:p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- сбор, экспертиза и утверждение материалов для экзаменов по выбору;</w:t>
            </w:r>
          </w:p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- составление расписания экзаменов, консультаций;</w:t>
            </w:r>
          </w:p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- оформление документов на учащихся, проходящих аттестацию в щадящем режиме;</w:t>
            </w:r>
          </w:p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- оформление стендов для учащихся, подготовка приказов.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Анализ успеваемости в 5-11 кл. за 2019-20 уч.год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Составление плана работы школы на следующий уч.год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Составление плана работы школы на следующий уч.год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Предварительное комплектование на следующий учебный год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Сбор заявлений на прохождение курсовой переподготовки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662278" w:rsidP="00C420C0">
            <w:pPr>
              <w:pStyle w:val="a9"/>
              <w:ind w:left="502" w:firstLine="0"/>
              <w:rPr>
                <w:b/>
                <w:szCs w:val="24"/>
              </w:rPr>
            </w:pPr>
            <w:r w:rsidRPr="00C420C0">
              <w:rPr>
                <w:b/>
                <w:szCs w:val="24"/>
              </w:rPr>
              <w:t>ИЮНЬ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Собеседование с классными руководителями по итогам учебного года. Прием отчетов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Подготовка аналитических материалов по итогам учебного года по всем направлениям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Сбор информации о выполнении программ по всем предметам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Собеседование с библиотекарем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Проверка журналов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Проверка личных дел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Анализ учебно – воспитательной работы за 2019 – 2020 уч. г.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Контроль проведения государственной (итоговой) аттестации</w:t>
            </w:r>
          </w:p>
        </w:tc>
      </w:tr>
      <w:tr w:rsidR="007C5BD7" w:rsidRPr="00C420C0" w:rsidTr="0054496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numPr>
                <w:ilvl w:val="0"/>
                <w:numId w:val="157"/>
              </w:num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BD7" w:rsidRPr="00C420C0" w:rsidRDefault="007C5BD7" w:rsidP="00C420C0">
            <w:pPr>
              <w:pStyle w:val="a9"/>
              <w:rPr>
                <w:szCs w:val="24"/>
              </w:rPr>
            </w:pPr>
            <w:r w:rsidRPr="00C420C0">
              <w:rPr>
                <w:szCs w:val="24"/>
              </w:rPr>
              <w:t>Контроль за оформлением аттестатов выпускников 9-х, 11-х классов</w:t>
            </w:r>
          </w:p>
        </w:tc>
      </w:tr>
    </w:tbl>
    <w:p w:rsidR="00D177AD" w:rsidRPr="00C420C0" w:rsidRDefault="00D177AD" w:rsidP="00C420C0">
      <w:pPr>
        <w:spacing w:after="0" w:line="259" w:lineRule="auto"/>
        <w:ind w:left="10" w:right="1239"/>
        <w:rPr>
          <w:b/>
          <w:szCs w:val="24"/>
        </w:rPr>
      </w:pPr>
    </w:p>
    <w:p w:rsidR="00903191" w:rsidRPr="00C420C0" w:rsidRDefault="009C1DF8" w:rsidP="00C420C0">
      <w:pPr>
        <w:spacing w:after="0" w:line="259" w:lineRule="auto"/>
        <w:ind w:left="10" w:right="1239"/>
        <w:rPr>
          <w:b/>
          <w:szCs w:val="24"/>
        </w:rPr>
      </w:pPr>
      <w:r w:rsidRPr="00C420C0">
        <w:rPr>
          <w:b/>
          <w:szCs w:val="24"/>
        </w:rPr>
        <w:t>2</w:t>
      </w:r>
      <w:r w:rsidR="00903191" w:rsidRPr="00C420C0">
        <w:rPr>
          <w:b/>
          <w:szCs w:val="24"/>
        </w:rPr>
        <w:t>.1.4.</w:t>
      </w:r>
      <w:r w:rsidR="00F153BB" w:rsidRPr="00C420C0">
        <w:rPr>
          <w:b/>
          <w:szCs w:val="24"/>
        </w:rPr>
        <w:t xml:space="preserve"> </w:t>
      </w:r>
      <w:r w:rsidR="00903191" w:rsidRPr="00C420C0">
        <w:rPr>
          <w:b/>
          <w:szCs w:val="24"/>
        </w:rPr>
        <w:t>План работы заместителя директора по УВР (коррекционная работа, ДО).</w:t>
      </w:r>
    </w:p>
    <w:p w:rsidR="002634FB" w:rsidRPr="00C420C0" w:rsidRDefault="002634FB" w:rsidP="00C420C0">
      <w:pPr>
        <w:spacing w:after="0" w:line="259" w:lineRule="auto"/>
        <w:ind w:left="10" w:right="1239"/>
        <w:rPr>
          <w:szCs w:val="24"/>
        </w:rPr>
      </w:pPr>
    </w:p>
    <w:tbl>
      <w:tblPr>
        <w:tblStyle w:val="TableGrid1"/>
        <w:tblW w:w="0" w:type="auto"/>
        <w:tblInd w:w="110" w:type="dxa"/>
        <w:tblCellMar>
          <w:top w:w="50" w:type="dxa"/>
          <w:left w:w="101" w:type="dxa"/>
        </w:tblCellMar>
        <w:tblLook w:val="04A0" w:firstRow="1" w:lastRow="0" w:firstColumn="1" w:lastColumn="0" w:noHBand="0" w:noVBand="1"/>
      </w:tblPr>
      <w:tblGrid>
        <w:gridCol w:w="3073"/>
        <w:gridCol w:w="6278"/>
      </w:tblGrid>
      <w:tr w:rsidR="00903191" w:rsidRPr="00C420C0" w:rsidTr="00544961">
        <w:trPr>
          <w:trHeight w:val="32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91" w:rsidRPr="00C420C0" w:rsidRDefault="00903191" w:rsidP="00C420C0">
            <w:pPr>
              <w:spacing w:after="0" w:line="259" w:lineRule="auto"/>
              <w:ind w:left="67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август </w:t>
            </w:r>
          </w:p>
        </w:tc>
      </w:tr>
      <w:tr w:rsidR="00903191" w:rsidRPr="00C420C0" w:rsidTr="00544961">
        <w:trPr>
          <w:trHeight w:val="1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91" w:rsidRPr="00C420C0" w:rsidRDefault="00903191" w:rsidP="00C420C0">
            <w:pPr>
              <w:spacing w:after="154" w:line="280" w:lineRule="auto"/>
              <w:ind w:left="3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1.Организация общей работы в режиме школы </w:t>
            </w:r>
          </w:p>
          <w:p w:rsidR="00903191" w:rsidRPr="00C420C0" w:rsidRDefault="00903191" w:rsidP="00C420C0">
            <w:pPr>
              <w:spacing w:after="0" w:line="259" w:lineRule="auto"/>
              <w:ind w:left="36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91" w:rsidRPr="00C420C0" w:rsidRDefault="00903191" w:rsidP="00C420C0">
            <w:pPr>
              <w:spacing w:after="0" w:line="279" w:lineRule="auto"/>
              <w:ind w:left="34" w:right="11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 Смотр кабинетов; санитарно-гигиенический режим и ТБ труда (готовность кабинетов к новому учебному году) </w:t>
            </w:r>
          </w:p>
          <w:p w:rsidR="00903191" w:rsidRPr="00C420C0" w:rsidRDefault="00903191" w:rsidP="00C420C0">
            <w:pPr>
              <w:spacing w:after="0" w:line="279" w:lineRule="auto"/>
              <w:ind w:left="34" w:right="11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2.Уточнение списков учащихся по классам. </w:t>
            </w:r>
          </w:p>
          <w:p w:rsidR="00903191" w:rsidRPr="00C420C0" w:rsidRDefault="00903191" w:rsidP="00C420C0">
            <w:pPr>
              <w:spacing w:after="21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3. Подготовка отчетной документации </w:t>
            </w:r>
          </w:p>
          <w:p w:rsidR="00903191" w:rsidRPr="00C420C0" w:rsidRDefault="00903191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03191" w:rsidRPr="00C420C0" w:rsidTr="00544961">
        <w:trPr>
          <w:trHeight w:val="2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91" w:rsidRPr="00C420C0" w:rsidRDefault="002634FB" w:rsidP="00C420C0">
            <w:pPr>
              <w:spacing w:after="46" w:line="238" w:lineRule="auto"/>
              <w:ind w:left="36" w:right="-1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2</w:t>
            </w:r>
            <w:r w:rsidR="00903191" w:rsidRPr="00C420C0">
              <w:rPr>
                <w:sz w:val="24"/>
                <w:szCs w:val="24"/>
              </w:rPr>
              <w:t>.Пед. чтения, совещания, круглые столы, педсоветы, род.</w:t>
            </w:r>
          </w:p>
          <w:p w:rsidR="00903191" w:rsidRPr="00C420C0" w:rsidRDefault="00903191" w:rsidP="00C420C0">
            <w:pPr>
              <w:spacing w:after="0" w:line="259" w:lineRule="auto"/>
              <w:ind w:left="3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собрания, консультации </w:t>
            </w:r>
          </w:p>
          <w:p w:rsidR="00903191" w:rsidRPr="00C420C0" w:rsidRDefault="00903191" w:rsidP="00C420C0">
            <w:pPr>
              <w:spacing w:after="0" w:line="259" w:lineRule="auto"/>
              <w:ind w:left="36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91" w:rsidRPr="00C420C0" w:rsidRDefault="00903191" w:rsidP="00C420C0">
            <w:pPr>
              <w:spacing w:after="24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 Участие в конференциях различного уровня </w:t>
            </w:r>
          </w:p>
          <w:p w:rsidR="00903191" w:rsidRPr="00C420C0" w:rsidRDefault="00903191" w:rsidP="00C420C0">
            <w:pPr>
              <w:spacing w:after="24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2. Инструктаж по ведению школьной документации </w:t>
            </w:r>
          </w:p>
          <w:p w:rsidR="00903191" w:rsidRPr="00C420C0" w:rsidRDefault="00903191" w:rsidP="00C420C0">
            <w:pPr>
              <w:spacing w:after="0" w:line="258" w:lineRule="auto"/>
              <w:ind w:left="317" w:right="112" w:hanging="283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3.Изучение планов работы учителей, п</w:t>
            </w:r>
            <w:r w:rsidR="003D7C3C" w:rsidRPr="00C420C0">
              <w:rPr>
                <w:sz w:val="24"/>
                <w:szCs w:val="24"/>
              </w:rPr>
              <w:t>сихолога, логопеда, дефектолога</w:t>
            </w:r>
            <w:r w:rsidRPr="00C420C0">
              <w:rPr>
                <w:sz w:val="24"/>
                <w:szCs w:val="24"/>
              </w:rPr>
              <w:t xml:space="preserve">. Согласование основных направлений коррекционной деятельности </w:t>
            </w:r>
            <w:r w:rsidR="003D7C3C" w:rsidRPr="00C420C0">
              <w:rPr>
                <w:sz w:val="24"/>
                <w:szCs w:val="24"/>
              </w:rPr>
              <w:t>.</w:t>
            </w:r>
          </w:p>
          <w:p w:rsidR="00903191" w:rsidRPr="00C420C0" w:rsidRDefault="00903191" w:rsidP="00C420C0">
            <w:pPr>
              <w:spacing w:after="1" w:line="278" w:lineRule="auto"/>
              <w:ind w:left="236" w:hanging="202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4.Знакомство учителе</w:t>
            </w:r>
            <w:r w:rsidR="003D7C3C" w:rsidRPr="00C420C0">
              <w:rPr>
                <w:sz w:val="24"/>
                <w:szCs w:val="24"/>
              </w:rPr>
              <w:t>й-логопедов  и воспитателей дошк</w:t>
            </w:r>
            <w:r w:rsidRPr="00C420C0">
              <w:rPr>
                <w:sz w:val="24"/>
                <w:szCs w:val="24"/>
              </w:rPr>
              <w:t xml:space="preserve">ольного отделения с учебным планом, годовым календарным графиком. </w:t>
            </w:r>
          </w:p>
          <w:p w:rsidR="00903191" w:rsidRPr="00C420C0" w:rsidRDefault="00903191" w:rsidP="00C420C0">
            <w:pPr>
              <w:spacing w:after="23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5.  Педсовет «Анализ работы за прошедший учебный год.  </w:t>
            </w:r>
          </w:p>
          <w:p w:rsidR="00903191" w:rsidRPr="00C420C0" w:rsidRDefault="00903191" w:rsidP="00C420C0">
            <w:pPr>
              <w:spacing w:after="18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Цели, задачи, </w:t>
            </w:r>
            <w:r w:rsidR="003D7C3C" w:rsidRPr="00C420C0">
              <w:rPr>
                <w:sz w:val="24"/>
                <w:szCs w:val="24"/>
              </w:rPr>
              <w:t>направления деятельности на 2019-2020</w:t>
            </w:r>
            <w:r w:rsidRPr="00C420C0">
              <w:rPr>
                <w:sz w:val="24"/>
                <w:szCs w:val="24"/>
              </w:rPr>
              <w:t xml:space="preserve"> уч. </w:t>
            </w:r>
          </w:p>
          <w:p w:rsidR="00903191" w:rsidRPr="00C420C0" w:rsidRDefault="003D7C3C" w:rsidP="00C420C0">
            <w:pPr>
              <w:spacing w:after="0" w:line="259" w:lineRule="auto"/>
              <w:ind w:left="17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год»</w:t>
            </w:r>
            <w:r w:rsidR="00903191" w:rsidRPr="00C420C0">
              <w:rPr>
                <w:sz w:val="24"/>
                <w:szCs w:val="24"/>
              </w:rPr>
              <w:t>.</w:t>
            </w:r>
          </w:p>
          <w:p w:rsidR="00903191" w:rsidRPr="00C420C0" w:rsidRDefault="00903191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6. АГС (административно-групповые совещания  в ДО)</w:t>
            </w:r>
            <w:r w:rsidR="003D7C3C" w:rsidRPr="00C420C0">
              <w:rPr>
                <w:sz w:val="24"/>
                <w:szCs w:val="24"/>
              </w:rPr>
              <w:t>.</w:t>
            </w:r>
          </w:p>
        </w:tc>
      </w:tr>
      <w:tr w:rsidR="00903191" w:rsidRPr="00C420C0" w:rsidTr="00544961">
        <w:trPr>
          <w:trHeight w:val="18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91" w:rsidRPr="00C420C0" w:rsidRDefault="002634FB" w:rsidP="00C420C0">
            <w:pPr>
              <w:spacing w:after="0" w:line="259" w:lineRule="auto"/>
              <w:ind w:left="3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3</w:t>
            </w:r>
            <w:r w:rsidR="00903191" w:rsidRPr="00C420C0">
              <w:rPr>
                <w:sz w:val="24"/>
                <w:szCs w:val="24"/>
              </w:rPr>
              <w:t xml:space="preserve">.МО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91" w:rsidRPr="00C420C0" w:rsidRDefault="00903191" w:rsidP="00C420C0">
            <w:pPr>
              <w:numPr>
                <w:ilvl w:val="0"/>
                <w:numId w:val="91"/>
              </w:numPr>
              <w:spacing w:after="34" w:line="250" w:lineRule="auto"/>
              <w:ind w:hanging="216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Анализ работы МО учителей-логопедов и ДО, утверждение  планов  работы МО на новый учебный год </w:t>
            </w:r>
          </w:p>
          <w:p w:rsidR="00903191" w:rsidRPr="00C420C0" w:rsidRDefault="00903191" w:rsidP="00C420C0">
            <w:pPr>
              <w:numPr>
                <w:ilvl w:val="0"/>
                <w:numId w:val="91"/>
              </w:numPr>
              <w:spacing w:after="22" w:line="259" w:lineRule="auto"/>
              <w:ind w:hanging="216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Изучение нормативных документов</w:t>
            </w:r>
            <w:r w:rsidR="003D7C3C" w:rsidRPr="00C420C0">
              <w:rPr>
                <w:sz w:val="24"/>
                <w:szCs w:val="24"/>
              </w:rPr>
              <w:t>.</w:t>
            </w:r>
          </w:p>
          <w:p w:rsidR="00903191" w:rsidRPr="00C420C0" w:rsidRDefault="00903191" w:rsidP="00C420C0">
            <w:pPr>
              <w:numPr>
                <w:ilvl w:val="0"/>
                <w:numId w:val="91"/>
              </w:numPr>
              <w:spacing w:after="24" w:line="259" w:lineRule="auto"/>
              <w:ind w:hanging="216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Изучение учебных программ. </w:t>
            </w:r>
          </w:p>
          <w:p w:rsidR="00903191" w:rsidRPr="00C420C0" w:rsidRDefault="00903191" w:rsidP="00C420C0">
            <w:pPr>
              <w:numPr>
                <w:ilvl w:val="0"/>
                <w:numId w:val="91"/>
              </w:numPr>
              <w:spacing w:after="0" w:line="259" w:lineRule="auto"/>
              <w:ind w:hanging="216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Утверждение и экспертиза рабочих программ</w:t>
            </w:r>
            <w:r w:rsidR="003D7C3C" w:rsidRPr="00C420C0">
              <w:rPr>
                <w:sz w:val="24"/>
                <w:szCs w:val="24"/>
              </w:rPr>
              <w:t>.</w:t>
            </w:r>
          </w:p>
        </w:tc>
      </w:tr>
      <w:tr w:rsidR="00903191" w:rsidRPr="00C420C0" w:rsidTr="00544961">
        <w:trPr>
          <w:trHeight w:val="39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91" w:rsidRPr="00C420C0" w:rsidRDefault="00903191" w:rsidP="00C420C0">
            <w:pPr>
              <w:spacing w:after="0" w:line="259" w:lineRule="auto"/>
              <w:ind w:left="73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сентябрь </w:t>
            </w:r>
          </w:p>
        </w:tc>
      </w:tr>
      <w:tr w:rsidR="00903191" w:rsidRPr="00C420C0" w:rsidTr="00544961">
        <w:trPr>
          <w:trHeight w:val="19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91" w:rsidRPr="00C420C0" w:rsidRDefault="00903191" w:rsidP="00C420C0">
            <w:pPr>
              <w:spacing w:after="0" w:line="278" w:lineRule="auto"/>
              <w:ind w:left="3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1.Организация общей работы в режиме школы </w:t>
            </w:r>
          </w:p>
          <w:p w:rsidR="00903191" w:rsidRPr="00C420C0" w:rsidRDefault="00903191" w:rsidP="00C420C0">
            <w:pPr>
              <w:spacing w:after="0" w:line="259" w:lineRule="auto"/>
              <w:ind w:left="36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91" w:rsidRPr="00C420C0" w:rsidRDefault="00903191" w:rsidP="00C420C0">
            <w:pPr>
              <w:spacing w:after="25" w:line="259" w:lineRule="auto"/>
              <w:ind w:left="0" w:firstLine="0"/>
              <w:rPr>
                <w:sz w:val="24"/>
                <w:szCs w:val="24"/>
              </w:rPr>
            </w:pPr>
          </w:p>
          <w:p w:rsidR="00903191" w:rsidRPr="00C420C0" w:rsidRDefault="00903191" w:rsidP="00C420C0">
            <w:pPr>
              <w:numPr>
                <w:ilvl w:val="0"/>
                <w:numId w:val="92"/>
              </w:numPr>
              <w:spacing w:after="2" w:line="278" w:lineRule="auto"/>
              <w:ind w:left="101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Составление режима работы, расписания уроков, графика дежурства учителей. </w:t>
            </w:r>
          </w:p>
          <w:p w:rsidR="00903191" w:rsidRPr="00C420C0" w:rsidRDefault="00903191" w:rsidP="00C420C0">
            <w:pPr>
              <w:numPr>
                <w:ilvl w:val="0"/>
                <w:numId w:val="92"/>
              </w:numPr>
              <w:spacing w:after="24" w:line="259" w:lineRule="auto"/>
              <w:ind w:left="101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Проверка оформления журналов, речевых карт, журнала регистрации детей с нарушениями речи, социального паспорта класса, паспортов кабинетов</w:t>
            </w:r>
          </w:p>
          <w:p w:rsidR="00903191" w:rsidRPr="00C420C0" w:rsidRDefault="00903191" w:rsidP="00C420C0">
            <w:pPr>
              <w:numPr>
                <w:ilvl w:val="0"/>
                <w:numId w:val="92"/>
              </w:numPr>
              <w:spacing w:after="0" w:line="259" w:lineRule="auto"/>
              <w:ind w:left="101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Проверка готовности документации дошкольного отделения в соответствии с учебным планом.</w:t>
            </w:r>
          </w:p>
        </w:tc>
      </w:tr>
      <w:tr w:rsidR="00903191" w:rsidRPr="00C420C0" w:rsidTr="00544961">
        <w:trPr>
          <w:trHeight w:val="16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91" w:rsidRPr="00C420C0" w:rsidRDefault="00903191" w:rsidP="00C420C0">
            <w:pPr>
              <w:spacing w:after="0" w:line="259" w:lineRule="auto"/>
              <w:ind w:left="3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2. Проведе</w:t>
            </w:r>
            <w:r w:rsidR="00A3433B" w:rsidRPr="00C420C0">
              <w:rPr>
                <w:sz w:val="24"/>
                <w:szCs w:val="24"/>
              </w:rPr>
              <w:t>ние мониторинговых исследований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91" w:rsidRPr="00C420C0" w:rsidRDefault="00903191" w:rsidP="00C420C0">
            <w:pPr>
              <w:spacing w:after="0" w:line="259" w:lineRule="auto"/>
              <w:ind w:left="17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 Организация и проведение логопедического обследования обучающихся </w:t>
            </w:r>
          </w:p>
          <w:p w:rsidR="00903191" w:rsidRPr="00C420C0" w:rsidRDefault="00903191" w:rsidP="00C420C0">
            <w:pPr>
              <w:spacing w:after="0" w:line="278" w:lineRule="auto"/>
              <w:ind w:left="317" w:hanging="142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2.Организация и проведение диагностического обследования воспитанников ДО</w:t>
            </w:r>
          </w:p>
          <w:p w:rsidR="00903191" w:rsidRPr="00C420C0" w:rsidRDefault="00903191" w:rsidP="00C420C0">
            <w:pPr>
              <w:spacing w:after="2" w:line="277" w:lineRule="auto"/>
              <w:ind w:left="317" w:hanging="142"/>
              <w:rPr>
                <w:sz w:val="24"/>
                <w:szCs w:val="24"/>
              </w:rPr>
            </w:pPr>
          </w:p>
        </w:tc>
      </w:tr>
      <w:tr w:rsidR="00064CB7" w:rsidRPr="00C420C0" w:rsidTr="00544961">
        <w:trPr>
          <w:trHeight w:val="16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B7" w:rsidRPr="00C420C0" w:rsidRDefault="00064CB7" w:rsidP="00C420C0">
            <w:pPr>
              <w:spacing w:after="46" w:line="238" w:lineRule="auto"/>
              <w:ind w:left="36" w:right="-1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lastRenderedPageBreak/>
              <w:t>3.Пед. чтения, совещания, круглые столы, педсоветы, род.</w:t>
            </w:r>
          </w:p>
          <w:p w:rsidR="00064CB7" w:rsidRPr="00C420C0" w:rsidRDefault="00064CB7" w:rsidP="00C420C0">
            <w:pPr>
              <w:spacing w:after="0" w:line="259" w:lineRule="auto"/>
              <w:ind w:left="3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собрания, консультации </w:t>
            </w:r>
          </w:p>
          <w:p w:rsidR="00064CB7" w:rsidRPr="00C420C0" w:rsidRDefault="00064CB7" w:rsidP="00C420C0">
            <w:pPr>
              <w:spacing w:after="0" w:line="259" w:lineRule="auto"/>
              <w:ind w:left="36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B7" w:rsidRPr="00C420C0" w:rsidRDefault="00064CB7" w:rsidP="00C420C0">
            <w:pPr>
              <w:numPr>
                <w:ilvl w:val="0"/>
                <w:numId w:val="93"/>
              </w:numPr>
              <w:spacing w:after="22" w:line="259" w:lineRule="auto"/>
              <w:ind w:hanging="283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Проведение  родительского собрания в ДО</w:t>
            </w:r>
          </w:p>
          <w:p w:rsidR="00A3433B" w:rsidRPr="00C420C0" w:rsidRDefault="00A3433B" w:rsidP="00C420C0">
            <w:pPr>
              <w:numPr>
                <w:ilvl w:val="0"/>
                <w:numId w:val="93"/>
              </w:numPr>
              <w:spacing w:after="0" w:line="259" w:lineRule="auto"/>
              <w:ind w:hanging="283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Консультации для родителей.</w:t>
            </w:r>
          </w:p>
          <w:p w:rsidR="00064CB7" w:rsidRPr="00C420C0" w:rsidRDefault="00064CB7" w:rsidP="00C420C0">
            <w:pPr>
              <w:numPr>
                <w:ilvl w:val="0"/>
                <w:numId w:val="93"/>
              </w:num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АГС (административно-групповые совещания  в ДО)</w:t>
            </w:r>
          </w:p>
        </w:tc>
      </w:tr>
    </w:tbl>
    <w:tbl>
      <w:tblPr>
        <w:tblStyle w:val="TableGrid3"/>
        <w:tblW w:w="9923" w:type="dxa"/>
        <w:tblInd w:w="137" w:type="dxa"/>
        <w:tblCellMar>
          <w:top w:w="48" w:type="dxa"/>
          <w:left w:w="101" w:type="dxa"/>
        </w:tblCellMar>
        <w:tblLook w:val="04A0" w:firstRow="1" w:lastRow="0" w:firstColumn="1" w:lastColumn="0" w:noHBand="0" w:noVBand="1"/>
      </w:tblPr>
      <w:tblGrid>
        <w:gridCol w:w="3402"/>
        <w:gridCol w:w="6521"/>
      </w:tblGrid>
      <w:tr w:rsidR="00064CB7" w:rsidRPr="00C420C0" w:rsidTr="00A3433B">
        <w:trPr>
          <w:trHeight w:val="107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B7" w:rsidRPr="00C420C0" w:rsidRDefault="00064CB7" w:rsidP="00C420C0">
            <w:pPr>
              <w:spacing w:after="0" w:line="259" w:lineRule="auto"/>
              <w:ind w:left="3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4.МО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B7" w:rsidRPr="00C420C0" w:rsidRDefault="00064CB7" w:rsidP="00C420C0">
            <w:pPr>
              <w:numPr>
                <w:ilvl w:val="0"/>
                <w:numId w:val="94"/>
              </w:numPr>
              <w:spacing w:after="23" w:line="259" w:lineRule="auto"/>
              <w:ind w:hanging="283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Текущая методическая работа </w:t>
            </w:r>
          </w:p>
          <w:p w:rsidR="00A3433B" w:rsidRPr="00C420C0" w:rsidRDefault="00064CB7" w:rsidP="00C420C0">
            <w:pPr>
              <w:numPr>
                <w:ilvl w:val="0"/>
                <w:numId w:val="94"/>
              </w:numPr>
              <w:spacing w:after="24" w:line="259" w:lineRule="auto"/>
              <w:ind w:hanging="283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Корректировка тем по самообразованию  </w:t>
            </w:r>
          </w:p>
          <w:p w:rsidR="00064CB7" w:rsidRPr="00C420C0" w:rsidRDefault="00064CB7" w:rsidP="00C420C0">
            <w:pPr>
              <w:numPr>
                <w:ilvl w:val="0"/>
                <w:numId w:val="94"/>
              </w:numPr>
              <w:spacing w:after="24" w:line="259" w:lineRule="auto"/>
              <w:ind w:hanging="283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Оформление методического уголка</w:t>
            </w:r>
          </w:p>
        </w:tc>
      </w:tr>
      <w:tr w:rsidR="00064CB7" w:rsidRPr="00C420C0" w:rsidTr="00064CB7">
        <w:trPr>
          <w:trHeight w:val="374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B7" w:rsidRPr="00C420C0" w:rsidRDefault="00064CB7" w:rsidP="00C420C0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октябрь </w:t>
            </w:r>
          </w:p>
        </w:tc>
      </w:tr>
      <w:tr w:rsidR="00064CB7" w:rsidRPr="00C420C0" w:rsidTr="00064CB7">
        <w:trPr>
          <w:trHeight w:val="105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B7" w:rsidRPr="00C420C0" w:rsidRDefault="00064CB7" w:rsidP="00C420C0">
            <w:pPr>
              <w:spacing w:after="151" w:line="280" w:lineRule="auto"/>
              <w:ind w:left="3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1.Организация общей работы в режиме школы </w:t>
            </w:r>
          </w:p>
          <w:p w:rsidR="00064CB7" w:rsidRPr="00C420C0" w:rsidRDefault="00064CB7" w:rsidP="00C420C0">
            <w:pPr>
              <w:spacing w:after="0" w:line="259" w:lineRule="auto"/>
              <w:ind w:left="36" w:firstLine="0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B7" w:rsidRPr="00C420C0" w:rsidRDefault="00064CB7" w:rsidP="00C420C0">
            <w:pPr>
              <w:numPr>
                <w:ilvl w:val="0"/>
                <w:numId w:val="95"/>
              </w:numPr>
              <w:spacing w:after="3" w:line="276" w:lineRule="auto"/>
              <w:ind w:hanging="283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Оперативный контроль в ДО по плану</w:t>
            </w:r>
          </w:p>
          <w:p w:rsidR="00064CB7" w:rsidRPr="00C420C0" w:rsidRDefault="00064CB7" w:rsidP="00C420C0">
            <w:pPr>
              <w:numPr>
                <w:ilvl w:val="0"/>
                <w:numId w:val="95"/>
              </w:numPr>
              <w:spacing w:after="23" w:line="259" w:lineRule="auto"/>
              <w:ind w:hanging="283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Посещение занятий по плану контроля. </w:t>
            </w:r>
          </w:p>
          <w:p w:rsidR="00064CB7" w:rsidRPr="00C420C0" w:rsidRDefault="00064CB7" w:rsidP="00C420C0">
            <w:pPr>
              <w:numPr>
                <w:ilvl w:val="0"/>
                <w:numId w:val="95"/>
              </w:numPr>
              <w:spacing w:after="23" w:line="259" w:lineRule="auto"/>
              <w:ind w:hanging="36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Смотр логопедических уголков и уголков техники речи</w:t>
            </w:r>
          </w:p>
          <w:p w:rsidR="00064CB7" w:rsidRPr="00C420C0" w:rsidRDefault="00064CB7" w:rsidP="00C420C0">
            <w:pPr>
              <w:numPr>
                <w:ilvl w:val="0"/>
                <w:numId w:val="95"/>
              </w:numPr>
              <w:spacing w:after="0" w:line="259" w:lineRule="auto"/>
              <w:ind w:hanging="283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Проверка документации учителей-логопедови учителей индивидуальных занятий</w:t>
            </w:r>
          </w:p>
        </w:tc>
      </w:tr>
      <w:tr w:rsidR="00064CB7" w:rsidRPr="00C420C0" w:rsidTr="00064CB7">
        <w:trPr>
          <w:trHeight w:val="80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B7" w:rsidRPr="00C420C0" w:rsidRDefault="00064CB7" w:rsidP="00C420C0">
            <w:pPr>
              <w:spacing w:after="0" w:line="259" w:lineRule="auto"/>
              <w:ind w:left="3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2. Проведение мониторинговых исследований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B7" w:rsidRPr="00C420C0" w:rsidRDefault="00A3433B" w:rsidP="00C420C0">
            <w:pPr>
              <w:spacing w:after="0" w:line="259" w:lineRule="auto"/>
              <w:ind w:left="4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1. Обследование вновь прибывших.</w:t>
            </w:r>
          </w:p>
          <w:p w:rsidR="00A3433B" w:rsidRPr="00C420C0" w:rsidRDefault="00A3433B" w:rsidP="00C420C0">
            <w:pPr>
              <w:spacing w:after="0" w:line="259" w:lineRule="auto"/>
              <w:ind w:left="4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2. Работа ШПМПк.</w:t>
            </w:r>
          </w:p>
        </w:tc>
      </w:tr>
      <w:tr w:rsidR="00064CB7" w:rsidRPr="00C420C0" w:rsidTr="00064CB7">
        <w:trPr>
          <w:trHeight w:val="8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B7" w:rsidRPr="00C420C0" w:rsidRDefault="00064CB7" w:rsidP="00C420C0">
            <w:pPr>
              <w:spacing w:after="0" w:line="259" w:lineRule="auto"/>
              <w:ind w:left="3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3.Пед. чтения, совещания, круглые столы, педсоветы, род. собрания, консультации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B7" w:rsidRPr="00C420C0" w:rsidRDefault="00064CB7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1.Консультации для родителей. </w:t>
            </w:r>
          </w:p>
          <w:p w:rsidR="00064CB7" w:rsidRPr="00C420C0" w:rsidRDefault="00064CB7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2. АГС (административно-групповые совещания  в ДО)</w:t>
            </w:r>
          </w:p>
        </w:tc>
      </w:tr>
      <w:tr w:rsidR="00064CB7" w:rsidRPr="00C420C0" w:rsidTr="00064CB7">
        <w:trPr>
          <w:trHeight w:val="48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B7" w:rsidRPr="00C420C0" w:rsidRDefault="00064CB7" w:rsidP="00C420C0">
            <w:pPr>
              <w:spacing w:after="0" w:line="259" w:lineRule="auto"/>
              <w:ind w:left="3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4.МО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B7" w:rsidRPr="00C420C0" w:rsidRDefault="00064CB7" w:rsidP="00C420C0">
            <w:pPr>
              <w:spacing w:after="0" w:line="259" w:lineRule="auto"/>
              <w:ind w:left="9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1.Текущая методическая работа </w:t>
            </w:r>
          </w:p>
        </w:tc>
      </w:tr>
      <w:tr w:rsidR="00064CB7" w:rsidRPr="00C420C0" w:rsidTr="00064CB7">
        <w:trPr>
          <w:trHeight w:val="31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B7" w:rsidRPr="00C420C0" w:rsidRDefault="00064CB7" w:rsidP="00C420C0">
            <w:pPr>
              <w:spacing w:after="0" w:line="259" w:lineRule="auto"/>
              <w:ind w:left="73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ноябрь </w:t>
            </w:r>
          </w:p>
        </w:tc>
      </w:tr>
      <w:tr w:rsidR="00064CB7" w:rsidRPr="00C420C0" w:rsidTr="00064CB7">
        <w:trPr>
          <w:trHeight w:val="51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B7" w:rsidRPr="00C420C0" w:rsidRDefault="00064CB7" w:rsidP="00C420C0">
            <w:pPr>
              <w:spacing w:after="0" w:line="278" w:lineRule="auto"/>
              <w:ind w:left="3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1.Организация общей работы в режиме школы </w:t>
            </w:r>
          </w:p>
          <w:p w:rsidR="00064CB7" w:rsidRPr="00C420C0" w:rsidRDefault="00064CB7" w:rsidP="00C420C0">
            <w:pPr>
              <w:spacing w:after="0" w:line="259" w:lineRule="auto"/>
              <w:ind w:left="36" w:firstLine="0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B7" w:rsidRPr="00C420C0" w:rsidRDefault="00064CB7" w:rsidP="00C420C0">
            <w:pPr>
              <w:numPr>
                <w:ilvl w:val="0"/>
                <w:numId w:val="96"/>
              </w:numPr>
              <w:spacing w:after="3" w:line="276" w:lineRule="auto"/>
              <w:ind w:hanging="283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Оперативный контроль в ДО по плану</w:t>
            </w:r>
          </w:p>
          <w:p w:rsidR="00064CB7" w:rsidRPr="00C420C0" w:rsidRDefault="00064CB7" w:rsidP="00C420C0">
            <w:pPr>
              <w:numPr>
                <w:ilvl w:val="0"/>
                <w:numId w:val="96"/>
              </w:numPr>
              <w:spacing w:after="25" w:line="259" w:lineRule="auto"/>
              <w:ind w:hanging="36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Посещение занятий по плану контроля. </w:t>
            </w:r>
          </w:p>
          <w:p w:rsidR="00064CB7" w:rsidRPr="00C420C0" w:rsidRDefault="00064CB7" w:rsidP="00C420C0">
            <w:pPr>
              <w:spacing w:after="25" w:line="259" w:lineRule="auto"/>
              <w:ind w:left="34" w:firstLine="0"/>
              <w:rPr>
                <w:sz w:val="24"/>
                <w:szCs w:val="24"/>
              </w:rPr>
            </w:pPr>
          </w:p>
        </w:tc>
      </w:tr>
      <w:tr w:rsidR="00064CB7" w:rsidRPr="00C420C0" w:rsidTr="00A3433B">
        <w:trPr>
          <w:trHeight w:val="80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B7" w:rsidRPr="00C420C0" w:rsidRDefault="00064CB7" w:rsidP="00C420C0">
            <w:pPr>
              <w:spacing w:after="0" w:line="259" w:lineRule="auto"/>
              <w:ind w:left="3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2. Проведен</w:t>
            </w:r>
            <w:r w:rsidR="00A3433B" w:rsidRPr="00C420C0">
              <w:rPr>
                <w:sz w:val="24"/>
                <w:szCs w:val="24"/>
              </w:rPr>
              <w:t>ие мониторинговых исследований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3B" w:rsidRPr="00C420C0" w:rsidRDefault="00A3433B" w:rsidP="00C420C0">
            <w:pPr>
              <w:spacing w:after="0" w:line="259" w:lineRule="auto"/>
              <w:ind w:left="4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1. Обследование вновь прибывших.</w:t>
            </w:r>
          </w:p>
          <w:p w:rsidR="00064CB7" w:rsidRPr="00C420C0" w:rsidRDefault="00A3433B" w:rsidP="00C420C0">
            <w:pPr>
              <w:spacing w:after="0" w:line="259" w:lineRule="auto"/>
              <w:ind w:left="27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2. Работа ШПМПк.</w:t>
            </w:r>
          </w:p>
        </w:tc>
      </w:tr>
      <w:tr w:rsidR="00064CB7" w:rsidRPr="00C420C0" w:rsidTr="00A3433B">
        <w:trPr>
          <w:trHeight w:val="93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B7" w:rsidRPr="00C420C0" w:rsidRDefault="00064CB7" w:rsidP="00C420C0">
            <w:pPr>
              <w:spacing w:after="46" w:line="238" w:lineRule="auto"/>
              <w:ind w:left="3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3.Пед. чтения, совещания, круглые столы, педсоветы, </w:t>
            </w:r>
          </w:p>
          <w:p w:rsidR="00064CB7" w:rsidRPr="00C420C0" w:rsidRDefault="00064CB7" w:rsidP="00C420C0">
            <w:pPr>
              <w:spacing w:after="0" w:line="259" w:lineRule="auto"/>
              <w:ind w:left="3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род. собрания, консультации </w:t>
            </w:r>
          </w:p>
          <w:p w:rsidR="00064CB7" w:rsidRPr="00C420C0" w:rsidRDefault="00064CB7" w:rsidP="00C420C0">
            <w:pPr>
              <w:spacing w:after="0" w:line="259" w:lineRule="auto"/>
              <w:ind w:left="36" w:firstLine="0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B7" w:rsidRPr="00C420C0" w:rsidRDefault="00064CB7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 Консультации для родителей. </w:t>
            </w:r>
          </w:p>
          <w:p w:rsidR="00064CB7" w:rsidRPr="00C420C0" w:rsidRDefault="00064CB7" w:rsidP="00C420C0">
            <w:pPr>
              <w:spacing w:after="0" w:line="259" w:lineRule="auto"/>
              <w:ind w:left="27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2. АГС (административно-групповые совещания  в ДО)</w:t>
            </w:r>
          </w:p>
        </w:tc>
      </w:tr>
      <w:tr w:rsidR="00064CB7" w:rsidRPr="00C420C0" w:rsidTr="00A3433B">
        <w:trPr>
          <w:trHeight w:val="6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B7" w:rsidRPr="00C420C0" w:rsidRDefault="00064CB7" w:rsidP="00C420C0">
            <w:pPr>
              <w:spacing w:after="0" w:line="259" w:lineRule="auto"/>
              <w:ind w:left="3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4.МО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B7" w:rsidRPr="00C420C0" w:rsidRDefault="00064CB7" w:rsidP="00C420C0">
            <w:pPr>
              <w:numPr>
                <w:ilvl w:val="0"/>
                <w:numId w:val="97"/>
              </w:numPr>
              <w:spacing w:after="22" w:line="259" w:lineRule="auto"/>
              <w:ind w:hanging="24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Текущая методическая работа </w:t>
            </w:r>
          </w:p>
          <w:p w:rsidR="00064CB7" w:rsidRPr="00C420C0" w:rsidRDefault="00064CB7" w:rsidP="00C420C0">
            <w:pPr>
              <w:numPr>
                <w:ilvl w:val="0"/>
                <w:numId w:val="97"/>
              </w:numPr>
              <w:spacing w:after="22" w:line="25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Заседание МО.  </w:t>
            </w:r>
          </w:p>
        </w:tc>
      </w:tr>
      <w:tr w:rsidR="00064CB7" w:rsidRPr="00C420C0" w:rsidTr="00683C1C">
        <w:trPr>
          <w:trHeight w:val="357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B7" w:rsidRPr="00C420C0" w:rsidRDefault="00064CB7" w:rsidP="00C420C0">
            <w:pPr>
              <w:spacing w:after="22" w:line="259" w:lineRule="auto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>декабрь</w:t>
            </w:r>
          </w:p>
        </w:tc>
      </w:tr>
      <w:tr w:rsidR="00064CB7" w:rsidRPr="00C420C0" w:rsidTr="00064CB7">
        <w:trPr>
          <w:trHeight w:val="3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B7" w:rsidRPr="00C420C0" w:rsidRDefault="00064CB7" w:rsidP="00C420C0">
            <w:pPr>
              <w:spacing w:after="0" w:line="278" w:lineRule="auto"/>
              <w:ind w:left="36" w:right="1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1.Организация общей работы в режиме школы </w:t>
            </w:r>
          </w:p>
          <w:p w:rsidR="00064CB7" w:rsidRPr="00C420C0" w:rsidRDefault="00064CB7" w:rsidP="00C420C0">
            <w:pPr>
              <w:spacing w:after="0" w:line="259" w:lineRule="auto"/>
              <w:ind w:left="36" w:firstLine="0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B7" w:rsidRPr="00C420C0" w:rsidRDefault="00064CB7" w:rsidP="00C420C0">
            <w:pPr>
              <w:numPr>
                <w:ilvl w:val="0"/>
                <w:numId w:val="98"/>
              </w:numPr>
              <w:spacing w:after="22" w:line="259" w:lineRule="auto"/>
              <w:ind w:hanging="283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Контроль документации ШПМПк</w:t>
            </w:r>
          </w:p>
          <w:p w:rsidR="00064CB7" w:rsidRPr="00C420C0" w:rsidRDefault="00064CB7" w:rsidP="00C420C0">
            <w:pPr>
              <w:numPr>
                <w:ilvl w:val="0"/>
                <w:numId w:val="98"/>
              </w:numPr>
              <w:spacing w:after="3" w:line="276" w:lineRule="auto"/>
              <w:ind w:hanging="283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Оперативный контроль в ДО по плану</w:t>
            </w:r>
          </w:p>
          <w:p w:rsidR="00064CB7" w:rsidRPr="00C420C0" w:rsidRDefault="00064CB7" w:rsidP="00C420C0">
            <w:pPr>
              <w:spacing w:after="22" w:line="259" w:lineRule="auto"/>
              <w:rPr>
                <w:sz w:val="24"/>
                <w:szCs w:val="24"/>
              </w:rPr>
            </w:pPr>
          </w:p>
        </w:tc>
      </w:tr>
      <w:tr w:rsidR="00064CB7" w:rsidRPr="00C420C0" w:rsidTr="00064CB7">
        <w:trPr>
          <w:trHeight w:val="3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B7" w:rsidRPr="00C420C0" w:rsidRDefault="00F77435" w:rsidP="00C420C0">
            <w:pPr>
              <w:spacing w:after="0" w:line="278" w:lineRule="auto"/>
              <w:ind w:left="36" w:right="1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2. Проведение мониторинговых исследований, конкурсов, олимпиад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35" w:rsidRPr="00C420C0" w:rsidRDefault="00F77435" w:rsidP="00C420C0">
            <w:pPr>
              <w:spacing w:after="13"/>
              <w:ind w:left="0" w:right="8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1.  Проверка навыка чтения во 2-4 классах</w:t>
            </w:r>
          </w:p>
          <w:p w:rsidR="00A3433B" w:rsidRPr="00C420C0" w:rsidRDefault="00A3433B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2.  Обследование вновь прибывших.</w:t>
            </w:r>
          </w:p>
          <w:p w:rsidR="00064CB7" w:rsidRPr="00C420C0" w:rsidRDefault="00A3433B" w:rsidP="00C420C0">
            <w:pPr>
              <w:spacing w:after="22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3. Работа ШПМПк.</w:t>
            </w:r>
          </w:p>
        </w:tc>
      </w:tr>
      <w:tr w:rsidR="00064CB7" w:rsidRPr="00C420C0" w:rsidTr="00064CB7">
        <w:trPr>
          <w:trHeight w:val="3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B7" w:rsidRPr="00C420C0" w:rsidRDefault="00F77435" w:rsidP="00C420C0">
            <w:pPr>
              <w:spacing w:after="0" w:line="278" w:lineRule="auto"/>
              <w:ind w:left="36" w:right="1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lastRenderedPageBreak/>
              <w:t>3.Пед. чтения, совещания, круглые столы, педсоветы, род. собрания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35" w:rsidRPr="00C420C0" w:rsidRDefault="00F77435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 Консультации для родителей, учащихся </w:t>
            </w:r>
          </w:p>
          <w:p w:rsidR="00064CB7" w:rsidRPr="00C420C0" w:rsidRDefault="00F77435" w:rsidP="00C420C0">
            <w:pPr>
              <w:spacing w:after="22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2. АГС (административно-групповые совещания  в ДО)</w:t>
            </w:r>
          </w:p>
          <w:p w:rsidR="00A3433B" w:rsidRPr="00C420C0" w:rsidRDefault="00A3433B" w:rsidP="00C420C0">
            <w:pPr>
              <w:spacing w:after="22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3. Подготовка к региональному семинару.</w:t>
            </w:r>
          </w:p>
        </w:tc>
      </w:tr>
      <w:tr w:rsidR="00064CB7" w:rsidRPr="00C420C0" w:rsidTr="00064CB7">
        <w:trPr>
          <w:trHeight w:val="3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B7" w:rsidRPr="00C420C0" w:rsidRDefault="00F77435" w:rsidP="00C420C0">
            <w:pPr>
              <w:spacing w:after="0" w:line="278" w:lineRule="auto"/>
              <w:ind w:left="36" w:right="1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4.МО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35" w:rsidRPr="00C420C0" w:rsidRDefault="00F77435" w:rsidP="00C420C0">
            <w:pPr>
              <w:numPr>
                <w:ilvl w:val="0"/>
                <w:numId w:val="99"/>
              </w:numPr>
              <w:spacing w:after="23" w:line="259" w:lineRule="auto"/>
              <w:ind w:hanging="24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Текущая методическая работа </w:t>
            </w:r>
          </w:p>
          <w:p w:rsidR="00064CB7" w:rsidRPr="00C420C0" w:rsidRDefault="00F77435" w:rsidP="00C420C0">
            <w:pPr>
              <w:numPr>
                <w:ilvl w:val="0"/>
                <w:numId w:val="99"/>
              </w:numPr>
              <w:spacing w:after="23" w:line="259" w:lineRule="auto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Обновление методического уголка</w:t>
            </w:r>
          </w:p>
        </w:tc>
      </w:tr>
      <w:tr w:rsidR="00F77435" w:rsidRPr="00C420C0" w:rsidTr="00683C1C">
        <w:trPr>
          <w:trHeight w:val="357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35" w:rsidRPr="00C420C0" w:rsidRDefault="00F77435" w:rsidP="00C420C0">
            <w:pPr>
              <w:spacing w:after="22" w:line="259" w:lineRule="auto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>январь</w:t>
            </w:r>
          </w:p>
        </w:tc>
      </w:tr>
      <w:tr w:rsidR="00064CB7" w:rsidRPr="00C420C0" w:rsidTr="00064CB7">
        <w:trPr>
          <w:trHeight w:val="3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35" w:rsidRPr="00C420C0" w:rsidRDefault="00F77435" w:rsidP="00C420C0">
            <w:pPr>
              <w:spacing w:after="0" w:line="278" w:lineRule="auto"/>
              <w:ind w:left="36" w:right="1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1.Организация общей работы в режиме школы </w:t>
            </w:r>
          </w:p>
          <w:p w:rsidR="00064CB7" w:rsidRPr="00C420C0" w:rsidRDefault="00064CB7" w:rsidP="00C420C0">
            <w:pPr>
              <w:spacing w:after="0" w:line="278" w:lineRule="auto"/>
              <w:ind w:left="36" w:right="14" w:firstLine="0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35" w:rsidRPr="00C420C0" w:rsidRDefault="00F77435" w:rsidP="00C420C0">
            <w:pPr>
              <w:numPr>
                <w:ilvl w:val="0"/>
                <w:numId w:val="100"/>
              </w:numPr>
              <w:spacing w:after="0" w:line="259" w:lineRule="auto"/>
              <w:ind w:hanging="266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Посещение занятий по плану контроля. </w:t>
            </w:r>
          </w:p>
          <w:p w:rsidR="00F77435" w:rsidRPr="00C420C0" w:rsidRDefault="00F77435" w:rsidP="00C420C0">
            <w:pPr>
              <w:numPr>
                <w:ilvl w:val="0"/>
                <w:numId w:val="100"/>
              </w:numPr>
              <w:spacing w:after="0" w:line="276" w:lineRule="auto"/>
              <w:ind w:hanging="266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Проверка документации учителей-логопедов и учителей индивидуальных занятий.</w:t>
            </w:r>
          </w:p>
          <w:p w:rsidR="00064CB7" w:rsidRPr="00C420C0" w:rsidRDefault="00F77435" w:rsidP="00C420C0">
            <w:pPr>
              <w:numPr>
                <w:ilvl w:val="0"/>
                <w:numId w:val="100"/>
              </w:numPr>
              <w:spacing w:after="0" w:line="276" w:lineRule="auto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Оперативный контроль в ДО по плану</w:t>
            </w:r>
          </w:p>
        </w:tc>
      </w:tr>
      <w:tr w:rsidR="00F77435" w:rsidRPr="00C420C0" w:rsidTr="00064CB7">
        <w:trPr>
          <w:trHeight w:val="3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35" w:rsidRPr="00C420C0" w:rsidRDefault="00F77435" w:rsidP="00C420C0">
            <w:pPr>
              <w:spacing w:after="0" w:line="278" w:lineRule="auto"/>
              <w:ind w:left="36" w:right="1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2. Проведение мониторинговых исследований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3B" w:rsidRPr="00C420C0" w:rsidRDefault="00A3433B" w:rsidP="00C420C0">
            <w:pPr>
              <w:spacing w:after="0" w:line="259" w:lineRule="auto"/>
              <w:ind w:left="4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1. Обследование вновь прибывших.</w:t>
            </w:r>
          </w:p>
          <w:p w:rsidR="00F77435" w:rsidRPr="00C420C0" w:rsidRDefault="00A3433B" w:rsidP="00C420C0">
            <w:pPr>
              <w:spacing w:after="0" w:line="259" w:lineRule="auto"/>
              <w:ind w:left="4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2. Работа ШПМПк.</w:t>
            </w:r>
          </w:p>
        </w:tc>
      </w:tr>
      <w:tr w:rsidR="00F77435" w:rsidRPr="00C420C0" w:rsidTr="00064CB7">
        <w:trPr>
          <w:trHeight w:val="3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35" w:rsidRPr="00C420C0" w:rsidRDefault="00F77435" w:rsidP="00C420C0">
            <w:pPr>
              <w:spacing w:after="0" w:line="278" w:lineRule="auto"/>
              <w:ind w:left="36" w:right="1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3.Пед. чтения, совещания, круглые столы, педсоветы, род. собрания, консультации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35" w:rsidRPr="00C420C0" w:rsidRDefault="00F77435" w:rsidP="00C420C0">
            <w:pPr>
              <w:pStyle w:val="a3"/>
              <w:numPr>
                <w:ilvl w:val="0"/>
                <w:numId w:val="101"/>
              </w:numPr>
              <w:spacing w:after="0" w:line="259" w:lineRule="auto"/>
              <w:ind w:left="466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Консультации для родителей, учащихся </w:t>
            </w:r>
          </w:p>
          <w:p w:rsidR="00F77435" w:rsidRPr="00C420C0" w:rsidRDefault="00F77435" w:rsidP="00C420C0">
            <w:pPr>
              <w:pStyle w:val="a3"/>
              <w:numPr>
                <w:ilvl w:val="0"/>
                <w:numId w:val="101"/>
              </w:numPr>
              <w:spacing w:after="0" w:line="259" w:lineRule="auto"/>
              <w:ind w:left="466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АГС (административно-групповые совещания  в ДО)</w:t>
            </w:r>
          </w:p>
          <w:p w:rsidR="00A3433B" w:rsidRPr="00C420C0" w:rsidRDefault="00F77435" w:rsidP="00C420C0">
            <w:pPr>
              <w:pStyle w:val="a3"/>
              <w:numPr>
                <w:ilvl w:val="0"/>
                <w:numId w:val="101"/>
              </w:numPr>
              <w:spacing w:after="0" w:line="259" w:lineRule="auto"/>
              <w:ind w:left="466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Проведение педсовета</w:t>
            </w:r>
            <w:r w:rsidR="00A3433B" w:rsidRPr="00C420C0">
              <w:rPr>
                <w:sz w:val="24"/>
                <w:szCs w:val="24"/>
              </w:rPr>
              <w:t>.</w:t>
            </w:r>
          </w:p>
          <w:p w:rsidR="00F77435" w:rsidRPr="00C420C0" w:rsidRDefault="00F77435" w:rsidP="00C420C0">
            <w:pPr>
              <w:pStyle w:val="a3"/>
              <w:numPr>
                <w:ilvl w:val="0"/>
                <w:numId w:val="101"/>
              </w:numPr>
              <w:spacing w:after="0" w:line="259" w:lineRule="auto"/>
              <w:ind w:left="466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Проведение родительского собрания в ДО</w:t>
            </w:r>
          </w:p>
        </w:tc>
      </w:tr>
      <w:tr w:rsidR="00F77435" w:rsidRPr="00C420C0" w:rsidTr="00064CB7">
        <w:trPr>
          <w:trHeight w:val="3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35" w:rsidRPr="00C420C0" w:rsidRDefault="00F77435" w:rsidP="00C420C0">
            <w:pPr>
              <w:spacing w:after="0" w:line="278" w:lineRule="auto"/>
              <w:ind w:left="36" w:right="1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4.МО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35" w:rsidRPr="00C420C0" w:rsidRDefault="00F77435" w:rsidP="00C420C0">
            <w:pPr>
              <w:numPr>
                <w:ilvl w:val="0"/>
                <w:numId w:val="102"/>
              </w:numPr>
              <w:spacing w:after="22" w:line="259" w:lineRule="auto"/>
              <w:ind w:hanging="24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Текущая методическая работа  </w:t>
            </w:r>
          </w:p>
          <w:p w:rsidR="00F77435" w:rsidRPr="00C420C0" w:rsidRDefault="00F77435" w:rsidP="00C420C0">
            <w:pPr>
              <w:numPr>
                <w:ilvl w:val="0"/>
                <w:numId w:val="102"/>
              </w:numPr>
              <w:spacing w:after="23" w:line="259" w:lineRule="auto"/>
              <w:ind w:hanging="24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Заседание МО.  </w:t>
            </w:r>
          </w:p>
          <w:p w:rsidR="00F77435" w:rsidRPr="00C420C0" w:rsidRDefault="00F77435" w:rsidP="00C420C0">
            <w:pPr>
              <w:numPr>
                <w:ilvl w:val="0"/>
                <w:numId w:val="102"/>
              </w:numPr>
              <w:spacing w:after="22" w:line="259" w:lineRule="auto"/>
              <w:ind w:hanging="24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Итоги методической работы за 1 полугодие </w:t>
            </w:r>
          </w:p>
          <w:p w:rsidR="00F77435" w:rsidRPr="00C420C0" w:rsidRDefault="00F77435" w:rsidP="00C420C0">
            <w:pPr>
              <w:numPr>
                <w:ilvl w:val="0"/>
                <w:numId w:val="102"/>
              </w:numPr>
              <w:spacing w:after="0" w:line="259" w:lineRule="auto"/>
              <w:ind w:hanging="266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Участие в конференциях, семинарах </w:t>
            </w:r>
          </w:p>
        </w:tc>
      </w:tr>
      <w:tr w:rsidR="00F77435" w:rsidRPr="00C420C0" w:rsidTr="00683C1C">
        <w:trPr>
          <w:trHeight w:val="357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35" w:rsidRPr="00C420C0" w:rsidRDefault="00F77435" w:rsidP="00C420C0">
            <w:pPr>
              <w:spacing w:after="0" w:line="259" w:lineRule="auto"/>
              <w:ind w:left="300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>февраль</w:t>
            </w:r>
          </w:p>
        </w:tc>
      </w:tr>
      <w:tr w:rsidR="005C28D1" w:rsidRPr="00C420C0" w:rsidTr="00064CB7">
        <w:trPr>
          <w:trHeight w:val="3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D1" w:rsidRPr="00C420C0" w:rsidRDefault="005C28D1" w:rsidP="00C420C0">
            <w:pPr>
              <w:spacing w:after="0" w:line="278" w:lineRule="auto"/>
              <w:ind w:left="13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1.Организация общей работы в режиме школы </w:t>
            </w:r>
          </w:p>
          <w:p w:rsidR="005C28D1" w:rsidRPr="00C420C0" w:rsidRDefault="005C28D1" w:rsidP="00C420C0">
            <w:pPr>
              <w:spacing w:after="0" w:line="278" w:lineRule="auto"/>
              <w:ind w:left="36" w:right="14" w:firstLine="0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D1" w:rsidRPr="00C420C0" w:rsidRDefault="005C28D1" w:rsidP="00C420C0">
            <w:pPr>
              <w:spacing w:after="0" w:line="259" w:lineRule="auto"/>
              <w:ind w:left="1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 Посещение занятий по плану контроля </w:t>
            </w:r>
          </w:p>
          <w:p w:rsidR="005C28D1" w:rsidRPr="00C420C0" w:rsidRDefault="005C28D1" w:rsidP="00C420C0">
            <w:pPr>
              <w:spacing w:after="3" w:line="276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 2. Оперативный контроль в ДО по плану</w:t>
            </w:r>
          </w:p>
        </w:tc>
      </w:tr>
      <w:tr w:rsidR="005C28D1" w:rsidRPr="00C420C0" w:rsidTr="00064CB7">
        <w:trPr>
          <w:trHeight w:val="3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D1" w:rsidRPr="00C420C0" w:rsidRDefault="009B26D8" w:rsidP="00C420C0">
            <w:pPr>
              <w:spacing w:after="0" w:line="278" w:lineRule="auto"/>
              <w:ind w:left="13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2. Проведен</w:t>
            </w:r>
            <w:r w:rsidR="00A3433B" w:rsidRPr="00C420C0">
              <w:rPr>
                <w:sz w:val="24"/>
                <w:szCs w:val="24"/>
              </w:rPr>
              <w:t>ие мониторинговых исследований.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3B" w:rsidRPr="00C420C0" w:rsidRDefault="00A3433B" w:rsidP="00C420C0">
            <w:pPr>
              <w:spacing w:after="0" w:line="259" w:lineRule="auto"/>
              <w:ind w:left="4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1. Обследование вновь прибывших.</w:t>
            </w:r>
          </w:p>
          <w:p w:rsidR="005C28D1" w:rsidRPr="00C420C0" w:rsidRDefault="00A3433B" w:rsidP="00C420C0">
            <w:pPr>
              <w:spacing w:after="0" w:line="259" w:lineRule="auto"/>
              <w:ind w:left="1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2. Работа ШПМПк.</w:t>
            </w:r>
          </w:p>
        </w:tc>
      </w:tr>
      <w:tr w:rsidR="005C28D1" w:rsidRPr="00C420C0" w:rsidTr="00064CB7">
        <w:trPr>
          <w:trHeight w:val="3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D1" w:rsidRPr="00C420C0" w:rsidRDefault="009B26D8" w:rsidP="00C420C0">
            <w:pPr>
              <w:spacing w:after="0" w:line="278" w:lineRule="auto"/>
              <w:ind w:left="13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3.Пед. чтения, совещания, круглые столы, педсоветы, род. собрания, консультации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D8" w:rsidRPr="00C420C0" w:rsidRDefault="009B26D8" w:rsidP="00C420C0">
            <w:pPr>
              <w:spacing w:after="0" w:line="259" w:lineRule="auto"/>
              <w:ind w:left="1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 Консультации для родителей </w:t>
            </w:r>
          </w:p>
          <w:p w:rsidR="009B26D8" w:rsidRPr="00C420C0" w:rsidRDefault="009B26D8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2. АГС (административно-групповые совещания  в ДО)</w:t>
            </w:r>
          </w:p>
          <w:p w:rsidR="009B26D8" w:rsidRPr="00C420C0" w:rsidRDefault="009B26D8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5C28D1" w:rsidRPr="00C420C0" w:rsidRDefault="005C28D1" w:rsidP="00C420C0">
            <w:pPr>
              <w:spacing w:after="0" w:line="259" w:lineRule="auto"/>
              <w:ind w:left="134" w:firstLine="0"/>
              <w:rPr>
                <w:sz w:val="24"/>
                <w:szCs w:val="24"/>
              </w:rPr>
            </w:pPr>
          </w:p>
        </w:tc>
      </w:tr>
      <w:tr w:rsidR="005C28D1" w:rsidRPr="00C420C0" w:rsidTr="00064CB7">
        <w:trPr>
          <w:trHeight w:val="3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D1" w:rsidRPr="00C420C0" w:rsidRDefault="009B26D8" w:rsidP="00C420C0">
            <w:pPr>
              <w:spacing w:after="0" w:line="278" w:lineRule="auto"/>
              <w:ind w:left="13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4.МО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D8" w:rsidRPr="00C420C0" w:rsidRDefault="009B26D8" w:rsidP="00C420C0">
            <w:pPr>
              <w:numPr>
                <w:ilvl w:val="0"/>
                <w:numId w:val="103"/>
              </w:numPr>
              <w:spacing w:after="22" w:line="259" w:lineRule="auto"/>
              <w:ind w:hanging="24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Текущая методическая работа </w:t>
            </w:r>
          </w:p>
          <w:p w:rsidR="005C28D1" w:rsidRPr="00C420C0" w:rsidRDefault="009B26D8" w:rsidP="00C420C0">
            <w:pPr>
              <w:spacing w:after="0" w:line="259" w:lineRule="auto"/>
              <w:ind w:left="1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2. Организация прохождения педагогической практик студентами СГУ</w:t>
            </w:r>
          </w:p>
        </w:tc>
      </w:tr>
      <w:tr w:rsidR="009B26D8" w:rsidRPr="00C420C0" w:rsidTr="00683C1C">
        <w:trPr>
          <w:trHeight w:val="357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D8" w:rsidRPr="00C420C0" w:rsidRDefault="009B26D8" w:rsidP="00C420C0">
            <w:pPr>
              <w:spacing w:after="0" w:line="259" w:lineRule="auto"/>
              <w:ind w:left="134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>март</w:t>
            </w:r>
          </w:p>
        </w:tc>
      </w:tr>
      <w:tr w:rsidR="009B26D8" w:rsidRPr="00C420C0" w:rsidTr="00064CB7">
        <w:trPr>
          <w:trHeight w:val="3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B" w:rsidRPr="00C420C0" w:rsidRDefault="002634FB" w:rsidP="00C420C0">
            <w:pPr>
              <w:spacing w:after="151" w:line="280" w:lineRule="auto"/>
              <w:ind w:left="13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1.Организация общей работы в режиме школы </w:t>
            </w:r>
          </w:p>
          <w:p w:rsidR="009B26D8" w:rsidRPr="00C420C0" w:rsidRDefault="009B26D8" w:rsidP="00C420C0">
            <w:pPr>
              <w:spacing w:after="0" w:line="278" w:lineRule="auto"/>
              <w:ind w:left="137" w:firstLine="0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B" w:rsidRPr="00C420C0" w:rsidRDefault="002634FB" w:rsidP="00C420C0">
            <w:pPr>
              <w:numPr>
                <w:ilvl w:val="0"/>
                <w:numId w:val="104"/>
              </w:numPr>
              <w:spacing w:after="22" w:line="259" w:lineRule="auto"/>
              <w:ind w:hanging="283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Посещение занятий по плану контроля. </w:t>
            </w:r>
          </w:p>
          <w:p w:rsidR="002634FB" w:rsidRPr="00C420C0" w:rsidRDefault="002634FB" w:rsidP="00C420C0">
            <w:pPr>
              <w:numPr>
                <w:ilvl w:val="0"/>
                <w:numId w:val="104"/>
              </w:numPr>
              <w:spacing w:after="0" w:line="279" w:lineRule="auto"/>
              <w:ind w:left="417" w:hanging="283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Проверка документации учителей-логопедов и учителей индивидуальных занятий.</w:t>
            </w:r>
          </w:p>
          <w:p w:rsidR="009B26D8" w:rsidRPr="00C420C0" w:rsidRDefault="002634FB" w:rsidP="00C420C0">
            <w:pPr>
              <w:numPr>
                <w:ilvl w:val="0"/>
                <w:numId w:val="104"/>
              </w:numPr>
              <w:spacing w:after="0" w:line="279" w:lineRule="auto"/>
              <w:ind w:left="41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Оперативный контроль в ДО по плану.</w:t>
            </w:r>
          </w:p>
        </w:tc>
      </w:tr>
      <w:tr w:rsidR="009B26D8" w:rsidRPr="00C420C0" w:rsidTr="00064CB7">
        <w:trPr>
          <w:trHeight w:val="3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D8" w:rsidRPr="00C420C0" w:rsidRDefault="002634FB" w:rsidP="00C420C0">
            <w:pPr>
              <w:spacing w:after="0" w:line="278" w:lineRule="auto"/>
              <w:ind w:left="13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2. Проведение мониторинговых исследований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3B" w:rsidRPr="00C420C0" w:rsidRDefault="00A3433B" w:rsidP="00C420C0">
            <w:pPr>
              <w:spacing w:after="0" w:line="259" w:lineRule="auto"/>
              <w:ind w:left="4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1. Обследование вновь прибывших.</w:t>
            </w:r>
          </w:p>
          <w:p w:rsidR="009B26D8" w:rsidRPr="00C420C0" w:rsidRDefault="00A3433B" w:rsidP="00C420C0">
            <w:pPr>
              <w:spacing w:after="0" w:line="259" w:lineRule="auto"/>
              <w:ind w:left="1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2. Работа ШПМПк.</w:t>
            </w:r>
          </w:p>
        </w:tc>
      </w:tr>
      <w:tr w:rsidR="002634FB" w:rsidRPr="00C420C0" w:rsidTr="00064CB7">
        <w:trPr>
          <w:trHeight w:val="3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B" w:rsidRPr="00C420C0" w:rsidRDefault="002634FB" w:rsidP="00C420C0">
            <w:pPr>
              <w:spacing w:after="0" w:line="278" w:lineRule="auto"/>
              <w:ind w:left="13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lastRenderedPageBreak/>
              <w:t>3.Пед. чтения, совещания, круглые столы, педсоветы, род. собрания, консультации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B" w:rsidRPr="00C420C0" w:rsidRDefault="002634FB" w:rsidP="00C420C0">
            <w:pPr>
              <w:numPr>
                <w:ilvl w:val="0"/>
                <w:numId w:val="105"/>
              </w:numPr>
              <w:spacing w:after="22" w:line="25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Родительское собрание в ДО</w:t>
            </w:r>
          </w:p>
          <w:p w:rsidR="002634FB" w:rsidRPr="00C420C0" w:rsidRDefault="002634FB" w:rsidP="00C420C0">
            <w:pPr>
              <w:numPr>
                <w:ilvl w:val="0"/>
                <w:numId w:val="105"/>
              </w:numPr>
              <w:spacing w:after="22" w:line="25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Консультации для родителей, учащихся  </w:t>
            </w:r>
          </w:p>
          <w:p w:rsidR="002634FB" w:rsidRPr="00C420C0" w:rsidRDefault="002634FB" w:rsidP="00C420C0">
            <w:pPr>
              <w:spacing w:after="0" w:line="259" w:lineRule="auto"/>
              <w:ind w:left="134" w:firstLine="0"/>
              <w:rPr>
                <w:sz w:val="24"/>
                <w:szCs w:val="24"/>
              </w:rPr>
            </w:pPr>
          </w:p>
        </w:tc>
      </w:tr>
      <w:tr w:rsidR="002634FB" w:rsidRPr="00C420C0" w:rsidTr="00064CB7">
        <w:trPr>
          <w:trHeight w:val="3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B" w:rsidRPr="00C420C0" w:rsidRDefault="002634FB" w:rsidP="00C420C0">
            <w:pPr>
              <w:spacing w:after="0" w:line="278" w:lineRule="auto"/>
              <w:ind w:left="13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4.МО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B" w:rsidRPr="00C420C0" w:rsidRDefault="002634FB" w:rsidP="00C420C0">
            <w:pPr>
              <w:numPr>
                <w:ilvl w:val="0"/>
                <w:numId w:val="106"/>
              </w:numPr>
              <w:spacing w:after="22" w:line="25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Текущая методическая работа  </w:t>
            </w:r>
          </w:p>
          <w:p w:rsidR="002634FB" w:rsidRPr="00C420C0" w:rsidRDefault="002634FB" w:rsidP="00C420C0">
            <w:pPr>
              <w:numPr>
                <w:ilvl w:val="0"/>
                <w:numId w:val="106"/>
              </w:numPr>
              <w:spacing w:after="22" w:line="25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Заседание МО.  </w:t>
            </w:r>
          </w:p>
          <w:p w:rsidR="002634FB" w:rsidRPr="00C420C0" w:rsidRDefault="002634FB" w:rsidP="00C420C0">
            <w:pPr>
              <w:spacing w:after="0" w:line="259" w:lineRule="auto"/>
              <w:ind w:left="134" w:firstLine="0"/>
              <w:rPr>
                <w:sz w:val="24"/>
                <w:szCs w:val="24"/>
              </w:rPr>
            </w:pPr>
          </w:p>
        </w:tc>
      </w:tr>
      <w:tr w:rsidR="002634FB" w:rsidRPr="00C420C0" w:rsidTr="00683C1C">
        <w:trPr>
          <w:trHeight w:val="357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B" w:rsidRPr="00C420C0" w:rsidRDefault="002634FB" w:rsidP="00C420C0">
            <w:pPr>
              <w:spacing w:after="22" w:line="259" w:lineRule="auto"/>
              <w:ind w:left="134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>апрель</w:t>
            </w:r>
          </w:p>
        </w:tc>
      </w:tr>
      <w:tr w:rsidR="002634FB" w:rsidRPr="00C420C0" w:rsidTr="002634FB">
        <w:trPr>
          <w:trHeight w:val="7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B" w:rsidRPr="00C420C0" w:rsidRDefault="002634FB" w:rsidP="00C420C0">
            <w:pPr>
              <w:spacing w:after="154" w:line="280" w:lineRule="auto"/>
              <w:ind w:left="13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1.Организация общей работы в режиме школы </w:t>
            </w:r>
          </w:p>
          <w:p w:rsidR="002634FB" w:rsidRPr="00C420C0" w:rsidRDefault="002634FB" w:rsidP="00C420C0">
            <w:pPr>
              <w:spacing w:after="0" w:line="278" w:lineRule="auto"/>
              <w:ind w:left="137" w:firstLine="0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B" w:rsidRPr="00C420C0" w:rsidRDefault="002634FB" w:rsidP="00C420C0">
            <w:pPr>
              <w:numPr>
                <w:ilvl w:val="0"/>
                <w:numId w:val="107"/>
              </w:numPr>
              <w:spacing w:after="23" w:line="25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Посещение занятий по плану контроля. </w:t>
            </w:r>
          </w:p>
          <w:p w:rsidR="002634FB" w:rsidRPr="00C420C0" w:rsidRDefault="002634FB" w:rsidP="00C420C0">
            <w:pPr>
              <w:numPr>
                <w:ilvl w:val="0"/>
                <w:numId w:val="107"/>
              </w:numPr>
              <w:spacing w:after="23" w:line="25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Оперативный контроль в ДО по плану</w:t>
            </w:r>
          </w:p>
          <w:p w:rsidR="002634FB" w:rsidRPr="00C420C0" w:rsidRDefault="002634FB" w:rsidP="00C420C0">
            <w:pPr>
              <w:spacing w:after="22" w:line="259" w:lineRule="auto"/>
              <w:ind w:left="134" w:firstLine="0"/>
              <w:rPr>
                <w:sz w:val="24"/>
                <w:szCs w:val="24"/>
              </w:rPr>
            </w:pPr>
          </w:p>
        </w:tc>
      </w:tr>
      <w:tr w:rsidR="002634FB" w:rsidRPr="00C420C0" w:rsidTr="00064CB7">
        <w:trPr>
          <w:trHeight w:val="3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B" w:rsidRPr="00C420C0" w:rsidRDefault="002634FB" w:rsidP="00C420C0">
            <w:pPr>
              <w:spacing w:after="0" w:line="278" w:lineRule="auto"/>
              <w:ind w:left="13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2. Проведен</w:t>
            </w:r>
            <w:r w:rsidR="00A3433B" w:rsidRPr="00C420C0">
              <w:rPr>
                <w:sz w:val="24"/>
                <w:szCs w:val="24"/>
              </w:rPr>
              <w:t>ие мониторинговых исследований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B" w:rsidRPr="00C420C0" w:rsidRDefault="002634FB" w:rsidP="00C420C0">
            <w:pPr>
              <w:spacing w:after="22" w:line="259" w:lineRule="auto"/>
              <w:ind w:left="1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1. Организация обследования ШПМПк обучающихся с диагностической целью.</w:t>
            </w:r>
          </w:p>
        </w:tc>
      </w:tr>
      <w:tr w:rsidR="002634FB" w:rsidRPr="00C420C0" w:rsidTr="00064CB7">
        <w:trPr>
          <w:trHeight w:val="3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B" w:rsidRPr="00C420C0" w:rsidRDefault="002634FB" w:rsidP="00C420C0">
            <w:pPr>
              <w:spacing w:after="46" w:line="238" w:lineRule="auto"/>
              <w:ind w:left="36" w:right="-1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3.Пед. чтения, совещания, круглые столы, педсоветы, род.</w:t>
            </w:r>
          </w:p>
          <w:p w:rsidR="002634FB" w:rsidRPr="00C420C0" w:rsidRDefault="002634FB" w:rsidP="00C420C0">
            <w:pPr>
              <w:spacing w:after="0" w:line="278" w:lineRule="auto"/>
              <w:ind w:left="13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собрания, консультации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B" w:rsidRPr="00C420C0" w:rsidRDefault="002634FB" w:rsidP="00C420C0">
            <w:pPr>
              <w:spacing w:after="175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 Консультации для родителей, учащихся </w:t>
            </w:r>
          </w:p>
          <w:p w:rsidR="002634FB" w:rsidRPr="00C420C0" w:rsidRDefault="002634FB" w:rsidP="00C420C0">
            <w:pPr>
              <w:spacing w:after="22" w:line="259" w:lineRule="auto"/>
              <w:ind w:left="134" w:firstLine="0"/>
              <w:rPr>
                <w:sz w:val="24"/>
                <w:szCs w:val="24"/>
              </w:rPr>
            </w:pPr>
          </w:p>
        </w:tc>
      </w:tr>
      <w:tr w:rsidR="002634FB" w:rsidRPr="00C420C0" w:rsidTr="00064CB7">
        <w:trPr>
          <w:trHeight w:val="3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B" w:rsidRPr="00C420C0" w:rsidRDefault="002634FB" w:rsidP="00C420C0">
            <w:pPr>
              <w:spacing w:after="0" w:line="278" w:lineRule="auto"/>
              <w:ind w:left="13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4.МО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B" w:rsidRPr="00C420C0" w:rsidRDefault="002634FB" w:rsidP="00C420C0">
            <w:pPr>
              <w:spacing w:after="22" w:line="259" w:lineRule="auto"/>
              <w:ind w:left="1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 Текущая методическая работа  </w:t>
            </w:r>
          </w:p>
        </w:tc>
      </w:tr>
      <w:tr w:rsidR="002634FB" w:rsidRPr="00C420C0" w:rsidTr="00683C1C">
        <w:trPr>
          <w:trHeight w:val="357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B" w:rsidRPr="00C420C0" w:rsidRDefault="002634FB" w:rsidP="00C420C0">
            <w:pPr>
              <w:spacing w:after="22" w:line="259" w:lineRule="auto"/>
              <w:ind w:left="134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>май - июнь</w:t>
            </w:r>
          </w:p>
        </w:tc>
      </w:tr>
      <w:tr w:rsidR="002634FB" w:rsidRPr="00C420C0" w:rsidTr="00064CB7">
        <w:trPr>
          <w:trHeight w:val="3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B" w:rsidRPr="00C420C0" w:rsidRDefault="002634FB" w:rsidP="00C420C0">
            <w:pPr>
              <w:spacing w:after="0" w:line="278" w:lineRule="auto"/>
              <w:ind w:left="3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1.Организация общей работы в режиме школы </w:t>
            </w:r>
          </w:p>
          <w:p w:rsidR="002634FB" w:rsidRPr="00C420C0" w:rsidRDefault="002634FB" w:rsidP="00C420C0">
            <w:pPr>
              <w:spacing w:after="0" w:line="278" w:lineRule="auto"/>
              <w:ind w:left="137" w:firstLine="0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B" w:rsidRPr="00C420C0" w:rsidRDefault="002634FB" w:rsidP="00C420C0">
            <w:pPr>
              <w:spacing w:after="1" w:line="278" w:lineRule="auto"/>
              <w:ind w:left="34" w:right="941" w:hanging="34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1. Контроль выполнения учебных программ за год</w:t>
            </w:r>
          </w:p>
          <w:p w:rsidR="002634FB" w:rsidRPr="00C420C0" w:rsidRDefault="002634FB" w:rsidP="00C420C0">
            <w:pPr>
              <w:spacing w:after="1" w:line="278" w:lineRule="auto"/>
              <w:ind w:left="34" w:right="941" w:hanging="34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 2.Проверка документации учителей-логопедов и учителей индивидуальных занятий. </w:t>
            </w:r>
          </w:p>
          <w:p w:rsidR="002634FB" w:rsidRPr="00C420C0" w:rsidRDefault="002634FB" w:rsidP="00C420C0">
            <w:pPr>
              <w:spacing w:after="0" w:line="259" w:lineRule="auto"/>
              <w:ind w:left="6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3. Оперативный контроль в ДО по плану.</w:t>
            </w:r>
          </w:p>
          <w:p w:rsidR="002634FB" w:rsidRPr="00C420C0" w:rsidRDefault="002634FB" w:rsidP="00C420C0">
            <w:pPr>
              <w:spacing w:after="0" w:line="259" w:lineRule="auto"/>
              <w:ind w:left="6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4. Подготовка отчета по работе коррекционного блока.</w:t>
            </w:r>
          </w:p>
          <w:p w:rsidR="002634FB" w:rsidRPr="00C420C0" w:rsidRDefault="002634FB" w:rsidP="00C420C0">
            <w:pPr>
              <w:spacing w:after="0" w:line="259" w:lineRule="auto"/>
              <w:ind w:left="6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5. Подготовка отчета по работе ДО.</w:t>
            </w:r>
          </w:p>
          <w:p w:rsidR="002634FB" w:rsidRPr="00C420C0" w:rsidRDefault="002634FB" w:rsidP="00C420C0">
            <w:pPr>
              <w:spacing w:after="0" w:line="259" w:lineRule="auto"/>
              <w:ind w:left="65" w:firstLine="0"/>
              <w:rPr>
                <w:sz w:val="24"/>
                <w:szCs w:val="24"/>
              </w:rPr>
            </w:pPr>
          </w:p>
          <w:p w:rsidR="002634FB" w:rsidRPr="00C420C0" w:rsidRDefault="002634FB" w:rsidP="00C420C0">
            <w:pPr>
              <w:spacing w:after="22" w:line="259" w:lineRule="auto"/>
              <w:ind w:left="134" w:firstLine="0"/>
              <w:rPr>
                <w:sz w:val="24"/>
                <w:szCs w:val="24"/>
              </w:rPr>
            </w:pPr>
          </w:p>
        </w:tc>
      </w:tr>
      <w:tr w:rsidR="002634FB" w:rsidRPr="00C420C0" w:rsidTr="00064CB7">
        <w:trPr>
          <w:trHeight w:val="3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B" w:rsidRPr="00C420C0" w:rsidRDefault="002634FB" w:rsidP="00C420C0">
            <w:pPr>
              <w:spacing w:after="0" w:line="278" w:lineRule="auto"/>
              <w:ind w:left="13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2. Проведен</w:t>
            </w:r>
            <w:r w:rsidR="00A3433B" w:rsidRPr="00C420C0">
              <w:rPr>
                <w:sz w:val="24"/>
                <w:szCs w:val="24"/>
              </w:rPr>
              <w:t>ие мониторинговых исследований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B" w:rsidRPr="00C420C0" w:rsidRDefault="002634FB" w:rsidP="00C420C0">
            <w:pPr>
              <w:numPr>
                <w:ilvl w:val="0"/>
                <w:numId w:val="108"/>
              </w:numPr>
              <w:spacing w:after="0" w:line="259" w:lineRule="auto"/>
              <w:ind w:hanging="24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Организация и проведение заключительного контроля в ДО. </w:t>
            </w:r>
          </w:p>
          <w:p w:rsidR="002634FB" w:rsidRPr="00C420C0" w:rsidRDefault="002634FB" w:rsidP="00C420C0">
            <w:pPr>
              <w:numPr>
                <w:ilvl w:val="0"/>
                <w:numId w:val="108"/>
              </w:numPr>
              <w:spacing w:after="0" w:line="278" w:lineRule="auto"/>
              <w:ind w:hanging="24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Мониторинг качества знаний обучающихся за 2 полугодие и год.</w:t>
            </w:r>
          </w:p>
          <w:p w:rsidR="002634FB" w:rsidRPr="00C420C0" w:rsidRDefault="002634FB" w:rsidP="00C420C0">
            <w:pPr>
              <w:numPr>
                <w:ilvl w:val="0"/>
                <w:numId w:val="108"/>
              </w:numPr>
              <w:spacing w:after="0" w:line="278" w:lineRule="auto"/>
              <w:ind w:hanging="24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Проверка документации ШПМПк, контроль прохождения ЦПМПК обучающимися</w:t>
            </w:r>
          </w:p>
          <w:p w:rsidR="002634FB" w:rsidRPr="00C420C0" w:rsidRDefault="002634FB" w:rsidP="00C420C0">
            <w:pPr>
              <w:spacing w:after="22" w:line="259" w:lineRule="auto"/>
              <w:ind w:left="134" w:firstLine="0"/>
              <w:rPr>
                <w:sz w:val="24"/>
                <w:szCs w:val="24"/>
              </w:rPr>
            </w:pPr>
          </w:p>
        </w:tc>
      </w:tr>
      <w:tr w:rsidR="002634FB" w:rsidRPr="00C420C0" w:rsidTr="00064CB7">
        <w:trPr>
          <w:trHeight w:val="3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B" w:rsidRPr="00C420C0" w:rsidRDefault="002634FB" w:rsidP="00C420C0">
            <w:pPr>
              <w:spacing w:after="0" w:line="278" w:lineRule="auto"/>
              <w:ind w:left="3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3.Пед. чтения, совещания, круглые столы, педсоветы, род. собрания </w:t>
            </w:r>
          </w:p>
          <w:p w:rsidR="002634FB" w:rsidRPr="00C420C0" w:rsidRDefault="002634FB" w:rsidP="00C420C0">
            <w:pPr>
              <w:spacing w:after="0" w:line="278" w:lineRule="auto"/>
              <w:ind w:left="137" w:firstLine="0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B" w:rsidRPr="00C420C0" w:rsidRDefault="002634FB" w:rsidP="00C420C0">
            <w:pPr>
              <w:numPr>
                <w:ilvl w:val="0"/>
                <w:numId w:val="109"/>
              </w:numPr>
              <w:spacing w:after="0" w:line="278" w:lineRule="auto"/>
              <w:ind w:hanging="30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Проведение АГС в ДО</w:t>
            </w:r>
          </w:p>
          <w:p w:rsidR="002634FB" w:rsidRPr="00C420C0" w:rsidRDefault="002634FB" w:rsidP="00C420C0">
            <w:pPr>
              <w:numPr>
                <w:ilvl w:val="0"/>
                <w:numId w:val="109"/>
              </w:numPr>
              <w:spacing w:after="22" w:line="259" w:lineRule="auto"/>
              <w:ind w:hanging="30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Итоговое родительское собрание.  </w:t>
            </w:r>
          </w:p>
          <w:p w:rsidR="002634FB" w:rsidRPr="00C420C0" w:rsidRDefault="002634FB" w:rsidP="00C420C0">
            <w:pPr>
              <w:numPr>
                <w:ilvl w:val="0"/>
                <w:numId w:val="109"/>
              </w:numPr>
              <w:spacing w:after="22" w:line="25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Консультации для родителей, учащихся.</w:t>
            </w:r>
          </w:p>
        </w:tc>
      </w:tr>
      <w:tr w:rsidR="002634FB" w:rsidRPr="00C420C0" w:rsidTr="00064CB7">
        <w:trPr>
          <w:trHeight w:val="3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B" w:rsidRPr="00C420C0" w:rsidRDefault="002634FB" w:rsidP="00C420C0">
            <w:pPr>
              <w:spacing w:after="0" w:line="278" w:lineRule="auto"/>
              <w:ind w:left="13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4.МО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B" w:rsidRPr="00C420C0" w:rsidRDefault="002634FB" w:rsidP="00C420C0">
            <w:pPr>
              <w:spacing w:after="22" w:line="259" w:lineRule="auto"/>
              <w:ind w:left="1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1.Анализ работы МО за год. Задачи и планирование на новый учебный год.</w:t>
            </w:r>
          </w:p>
        </w:tc>
      </w:tr>
    </w:tbl>
    <w:p w:rsidR="00F153BB" w:rsidRPr="00C420C0" w:rsidRDefault="00F153BB" w:rsidP="00C420C0">
      <w:pPr>
        <w:spacing w:after="0" w:line="270" w:lineRule="auto"/>
        <w:ind w:left="2694" w:right="63" w:firstLine="0"/>
        <w:rPr>
          <w:b/>
          <w:szCs w:val="24"/>
        </w:rPr>
      </w:pPr>
    </w:p>
    <w:p w:rsidR="005B65D7" w:rsidRPr="00C420C0" w:rsidRDefault="00F153BB" w:rsidP="00C420C0">
      <w:pPr>
        <w:spacing w:after="0" w:line="270" w:lineRule="auto"/>
        <w:ind w:left="2694" w:right="63" w:firstLine="0"/>
        <w:rPr>
          <w:szCs w:val="24"/>
        </w:rPr>
      </w:pPr>
      <w:r w:rsidRPr="00C420C0">
        <w:rPr>
          <w:b/>
          <w:szCs w:val="24"/>
        </w:rPr>
        <w:t xml:space="preserve">2. 2. </w:t>
      </w:r>
      <w:r w:rsidR="005B65D7" w:rsidRPr="00C420C0">
        <w:rPr>
          <w:b/>
          <w:szCs w:val="24"/>
        </w:rPr>
        <w:t xml:space="preserve">План методической работы школы. </w:t>
      </w:r>
    </w:p>
    <w:p w:rsidR="001111E5" w:rsidRPr="00C420C0" w:rsidRDefault="001111E5" w:rsidP="00C420C0">
      <w:pPr>
        <w:spacing w:after="0" w:line="259" w:lineRule="auto"/>
        <w:ind w:left="17"/>
        <w:rPr>
          <w:szCs w:val="24"/>
        </w:rPr>
      </w:pPr>
      <w:r w:rsidRPr="00C420C0">
        <w:rPr>
          <w:b/>
          <w:szCs w:val="24"/>
          <w:u w:val="single" w:color="000000"/>
        </w:rPr>
        <w:t>Методическая тема:</w:t>
      </w:r>
      <w:r w:rsidR="00F153BB" w:rsidRPr="00C420C0">
        <w:rPr>
          <w:b/>
          <w:szCs w:val="24"/>
          <w:u w:val="single" w:color="000000"/>
        </w:rPr>
        <w:t xml:space="preserve"> </w:t>
      </w:r>
      <w:r w:rsidR="00F153BB" w:rsidRPr="00C420C0">
        <w:rPr>
          <w:szCs w:val="24"/>
        </w:rPr>
        <w:t>Воспитание социально – адаптированной личности через обновление содержания и технологий образования</w:t>
      </w:r>
    </w:p>
    <w:p w:rsidR="001111E5" w:rsidRPr="00C420C0" w:rsidRDefault="001111E5" w:rsidP="00C420C0">
      <w:pPr>
        <w:spacing w:after="0" w:line="259" w:lineRule="auto"/>
        <w:ind w:left="0" w:right="2" w:firstLine="0"/>
        <w:rPr>
          <w:szCs w:val="24"/>
        </w:rPr>
      </w:pPr>
      <w:r w:rsidRPr="00C420C0">
        <w:rPr>
          <w:b/>
          <w:szCs w:val="24"/>
          <w:u w:val="single" w:color="000000"/>
        </w:rPr>
        <w:lastRenderedPageBreak/>
        <w:t>Цель:</w:t>
      </w:r>
    </w:p>
    <w:p w:rsidR="001111E5" w:rsidRPr="00C420C0" w:rsidRDefault="001111E5" w:rsidP="00C420C0">
      <w:pPr>
        <w:spacing w:after="0"/>
        <w:ind w:left="-5" w:right="6"/>
        <w:rPr>
          <w:szCs w:val="24"/>
        </w:rPr>
      </w:pPr>
      <w:r w:rsidRPr="00C420C0">
        <w:rPr>
          <w:szCs w:val="24"/>
        </w:rPr>
        <w:t xml:space="preserve">Повышение  качества образования через создание благоприятных образовательных  условий, способствующих раскрытию индивидуальных особенностей обучающихся, обеспечивающих возможности их самоопределения, саморазвития,  самореализации и укрепления их здоровья, а также повышение компетентности педагогических работников через непрерывное  развитие учительского потенциала,  уровня профессионального мастерства педагогов   с целью успешной </w:t>
      </w:r>
      <w:r w:rsidR="00D2426E" w:rsidRPr="00C420C0">
        <w:rPr>
          <w:szCs w:val="24"/>
        </w:rPr>
        <w:t>реализации ФГОС НОО, ДО для обучающихся с ОВЗ.</w:t>
      </w:r>
    </w:p>
    <w:p w:rsidR="001111E5" w:rsidRPr="00C420C0" w:rsidRDefault="001111E5" w:rsidP="00C420C0">
      <w:pPr>
        <w:spacing w:after="0" w:line="259" w:lineRule="auto"/>
        <w:ind w:left="17"/>
        <w:rPr>
          <w:szCs w:val="24"/>
        </w:rPr>
      </w:pPr>
      <w:r w:rsidRPr="00C420C0">
        <w:rPr>
          <w:b/>
          <w:szCs w:val="24"/>
          <w:u w:val="single" w:color="000000"/>
        </w:rPr>
        <w:t xml:space="preserve"> Задачи:</w:t>
      </w:r>
    </w:p>
    <w:p w:rsidR="001111E5" w:rsidRPr="00C420C0" w:rsidRDefault="001111E5" w:rsidP="00C420C0">
      <w:pPr>
        <w:numPr>
          <w:ilvl w:val="0"/>
          <w:numId w:val="4"/>
        </w:numPr>
        <w:spacing w:after="0" w:line="259" w:lineRule="auto"/>
        <w:ind w:right="6" w:hanging="436"/>
        <w:rPr>
          <w:szCs w:val="24"/>
        </w:rPr>
      </w:pPr>
      <w:r w:rsidRPr="00C420C0">
        <w:rPr>
          <w:szCs w:val="24"/>
        </w:rPr>
        <w:t xml:space="preserve">Создание  условий  для </w:t>
      </w:r>
      <w:r w:rsidR="00D2426E" w:rsidRPr="00C420C0">
        <w:rPr>
          <w:szCs w:val="24"/>
        </w:rPr>
        <w:t xml:space="preserve">дальнейшей </w:t>
      </w:r>
      <w:r w:rsidRPr="00C420C0">
        <w:rPr>
          <w:szCs w:val="24"/>
        </w:rPr>
        <w:t>реализ</w:t>
      </w:r>
      <w:r w:rsidR="00D2426E" w:rsidRPr="00C420C0">
        <w:rPr>
          <w:szCs w:val="24"/>
        </w:rPr>
        <w:t>ации ФГОС  НОО и ДО.</w:t>
      </w:r>
    </w:p>
    <w:p w:rsidR="00D2426E" w:rsidRPr="00C420C0" w:rsidRDefault="001111E5" w:rsidP="00C420C0">
      <w:pPr>
        <w:numPr>
          <w:ilvl w:val="0"/>
          <w:numId w:val="4"/>
        </w:numPr>
        <w:spacing w:after="0" w:line="259" w:lineRule="auto"/>
        <w:ind w:left="284" w:right="6" w:firstLine="0"/>
        <w:rPr>
          <w:szCs w:val="24"/>
        </w:rPr>
      </w:pPr>
      <w:r w:rsidRPr="00C420C0">
        <w:rPr>
          <w:szCs w:val="24"/>
        </w:rPr>
        <w:t>Создание условий  (организационно-управленческих, методических, педагогических) для обновления основных образовательных программ образовательного учреждения, включающего три группы требований, в соответстви</w:t>
      </w:r>
      <w:r w:rsidR="00D2426E" w:rsidRPr="00C420C0">
        <w:rPr>
          <w:szCs w:val="24"/>
        </w:rPr>
        <w:t xml:space="preserve">и с  Федеральным государственным стандартом нового поколения. </w:t>
      </w:r>
    </w:p>
    <w:p w:rsidR="00D2426E" w:rsidRPr="00C420C0" w:rsidRDefault="00D2426E" w:rsidP="00C420C0">
      <w:pPr>
        <w:numPr>
          <w:ilvl w:val="0"/>
          <w:numId w:val="4"/>
        </w:numPr>
        <w:ind w:left="284" w:right="6"/>
        <w:rPr>
          <w:szCs w:val="24"/>
        </w:rPr>
      </w:pPr>
      <w:r w:rsidRPr="00C420C0">
        <w:rPr>
          <w:szCs w:val="24"/>
        </w:rPr>
        <w:t xml:space="preserve"> Совершенствование   методического  уровня  педагогов в овладении новыми педагогическими технологиями. </w:t>
      </w:r>
    </w:p>
    <w:p w:rsidR="00D2426E" w:rsidRPr="00C420C0" w:rsidRDefault="00D2426E" w:rsidP="00C420C0">
      <w:pPr>
        <w:numPr>
          <w:ilvl w:val="0"/>
          <w:numId w:val="4"/>
        </w:numPr>
        <w:ind w:left="284" w:right="6"/>
        <w:rPr>
          <w:szCs w:val="24"/>
        </w:rPr>
      </w:pPr>
      <w:r w:rsidRPr="00C420C0">
        <w:rPr>
          <w:szCs w:val="24"/>
        </w:rPr>
        <w:t xml:space="preserve">Систематизация работы педагогов и специалистов по темам самообразования, активизация работы по выявлению и обобщению, распространению передового педагогического опыта творчески работающих педагогов. </w:t>
      </w:r>
    </w:p>
    <w:p w:rsidR="00D2426E" w:rsidRPr="00C420C0" w:rsidRDefault="00D2426E" w:rsidP="00C420C0">
      <w:pPr>
        <w:numPr>
          <w:ilvl w:val="0"/>
          <w:numId w:val="4"/>
        </w:numPr>
        <w:ind w:left="284" w:right="6"/>
        <w:rPr>
          <w:szCs w:val="24"/>
        </w:rPr>
      </w:pPr>
      <w:r w:rsidRPr="00C420C0">
        <w:rPr>
          <w:szCs w:val="24"/>
        </w:rPr>
        <w:t xml:space="preserve">Совершенствование  системы мониторинга и диагностики успешности образования, уровня профессиональной компетентности и методической подготовки педагогов. </w:t>
      </w:r>
    </w:p>
    <w:p w:rsidR="00D2426E" w:rsidRPr="00C420C0" w:rsidRDefault="00D2426E" w:rsidP="00C420C0">
      <w:pPr>
        <w:numPr>
          <w:ilvl w:val="0"/>
          <w:numId w:val="4"/>
        </w:numPr>
        <w:ind w:left="284" w:right="6"/>
        <w:rPr>
          <w:szCs w:val="24"/>
        </w:rPr>
      </w:pPr>
      <w:r w:rsidRPr="00C420C0">
        <w:rPr>
          <w:szCs w:val="24"/>
        </w:rPr>
        <w:t xml:space="preserve">Обеспечение  методического сопровождения  работы с молодыми и вновь принятыми специалистами. </w:t>
      </w:r>
    </w:p>
    <w:p w:rsidR="00D2426E" w:rsidRPr="00C420C0" w:rsidRDefault="00D2426E" w:rsidP="00C420C0">
      <w:pPr>
        <w:numPr>
          <w:ilvl w:val="0"/>
          <w:numId w:val="4"/>
        </w:numPr>
        <w:ind w:left="284" w:right="6"/>
        <w:rPr>
          <w:szCs w:val="24"/>
        </w:rPr>
      </w:pPr>
      <w:r w:rsidRPr="00C420C0">
        <w:rPr>
          <w:szCs w:val="24"/>
        </w:rPr>
        <w:t xml:space="preserve">Создание  условий  для самореализации учащихся в учебно-воспитательном процессе и  развития их  ключевых компетенций. </w:t>
      </w:r>
    </w:p>
    <w:p w:rsidR="00D2426E" w:rsidRPr="00C420C0" w:rsidRDefault="00D2426E" w:rsidP="00C420C0">
      <w:pPr>
        <w:numPr>
          <w:ilvl w:val="0"/>
          <w:numId w:val="4"/>
        </w:numPr>
        <w:ind w:left="284" w:right="6"/>
        <w:rPr>
          <w:szCs w:val="24"/>
        </w:rPr>
      </w:pPr>
      <w:r w:rsidRPr="00C420C0">
        <w:rPr>
          <w:szCs w:val="24"/>
        </w:rPr>
        <w:t>Развитие  системы  работы с детьми, имеющими множественные нарушения.</w:t>
      </w:r>
    </w:p>
    <w:p w:rsidR="00D2426E" w:rsidRPr="00C420C0" w:rsidRDefault="00D2426E" w:rsidP="00C420C0">
      <w:pPr>
        <w:numPr>
          <w:ilvl w:val="0"/>
          <w:numId w:val="4"/>
        </w:numPr>
        <w:ind w:left="284" w:right="6"/>
        <w:rPr>
          <w:szCs w:val="24"/>
        </w:rPr>
      </w:pPr>
      <w:r w:rsidRPr="00C420C0">
        <w:rPr>
          <w:szCs w:val="24"/>
        </w:rPr>
        <w:t>Изучение и внедрение инновационных методик и технологий для успешной коррекции и компенсации имеющихся нарушений у обучающихся с ТНР, ЗПР, РАС, нарушением слуха.</w:t>
      </w:r>
    </w:p>
    <w:p w:rsidR="001111E5" w:rsidRPr="00C420C0" w:rsidRDefault="00D2426E" w:rsidP="00C420C0">
      <w:pPr>
        <w:numPr>
          <w:ilvl w:val="0"/>
          <w:numId w:val="4"/>
        </w:numPr>
        <w:ind w:left="284" w:right="6" w:firstLine="0"/>
        <w:rPr>
          <w:szCs w:val="24"/>
        </w:rPr>
      </w:pPr>
      <w:r w:rsidRPr="00C420C0">
        <w:rPr>
          <w:szCs w:val="24"/>
        </w:rPr>
        <w:t>Развитие   ключевых компетенции обучающихся на основе использования современных педагогических технологий и методов активного обучения</w:t>
      </w:r>
      <w:r w:rsidR="00A97201" w:rsidRPr="00C420C0">
        <w:rPr>
          <w:szCs w:val="24"/>
        </w:rPr>
        <w:t>.</w:t>
      </w:r>
    </w:p>
    <w:p w:rsidR="0042048E" w:rsidRPr="00C420C0" w:rsidRDefault="0042048E" w:rsidP="00C420C0">
      <w:pPr>
        <w:ind w:left="284" w:right="6" w:firstLine="0"/>
        <w:rPr>
          <w:szCs w:val="24"/>
        </w:rPr>
      </w:pPr>
    </w:p>
    <w:p w:rsidR="00FB1381" w:rsidRPr="00C420C0" w:rsidRDefault="00F153BB" w:rsidP="00C420C0">
      <w:pPr>
        <w:ind w:right="6"/>
        <w:rPr>
          <w:b/>
          <w:szCs w:val="24"/>
        </w:rPr>
      </w:pPr>
      <w:r w:rsidRPr="00C420C0">
        <w:rPr>
          <w:b/>
          <w:szCs w:val="24"/>
        </w:rPr>
        <w:t>2</w:t>
      </w:r>
      <w:r w:rsidR="0042048E" w:rsidRPr="00C420C0">
        <w:rPr>
          <w:b/>
          <w:szCs w:val="24"/>
        </w:rPr>
        <w:t>.2.1. Педагогические советы, методические семинары.</w:t>
      </w:r>
    </w:p>
    <w:tbl>
      <w:tblPr>
        <w:tblStyle w:val="TableGrid6"/>
        <w:tblW w:w="0" w:type="auto"/>
        <w:jc w:val="right"/>
        <w:tblInd w:w="0" w:type="dxa"/>
        <w:tblCellMar>
          <w:top w:w="53" w:type="dxa"/>
          <w:left w:w="103" w:type="dxa"/>
          <w:right w:w="52" w:type="dxa"/>
        </w:tblCellMar>
        <w:tblLook w:val="04A0" w:firstRow="1" w:lastRow="0" w:firstColumn="1" w:lastColumn="0" w:noHBand="0" w:noVBand="1"/>
      </w:tblPr>
      <w:tblGrid>
        <w:gridCol w:w="5313"/>
        <w:gridCol w:w="1623"/>
        <w:gridCol w:w="2574"/>
      </w:tblGrid>
      <w:tr w:rsidR="0042048E" w:rsidRPr="00C420C0" w:rsidTr="00544961">
        <w:trPr>
          <w:trHeight w:val="564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8E" w:rsidRPr="00C420C0" w:rsidRDefault="0042048E" w:rsidP="00C420C0">
            <w:pPr>
              <w:spacing w:after="0" w:line="259" w:lineRule="auto"/>
              <w:ind w:left="0" w:right="56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8E" w:rsidRPr="00C420C0" w:rsidRDefault="0042048E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8E" w:rsidRPr="00C420C0" w:rsidRDefault="0042048E" w:rsidP="00C420C0">
            <w:pPr>
              <w:spacing w:after="0" w:line="259" w:lineRule="auto"/>
              <w:ind w:left="0" w:right="56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Ответственные </w:t>
            </w:r>
          </w:p>
          <w:p w:rsidR="0042048E" w:rsidRPr="00C420C0" w:rsidRDefault="0042048E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42048E" w:rsidRPr="00C420C0" w:rsidTr="00544961">
        <w:trPr>
          <w:trHeight w:val="923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8E" w:rsidRPr="00C420C0" w:rsidRDefault="0042048E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ПЕДСОВЕТ </w:t>
            </w:r>
            <w:r w:rsidRPr="00C420C0">
              <w:rPr>
                <w:sz w:val="24"/>
                <w:szCs w:val="24"/>
              </w:rPr>
              <w:t xml:space="preserve">«Анализ работы  школы за 2018-2019 учебный год. Цели, задачи, направления деятельности педагогического коллектива на 2019- 2020 учебный год».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48E" w:rsidRPr="00C420C0" w:rsidRDefault="0042048E" w:rsidP="00C420C0">
            <w:pPr>
              <w:spacing w:after="0" w:line="259" w:lineRule="auto"/>
              <w:ind w:left="0" w:right="5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48E" w:rsidRPr="00C420C0" w:rsidRDefault="0042048E" w:rsidP="00C420C0">
            <w:pPr>
              <w:spacing w:after="22" w:line="259" w:lineRule="auto"/>
              <w:ind w:left="0" w:right="5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Директор, зам. </w:t>
            </w:r>
          </w:p>
          <w:p w:rsidR="0042048E" w:rsidRPr="00C420C0" w:rsidRDefault="0042048E" w:rsidP="00C420C0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директора по УВР, ВР </w:t>
            </w:r>
          </w:p>
        </w:tc>
      </w:tr>
      <w:tr w:rsidR="0042048E" w:rsidRPr="00C420C0" w:rsidTr="00544961">
        <w:trPr>
          <w:trHeight w:val="742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8E" w:rsidRPr="00C420C0" w:rsidRDefault="0042048E" w:rsidP="00C420C0">
            <w:pPr>
              <w:spacing w:after="0" w:line="259" w:lineRule="auto"/>
              <w:ind w:left="0" w:right="296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>МЕТОДИЧЕСКИЕ  СЕМИНАРЫ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8E" w:rsidRPr="00C420C0" w:rsidRDefault="0042048E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Октябрь, февраль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8E" w:rsidRPr="00C420C0" w:rsidRDefault="0042048E" w:rsidP="00C420C0">
            <w:pPr>
              <w:spacing w:after="0" w:line="259" w:lineRule="auto"/>
              <w:ind w:left="33" w:hanging="33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УВР, отвечающий за аттестацию </w:t>
            </w:r>
          </w:p>
        </w:tc>
      </w:tr>
      <w:tr w:rsidR="0042048E" w:rsidRPr="00C420C0" w:rsidTr="00544961">
        <w:trPr>
          <w:trHeight w:val="562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48E" w:rsidRPr="00C420C0" w:rsidRDefault="0042048E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>ТЕМАТИЧЕСКИЕ ПЕДСОВЕТЫ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8E" w:rsidRPr="00C420C0" w:rsidRDefault="0042048E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Ноябрь, январь, Март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8E" w:rsidRPr="00C420C0" w:rsidRDefault="0042048E" w:rsidP="00C420C0">
            <w:pPr>
              <w:spacing w:after="0" w:line="259" w:lineRule="auto"/>
              <w:ind w:left="353" w:right="28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 по УВР и ВР </w:t>
            </w:r>
          </w:p>
        </w:tc>
      </w:tr>
      <w:tr w:rsidR="0042048E" w:rsidRPr="00C420C0" w:rsidTr="00544961">
        <w:trPr>
          <w:trHeight w:val="562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8E" w:rsidRPr="00C420C0" w:rsidRDefault="0042048E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lastRenderedPageBreak/>
              <w:t>ТЕМАТИЧЕСКИЕ МЕТОДИЧЕСКИЕ СЕМИНАРЫ</w:t>
            </w:r>
            <w:r w:rsidRPr="00C420C0">
              <w:rPr>
                <w:sz w:val="24"/>
                <w:szCs w:val="24"/>
              </w:rPr>
              <w:t xml:space="preserve"> «Школы педагогического мастерства»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8E" w:rsidRPr="00C420C0" w:rsidRDefault="0042048E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Январь, апрель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8E" w:rsidRPr="00C420C0" w:rsidRDefault="0042048E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УВР и ВР, руководители МО </w:t>
            </w:r>
          </w:p>
        </w:tc>
      </w:tr>
      <w:tr w:rsidR="0042048E" w:rsidRPr="00C420C0" w:rsidTr="00544961">
        <w:trPr>
          <w:trHeight w:val="1390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048E" w:rsidRPr="00C420C0" w:rsidRDefault="0042048E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ПЕДСОВЕТ </w:t>
            </w:r>
          </w:p>
          <w:p w:rsidR="0042048E" w:rsidRPr="00C420C0" w:rsidRDefault="0042048E" w:rsidP="00C420C0">
            <w:pPr>
              <w:numPr>
                <w:ilvl w:val="0"/>
                <w:numId w:val="43"/>
              </w:numPr>
              <w:spacing w:after="23" w:line="259" w:lineRule="auto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 допуске обучающихся 10, 11  классов к ГИА </w:t>
            </w:r>
          </w:p>
          <w:p w:rsidR="0042048E" w:rsidRPr="00C420C0" w:rsidRDefault="0042048E" w:rsidP="00C420C0">
            <w:pPr>
              <w:numPr>
                <w:ilvl w:val="0"/>
                <w:numId w:val="43"/>
              </w:numPr>
              <w:spacing w:after="16" w:line="259" w:lineRule="auto"/>
              <w:contextualSpacing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Об окончании учебного года обучающихся 1, 10, 11 классов.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8E" w:rsidRPr="00C420C0" w:rsidRDefault="0042048E" w:rsidP="00C420C0">
            <w:pPr>
              <w:spacing w:after="0" w:line="259" w:lineRule="auto"/>
              <w:ind w:left="0" w:right="5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Май, июнь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48E" w:rsidRPr="00C420C0" w:rsidRDefault="0042048E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Директор, зам. директора, учителя </w:t>
            </w:r>
          </w:p>
        </w:tc>
      </w:tr>
    </w:tbl>
    <w:p w:rsidR="0042048E" w:rsidRPr="00C420C0" w:rsidRDefault="0042048E" w:rsidP="00C420C0">
      <w:pPr>
        <w:ind w:left="0" w:firstLine="0"/>
        <w:rPr>
          <w:szCs w:val="24"/>
        </w:rPr>
        <w:sectPr w:rsidR="0042048E" w:rsidRPr="00C420C0" w:rsidSect="00C420C0">
          <w:pgSz w:w="11906" w:h="16838"/>
          <w:pgMar w:top="1134" w:right="850" w:bottom="1134" w:left="1701" w:header="720" w:footer="466" w:gutter="0"/>
          <w:cols w:space="720"/>
        </w:sectPr>
      </w:pPr>
    </w:p>
    <w:p w:rsidR="005B65D7" w:rsidRPr="00C420C0" w:rsidRDefault="005B65D7" w:rsidP="00C420C0">
      <w:pPr>
        <w:spacing w:after="0" w:line="259" w:lineRule="auto"/>
        <w:ind w:left="0" w:firstLine="0"/>
        <w:rPr>
          <w:szCs w:val="24"/>
        </w:rPr>
      </w:pPr>
    </w:p>
    <w:p w:rsidR="005B65D7" w:rsidRPr="00C420C0" w:rsidRDefault="00197744" w:rsidP="00C420C0">
      <w:pPr>
        <w:spacing w:after="0" w:line="271" w:lineRule="auto"/>
        <w:ind w:left="146" w:right="140"/>
        <w:rPr>
          <w:szCs w:val="24"/>
        </w:rPr>
      </w:pPr>
      <w:r w:rsidRPr="00C420C0">
        <w:rPr>
          <w:b/>
          <w:szCs w:val="24"/>
        </w:rPr>
        <w:t>2</w:t>
      </w:r>
      <w:r w:rsidR="0086205A" w:rsidRPr="00C420C0">
        <w:rPr>
          <w:b/>
          <w:szCs w:val="24"/>
        </w:rPr>
        <w:t>.2.2</w:t>
      </w:r>
      <w:r w:rsidR="005B65D7" w:rsidRPr="00C420C0">
        <w:rPr>
          <w:b/>
          <w:szCs w:val="24"/>
        </w:rPr>
        <w:t xml:space="preserve">. План работы методических объединений. </w:t>
      </w:r>
    </w:p>
    <w:p w:rsidR="005B65D7" w:rsidRPr="00C420C0" w:rsidRDefault="005B65D7" w:rsidP="00C420C0">
      <w:pPr>
        <w:ind w:left="-5" w:right="6"/>
        <w:rPr>
          <w:szCs w:val="24"/>
        </w:rPr>
      </w:pPr>
      <w:r w:rsidRPr="00C420C0">
        <w:rPr>
          <w:b/>
          <w:szCs w:val="24"/>
        </w:rPr>
        <w:t xml:space="preserve">Цель: </w:t>
      </w:r>
      <w:r w:rsidRPr="00C420C0">
        <w:rPr>
          <w:szCs w:val="24"/>
        </w:rPr>
        <w:t xml:space="preserve">Совершенствование методического обеспечения образовательных программ и роста профессионального мастерства педагогов. </w:t>
      </w:r>
    </w:p>
    <w:tbl>
      <w:tblPr>
        <w:tblStyle w:val="TableGrid"/>
        <w:tblW w:w="0" w:type="auto"/>
        <w:tblInd w:w="-7" w:type="dxa"/>
        <w:tblCellMar>
          <w:top w:w="49" w:type="dxa"/>
          <w:left w:w="101" w:type="dxa"/>
          <w:right w:w="54" w:type="dxa"/>
        </w:tblCellMar>
        <w:tblLook w:val="04A0" w:firstRow="1" w:lastRow="0" w:firstColumn="1" w:lastColumn="0" w:noHBand="0" w:noVBand="1"/>
      </w:tblPr>
      <w:tblGrid>
        <w:gridCol w:w="5928"/>
        <w:gridCol w:w="1615"/>
        <w:gridCol w:w="1974"/>
      </w:tblGrid>
      <w:tr w:rsidR="005B65D7" w:rsidRPr="00C420C0" w:rsidTr="00544961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57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Ответственные </w:t>
            </w:r>
          </w:p>
          <w:p w:rsidR="005B65D7" w:rsidRPr="00C420C0" w:rsidRDefault="005B65D7" w:rsidP="00C420C0">
            <w:pPr>
              <w:spacing w:after="0" w:line="259" w:lineRule="auto"/>
              <w:ind w:left="4" w:firstLine="0"/>
              <w:rPr>
                <w:sz w:val="24"/>
                <w:szCs w:val="24"/>
              </w:rPr>
            </w:pPr>
          </w:p>
        </w:tc>
      </w:tr>
      <w:tr w:rsidR="005B65D7" w:rsidRPr="00C420C0" w:rsidTr="00544961">
        <w:trPr>
          <w:trHeight w:val="1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683C1C" w:rsidP="00C420C0">
            <w:pPr>
              <w:spacing w:after="0" w:line="284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Формирование </w:t>
            </w:r>
            <w:r w:rsidRPr="00C420C0">
              <w:rPr>
                <w:sz w:val="24"/>
                <w:szCs w:val="24"/>
              </w:rPr>
              <w:tab/>
              <w:t xml:space="preserve">банка </w:t>
            </w:r>
            <w:r w:rsidRPr="00C420C0">
              <w:rPr>
                <w:sz w:val="24"/>
                <w:szCs w:val="24"/>
              </w:rPr>
              <w:tab/>
              <w:t xml:space="preserve">данных </w:t>
            </w:r>
            <w:r w:rsidRPr="00C420C0">
              <w:rPr>
                <w:sz w:val="24"/>
                <w:szCs w:val="24"/>
              </w:rPr>
              <w:tab/>
              <w:t xml:space="preserve">о </w:t>
            </w:r>
            <w:r w:rsidR="005B65D7" w:rsidRPr="00C420C0">
              <w:rPr>
                <w:sz w:val="24"/>
                <w:szCs w:val="24"/>
              </w:rPr>
              <w:t>методической,</w:t>
            </w:r>
            <w:r w:rsidRPr="00C420C0">
              <w:rPr>
                <w:sz w:val="24"/>
                <w:szCs w:val="24"/>
              </w:rPr>
              <w:t xml:space="preserve"> контрольно-диагностической </w:t>
            </w:r>
            <w:r w:rsidRPr="00C420C0">
              <w:rPr>
                <w:sz w:val="24"/>
                <w:szCs w:val="24"/>
              </w:rPr>
              <w:tab/>
              <w:t xml:space="preserve">и </w:t>
            </w:r>
            <w:r w:rsidR="005B65D7" w:rsidRPr="00C420C0">
              <w:rPr>
                <w:sz w:val="24"/>
                <w:szCs w:val="24"/>
              </w:rPr>
              <w:t xml:space="preserve">информационноаналитической работе.  </w:t>
            </w:r>
          </w:p>
          <w:p w:rsidR="005B65D7" w:rsidRPr="00C420C0" w:rsidRDefault="005B65D7" w:rsidP="00C420C0">
            <w:pPr>
              <w:spacing w:after="22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Темы самообразования.  </w:t>
            </w:r>
          </w:p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Портфолио учителя.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Руководители МО </w:t>
            </w:r>
          </w:p>
        </w:tc>
      </w:tr>
      <w:tr w:rsidR="005B65D7" w:rsidRPr="00C420C0" w:rsidTr="00544961">
        <w:trPr>
          <w:trHeight w:val="2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8" w:lineRule="auto"/>
              <w:ind w:left="2" w:right="5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Задачи по обеспечению роста качества обучения. Использование разнообразных форм и методов организации учебной деятельности. </w:t>
            </w:r>
          </w:p>
          <w:p w:rsidR="005B65D7" w:rsidRPr="00C420C0" w:rsidRDefault="005B65D7" w:rsidP="00C420C0">
            <w:pPr>
              <w:spacing w:after="0" w:line="27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Разработка, утверждение, согласование плана работы МО на учебный год, организация его выполнения: </w:t>
            </w:r>
          </w:p>
          <w:p w:rsidR="005B65D7" w:rsidRPr="00C420C0" w:rsidRDefault="005B65D7" w:rsidP="00C420C0">
            <w:pPr>
              <w:spacing w:after="0" w:line="277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1. Рассмотрение   р</w:t>
            </w:r>
            <w:r w:rsidR="00022D08" w:rsidRPr="00C420C0">
              <w:rPr>
                <w:sz w:val="24"/>
                <w:szCs w:val="24"/>
              </w:rPr>
              <w:t xml:space="preserve">абочих программ учителей на 2019-2020 </w:t>
            </w:r>
            <w:r w:rsidRPr="00C420C0">
              <w:rPr>
                <w:sz w:val="24"/>
                <w:szCs w:val="24"/>
              </w:rPr>
              <w:t xml:space="preserve">уч. год. </w:t>
            </w:r>
          </w:p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2.Анализ результатов Г</w:t>
            </w:r>
            <w:r w:rsidR="00022D08" w:rsidRPr="00C420C0">
              <w:rPr>
                <w:sz w:val="24"/>
                <w:szCs w:val="24"/>
              </w:rPr>
              <w:t>ИА. Итоги учебной и коррекционной работы за 2018-2019</w:t>
            </w:r>
            <w:r w:rsidRPr="00C420C0">
              <w:rPr>
                <w:sz w:val="24"/>
                <w:szCs w:val="24"/>
              </w:rPr>
              <w:t xml:space="preserve"> уч. год.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Август-сентябрь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Руководители МО </w:t>
            </w:r>
          </w:p>
        </w:tc>
      </w:tr>
      <w:tr w:rsidR="005B65D7" w:rsidRPr="00C420C0" w:rsidTr="00544961">
        <w:trPr>
          <w:trHeight w:val="1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Обзор нормативных документов. </w:t>
            </w:r>
          </w:p>
          <w:p w:rsidR="005B65D7" w:rsidRPr="00C420C0" w:rsidRDefault="005B65D7" w:rsidP="00C420C0">
            <w:pPr>
              <w:spacing w:after="0" w:line="259" w:lineRule="auto"/>
              <w:ind w:left="2" w:right="4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Согласование графика открытых уроков и внеклассных мероприятий  в рамках по</w:t>
            </w:r>
            <w:r w:rsidR="00022D08" w:rsidRPr="00C420C0">
              <w:rPr>
                <w:sz w:val="24"/>
                <w:szCs w:val="24"/>
              </w:rPr>
              <w:t>дготовки к  предметным декадам.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22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Сентябрь </w:t>
            </w:r>
          </w:p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Октябрь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Руководители МО </w:t>
            </w:r>
          </w:p>
        </w:tc>
      </w:tr>
      <w:tr w:rsidR="005B65D7" w:rsidRPr="00C420C0" w:rsidTr="00544961">
        <w:trPr>
          <w:trHeight w:val="16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022D08" w:rsidP="00C420C0">
            <w:pPr>
              <w:spacing w:after="24" w:line="258" w:lineRule="auto"/>
              <w:ind w:left="2" w:right="26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Осуществление контрольно-диагностической работы</w:t>
            </w:r>
            <w:r w:rsidR="005B65D7" w:rsidRPr="00C420C0">
              <w:rPr>
                <w:sz w:val="24"/>
                <w:szCs w:val="24"/>
              </w:rPr>
              <w:t xml:space="preserve">: выполнение учебных программ, анализ контрольных срезов и диагностических работ.  </w:t>
            </w:r>
          </w:p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Контроль за исполнением </w:t>
            </w:r>
            <w:r w:rsidR="00022D08" w:rsidRPr="00C420C0">
              <w:rPr>
                <w:sz w:val="24"/>
                <w:szCs w:val="24"/>
              </w:rPr>
              <w:t>педагогами и специалистами</w:t>
            </w:r>
            <w:r w:rsidRPr="00C420C0">
              <w:rPr>
                <w:sz w:val="24"/>
                <w:szCs w:val="24"/>
              </w:rPr>
              <w:t xml:space="preserve"> нормативно-правовой основы образовательного процесса.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Руководители МО </w:t>
            </w:r>
          </w:p>
        </w:tc>
      </w:tr>
      <w:tr w:rsidR="005B65D7" w:rsidRPr="00C420C0" w:rsidTr="00544961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2" w:right="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Подготовка учащихся  к  п</w:t>
            </w:r>
            <w:r w:rsidR="00022D08" w:rsidRPr="00C420C0">
              <w:rPr>
                <w:sz w:val="24"/>
                <w:szCs w:val="24"/>
              </w:rPr>
              <w:t>ромежуточной аттестации,  к ГИА.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Руководители МО </w:t>
            </w:r>
          </w:p>
        </w:tc>
      </w:tr>
      <w:tr w:rsidR="005B65D7" w:rsidRPr="00C420C0" w:rsidTr="00544961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Подведение итогов работы МО за год и планиро</w:t>
            </w:r>
            <w:r w:rsidR="00022D08" w:rsidRPr="00C420C0">
              <w:rPr>
                <w:sz w:val="24"/>
                <w:szCs w:val="24"/>
              </w:rPr>
              <w:t>вание на 2020-2021</w:t>
            </w:r>
            <w:r w:rsidRPr="00C420C0">
              <w:rPr>
                <w:sz w:val="24"/>
                <w:szCs w:val="24"/>
              </w:rPr>
              <w:t xml:space="preserve">уч.год.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Май - июнь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Руководители МО </w:t>
            </w:r>
          </w:p>
        </w:tc>
      </w:tr>
    </w:tbl>
    <w:p w:rsidR="00022D08" w:rsidRPr="00C420C0" w:rsidRDefault="00022D08" w:rsidP="00C420C0">
      <w:pPr>
        <w:spacing w:after="0" w:line="271" w:lineRule="auto"/>
        <w:ind w:left="146" w:right="140"/>
        <w:rPr>
          <w:b/>
          <w:szCs w:val="24"/>
        </w:rPr>
      </w:pPr>
    </w:p>
    <w:p w:rsidR="005B65D7" w:rsidRPr="00C420C0" w:rsidRDefault="00197744" w:rsidP="00C420C0">
      <w:pPr>
        <w:spacing w:after="0" w:line="271" w:lineRule="auto"/>
        <w:ind w:left="146" w:right="140"/>
        <w:rPr>
          <w:szCs w:val="24"/>
        </w:rPr>
      </w:pPr>
      <w:r w:rsidRPr="00C420C0">
        <w:rPr>
          <w:b/>
          <w:szCs w:val="24"/>
        </w:rPr>
        <w:t>2</w:t>
      </w:r>
      <w:r w:rsidR="0086205A" w:rsidRPr="00C420C0">
        <w:rPr>
          <w:b/>
          <w:szCs w:val="24"/>
        </w:rPr>
        <w:t>.2.3</w:t>
      </w:r>
      <w:r w:rsidR="005B65D7" w:rsidRPr="00C420C0">
        <w:rPr>
          <w:b/>
          <w:szCs w:val="24"/>
        </w:rPr>
        <w:t xml:space="preserve">. Повышение квалификации педагогов. </w:t>
      </w:r>
    </w:p>
    <w:p w:rsidR="005B65D7" w:rsidRPr="00C420C0" w:rsidRDefault="005B65D7" w:rsidP="00C420C0">
      <w:pPr>
        <w:ind w:left="-5" w:right="6"/>
        <w:rPr>
          <w:szCs w:val="24"/>
        </w:rPr>
      </w:pPr>
      <w:r w:rsidRPr="00C420C0">
        <w:rPr>
          <w:b/>
          <w:szCs w:val="24"/>
        </w:rPr>
        <w:t>Цель</w:t>
      </w:r>
      <w:r w:rsidRPr="00C420C0">
        <w:rPr>
          <w:szCs w:val="24"/>
        </w:rPr>
        <w:t xml:space="preserve">: совершенствование системы работы с педагогическими кадрами по самооценке деятельности и повышению профессиональной компетентности. </w:t>
      </w:r>
    </w:p>
    <w:tbl>
      <w:tblPr>
        <w:tblStyle w:val="TableGrid"/>
        <w:tblW w:w="0" w:type="auto"/>
        <w:tblInd w:w="-106" w:type="dxa"/>
        <w:tblCellMar>
          <w:top w:w="7" w:type="dxa"/>
          <w:left w:w="103" w:type="dxa"/>
          <w:right w:w="101" w:type="dxa"/>
        </w:tblCellMar>
        <w:tblLook w:val="04A0" w:firstRow="1" w:lastRow="0" w:firstColumn="1" w:lastColumn="0" w:noHBand="0" w:noVBand="1"/>
      </w:tblPr>
      <w:tblGrid>
        <w:gridCol w:w="5414"/>
        <w:gridCol w:w="1740"/>
        <w:gridCol w:w="2511"/>
      </w:tblGrid>
      <w:tr w:rsidR="005B65D7" w:rsidRPr="00C420C0" w:rsidTr="00544961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8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7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Ответственные </w:t>
            </w:r>
          </w:p>
          <w:p w:rsidR="005B65D7" w:rsidRPr="00C420C0" w:rsidRDefault="005B65D7" w:rsidP="00C420C0">
            <w:pPr>
              <w:spacing w:after="0" w:line="259" w:lineRule="auto"/>
              <w:ind w:left="51" w:firstLine="0"/>
              <w:rPr>
                <w:sz w:val="24"/>
                <w:szCs w:val="24"/>
              </w:rPr>
            </w:pPr>
          </w:p>
        </w:tc>
      </w:tr>
      <w:tr w:rsidR="005B65D7" w:rsidRPr="00C420C0" w:rsidTr="00544961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Анализ прохож</w:t>
            </w:r>
            <w:r w:rsidR="00022D08" w:rsidRPr="00C420C0">
              <w:rPr>
                <w:sz w:val="24"/>
                <w:szCs w:val="24"/>
              </w:rPr>
              <w:t xml:space="preserve">дения курсовой подготовки в 2018-2019 </w:t>
            </w:r>
            <w:r w:rsidRPr="00C420C0">
              <w:rPr>
                <w:sz w:val="24"/>
                <w:szCs w:val="24"/>
              </w:rPr>
              <w:t xml:space="preserve">уч. году.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1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22" w:line="259" w:lineRule="auto"/>
              <w:ind w:left="51" w:firstLine="0"/>
              <w:rPr>
                <w:sz w:val="24"/>
                <w:szCs w:val="24"/>
              </w:rPr>
            </w:pPr>
          </w:p>
          <w:p w:rsidR="005B65D7" w:rsidRPr="00C420C0" w:rsidRDefault="005B65D7" w:rsidP="00C420C0">
            <w:pPr>
              <w:spacing w:after="0" w:line="259" w:lineRule="auto"/>
              <w:ind w:left="0" w:right="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УВР </w:t>
            </w:r>
          </w:p>
        </w:tc>
      </w:tr>
      <w:tr w:rsidR="005B65D7" w:rsidRPr="00C420C0" w:rsidTr="00544961">
        <w:trPr>
          <w:trHeight w:val="8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Формирование и корректировка плана прохождения курсов повышения </w:t>
            </w:r>
            <w:r w:rsidR="00022D08" w:rsidRPr="00C420C0">
              <w:rPr>
                <w:sz w:val="24"/>
                <w:szCs w:val="24"/>
              </w:rPr>
              <w:t>квалификации педагогов  на 2019 - 2020</w:t>
            </w:r>
            <w:r w:rsidRPr="00C420C0">
              <w:rPr>
                <w:sz w:val="24"/>
                <w:szCs w:val="24"/>
              </w:rPr>
              <w:t xml:space="preserve"> уч. год.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УВР </w:t>
            </w:r>
          </w:p>
          <w:p w:rsidR="005B65D7" w:rsidRPr="00C420C0" w:rsidRDefault="005B65D7" w:rsidP="00C420C0">
            <w:pPr>
              <w:spacing w:after="0" w:line="259" w:lineRule="auto"/>
              <w:ind w:left="51" w:firstLine="0"/>
              <w:rPr>
                <w:sz w:val="24"/>
                <w:szCs w:val="24"/>
              </w:rPr>
            </w:pPr>
          </w:p>
        </w:tc>
      </w:tr>
      <w:tr w:rsidR="005B65D7" w:rsidRPr="00C420C0" w:rsidTr="00544961">
        <w:trPr>
          <w:trHeight w:val="8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lastRenderedPageBreak/>
              <w:t>Составление заявок на прохождение курсов повышени</w:t>
            </w:r>
            <w:r w:rsidR="00022D08" w:rsidRPr="00C420C0">
              <w:rPr>
                <w:sz w:val="24"/>
                <w:szCs w:val="24"/>
              </w:rPr>
              <w:t>я квалификации педагогов на 2019-2020</w:t>
            </w:r>
            <w:r w:rsidRPr="00C420C0">
              <w:rPr>
                <w:sz w:val="24"/>
                <w:szCs w:val="24"/>
              </w:rPr>
              <w:t xml:space="preserve"> уч. год.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022D08" w:rsidP="00C420C0">
            <w:pPr>
              <w:spacing w:after="0" w:line="259" w:lineRule="auto"/>
              <w:ind w:left="0" w:right="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УВР </w:t>
            </w:r>
          </w:p>
        </w:tc>
      </w:tr>
      <w:tr w:rsidR="005B65D7" w:rsidRPr="00C420C0" w:rsidTr="00544961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Составление отчетов по прохождению курсов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10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УВР </w:t>
            </w:r>
          </w:p>
        </w:tc>
      </w:tr>
      <w:tr w:rsidR="005B65D7" w:rsidRPr="00C420C0" w:rsidTr="00544961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Организация участия педагогов в конкурсах муниципального, регионального, федерального уровней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10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Администрация Руководители МО </w:t>
            </w:r>
          </w:p>
        </w:tc>
      </w:tr>
      <w:tr w:rsidR="005B65D7" w:rsidRPr="00C420C0" w:rsidTr="00544961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Организация </w:t>
            </w:r>
            <w:r w:rsidR="00022D08" w:rsidRPr="00C420C0">
              <w:rPr>
                <w:sz w:val="24"/>
                <w:szCs w:val="24"/>
              </w:rPr>
              <w:t xml:space="preserve">участия педагогов в городских, </w:t>
            </w:r>
            <w:r w:rsidRPr="00C420C0">
              <w:rPr>
                <w:sz w:val="24"/>
                <w:szCs w:val="24"/>
              </w:rPr>
              <w:t>областных</w:t>
            </w:r>
            <w:r w:rsidR="00022D08" w:rsidRPr="00C420C0">
              <w:rPr>
                <w:sz w:val="24"/>
                <w:szCs w:val="24"/>
              </w:rPr>
              <w:t>, международных</w:t>
            </w:r>
            <w:r w:rsidRPr="00C420C0">
              <w:rPr>
                <w:sz w:val="24"/>
                <w:szCs w:val="24"/>
              </w:rPr>
              <w:t xml:space="preserve"> семинарах, вебинарах, конференциях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10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Администрация Руководители МО </w:t>
            </w:r>
          </w:p>
        </w:tc>
      </w:tr>
    </w:tbl>
    <w:p w:rsidR="00022D08" w:rsidRPr="00C420C0" w:rsidRDefault="00022D08" w:rsidP="00C420C0">
      <w:pPr>
        <w:spacing w:after="285" w:line="271" w:lineRule="auto"/>
        <w:ind w:left="146" w:right="144"/>
        <w:rPr>
          <w:b/>
          <w:szCs w:val="24"/>
        </w:rPr>
      </w:pPr>
    </w:p>
    <w:p w:rsidR="005B65D7" w:rsidRPr="00C420C0" w:rsidRDefault="00197744" w:rsidP="00C420C0">
      <w:pPr>
        <w:spacing w:after="0" w:line="271" w:lineRule="auto"/>
        <w:ind w:left="146" w:right="144"/>
        <w:rPr>
          <w:szCs w:val="24"/>
        </w:rPr>
      </w:pPr>
      <w:r w:rsidRPr="00C420C0">
        <w:rPr>
          <w:b/>
          <w:szCs w:val="24"/>
        </w:rPr>
        <w:t>2</w:t>
      </w:r>
      <w:r w:rsidR="0086205A" w:rsidRPr="00C420C0">
        <w:rPr>
          <w:b/>
          <w:szCs w:val="24"/>
        </w:rPr>
        <w:t>.2.4</w:t>
      </w:r>
      <w:r w:rsidR="005B65D7" w:rsidRPr="00C420C0">
        <w:rPr>
          <w:b/>
          <w:szCs w:val="24"/>
        </w:rPr>
        <w:t xml:space="preserve">. Аттестация педагогов. </w:t>
      </w:r>
    </w:p>
    <w:p w:rsidR="005B65D7" w:rsidRPr="00C420C0" w:rsidRDefault="005B65D7" w:rsidP="00C420C0">
      <w:pPr>
        <w:spacing w:after="0"/>
        <w:ind w:left="-5" w:right="6"/>
        <w:rPr>
          <w:szCs w:val="24"/>
        </w:rPr>
      </w:pPr>
      <w:r w:rsidRPr="00C420C0">
        <w:rPr>
          <w:b/>
          <w:szCs w:val="24"/>
        </w:rPr>
        <w:t>Цель:</w:t>
      </w:r>
      <w:r w:rsidRPr="00C420C0">
        <w:rPr>
          <w:szCs w:val="24"/>
        </w:rPr>
        <w:t xml:space="preserve"> 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работников; стимулирование роста педагогического мастерства.</w:t>
      </w:r>
    </w:p>
    <w:tbl>
      <w:tblPr>
        <w:tblStyle w:val="TableGrid"/>
        <w:tblW w:w="0" w:type="auto"/>
        <w:tblInd w:w="-108" w:type="dxa"/>
        <w:tblCellMar>
          <w:top w:w="52" w:type="dxa"/>
          <w:left w:w="103" w:type="dxa"/>
          <w:right w:w="52" w:type="dxa"/>
        </w:tblCellMar>
        <w:tblLook w:val="04A0" w:firstRow="1" w:lastRow="0" w:firstColumn="1" w:lastColumn="0" w:noHBand="0" w:noVBand="1"/>
      </w:tblPr>
      <w:tblGrid>
        <w:gridCol w:w="4844"/>
        <w:gridCol w:w="2046"/>
        <w:gridCol w:w="2728"/>
      </w:tblGrid>
      <w:tr w:rsidR="005B65D7" w:rsidRPr="00C420C0" w:rsidTr="00544961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52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51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Ответственные </w:t>
            </w:r>
          </w:p>
          <w:p w:rsidR="005B65D7" w:rsidRPr="00C420C0" w:rsidRDefault="005B65D7" w:rsidP="00C420C0">
            <w:pPr>
              <w:spacing w:after="0" w:line="259" w:lineRule="auto"/>
              <w:ind w:left="7" w:firstLine="0"/>
              <w:rPr>
                <w:sz w:val="24"/>
                <w:szCs w:val="24"/>
              </w:rPr>
            </w:pPr>
          </w:p>
        </w:tc>
      </w:tr>
      <w:tr w:rsidR="005B65D7" w:rsidRPr="00C420C0" w:rsidTr="00544961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Уточнение списка аттестуемых </w:t>
            </w:r>
            <w:r w:rsidR="00022D08" w:rsidRPr="00C420C0">
              <w:rPr>
                <w:sz w:val="24"/>
                <w:szCs w:val="24"/>
              </w:rPr>
              <w:t>педагогических работников в 2019-2020</w:t>
            </w:r>
            <w:r w:rsidRPr="00C420C0">
              <w:rPr>
                <w:sz w:val="24"/>
                <w:szCs w:val="24"/>
              </w:rPr>
              <w:t xml:space="preserve"> учебном году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1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 по УВР </w:t>
            </w:r>
          </w:p>
        </w:tc>
      </w:tr>
      <w:tr w:rsidR="005B65D7" w:rsidRPr="00C420C0" w:rsidTr="00544961">
        <w:trPr>
          <w:trHeight w:val="11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13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 Изучение и знакомство педагогического коллектива с  нормативными документами  по организации, формам и процедурам    аттестации педагогических работников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3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УВР </w:t>
            </w:r>
          </w:p>
        </w:tc>
      </w:tr>
      <w:tr w:rsidR="005B65D7" w:rsidRPr="00C420C0" w:rsidTr="00544961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Корректировка перспективного плана аттестации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5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3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УВР </w:t>
            </w:r>
          </w:p>
        </w:tc>
      </w:tr>
      <w:tr w:rsidR="005B65D7" w:rsidRPr="00C420C0" w:rsidTr="00544961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Составление плана - графика  сроков аттестации педагогов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3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УВР </w:t>
            </w:r>
          </w:p>
        </w:tc>
      </w:tr>
      <w:tr w:rsidR="005B65D7" w:rsidRPr="00C420C0" w:rsidTr="00544961">
        <w:trPr>
          <w:trHeight w:val="9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022D08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Подготовка представлений на педагогических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022D08" w:rsidP="00C420C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соответствии с графиком аттестации</w:t>
            </w:r>
          </w:p>
          <w:p w:rsidR="005B65D7" w:rsidRPr="00C420C0" w:rsidRDefault="005B65D7" w:rsidP="00C420C0">
            <w:pPr>
              <w:spacing w:after="0" w:line="259" w:lineRule="auto"/>
              <w:ind w:left="3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УВР, отвечающий за методическую работу </w:t>
            </w:r>
          </w:p>
        </w:tc>
      </w:tr>
      <w:tr w:rsidR="005B65D7" w:rsidRPr="00C420C0" w:rsidTr="00544961">
        <w:trPr>
          <w:trHeight w:val="8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Оказание методической помощи аттестующимся учителям по составлению аналитической справки о результатах профессиональной деятельности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6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Руководители МО </w:t>
            </w:r>
          </w:p>
        </w:tc>
      </w:tr>
      <w:tr w:rsidR="005B65D7" w:rsidRPr="00C420C0" w:rsidTr="00544961">
        <w:trPr>
          <w:trHeight w:val="8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Проведение открытых мероприятий, представление собственного опыта работы  аттестуемыми учителями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Аттестуемые педагоги </w:t>
            </w:r>
          </w:p>
        </w:tc>
      </w:tr>
      <w:tr w:rsidR="005B65D7" w:rsidRPr="00C420C0" w:rsidTr="00544961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Предоставление отчетности  по прохождению аттестации педагогов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3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УВР </w:t>
            </w:r>
          </w:p>
        </w:tc>
      </w:tr>
      <w:tr w:rsidR="005B65D7" w:rsidRPr="00C420C0" w:rsidTr="00544961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Составление списков педагогических работников</w:t>
            </w:r>
            <w:r w:rsidR="00022D08" w:rsidRPr="00C420C0">
              <w:rPr>
                <w:sz w:val="24"/>
                <w:szCs w:val="24"/>
              </w:rPr>
              <w:t>, выходящих на аттестацию в 2020-2021</w:t>
            </w:r>
            <w:r w:rsidRPr="00C420C0">
              <w:rPr>
                <w:sz w:val="24"/>
                <w:szCs w:val="24"/>
              </w:rPr>
              <w:t xml:space="preserve"> уч. году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3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УВР </w:t>
            </w:r>
          </w:p>
        </w:tc>
      </w:tr>
    </w:tbl>
    <w:p w:rsidR="005B65D7" w:rsidRPr="00C420C0" w:rsidRDefault="005B65D7" w:rsidP="00C420C0">
      <w:pPr>
        <w:spacing w:after="0" w:line="444" w:lineRule="auto"/>
        <w:ind w:left="5061" w:right="5002" w:firstLine="0"/>
        <w:rPr>
          <w:szCs w:val="24"/>
        </w:rPr>
      </w:pPr>
    </w:p>
    <w:p w:rsidR="00197744" w:rsidRPr="00C420C0" w:rsidRDefault="00197744" w:rsidP="00C420C0">
      <w:pPr>
        <w:spacing w:after="0" w:line="271" w:lineRule="auto"/>
        <w:ind w:left="146" w:right="136"/>
        <w:rPr>
          <w:szCs w:val="24"/>
        </w:rPr>
      </w:pPr>
      <w:r w:rsidRPr="00C420C0">
        <w:rPr>
          <w:b/>
          <w:szCs w:val="24"/>
        </w:rPr>
        <w:t>2</w:t>
      </w:r>
      <w:r w:rsidR="0086205A" w:rsidRPr="00C420C0">
        <w:rPr>
          <w:b/>
          <w:szCs w:val="24"/>
        </w:rPr>
        <w:t>.2.5</w:t>
      </w:r>
      <w:r w:rsidR="005B65D7" w:rsidRPr="00C420C0">
        <w:rPr>
          <w:b/>
          <w:szCs w:val="24"/>
        </w:rPr>
        <w:t xml:space="preserve">. Обеспечение условий для изучения, обобщения и распространения передового педагогического опыта. </w:t>
      </w:r>
    </w:p>
    <w:p w:rsidR="005B65D7" w:rsidRPr="00C420C0" w:rsidRDefault="005B65D7" w:rsidP="00C420C0">
      <w:pPr>
        <w:spacing w:after="0" w:line="271" w:lineRule="auto"/>
        <w:ind w:left="146" w:right="136"/>
        <w:rPr>
          <w:szCs w:val="24"/>
        </w:rPr>
      </w:pPr>
      <w:r w:rsidRPr="00C420C0">
        <w:rPr>
          <w:b/>
          <w:szCs w:val="24"/>
        </w:rPr>
        <w:t>Цель:</w:t>
      </w:r>
      <w:r w:rsidRPr="00C420C0">
        <w:rPr>
          <w:szCs w:val="24"/>
        </w:rPr>
        <w:t xml:space="preserve"> обобщение и распространение результатов професси</w:t>
      </w:r>
      <w:r w:rsidR="00704A25" w:rsidRPr="00C420C0">
        <w:rPr>
          <w:szCs w:val="24"/>
        </w:rPr>
        <w:t>ональной деятельности педагогов и специалистов,</w:t>
      </w:r>
      <w:r w:rsidRPr="00C420C0">
        <w:rPr>
          <w:szCs w:val="24"/>
        </w:rPr>
        <w:t xml:space="preserve"> повышение творческой активности учителей; методическая помощь, консультации. </w:t>
      </w:r>
    </w:p>
    <w:tbl>
      <w:tblPr>
        <w:tblStyle w:val="TableGrid"/>
        <w:tblW w:w="0" w:type="auto"/>
        <w:tblInd w:w="-108" w:type="dxa"/>
        <w:tblCellMar>
          <w:top w:w="52" w:type="dxa"/>
          <w:left w:w="103" w:type="dxa"/>
          <w:right w:w="48" w:type="dxa"/>
        </w:tblCellMar>
        <w:tblLook w:val="04A0" w:firstRow="1" w:lastRow="0" w:firstColumn="1" w:lastColumn="0" w:noHBand="0" w:noVBand="1"/>
      </w:tblPr>
      <w:tblGrid>
        <w:gridCol w:w="3233"/>
        <w:gridCol w:w="1959"/>
        <w:gridCol w:w="2014"/>
        <w:gridCol w:w="2408"/>
      </w:tblGrid>
      <w:tr w:rsidR="005B65D7" w:rsidRPr="00C420C0" w:rsidTr="00544961">
        <w:trPr>
          <w:trHeight w:val="8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41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19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Форма представления результатов </w:t>
            </w:r>
          </w:p>
        </w:tc>
      </w:tr>
      <w:tr w:rsidR="005B65D7" w:rsidRPr="00C420C0" w:rsidTr="00544961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tabs>
                <w:tab w:val="right" w:pos="3786"/>
              </w:tabs>
              <w:spacing w:after="29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Оформление </w:t>
            </w:r>
            <w:r w:rsidRPr="00C420C0">
              <w:rPr>
                <w:sz w:val="24"/>
                <w:szCs w:val="24"/>
              </w:rPr>
              <w:tab/>
              <w:t xml:space="preserve">методической </w:t>
            </w:r>
          </w:p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«копилки» на сайте школы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9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Руководители  МО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Презентация о работе каждого МО </w:t>
            </w:r>
          </w:p>
        </w:tc>
      </w:tr>
      <w:tr w:rsidR="005B65D7" w:rsidRPr="00C420C0" w:rsidTr="00544961">
        <w:trPr>
          <w:trHeight w:val="6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Выявление потенциальных участников профессиональных конкурсов разного уровня и оказание методической помощи в подготовке конкурсных материалов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9" w:right="1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Ноябрь - декабрь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74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УВР, </w:t>
            </w:r>
          </w:p>
          <w:p w:rsidR="005B65D7" w:rsidRPr="00C420C0" w:rsidRDefault="005B65D7" w:rsidP="00C420C0">
            <w:pPr>
              <w:spacing w:after="17" w:line="259" w:lineRule="auto"/>
              <w:ind w:left="0" w:right="6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руководители </w:t>
            </w:r>
          </w:p>
          <w:p w:rsidR="005B65D7" w:rsidRPr="00C420C0" w:rsidRDefault="005B65D7" w:rsidP="00C420C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МО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4" w:right="2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Участие в конкурсах </w:t>
            </w:r>
          </w:p>
        </w:tc>
      </w:tr>
      <w:tr w:rsidR="005B65D7" w:rsidRPr="00C420C0" w:rsidTr="00544961">
        <w:trPr>
          <w:trHeight w:val="8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Представление опыта на заседании МО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аттестационного периода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Аттестуемые учителя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Рекомендации по обобщению опыта </w:t>
            </w:r>
          </w:p>
        </w:tc>
      </w:tr>
      <w:tr w:rsidR="005B65D7" w:rsidRPr="00C420C0" w:rsidTr="00544961">
        <w:trPr>
          <w:trHeight w:val="8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Представление опыта на заседании МС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аттестационного периода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Аттестуемые учителя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Рекомендации по обобщению опыта </w:t>
            </w:r>
          </w:p>
        </w:tc>
      </w:tr>
      <w:tr w:rsidR="005B65D7" w:rsidRPr="00C420C0" w:rsidTr="00544961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Открытые уроки педагогов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Согласно графику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Учителя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Презентация урока на сайте школы </w:t>
            </w:r>
          </w:p>
        </w:tc>
      </w:tr>
      <w:tr w:rsidR="005B65D7" w:rsidRPr="00C420C0" w:rsidTr="00544961">
        <w:trPr>
          <w:trHeight w:val="1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5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Посещение конференций, научно-методических семинаров, уроко</w:t>
            </w:r>
            <w:r w:rsidR="00704A25" w:rsidRPr="00C420C0">
              <w:rPr>
                <w:sz w:val="24"/>
                <w:szCs w:val="24"/>
              </w:rPr>
              <w:t>в творчески работающих учителей.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9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1" w:line="238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Повышение творческой </w:t>
            </w:r>
          </w:p>
          <w:p w:rsidR="005B65D7" w:rsidRPr="00C420C0" w:rsidRDefault="005B65D7" w:rsidP="00C420C0">
            <w:pPr>
              <w:spacing w:after="0" w:line="259" w:lineRule="auto"/>
              <w:ind w:left="0" w:right="6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активности и </w:t>
            </w:r>
          </w:p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профессионализма педагога </w:t>
            </w:r>
          </w:p>
        </w:tc>
      </w:tr>
      <w:tr w:rsidR="005B65D7" w:rsidRPr="00C420C0" w:rsidTr="00544961">
        <w:trPr>
          <w:trHeight w:val="13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46" w:line="238" w:lineRule="auto"/>
              <w:ind w:left="0" w:right="6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Распространение передового педагогического опыта </w:t>
            </w:r>
            <w:r w:rsidR="00704A25" w:rsidRPr="00C420C0">
              <w:rPr>
                <w:sz w:val="24"/>
                <w:szCs w:val="24"/>
              </w:rPr>
              <w:t>педагогов и специалистов на муниципальном, региональном и международном уровнях.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9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74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УВР, </w:t>
            </w:r>
          </w:p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руководители МО, </w:t>
            </w:r>
            <w:r w:rsidR="00704A25" w:rsidRPr="00C420C0">
              <w:rPr>
                <w:sz w:val="24"/>
                <w:szCs w:val="24"/>
              </w:rPr>
              <w:t>педагоги и специалисты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Мастер-классы, открытые уроки, участие в конкурсах</w:t>
            </w:r>
            <w:r w:rsidR="00704A25" w:rsidRPr="00C420C0">
              <w:rPr>
                <w:sz w:val="24"/>
                <w:szCs w:val="24"/>
              </w:rPr>
              <w:t>, статьи в журналы и сборники.</w:t>
            </w:r>
          </w:p>
        </w:tc>
      </w:tr>
    </w:tbl>
    <w:p w:rsidR="005B65D7" w:rsidRPr="00C420C0" w:rsidRDefault="005B65D7" w:rsidP="00C420C0">
      <w:pPr>
        <w:spacing w:after="0" w:line="259" w:lineRule="auto"/>
        <w:ind w:left="59" w:firstLine="0"/>
        <w:rPr>
          <w:szCs w:val="24"/>
        </w:rPr>
      </w:pPr>
    </w:p>
    <w:p w:rsidR="005B65D7" w:rsidRPr="00C420C0" w:rsidRDefault="00197744" w:rsidP="00C420C0">
      <w:pPr>
        <w:spacing w:after="0" w:line="271" w:lineRule="auto"/>
        <w:ind w:left="146" w:right="142"/>
        <w:rPr>
          <w:szCs w:val="24"/>
        </w:rPr>
      </w:pPr>
      <w:r w:rsidRPr="00C420C0">
        <w:rPr>
          <w:b/>
          <w:szCs w:val="24"/>
        </w:rPr>
        <w:t>2</w:t>
      </w:r>
      <w:r w:rsidR="0086205A" w:rsidRPr="00C420C0">
        <w:rPr>
          <w:b/>
          <w:szCs w:val="24"/>
        </w:rPr>
        <w:t>.2.6</w:t>
      </w:r>
      <w:r w:rsidR="005B65D7" w:rsidRPr="00C420C0">
        <w:rPr>
          <w:b/>
          <w:szCs w:val="24"/>
        </w:rPr>
        <w:t xml:space="preserve">. Проведение предметных и методических недель. </w:t>
      </w:r>
    </w:p>
    <w:p w:rsidR="005B65D7" w:rsidRPr="00C420C0" w:rsidRDefault="005B65D7" w:rsidP="00C420C0">
      <w:pPr>
        <w:ind w:left="-5" w:right="6"/>
        <w:rPr>
          <w:szCs w:val="24"/>
        </w:rPr>
      </w:pPr>
      <w:r w:rsidRPr="00C420C0">
        <w:rPr>
          <w:b/>
          <w:szCs w:val="24"/>
        </w:rPr>
        <w:t>Цель:</w:t>
      </w:r>
      <w:r w:rsidRPr="00C420C0">
        <w:rPr>
          <w:szCs w:val="24"/>
        </w:rPr>
        <w:t xml:space="preserve"> развитие интересов и креативности учащихся, творческого потенциала педагогов, развитие интереса к образовательным дисциплинам, мотивация к обучению. </w:t>
      </w:r>
    </w:p>
    <w:tbl>
      <w:tblPr>
        <w:tblStyle w:val="TableGrid"/>
        <w:tblW w:w="0" w:type="auto"/>
        <w:tblInd w:w="-108" w:type="dxa"/>
        <w:tblCellMar>
          <w:top w:w="49" w:type="dxa"/>
          <w:left w:w="103" w:type="dxa"/>
          <w:right w:w="48" w:type="dxa"/>
        </w:tblCellMar>
        <w:tblLook w:val="04A0" w:firstRow="1" w:lastRow="0" w:firstColumn="1" w:lastColumn="0" w:noHBand="0" w:noVBand="1"/>
      </w:tblPr>
      <w:tblGrid>
        <w:gridCol w:w="4612"/>
        <w:gridCol w:w="2173"/>
        <w:gridCol w:w="2829"/>
      </w:tblGrid>
      <w:tr w:rsidR="005B65D7" w:rsidRPr="00C420C0" w:rsidTr="00544961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62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57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60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B65D7" w:rsidRPr="00C420C0" w:rsidTr="00544961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tabs>
                <w:tab w:val="center" w:pos="1597"/>
                <w:tab w:val="center" w:pos="2752"/>
                <w:tab w:val="right" w:pos="3644"/>
              </w:tabs>
              <w:spacing w:after="27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Неделя </w:t>
            </w:r>
            <w:r w:rsidRPr="00C420C0">
              <w:rPr>
                <w:sz w:val="24"/>
                <w:szCs w:val="24"/>
              </w:rPr>
              <w:tab/>
              <w:t xml:space="preserve">русского </w:t>
            </w:r>
            <w:r w:rsidRPr="00C420C0">
              <w:rPr>
                <w:sz w:val="24"/>
                <w:szCs w:val="24"/>
              </w:rPr>
              <w:tab/>
              <w:t xml:space="preserve">языка </w:t>
            </w:r>
            <w:r w:rsidRPr="00C420C0">
              <w:rPr>
                <w:sz w:val="24"/>
                <w:szCs w:val="24"/>
              </w:rPr>
              <w:tab/>
              <w:t xml:space="preserve">и </w:t>
            </w:r>
          </w:p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литературы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A25" w:rsidRPr="00C420C0" w:rsidRDefault="00704A25" w:rsidP="00C420C0">
            <w:pPr>
              <w:spacing w:after="0" w:line="259" w:lineRule="auto"/>
              <w:ind w:left="0" w:right="6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Арапова В.Д. </w:t>
            </w:r>
          </w:p>
          <w:p w:rsidR="00704A25" w:rsidRPr="00C420C0" w:rsidRDefault="00704A25" w:rsidP="00C420C0">
            <w:pPr>
              <w:spacing w:after="0" w:line="259" w:lineRule="auto"/>
              <w:ind w:left="0" w:right="6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Трифонова Е.Е.</w:t>
            </w:r>
          </w:p>
          <w:p w:rsidR="00704A25" w:rsidRPr="00C420C0" w:rsidRDefault="00704A25" w:rsidP="00C420C0">
            <w:pPr>
              <w:spacing w:after="0" w:line="259" w:lineRule="auto"/>
              <w:ind w:left="0" w:right="6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Ульянычева Е.А.</w:t>
            </w:r>
          </w:p>
          <w:p w:rsidR="005B65D7" w:rsidRPr="00C420C0" w:rsidRDefault="00704A25" w:rsidP="00C420C0">
            <w:pPr>
              <w:spacing w:after="0" w:line="259" w:lineRule="auto"/>
              <w:ind w:left="0" w:right="6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lastRenderedPageBreak/>
              <w:t>учителя-логопеды</w:t>
            </w:r>
          </w:p>
        </w:tc>
      </w:tr>
      <w:tr w:rsidR="005B65D7" w:rsidRPr="00C420C0" w:rsidTr="00544961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lastRenderedPageBreak/>
              <w:t xml:space="preserve">Неделя начальных классов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5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25" w:rsidRPr="00C420C0" w:rsidRDefault="00704A25" w:rsidP="00C420C0">
            <w:pPr>
              <w:spacing w:after="0" w:line="259" w:lineRule="auto"/>
              <w:ind w:left="0" w:right="6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Столярова Ю.Ю.</w:t>
            </w:r>
          </w:p>
          <w:p w:rsidR="005B65D7" w:rsidRPr="00C420C0" w:rsidRDefault="00704A25" w:rsidP="00C420C0">
            <w:pPr>
              <w:spacing w:after="0" w:line="259" w:lineRule="auto"/>
              <w:ind w:left="0" w:right="6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Жусубалиева А.Н.</w:t>
            </w:r>
          </w:p>
        </w:tc>
      </w:tr>
      <w:tr w:rsidR="005B65D7" w:rsidRPr="00C420C0" w:rsidTr="00544961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Неделя </w:t>
            </w:r>
            <w:r w:rsidR="00704A25" w:rsidRPr="00C420C0">
              <w:rPr>
                <w:sz w:val="24"/>
                <w:szCs w:val="24"/>
              </w:rPr>
              <w:t>биологии, географии, химии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6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25" w:rsidRPr="00C420C0" w:rsidRDefault="00704A25" w:rsidP="00C420C0">
            <w:pPr>
              <w:spacing w:after="0" w:line="259" w:lineRule="auto"/>
              <w:ind w:left="0" w:right="6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Сероштанова Е.В.</w:t>
            </w:r>
          </w:p>
          <w:p w:rsidR="00704A25" w:rsidRPr="00C420C0" w:rsidRDefault="00704A25" w:rsidP="00C420C0">
            <w:pPr>
              <w:spacing w:after="0" w:line="259" w:lineRule="auto"/>
              <w:ind w:left="0" w:right="6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Загорулько Н.В.</w:t>
            </w:r>
          </w:p>
          <w:p w:rsidR="005B65D7" w:rsidRPr="00C420C0" w:rsidRDefault="00704A25" w:rsidP="00C420C0">
            <w:pPr>
              <w:spacing w:after="0" w:line="259" w:lineRule="auto"/>
              <w:ind w:left="0" w:right="6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Печёнов В.Ю.</w:t>
            </w:r>
          </w:p>
        </w:tc>
      </w:tr>
      <w:tr w:rsidR="005B65D7" w:rsidRPr="00C420C0" w:rsidTr="00544961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Неделя </w:t>
            </w:r>
            <w:r w:rsidR="00704A25" w:rsidRPr="00C420C0">
              <w:rPr>
                <w:sz w:val="24"/>
                <w:szCs w:val="24"/>
              </w:rPr>
              <w:t>математики, физики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704A25" w:rsidP="00C420C0">
            <w:pPr>
              <w:spacing w:after="0" w:line="259" w:lineRule="auto"/>
              <w:ind w:left="0" w:right="6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0B" w:rsidRPr="00C420C0" w:rsidRDefault="00FA610B" w:rsidP="00C420C0">
            <w:pPr>
              <w:spacing w:after="0" w:line="259" w:lineRule="auto"/>
              <w:ind w:left="4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Рослова Т.А.</w:t>
            </w:r>
          </w:p>
          <w:p w:rsidR="00FA610B" w:rsidRPr="00C420C0" w:rsidRDefault="00FA610B" w:rsidP="00C420C0">
            <w:pPr>
              <w:spacing w:after="0" w:line="259" w:lineRule="auto"/>
              <w:ind w:left="4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Корабельщикова Н.В.</w:t>
            </w:r>
          </w:p>
          <w:p w:rsidR="005B65D7" w:rsidRPr="00C420C0" w:rsidRDefault="00FA610B" w:rsidP="00C420C0">
            <w:pPr>
              <w:spacing w:after="0" w:line="259" w:lineRule="auto"/>
              <w:ind w:left="4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Бодарёва Г.В.</w:t>
            </w:r>
          </w:p>
        </w:tc>
      </w:tr>
      <w:tr w:rsidR="005B65D7" w:rsidRPr="00C420C0" w:rsidTr="00544961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tabs>
                <w:tab w:val="center" w:pos="1897"/>
                <w:tab w:val="right" w:pos="3644"/>
              </w:tabs>
              <w:spacing w:after="28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Неделя </w:t>
            </w:r>
            <w:r w:rsidRPr="00C420C0">
              <w:rPr>
                <w:sz w:val="24"/>
                <w:szCs w:val="24"/>
              </w:rPr>
              <w:tab/>
              <w:t xml:space="preserve">технологии, </w:t>
            </w:r>
            <w:r w:rsidRPr="00C420C0">
              <w:rPr>
                <w:sz w:val="24"/>
                <w:szCs w:val="24"/>
              </w:rPr>
              <w:tab/>
              <w:t xml:space="preserve">ИЗО, </w:t>
            </w:r>
          </w:p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физической культуры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FA610B" w:rsidP="00C420C0">
            <w:pPr>
              <w:spacing w:after="0" w:line="259" w:lineRule="auto"/>
              <w:ind w:left="0" w:right="5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0B" w:rsidRPr="00C420C0" w:rsidRDefault="00FA610B" w:rsidP="00C420C0">
            <w:pPr>
              <w:spacing w:after="0" w:line="259" w:lineRule="auto"/>
              <w:ind w:left="395" w:right="33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Менякина Н.И.</w:t>
            </w:r>
          </w:p>
          <w:p w:rsidR="003D3653" w:rsidRPr="00C420C0" w:rsidRDefault="003D3653" w:rsidP="00C420C0">
            <w:pPr>
              <w:spacing w:after="0" w:line="259" w:lineRule="auto"/>
              <w:ind w:left="395" w:right="33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Рахматуллина И.Ф.</w:t>
            </w:r>
          </w:p>
          <w:p w:rsidR="005B65D7" w:rsidRPr="00C420C0" w:rsidRDefault="003D3653" w:rsidP="00C420C0">
            <w:pPr>
              <w:spacing w:after="0" w:line="259" w:lineRule="auto"/>
              <w:ind w:left="395" w:right="33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Лысогорова Е.Н.</w:t>
            </w:r>
          </w:p>
        </w:tc>
      </w:tr>
      <w:tr w:rsidR="005B65D7" w:rsidRPr="00C420C0" w:rsidTr="00544961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Неделя музыки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6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3D3653" w:rsidP="00C420C0">
            <w:pPr>
              <w:spacing w:after="0" w:line="259" w:lineRule="auto"/>
              <w:ind w:right="2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Занкин С.А.</w:t>
            </w:r>
          </w:p>
        </w:tc>
      </w:tr>
      <w:tr w:rsidR="005B65D7" w:rsidRPr="00C420C0" w:rsidTr="00544961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Неделя истории, обществозн</w:t>
            </w:r>
            <w:r w:rsidR="003D3653" w:rsidRPr="00C420C0">
              <w:rPr>
                <w:sz w:val="24"/>
                <w:szCs w:val="24"/>
              </w:rPr>
              <w:t>ания, ИМР, ОПК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5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53" w:rsidRPr="00C420C0" w:rsidRDefault="003D3653" w:rsidP="00C420C0">
            <w:pPr>
              <w:spacing w:after="0" w:line="259" w:lineRule="auto"/>
              <w:ind w:left="0" w:right="6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Филиппова А.В.</w:t>
            </w:r>
          </w:p>
          <w:p w:rsidR="003D3653" w:rsidRPr="00C420C0" w:rsidRDefault="003D3653" w:rsidP="00C420C0">
            <w:pPr>
              <w:spacing w:after="0" w:line="259" w:lineRule="auto"/>
              <w:ind w:left="0" w:right="6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Щербинина А.Е.</w:t>
            </w:r>
          </w:p>
          <w:p w:rsidR="005B65D7" w:rsidRPr="00C420C0" w:rsidRDefault="003D3653" w:rsidP="00C420C0">
            <w:pPr>
              <w:spacing w:after="0" w:line="259" w:lineRule="auto"/>
              <w:ind w:left="0" w:right="6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Трушина Е.Ю.</w:t>
            </w:r>
          </w:p>
        </w:tc>
      </w:tr>
    </w:tbl>
    <w:p w:rsidR="00FB1381" w:rsidRPr="00C420C0" w:rsidRDefault="00FB1381" w:rsidP="00C420C0">
      <w:pPr>
        <w:spacing w:after="0" w:line="259" w:lineRule="auto"/>
        <w:ind w:left="0" w:firstLine="0"/>
        <w:rPr>
          <w:b/>
          <w:szCs w:val="24"/>
        </w:rPr>
      </w:pPr>
    </w:p>
    <w:p w:rsidR="005B65D7" w:rsidRPr="00C420C0" w:rsidRDefault="00197744" w:rsidP="00C420C0">
      <w:pPr>
        <w:spacing w:after="0" w:line="259" w:lineRule="auto"/>
        <w:ind w:left="0" w:firstLine="0"/>
        <w:rPr>
          <w:szCs w:val="24"/>
        </w:rPr>
      </w:pPr>
      <w:r w:rsidRPr="00C420C0">
        <w:rPr>
          <w:b/>
          <w:szCs w:val="24"/>
        </w:rPr>
        <w:t>2</w:t>
      </w:r>
      <w:r w:rsidR="0086205A" w:rsidRPr="00C420C0">
        <w:rPr>
          <w:b/>
          <w:szCs w:val="24"/>
        </w:rPr>
        <w:t>.2.7</w:t>
      </w:r>
      <w:r w:rsidR="005B65D7" w:rsidRPr="00C420C0">
        <w:rPr>
          <w:b/>
          <w:szCs w:val="24"/>
        </w:rPr>
        <w:t>. Работа с молодыми специалистами и вновь пришедшими учителями.</w:t>
      </w:r>
    </w:p>
    <w:p w:rsidR="005B65D7" w:rsidRPr="00C420C0" w:rsidRDefault="005B65D7" w:rsidP="00C420C0">
      <w:pPr>
        <w:ind w:left="-5" w:right="6"/>
        <w:rPr>
          <w:szCs w:val="24"/>
        </w:rPr>
      </w:pPr>
      <w:r w:rsidRPr="00C420C0">
        <w:rPr>
          <w:b/>
          <w:szCs w:val="24"/>
        </w:rPr>
        <w:t>Цель</w:t>
      </w:r>
      <w:r w:rsidRPr="00C420C0">
        <w:rPr>
          <w:szCs w:val="24"/>
        </w:rPr>
        <w:t xml:space="preserve">: создание условий для успешной адаптации молодых специалистов и вновь принятых педагогов школы. </w:t>
      </w:r>
    </w:p>
    <w:tbl>
      <w:tblPr>
        <w:tblStyle w:val="TableGrid"/>
        <w:tblW w:w="0" w:type="auto"/>
        <w:tblInd w:w="-108" w:type="dxa"/>
        <w:tblCellMar>
          <w:top w:w="52" w:type="dxa"/>
          <w:left w:w="103" w:type="dxa"/>
          <w:right w:w="82" w:type="dxa"/>
        </w:tblCellMar>
        <w:tblLook w:val="04A0" w:firstRow="1" w:lastRow="0" w:firstColumn="1" w:lastColumn="0" w:noHBand="0" w:noVBand="1"/>
      </w:tblPr>
      <w:tblGrid>
        <w:gridCol w:w="5521"/>
        <w:gridCol w:w="1650"/>
        <w:gridCol w:w="2477"/>
      </w:tblGrid>
      <w:tr w:rsidR="005B65D7" w:rsidRPr="00C420C0" w:rsidTr="00544961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30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24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Ответственные </w:t>
            </w:r>
          </w:p>
          <w:p w:rsidR="005B65D7" w:rsidRPr="00C420C0" w:rsidRDefault="005B65D7" w:rsidP="00C420C0">
            <w:pPr>
              <w:spacing w:after="0" w:line="259" w:lineRule="auto"/>
              <w:ind w:left="33" w:firstLine="0"/>
              <w:rPr>
                <w:sz w:val="24"/>
                <w:szCs w:val="24"/>
              </w:rPr>
            </w:pPr>
          </w:p>
        </w:tc>
      </w:tr>
      <w:tr w:rsidR="005B65D7" w:rsidRPr="00C420C0" w:rsidTr="00544961">
        <w:trPr>
          <w:trHeight w:val="8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20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Консультирование молодых специалистов, вновь  принятых учителей, осуществление  методического  сопровождение данных категорий работников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Администрация Руководители МО </w:t>
            </w:r>
          </w:p>
        </w:tc>
      </w:tr>
      <w:tr w:rsidR="005B65D7" w:rsidRPr="00C420C0" w:rsidTr="00544961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Организация  наставничества молодых специалистов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2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2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5B65D7" w:rsidRPr="00C420C0" w:rsidTr="00544961">
        <w:trPr>
          <w:trHeight w:val="8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79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Организация посещения уроков молодых специалистов и вновь прибывших учителей с последующим анализом и обсуждением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года </w:t>
            </w:r>
          </w:p>
          <w:p w:rsidR="005B65D7" w:rsidRPr="00C420C0" w:rsidRDefault="005B65D7" w:rsidP="00C420C0">
            <w:pPr>
              <w:spacing w:after="0" w:line="259" w:lineRule="auto"/>
              <w:ind w:left="33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22" w:line="259" w:lineRule="auto"/>
              <w:ind w:left="0" w:right="2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Администрация </w:t>
            </w:r>
          </w:p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Руководители МО педагоги- наставники </w:t>
            </w:r>
          </w:p>
        </w:tc>
      </w:tr>
      <w:tr w:rsidR="005B65D7" w:rsidRPr="00C420C0" w:rsidTr="00544961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Открытые уроки молодых специалистов и вновь прибывших педагогов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2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Руководители МО, педагоги- наставники </w:t>
            </w:r>
          </w:p>
        </w:tc>
      </w:tr>
      <w:tr w:rsidR="005B65D7" w:rsidRPr="00C420C0" w:rsidTr="00544961">
        <w:trPr>
          <w:trHeight w:val="8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2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Организация посещения  молодыми специалистами и вновь прибывшими педагогами уроков коллег и наставников.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3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Руководители МО </w:t>
            </w:r>
          </w:p>
        </w:tc>
      </w:tr>
    </w:tbl>
    <w:p w:rsidR="005B65D7" w:rsidRPr="00C420C0" w:rsidRDefault="005B65D7" w:rsidP="00C420C0">
      <w:pPr>
        <w:spacing w:after="0" w:line="259" w:lineRule="auto"/>
        <w:ind w:left="0" w:firstLine="0"/>
        <w:rPr>
          <w:szCs w:val="24"/>
        </w:rPr>
      </w:pPr>
      <w:r w:rsidRPr="00C420C0">
        <w:rPr>
          <w:szCs w:val="24"/>
        </w:rPr>
        <w:tab/>
      </w:r>
    </w:p>
    <w:p w:rsidR="005B65D7" w:rsidRPr="00C420C0" w:rsidRDefault="00197744" w:rsidP="00C420C0">
      <w:pPr>
        <w:spacing w:after="0" w:line="270" w:lineRule="auto"/>
        <w:ind w:left="13" w:right="5"/>
        <w:rPr>
          <w:szCs w:val="24"/>
        </w:rPr>
      </w:pPr>
      <w:r w:rsidRPr="00C420C0">
        <w:rPr>
          <w:b/>
          <w:szCs w:val="24"/>
        </w:rPr>
        <w:t>2</w:t>
      </w:r>
      <w:r w:rsidR="005B65D7" w:rsidRPr="00C420C0">
        <w:rPr>
          <w:b/>
          <w:szCs w:val="24"/>
        </w:rPr>
        <w:t xml:space="preserve">.3. План деятельности по охране  жизни и здоровья обучающихся. </w:t>
      </w:r>
    </w:p>
    <w:p w:rsidR="005B65D7" w:rsidRPr="00C420C0" w:rsidRDefault="005B65D7" w:rsidP="00C420C0">
      <w:pPr>
        <w:spacing w:after="0" w:line="259" w:lineRule="auto"/>
        <w:ind w:left="17"/>
        <w:rPr>
          <w:szCs w:val="24"/>
        </w:rPr>
      </w:pPr>
      <w:r w:rsidRPr="00C420C0">
        <w:rPr>
          <w:b/>
          <w:szCs w:val="24"/>
          <w:u w:val="single" w:color="000000"/>
        </w:rPr>
        <w:t>Задачи</w:t>
      </w:r>
      <w:r w:rsidRPr="00C420C0">
        <w:rPr>
          <w:b/>
          <w:szCs w:val="24"/>
        </w:rPr>
        <w:t xml:space="preserve">: </w:t>
      </w:r>
    </w:p>
    <w:p w:rsidR="00A97201" w:rsidRPr="00C420C0" w:rsidRDefault="005B65D7" w:rsidP="00C420C0">
      <w:pPr>
        <w:pStyle w:val="a3"/>
        <w:numPr>
          <w:ilvl w:val="0"/>
          <w:numId w:val="112"/>
        </w:numPr>
        <w:spacing w:after="0" w:line="270" w:lineRule="auto"/>
        <w:rPr>
          <w:szCs w:val="24"/>
        </w:rPr>
      </w:pPr>
      <w:r w:rsidRPr="00C420C0">
        <w:rPr>
          <w:szCs w:val="24"/>
        </w:rPr>
        <w:t xml:space="preserve">совершенствовать работу по предупреждению дорожно-транспортных происшествий, несчастных случаев; </w:t>
      </w:r>
    </w:p>
    <w:p w:rsidR="00A97201" w:rsidRPr="00C420C0" w:rsidRDefault="005B65D7" w:rsidP="00C420C0">
      <w:pPr>
        <w:pStyle w:val="a3"/>
        <w:numPr>
          <w:ilvl w:val="0"/>
          <w:numId w:val="112"/>
        </w:numPr>
        <w:spacing w:after="0" w:line="270" w:lineRule="auto"/>
        <w:rPr>
          <w:szCs w:val="24"/>
        </w:rPr>
      </w:pPr>
      <w:r w:rsidRPr="00C420C0">
        <w:rPr>
          <w:szCs w:val="24"/>
        </w:rPr>
        <w:t xml:space="preserve">усилить работу по противопожарной безопасности обучающихся; </w:t>
      </w:r>
    </w:p>
    <w:p w:rsidR="00A97201" w:rsidRPr="00C420C0" w:rsidRDefault="005B65D7" w:rsidP="00C420C0">
      <w:pPr>
        <w:pStyle w:val="a3"/>
        <w:numPr>
          <w:ilvl w:val="0"/>
          <w:numId w:val="112"/>
        </w:numPr>
        <w:spacing w:after="0" w:line="270" w:lineRule="auto"/>
        <w:rPr>
          <w:szCs w:val="24"/>
        </w:rPr>
      </w:pPr>
      <w:r w:rsidRPr="00C420C0">
        <w:rPr>
          <w:szCs w:val="24"/>
        </w:rPr>
        <w:lastRenderedPageBreak/>
        <w:t>не допускать ухудшения состояния здоровья обучающихся в период пребывания   в школе</w:t>
      </w:r>
      <w:r w:rsidR="00A97201" w:rsidRPr="00C420C0">
        <w:rPr>
          <w:szCs w:val="24"/>
        </w:rPr>
        <w:t>;</w:t>
      </w:r>
    </w:p>
    <w:p w:rsidR="005B65D7" w:rsidRPr="00C420C0" w:rsidRDefault="005B65D7" w:rsidP="00C420C0">
      <w:pPr>
        <w:pStyle w:val="a3"/>
        <w:numPr>
          <w:ilvl w:val="0"/>
          <w:numId w:val="112"/>
        </w:numPr>
        <w:spacing w:after="0" w:line="270" w:lineRule="auto"/>
        <w:rPr>
          <w:szCs w:val="24"/>
        </w:rPr>
      </w:pPr>
      <w:r w:rsidRPr="00C420C0">
        <w:rPr>
          <w:szCs w:val="24"/>
        </w:rPr>
        <w:t>созда</w:t>
      </w:r>
      <w:r w:rsidR="00A97201" w:rsidRPr="00C420C0">
        <w:rPr>
          <w:szCs w:val="24"/>
        </w:rPr>
        <w:t>ва</w:t>
      </w:r>
      <w:r w:rsidRPr="00C420C0">
        <w:rPr>
          <w:szCs w:val="24"/>
        </w:rPr>
        <w:t xml:space="preserve">ть условия для формирования ЗОЖ. </w:t>
      </w:r>
    </w:p>
    <w:p w:rsidR="005B65D7" w:rsidRPr="00C420C0" w:rsidRDefault="005B65D7" w:rsidP="00C420C0">
      <w:pPr>
        <w:spacing w:after="0" w:line="259" w:lineRule="auto"/>
        <w:ind w:left="0" w:firstLine="0"/>
        <w:rPr>
          <w:szCs w:val="24"/>
        </w:rPr>
      </w:pPr>
    </w:p>
    <w:tbl>
      <w:tblPr>
        <w:tblStyle w:val="TableGrid"/>
        <w:tblW w:w="0" w:type="auto"/>
        <w:tblInd w:w="5" w:type="dxa"/>
        <w:tblCellMar>
          <w:top w:w="7" w:type="dxa"/>
          <w:left w:w="70" w:type="dxa"/>
          <w:right w:w="62" w:type="dxa"/>
        </w:tblCellMar>
        <w:tblLook w:val="04A0" w:firstRow="1" w:lastRow="0" w:firstColumn="1" w:lastColumn="0" w:noHBand="0" w:noVBand="1"/>
      </w:tblPr>
      <w:tblGrid>
        <w:gridCol w:w="473"/>
        <w:gridCol w:w="4849"/>
        <w:gridCol w:w="1612"/>
        <w:gridCol w:w="2548"/>
      </w:tblGrid>
      <w:tr w:rsidR="005B65D7" w:rsidRPr="00C420C0" w:rsidTr="00544961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99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16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8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B65D7" w:rsidRPr="00C420C0" w:rsidTr="00544961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5D7" w:rsidRPr="00C420C0" w:rsidRDefault="005B65D7" w:rsidP="00C420C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Мероприятия по предупреждению детского дорожно-транспортного травматизма </w:t>
            </w:r>
          </w:p>
        </w:tc>
      </w:tr>
      <w:tr w:rsidR="005B65D7" w:rsidRPr="00C420C0" w:rsidTr="00544961">
        <w:trPr>
          <w:trHeight w:val="8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Изучение правил дорожного движения с обучающимися школы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1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Сентябрь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1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Учитель  ОБЖ</w:t>
            </w:r>
          </w:p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Кл. руководители, библиотекарь </w:t>
            </w:r>
          </w:p>
        </w:tc>
      </w:tr>
      <w:tr w:rsidR="005B65D7" w:rsidRPr="00C420C0" w:rsidTr="00544961">
        <w:trPr>
          <w:trHeight w:val="11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Тематические внеклассные мероприятия по безопасности дорожного движения.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62" w:right="1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78" w:lineRule="auto"/>
              <w:ind w:left="238" w:right="19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Учитель ОБЖ, кл. руководители </w:t>
            </w:r>
          </w:p>
          <w:p w:rsidR="005B65D7" w:rsidRPr="00C420C0" w:rsidRDefault="005B65D7" w:rsidP="00C420C0">
            <w:pPr>
              <w:spacing w:after="0" w:line="259" w:lineRule="auto"/>
              <w:ind w:left="3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ВР. </w:t>
            </w:r>
          </w:p>
        </w:tc>
      </w:tr>
      <w:tr w:rsidR="005B65D7" w:rsidRPr="00C420C0" w:rsidTr="00544961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Встреча с работниками </w:t>
            </w:r>
            <w:r w:rsidR="00FB1381" w:rsidRPr="00C420C0">
              <w:rPr>
                <w:sz w:val="24"/>
                <w:szCs w:val="24"/>
              </w:rPr>
              <w:t>О</w:t>
            </w:r>
            <w:r w:rsidRPr="00C420C0">
              <w:rPr>
                <w:sz w:val="24"/>
                <w:szCs w:val="24"/>
              </w:rPr>
              <w:t xml:space="preserve">ГИБДД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4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ВР </w:t>
            </w:r>
          </w:p>
        </w:tc>
      </w:tr>
      <w:tr w:rsidR="005B65D7" w:rsidRPr="00C420C0" w:rsidTr="00544961">
        <w:trPr>
          <w:trHeight w:val="8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Обсуждение вопроса о профилактике детского дорожно – транспортного травматизма на родительских собраниях.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62" w:right="1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Кл. руководители, зам. директора по ВР </w:t>
            </w:r>
          </w:p>
        </w:tc>
      </w:tr>
      <w:tr w:rsidR="005B65D7" w:rsidRPr="00C420C0" w:rsidTr="00544961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Выставка детских рисунков по безопасности дорожного движения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62" w:right="1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204" w:firstLine="1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ВР,  учитель ИЗО. </w:t>
            </w:r>
          </w:p>
        </w:tc>
      </w:tr>
      <w:tr w:rsidR="005B65D7" w:rsidRPr="00C420C0" w:rsidTr="00544961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Участие  в конкурсе «Безопасное колесо»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1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Май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Учитель ОБЖ </w:t>
            </w:r>
          </w:p>
        </w:tc>
      </w:tr>
      <w:tr w:rsidR="005B65D7" w:rsidRPr="00C420C0" w:rsidTr="00544961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5D7" w:rsidRPr="00C420C0" w:rsidRDefault="005B65D7" w:rsidP="00C420C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594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Противопожарные мероприятия </w:t>
            </w:r>
          </w:p>
        </w:tc>
      </w:tr>
      <w:tr w:rsidR="005B65D7" w:rsidRPr="00C420C0" w:rsidTr="00544961">
        <w:trPr>
          <w:trHeight w:val="8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34" w:right="4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Издание  приказа о назначении ответственных лиц за пожарную безопасность, об установлении противопожарного режима.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1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Директор </w:t>
            </w:r>
          </w:p>
        </w:tc>
      </w:tr>
      <w:tr w:rsidR="005B65D7" w:rsidRPr="00C420C0" w:rsidTr="00544961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Организация проведения противопожарного инструктажа работников и учащихся школы.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Сентябрь, апрель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81" w:rsidRPr="00C420C0" w:rsidRDefault="005B65D7" w:rsidP="00C420C0">
            <w:pPr>
              <w:spacing w:after="0" w:line="259" w:lineRule="auto"/>
              <w:ind w:left="324" w:right="28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Завхоз, </w:t>
            </w:r>
            <w:r w:rsidR="00FB1381" w:rsidRPr="00C420C0">
              <w:rPr>
                <w:sz w:val="24"/>
                <w:szCs w:val="24"/>
              </w:rPr>
              <w:t>зам.</w:t>
            </w:r>
          </w:p>
          <w:p w:rsidR="005B65D7" w:rsidRPr="00C420C0" w:rsidRDefault="00FB1381" w:rsidP="00C420C0">
            <w:pPr>
              <w:spacing w:after="0" w:line="259" w:lineRule="auto"/>
              <w:ind w:left="324" w:right="28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директора по </w:t>
            </w:r>
            <w:r w:rsidR="005B65D7" w:rsidRPr="00C420C0">
              <w:rPr>
                <w:sz w:val="24"/>
                <w:szCs w:val="24"/>
              </w:rPr>
              <w:t xml:space="preserve">ОТ </w:t>
            </w:r>
          </w:p>
        </w:tc>
      </w:tr>
      <w:tr w:rsidR="005B65D7" w:rsidRPr="00C420C0" w:rsidTr="00544961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Проведение  учений по эвакуации учащихся в случае возникновения пожара.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126" w:right="8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Октябрь, март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FB1381" w:rsidP="00C420C0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</w:t>
            </w:r>
            <w:r w:rsidR="005B65D7" w:rsidRPr="00C420C0">
              <w:rPr>
                <w:sz w:val="24"/>
                <w:szCs w:val="24"/>
              </w:rPr>
              <w:t xml:space="preserve">реподаватель ОБЖ </w:t>
            </w:r>
          </w:p>
        </w:tc>
      </w:tr>
      <w:tr w:rsidR="005B65D7" w:rsidRPr="00C420C0" w:rsidTr="00544961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Обновление  надписи и указательных знаков, ведущих к эвакуационным выходам.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1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1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Завхоз </w:t>
            </w:r>
          </w:p>
        </w:tc>
      </w:tr>
      <w:tr w:rsidR="005B65D7" w:rsidRPr="00C420C0" w:rsidTr="00544961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Контроль  состояния пожарной безопасности в учебных помещениях и столовой.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62" w:right="1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Завхоз, </w:t>
            </w:r>
            <w:r w:rsidR="00FB1381" w:rsidRPr="00C420C0">
              <w:rPr>
                <w:sz w:val="24"/>
                <w:szCs w:val="24"/>
              </w:rPr>
              <w:t>зам. директора</w:t>
            </w:r>
            <w:r w:rsidRPr="00C420C0">
              <w:rPr>
                <w:sz w:val="24"/>
                <w:szCs w:val="24"/>
              </w:rPr>
              <w:t xml:space="preserve">  по ОТ </w:t>
            </w:r>
          </w:p>
        </w:tc>
      </w:tr>
    </w:tbl>
    <w:p w:rsidR="005B65D7" w:rsidRPr="00C420C0" w:rsidRDefault="005B65D7" w:rsidP="00C420C0">
      <w:pPr>
        <w:spacing w:after="0" w:line="259" w:lineRule="auto"/>
        <w:ind w:left="-1080" w:right="11202" w:firstLine="0"/>
        <w:rPr>
          <w:szCs w:val="24"/>
        </w:rPr>
      </w:pPr>
    </w:p>
    <w:tbl>
      <w:tblPr>
        <w:tblStyle w:val="TableGrid"/>
        <w:tblW w:w="0" w:type="auto"/>
        <w:tblInd w:w="-5" w:type="dxa"/>
        <w:tblCellMar>
          <w:top w:w="7" w:type="dxa"/>
          <w:left w:w="103" w:type="dxa"/>
          <w:right w:w="90" w:type="dxa"/>
        </w:tblCellMar>
        <w:tblLook w:val="04A0" w:firstRow="1" w:lastRow="0" w:firstColumn="1" w:lastColumn="0" w:noHBand="0" w:noVBand="1"/>
      </w:tblPr>
      <w:tblGrid>
        <w:gridCol w:w="3817"/>
        <w:gridCol w:w="11"/>
        <w:gridCol w:w="2018"/>
        <w:gridCol w:w="1144"/>
        <w:gridCol w:w="527"/>
        <w:gridCol w:w="596"/>
        <w:gridCol w:w="839"/>
        <w:gridCol w:w="601"/>
      </w:tblGrid>
      <w:tr w:rsidR="005B65D7" w:rsidRPr="00C420C0" w:rsidTr="00544961">
        <w:trPr>
          <w:trHeight w:val="562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1395" w:right="1295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Мероприятия по профилактике и предупреждению травматизма  и несчастных случаев. </w:t>
            </w:r>
          </w:p>
        </w:tc>
      </w:tr>
      <w:tr w:rsidR="005B65D7" w:rsidRPr="00C420C0" w:rsidTr="00544961">
        <w:trPr>
          <w:trHeight w:val="139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371" w:firstLine="38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Распределение обязанностей в работе по созданию безопасных условий труда и предупреждению детского травматизма между членами администрации и </w:t>
            </w:r>
            <w:r w:rsidRPr="00C420C0">
              <w:rPr>
                <w:sz w:val="24"/>
                <w:szCs w:val="24"/>
              </w:rPr>
              <w:lastRenderedPageBreak/>
              <w:t xml:space="preserve">пед.коллектива.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20" w:line="259" w:lineRule="auto"/>
              <w:ind w:left="39" w:firstLine="0"/>
              <w:rPr>
                <w:sz w:val="24"/>
                <w:szCs w:val="24"/>
              </w:rPr>
            </w:pPr>
          </w:p>
          <w:p w:rsidR="005B65D7" w:rsidRPr="00C420C0" w:rsidRDefault="005B65D7" w:rsidP="00C420C0">
            <w:pPr>
              <w:spacing w:after="0" w:line="259" w:lineRule="auto"/>
              <w:ind w:left="0" w:right="2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20" w:line="259" w:lineRule="auto"/>
              <w:ind w:left="44" w:firstLine="0"/>
              <w:rPr>
                <w:sz w:val="24"/>
                <w:szCs w:val="24"/>
              </w:rPr>
            </w:pPr>
          </w:p>
          <w:p w:rsidR="005B65D7" w:rsidRPr="00C420C0" w:rsidRDefault="005B65D7" w:rsidP="00C420C0">
            <w:pPr>
              <w:spacing w:after="0" w:line="259" w:lineRule="auto"/>
              <w:ind w:left="0" w:right="1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Директор </w:t>
            </w:r>
          </w:p>
        </w:tc>
      </w:tr>
      <w:tr w:rsidR="005B65D7" w:rsidRPr="00C420C0" w:rsidTr="00544961">
        <w:trPr>
          <w:trHeight w:val="83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88" w:firstLine="41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Обучение членов трудового коллектива, вновь принимаемых на работу по разделу охраны труда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2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1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Инженер   по ОТ </w:t>
            </w:r>
          </w:p>
        </w:tc>
      </w:tr>
      <w:tr w:rsidR="005B65D7" w:rsidRPr="00C420C0" w:rsidTr="00544961">
        <w:trPr>
          <w:trHeight w:val="221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21" w:line="258" w:lineRule="auto"/>
              <w:ind w:left="38" w:right="94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Проведение регулярных инструктажей персонала школы по вопросам охраны труда с регистрацией в соответствующих </w:t>
            </w:r>
          </w:p>
          <w:p w:rsidR="005B65D7" w:rsidRPr="00C420C0" w:rsidRDefault="005B65D7" w:rsidP="00C420C0">
            <w:pPr>
              <w:spacing w:after="22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журналах. </w:t>
            </w:r>
          </w:p>
          <w:p w:rsidR="005B65D7" w:rsidRPr="00C420C0" w:rsidRDefault="005B65D7" w:rsidP="00C420C0">
            <w:pPr>
              <w:spacing w:after="0" w:line="279" w:lineRule="auto"/>
              <w:ind w:left="38" w:right="9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Проведение регулярных инструктажей персонала школы по вопросам охраны </w:t>
            </w:r>
          </w:p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труда с регистрацией в соответствующих журналах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1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Инженер   по ОТ </w:t>
            </w:r>
          </w:p>
        </w:tc>
      </w:tr>
      <w:tr w:rsidR="005B65D7" w:rsidRPr="00C420C0" w:rsidTr="00544961">
        <w:trPr>
          <w:trHeight w:val="5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13" w:firstLine="41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Проведение вводных инструктажей в 1-11 классах (на начало учебного года)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2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5B65D7" w:rsidRPr="00C420C0" w:rsidTr="00544961">
        <w:trPr>
          <w:trHeight w:val="111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41" w:right="67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Проведение инструктажей при организации учебных занятий пo спец. предметам (вводимых на рабочем месте, п</w:t>
            </w:r>
            <w:r w:rsidR="00FB1381" w:rsidRPr="00C420C0">
              <w:rPr>
                <w:sz w:val="24"/>
                <w:szCs w:val="24"/>
              </w:rPr>
              <w:t>овторных, внеплановых, целевых)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38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Учителя физической культуры, </w:t>
            </w:r>
          </w:p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технологии, ОБЖ, химии, физики </w:t>
            </w:r>
          </w:p>
        </w:tc>
      </w:tr>
      <w:tr w:rsidR="00246842" w:rsidRPr="00C420C0" w:rsidTr="00544961">
        <w:trPr>
          <w:trHeight w:val="111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842" w:rsidRPr="00C420C0" w:rsidRDefault="00246842" w:rsidP="00C420C0">
            <w:pPr>
              <w:spacing w:after="0" w:line="278" w:lineRule="auto"/>
              <w:ind w:left="0" w:firstLine="41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Проведение тематических инструктажей в 1-11 классах в рамках классных часов </w:t>
            </w:r>
          </w:p>
          <w:p w:rsidR="00246842" w:rsidRPr="00C420C0" w:rsidRDefault="00246842" w:rsidP="00C420C0">
            <w:pPr>
              <w:numPr>
                <w:ilvl w:val="0"/>
                <w:numId w:val="44"/>
              </w:numPr>
              <w:spacing w:after="21" w:line="259" w:lineRule="auto"/>
              <w:ind w:firstLine="2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 правилам пожарной безопасности; </w:t>
            </w:r>
          </w:p>
          <w:p w:rsidR="00246842" w:rsidRPr="00C420C0" w:rsidRDefault="00246842" w:rsidP="00C420C0">
            <w:pPr>
              <w:numPr>
                <w:ilvl w:val="0"/>
                <w:numId w:val="44"/>
              </w:numPr>
              <w:spacing w:after="0" w:line="277" w:lineRule="auto"/>
              <w:ind w:firstLine="2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 правилам электробезопасности; - по правилам дорожно -транспортной безопасности; </w:t>
            </w:r>
          </w:p>
          <w:p w:rsidR="00246842" w:rsidRPr="00C420C0" w:rsidRDefault="00246842" w:rsidP="00C420C0">
            <w:pPr>
              <w:numPr>
                <w:ilvl w:val="0"/>
                <w:numId w:val="44"/>
              </w:numPr>
              <w:spacing w:after="3" w:line="275" w:lineRule="auto"/>
              <w:ind w:firstLine="2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lastRenderedPageBreak/>
              <w:t xml:space="preserve">по правилам безопасности на воде и на льду; </w:t>
            </w:r>
          </w:p>
          <w:p w:rsidR="00246842" w:rsidRPr="00C420C0" w:rsidRDefault="00246842" w:rsidP="00C420C0">
            <w:pPr>
              <w:numPr>
                <w:ilvl w:val="0"/>
                <w:numId w:val="44"/>
              </w:numPr>
              <w:spacing w:after="0" w:line="277" w:lineRule="auto"/>
              <w:ind w:firstLine="2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 правилам безопасности на спортивной площадке; </w:t>
            </w:r>
          </w:p>
          <w:p w:rsidR="00246842" w:rsidRPr="00C420C0" w:rsidRDefault="00246842" w:rsidP="00C420C0">
            <w:pPr>
              <w:numPr>
                <w:ilvl w:val="0"/>
                <w:numId w:val="44"/>
              </w:numPr>
              <w:spacing w:after="0" w:line="278" w:lineRule="auto"/>
              <w:ind w:firstLine="2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 правилам безопасности при обнаружении взрывчатых веществ и подозрительных предметов </w:t>
            </w:r>
          </w:p>
          <w:p w:rsidR="00246842" w:rsidRPr="00C420C0" w:rsidRDefault="00246842" w:rsidP="00C420C0">
            <w:pPr>
              <w:numPr>
                <w:ilvl w:val="0"/>
                <w:numId w:val="44"/>
              </w:numPr>
              <w:spacing w:after="1" w:line="277" w:lineRule="auto"/>
              <w:ind w:firstLine="2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 правилам поведения в экстремальных ситуациях; </w:t>
            </w:r>
          </w:p>
          <w:p w:rsidR="00246842" w:rsidRPr="00C420C0" w:rsidRDefault="00246842" w:rsidP="00C420C0">
            <w:pPr>
              <w:numPr>
                <w:ilvl w:val="0"/>
                <w:numId w:val="44"/>
              </w:numPr>
              <w:spacing w:after="0" w:line="278" w:lineRule="auto"/>
              <w:ind w:firstLine="2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 правилам безопасного поведения на железной дороге; </w:t>
            </w:r>
          </w:p>
          <w:p w:rsidR="00246842" w:rsidRPr="00C420C0" w:rsidRDefault="00246842" w:rsidP="00C420C0">
            <w:pPr>
              <w:numPr>
                <w:ilvl w:val="0"/>
                <w:numId w:val="44"/>
              </w:numPr>
              <w:spacing w:after="0" w:line="259" w:lineRule="auto"/>
              <w:ind w:firstLine="2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 правилам поведения во время каникул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2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lastRenderedPageBreak/>
              <w:t>В  течение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842" w:rsidRPr="00C420C0" w:rsidRDefault="00246842" w:rsidP="00C420C0">
            <w:pPr>
              <w:spacing w:after="0" w:line="238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Классные руководители</w:t>
            </w:r>
          </w:p>
        </w:tc>
      </w:tr>
      <w:tr w:rsidR="00246842" w:rsidRPr="00C420C0" w:rsidTr="00544961">
        <w:trPr>
          <w:trHeight w:val="5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842" w:rsidRPr="00C420C0" w:rsidRDefault="00246842" w:rsidP="00C420C0">
            <w:pPr>
              <w:spacing w:after="0" w:line="259" w:lineRule="auto"/>
              <w:ind w:left="0" w:firstLine="41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Проведение внеплановых инструктажей при организации внеклассных мероприятий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842" w:rsidRPr="00C420C0" w:rsidRDefault="00246842" w:rsidP="00C420C0">
            <w:pPr>
              <w:spacing w:after="0" w:line="259" w:lineRule="auto"/>
              <w:ind w:left="2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842" w:rsidRPr="00C420C0" w:rsidRDefault="00246842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246842" w:rsidRPr="00C420C0" w:rsidTr="00544961">
        <w:trPr>
          <w:trHeight w:val="8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842" w:rsidRPr="00C420C0" w:rsidRDefault="00246842" w:rsidP="00C420C0">
            <w:pPr>
              <w:spacing w:after="0" w:line="259" w:lineRule="auto"/>
              <w:ind w:left="0" w:firstLine="41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Проведение внеплановых инструктажей по вопросам состояния детского травматизма в школе, районе, городе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2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246842" w:rsidRPr="00C420C0" w:rsidTr="00544961">
        <w:trPr>
          <w:trHeight w:val="111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842" w:rsidRPr="00C420C0" w:rsidRDefault="00246842" w:rsidP="00C420C0">
            <w:pPr>
              <w:spacing w:after="0" w:line="259" w:lineRule="auto"/>
              <w:ind w:left="0" w:firstLine="41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Проверка учебных кабинетов и мастерских на предмет соответствия требования техники безопасности, проверка наличия и правильности заполнения журналов инструктажей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Сентябрь, январь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Инженер   по ОТ, завхоз </w:t>
            </w:r>
          </w:p>
        </w:tc>
      </w:tr>
      <w:tr w:rsidR="00246842" w:rsidRPr="00C420C0" w:rsidTr="00544961">
        <w:trPr>
          <w:trHeight w:val="342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>Мероприятия по охране здоровья обучающихся</w:t>
            </w:r>
          </w:p>
        </w:tc>
      </w:tr>
      <w:tr w:rsidR="00246842" w:rsidRPr="00C420C0" w:rsidTr="00544961">
        <w:trPr>
          <w:trHeight w:val="111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842" w:rsidRPr="00C420C0" w:rsidRDefault="00246842" w:rsidP="00C420C0">
            <w:pPr>
              <w:spacing w:after="0" w:line="259" w:lineRule="auto"/>
              <w:ind w:left="0" w:firstLine="41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Определение уровня физического развития и физической подготовки учащихся. Проведение совещание по результатам уровня физического развития учащихся.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Учитель физкультуры</w:t>
            </w:r>
          </w:p>
        </w:tc>
      </w:tr>
      <w:tr w:rsidR="00246842" w:rsidRPr="00C420C0" w:rsidTr="00544961">
        <w:tblPrEx>
          <w:tblCellMar>
            <w:top w:w="52" w:type="dxa"/>
            <w:left w:w="0" w:type="dxa"/>
            <w:right w:w="53" w:type="dxa"/>
          </w:tblCellMar>
        </w:tblPrEx>
        <w:trPr>
          <w:gridAfter w:val="1"/>
          <w:trHeight w:val="8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Организация медицинского </w:t>
            </w:r>
            <w:r w:rsidRPr="00C420C0">
              <w:rPr>
                <w:sz w:val="24"/>
                <w:szCs w:val="24"/>
              </w:rPr>
              <w:lastRenderedPageBreak/>
              <w:t xml:space="preserve">осмотра учащихся школы.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4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lastRenderedPageBreak/>
              <w:t xml:space="preserve">2 раза в год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842" w:rsidRPr="00C420C0" w:rsidRDefault="00246842" w:rsidP="00C420C0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Директор, медицинские </w:t>
            </w:r>
            <w:r w:rsidRPr="00C420C0">
              <w:rPr>
                <w:sz w:val="24"/>
                <w:szCs w:val="24"/>
              </w:rPr>
              <w:lastRenderedPageBreak/>
              <w:t xml:space="preserve">работники </w:t>
            </w:r>
          </w:p>
        </w:tc>
      </w:tr>
      <w:tr w:rsidR="00246842" w:rsidRPr="00C420C0" w:rsidTr="00544961">
        <w:tblPrEx>
          <w:tblCellMar>
            <w:top w:w="52" w:type="dxa"/>
            <w:left w:w="0" w:type="dxa"/>
            <w:right w:w="53" w:type="dxa"/>
          </w:tblCellMar>
        </w:tblPrEx>
        <w:trPr>
          <w:gridAfter w:val="1"/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842" w:rsidRPr="00C420C0" w:rsidRDefault="00246842" w:rsidP="00C420C0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Проведение родительских собраний  по результатам медицинского осмотра учащихся.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842" w:rsidRPr="00C420C0" w:rsidRDefault="00246842" w:rsidP="00C420C0">
            <w:pPr>
              <w:spacing w:after="0" w:line="259" w:lineRule="auto"/>
              <w:ind w:left="9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Октябрь, апрель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842" w:rsidRPr="00C420C0" w:rsidRDefault="00246842" w:rsidP="00C420C0">
            <w:pPr>
              <w:spacing w:after="0" w:line="259" w:lineRule="auto"/>
              <w:ind w:left="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Классные  руководители </w:t>
            </w:r>
          </w:p>
        </w:tc>
      </w:tr>
      <w:tr w:rsidR="00246842" w:rsidRPr="00C420C0" w:rsidTr="00544961">
        <w:tblPrEx>
          <w:tblCellMar>
            <w:top w:w="52" w:type="dxa"/>
            <w:left w:w="0" w:type="dxa"/>
            <w:right w:w="53" w:type="dxa"/>
          </w:tblCellMar>
        </w:tblPrEx>
        <w:trPr>
          <w:gridAfter w:val="1"/>
          <w:trHeight w:val="11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842" w:rsidRPr="00C420C0" w:rsidRDefault="00246842" w:rsidP="00C420C0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Проведение диагностических исследований в 1, 5, 10 классах: дозировка домашнего задания, здоровье учеников в режиме дня школы, нормализация учебной нагрузки.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9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Октябрь, апрель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5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УВР </w:t>
            </w:r>
          </w:p>
        </w:tc>
      </w:tr>
      <w:tr w:rsidR="00246842" w:rsidRPr="00C420C0" w:rsidTr="00544961">
        <w:tblPrEx>
          <w:tblCellMar>
            <w:top w:w="52" w:type="dxa"/>
            <w:left w:w="0" w:type="dxa"/>
            <w:right w:w="53" w:type="dxa"/>
          </w:tblCellMar>
        </w:tblPrEx>
        <w:trPr>
          <w:gridAfter w:val="1"/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842" w:rsidRPr="00C420C0" w:rsidRDefault="00246842" w:rsidP="00C420C0">
            <w:pPr>
              <w:spacing w:after="0" w:line="259" w:lineRule="auto"/>
              <w:ind w:left="103" w:right="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Обеспечение   санитарно-гигиенического режима в школе.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842" w:rsidRPr="00C420C0" w:rsidRDefault="00246842" w:rsidP="00C420C0">
            <w:pPr>
              <w:spacing w:after="0" w:line="259" w:lineRule="auto"/>
              <w:ind w:left="132" w:right="2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5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Коллектив школы </w:t>
            </w:r>
          </w:p>
        </w:tc>
      </w:tr>
      <w:tr w:rsidR="00246842" w:rsidRPr="00C420C0" w:rsidTr="00544961">
        <w:tblPrEx>
          <w:tblCellMar>
            <w:top w:w="52" w:type="dxa"/>
            <w:left w:w="0" w:type="dxa"/>
            <w:right w:w="53" w:type="dxa"/>
          </w:tblCellMar>
        </w:tblPrEx>
        <w:trPr>
          <w:gridAfter w:val="1"/>
          <w:trHeight w:val="11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Организация горячего питания школьников.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132" w:right="2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842" w:rsidRPr="00C420C0" w:rsidRDefault="00246842" w:rsidP="00C420C0">
            <w:pPr>
              <w:spacing w:after="0" w:line="259" w:lineRule="auto"/>
              <w:ind w:left="2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Директор, зам.директора по ВР, классные руководители </w:t>
            </w:r>
          </w:p>
        </w:tc>
      </w:tr>
      <w:tr w:rsidR="00246842" w:rsidRPr="00C420C0" w:rsidTr="00544961">
        <w:tblPrEx>
          <w:tblCellMar>
            <w:top w:w="52" w:type="dxa"/>
            <w:left w:w="0" w:type="dxa"/>
            <w:right w:w="53" w:type="dxa"/>
          </w:tblCellMar>
        </w:tblPrEx>
        <w:trPr>
          <w:gridAfter w:val="1"/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842" w:rsidRPr="00C420C0" w:rsidRDefault="00246842" w:rsidP="00C420C0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Составление   плана физкультурно-оздоровительных мероприятий на учебный год.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4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842" w:rsidRPr="00C420C0" w:rsidRDefault="00246842" w:rsidP="00C420C0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Учителя  физкультуры </w:t>
            </w:r>
          </w:p>
        </w:tc>
      </w:tr>
      <w:tr w:rsidR="00246842" w:rsidRPr="00C420C0" w:rsidTr="00544961">
        <w:tblPrEx>
          <w:tblCellMar>
            <w:top w:w="52" w:type="dxa"/>
            <w:left w:w="0" w:type="dxa"/>
            <w:right w:w="53" w:type="dxa"/>
          </w:tblCellMar>
        </w:tblPrEx>
        <w:trPr>
          <w:gridAfter w:val="1"/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842" w:rsidRPr="00C420C0" w:rsidRDefault="00246842" w:rsidP="00C420C0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Составление расписания занятий согласно санитарно-гигиенических требований.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4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842" w:rsidRPr="00C420C0" w:rsidRDefault="00246842" w:rsidP="00C420C0">
            <w:pPr>
              <w:spacing w:after="0" w:line="259" w:lineRule="auto"/>
              <w:ind w:left="823" w:right="48" w:hanging="415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 директора по УВР </w:t>
            </w:r>
          </w:p>
        </w:tc>
      </w:tr>
      <w:tr w:rsidR="00246842" w:rsidRPr="00C420C0" w:rsidTr="00544961">
        <w:tblPrEx>
          <w:tblCellMar>
            <w:top w:w="52" w:type="dxa"/>
            <w:left w:w="0" w:type="dxa"/>
            <w:right w:w="53" w:type="dxa"/>
          </w:tblCellMar>
        </w:tblPrEx>
        <w:trPr>
          <w:gridAfter w:val="1"/>
          <w:trHeight w:val="8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lastRenderedPageBreak/>
              <w:t xml:space="preserve">9. 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Проведение мероприятий по профилактике вредных привычек у учащихся.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132" w:right="2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842" w:rsidRPr="00C420C0" w:rsidRDefault="00246842" w:rsidP="00C420C0">
            <w:pPr>
              <w:spacing w:after="0" w:line="259" w:lineRule="auto"/>
              <w:ind w:left="118" w:right="7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Классные руководители, зам. директора по ВР </w:t>
            </w:r>
          </w:p>
        </w:tc>
      </w:tr>
      <w:tr w:rsidR="00246842" w:rsidRPr="00C420C0" w:rsidTr="00544961">
        <w:tblPrEx>
          <w:tblCellMar>
            <w:top w:w="52" w:type="dxa"/>
            <w:left w:w="0" w:type="dxa"/>
            <w:right w:w="53" w:type="dxa"/>
          </w:tblCellMar>
        </w:tblPrEx>
        <w:trPr>
          <w:gridAfter w:val="1"/>
          <w:trHeight w:val="8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Организация   Дня здоровья.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132" w:right="2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842" w:rsidRPr="00C420C0" w:rsidRDefault="00246842" w:rsidP="00C420C0">
            <w:pPr>
              <w:spacing w:after="0" w:line="259" w:lineRule="auto"/>
              <w:ind w:left="4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</w:t>
            </w:r>
          </w:p>
          <w:p w:rsidR="00246842" w:rsidRPr="00C420C0" w:rsidRDefault="00246842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ВР,  учителя физкультуры </w:t>
            </w:r>
          </w:p>
        </w:tc>
      </w:tr>
      <w:tr w:rsidR="00246842" w:rsidRPr="00C420C0" w:rsidTr="00544961">
        <w:tblPrEx>
          <w:tblCellMar>
            <w:top w:w="52" w:type="dxa"/>
            <w:left w:w="0" w:type="dxa"/>
            <w:right w:w="53" w:type="dxa"/>
          </w:tblCellMar>
        </w:tblPrEx>
        <w:trPr>
          <w:gridAfter w:val="1"/>
          <w:trHeight w:val="286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842" w:rsidRPr="00C420C0" w:rsidRDefault="00246842" w:rsidP="00C420C0">
            <w:pPr>
              <w:spacing w:after="0" w:line="259" w:lineRule="auto"/>
              <w:ind w:left="42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Мероприятия по обеспечению антитеррористической защищенности </w:t>
            </w:r>
          </w:p>
        </w:tc>
      </w:tr>
      <w:tr w:rsidR="00246842" w:rsidRPr="00C420C0" w:rsidTr="00544961">
        <w:tblPrEx>
          <w:tblCellMar>
            <w:top w:w="52" w:type="dxa"/>
            <w:left w:w="0" w:type="dxa"/>
            <w:right w:w="53" w:type="dxa"/>
          </w:tblCellMar>
        </w:tblPrEx>
        <w:trPr>
          <w:gridAfter w:val="1"/>
          <w:trHeight w:val="8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13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842" w:rsidRPr="00C420C0" w:rsidRDefault="00246842" w:rsidP="00C420C0">
            <w:pPr>
              <w:spacing w:after="0" w:line="278" w:lineRule="auto"/>
              <w:ind w:left="-22" w:firstLine="125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Инструктаж должностных лиц, обеспечивающих  выполнение антитеррористической </w:t>
            </w:r>
          </w:p>
          <w:p w:rsidR="00246842" w:rsidRPr="00C420C0" w:rsidRDefault="00246842" w:rsidP="00C420C0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защищенности 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163" w:right="5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Август, январь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842" w:rsidRPr="00C420C0" w:rsidRDefault="00246842" w:rsidP="00C420C0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Ответственный за антитер. безопасность </w:t>
            </w:r>
          </w:p>
        </w:tc>
      </w:tr>
      <w:tr w:rsidR="00246842" w:rsidRPr="00C420C0" w:rsidTr="00544961">
        <w:tblPrEx>
          <w:tblCellMar>
            <w:top w:w="52" w:type="dxa"/>
            <w:left w:w="0" w:type="dxa"/>
            <w:right w:w="53" w:type="dxa"/>
          </w:tblCellMar>
        </w:tblPrEx>
        <w:trPr>
          <w:gridAfter w:val="1"/>
          <w:trHeight w:val="11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13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103" w:hanging="125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 Проверка здания школы  и прилегающей территории.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4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842" w:rsidRPr="00C420C0" w:rsidRDefault="00246842" w:rsidP="00C420C0">
            <w:pPr>
              <w:spacing w:after="0" w:line="259" w:lineRule="auto"/>
              <w:ind w:left="114" w:hanging="11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Ответственный за антитер. безопасность, сторож, вахтер </w:t>
            </w:r>
          </w:p>
        </w:tc>
      </w:tr>
      <w:tr w:rsidR="00246842" w:rsidRPr="00C420C0" w:rsidTr="00544961">
        <w:tblPrEx>
          <w:tblCellMar>
            <w:top w:w="52" w:type="dxa"/>
            <w:left w:w="0" w:type="dxa"/>
            <w:right w:w="53" w:type="dxa"/>
          </w:tblCellMar>
        </w:tblPrEx>
        <w:trPr>
          <w:gridAfter w:val="1"/>
          <w:trHeight w:val="8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13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842" w:rsidRPr="00C420C0" w:rsidRDefault="00246842" w:rsidP="00C420C0">
            <w:pPr>
              <w:spacing w:after="0" w:line="259" w:lineRule="auto"/>
              <w:ind w:left="-22" w:firstLine="125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Обновление по мере необходимости информации  о телефонах экстренных служб, вызываемых при возникновении ЧС.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842" w:rsidRPr="00C420C0" w:rsidRDefault="00246842" w:rsidP="00C420C0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Ответственный за антитер. безопасность </w:t>
            </w:r>
          </w:p>
        </w:tc>
      </w:tr>
      <w:tr w:rsidR="00246842" w:rsidRPr="00C420C0" w:rsidTr="00544961">
        <w:tblPrEx>
          <w:tblCellMar>
            <w:top w:w="52" w:type="dxa"/>
            <w:left w:w="0" w:type="dxa"/>
            <w:right w:w="53" w:type="dxa"/>
          </w:tblCellMar>
        </w:tblPrEx>
        <w:trPr>
          <w:gridAfter w:val="1"/>
          <w:trHeight w:val="8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13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103" w:hanging="125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 Оформление стендов по противодействию терроризму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132" w:right="2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842" w:rsidRPr="00C420C0" w:rsidRDefault="00246842" w:rsidP="00C420C0">
            <w:pPr>
              <w:spacing w:after="0" w:line="259" w:lineRule="auto"/>
              <w:ind w:left="10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Ответственный за антитер. безопасность </w:t>
            </w:r>
          </w:p>
        </w:tc>
      </w:tr>
      <w:tr w:rsidR="00246842" w:rsidRPr="00C420C0" w:rsidTr="00544961">
        <w:tblPrEx>
          <w:tblCellMar>
            <w:top w:w="52" w:type="dxa"/>
            <w:left w:w="0" w:type="dxa"/>
            <w:right w:w="53" w:type="dxa"/>
          </w:tblCellMar>
        </w:tblPrEx>
        <w:trPr>
          <w:gridAfter w:val="1"/>
          <w:trHeight w:val="11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13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842" w:rsidRPr="00C420C0" w:rsidRDefault="00246842" w:rsidP="00C420C0">
            <w:pPr>
              <w:spacing w:after="0" w:line="259" w:lineRule="auto"/>
              <w:ind w:left="-22" w:firstLine="125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Проверка ограждения территории, ворот, замков,  состояния внешних дверей и их запоров, наличие ключей, состояние мест их </w:t>
            </w:r>
            <w:r w:rsidRPr="00C420C0">
              <w:rPr>
                <w:sz w:val="24"/>
                <w:szCs w:val="24"/>
              </w:rPr>
              <w:lastRenderedPageBreak/>
              <w:t xml:space="preserve">хранения, состояние окон.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4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lastRenderedPageBreak/>
              <w:t xml:space="preserve">Ежедневно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842" w:rsidRPr="00C420C0" w:rsidRDefault="00246842" w:rsidP="00C420C0">
            <w:pPr>
              <w:spacing w:after="0" w:line="259" w:lineRule="auto"/>
              <w:ind w:left="114" w:hanging="11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Ответственный за антитер. безопасность, сторож, вахтер </w:t>
            </w:r>
          </w:p>
        </w:tc>
      </w:tr>
      <w:tr w:rsidR="00246842" w:rsidRPr="00C420C0" w:rsidTr="00544961">
        <w:tblPrEx>
          <w:tblCellMar>
            <w:top w:w="52" w:type="dxa"/>
            <w:left w:w="0" w:type="dxa"/>
            <w:right w:w="53" w:type="dxa"/>
          </w:tblCellMar>
        </w:tblPrEx>
        <w:trPr>
          <w:gridAfter w:val="1"/>
          <w:trHeight w:val="11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13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-22" w:firstLine="125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Проведение комиссионной проверки состояния  безопасности и антитеррористической защищённости с составлением акта проверки.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4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 раз в год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842" w:rsidRPr="00C420C0" w:rsidRDefault="00246842" w:rsidP="00C420C0">
            <w:pPr>
              <w:spacing w:after="0" w:line="23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Ответственный за антитер. </w:t>
            </w:r>
          </w:p>
          <w:p w:rsidR="00246842" w:rsidRPr="00C420C0" w:rsidRDefault="00246842" w:rsidP="00C420C0">
            <w:pPr>
              <w:spacing w:after="0" w:line="259" w:lineRule="auto"/>
              <w:ind w:left="2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Безопасность, директор школы </w:t>
            </w:r>
          </w:p>
        </w:tc>
      </w:tr>
      <w:tr w:rsidR="00246842" w:rsidRPr="00C420C0" w:rsidTr="00544961">
        <w:tblPrEx>
          <w:tblCellMar>
            <w:top w:w="52" w:type="dxa"/>
            <w:left w:w="0" w:type="dxa"/>
            <w:right w:w="53" w:type="dxa"/>
          </w:tblCellMar>
        </w:tblPrEx>
        <w:trPr>
          <w:gridAfter w:val="1"/>
          <w:trHeight w:val="19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13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842" w:rsidRPr="00C420C0" w:rsidRDefault="00246842" w:rsidP="00C420C0">
            <w:pPr>
              <w:spacing w:after="0" w:line="277" w:lineRule="auto"/>
              <w:ind w:left="10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Организация комиссионных проверок подвальных, </w:t>
            </w:r>
          </w:p>
          <w:p w:rsidR="00246842" w:rsidRPr="00C420C0" w:rsidRDefault="00246842" w:rsidP="00C420C0">
            <w:pPr>
              <w:spacing w:after="8" w:line="259" w:lineRule="auto"/>
              <w:ind w:left="10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хозяйственных и других помещений на предмет </w:t>
            </w:r>
          </w:p>
          <w:p w:rsidR="00246842" w:rsidRPr="00C420C0" w:rsidRDefault="00246842" w:rsidP="00C420C0">
            <w:pPr>
              <w:spacing w:after="0" w:line="259" w:lineRule="auto"/>
              <w:ind w:left="-2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 их </w:t>
            </w:r>
          </w:p>
          <w:p w:rsidR="00246842" w:rsidRPr="00C420C0" w:rsidRDefault="00246842" w:rsidP="00C420C0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противопожарного состояния и антитеррористической защищенности с составлением актов проверки.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10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 раз в год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38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Ответственный за антитер. </w:t>
            </w:r>
          </w:p>
          <w:p w:rsidR="00246842" w:rsidRPr="00C420C0" w:rsidRDefault="00246842" w:rsidP="00C420C0">
            <w:pPr>
              <w:spacing w:after="0" w:line="259" w:lineRule="auto"/>
              <w:ind w:left="2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Безопасность, директор школы </w:t>
            </w:r>
          </w:p>
        </w:tc>
      </w:tr>
      <w:tr w:rsidR="00246842" w:rsidRPr="00C420C0" w:rsidTr="00544961">
        <w:tblPrEx>
          <w:tblCellMar>
            <w:top w:w="52" w:type="dxa"/>
            <w:left w:w="0" w:type="dxa"/>
            <w:right w:w="53" w:type="dxa"/>
          </w:tblCellMar>
        </w:tblPrEx>
        <w:trPr>
          <w:gridAfter w:val="1"/>
          <w:trHeight w:val="11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13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103" w:hanging="125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 Организация и проведение тренировки по действиям в случае ЧС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42" w:rsidRPr="00C420C0" w:rsidRDefault="00246842" w:rsidP="00C420C0">
            <w:pPr>
              <w:spacing w:after="0" w:line="259" w:lineRule="auto"/>
              <w:ind w:left="2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842" w:rsidRPr="00C420C0" w:rsidRDefault="00246842" w:rsidP="00C420C0">
            <w:pPr>
              <w:spacing w:after="0" w:line="238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Ответственный за антитер. </w:t>
            </w:r>
          </w:p>
          <w:p w:rsidR="00246842" w:rsidRPr="00C420C0" w:rsidRDefault="00246842" w:rsidP="00C420C0">
            <w:pPr>
              <w:spacing w:after="0" w:line="259" w:lineRule="auto"/>
              <w:ind w:left="2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Безопасность, директор школы </w:t>
            </w:r>
          </w:p>
        </w:tc>
      </w:tr>
    </w:tbl>
    <w:p w:rsidR="005B65D7" w:rsidRPr="00C420C0" w:rsidRDefault="005B65D7" w:rsidP="00C420C0">
      <w:pPr>
        <w:ind w:left="0" w:firstLine="0"/>
        <w:rPr>
          <w:szCs w:val="24"/>
        </w:rPr>
        <w:sectPr w:rsidR="005B65D7" w:rsidRPr="00C420C0" w:rsidSect="00C420C0">
          <w:footerReference w:type="even" r:id="rId15"/>
          <w:footerReference w:type="default" r:id="rId16"/>
          <w:footerReference w:type="first" r:id="rId17"/>
          <w:pgSz w:w="11906" w:h="16838"/>
          <w:pgMar w:top="1134" w:right="850" w:bottom="1134" w:left="1701" w:header="720" w:footer="466" w:gutter="0"/>
          <w:pgNumType w:start="23"/>
          <w:cols w:space="720"/>
        </w:sectPr>
      </w:pPr>
    </w:p>
    <w:p w:rsidR="005B65D7" w:rsidRPr="00C420C0" w:rsidRDefault="005B65D7" w:rsidP="00C420C0">
      <w:pPr>
        <w:spacing w:after="328" w:line="259" w:lineRule="auto"/>
        <w:ind w:left="0" w:firstLine="0"/>
        <w:rPr>
          <w:szCs w:val="24"/>
        </w:rPr>
      </w:pPr>
    </w:p>
    <w:p w:rsidR="005B65D7" w:rsidRPr="00C420C0" w:rsidRDefault="00197744" w:rsidP="00C420C0">
      <w:pPr>
        <w:spacing w:after="0" w:line="259" w:lineRule="auto"/>
        <w:ind w:left="10" w:right="-15"/>
        <w:rPr>
          <w:color w:val="auto"/>
          <w:szCs w:val="24"/>
        </w:rPr>
      </w:pPr>
      <w:r w:rsidRPr="00C420C0">
        <w:rPr>
          <w:b/>
          <w:color w:val="auto"/>
          <w:szCs w:val="24"/>
        </w:rPr>
        <w:t>2</w:t>
      </w:r>
      <w:r w:rsidR="005B65D7" w:rsidRPr="00C420C0">
        <w:rPr>
          <w:b/>
          <w:color w:val="auto"/>
          <w:szCs w:val="24"/>
        </w:rPr>
        <w:t>.4.</w:t>
      </w:r>
      <w:r w:rsidRPr="00C420C0">
        <w:rPr>
          <w:b/>
          <w:color w:val="auto"/>
          <w:szCs w:val="24"/>
        </w:rPr>
        <w:t xml:space="preserve"> </w:t>
      </w:r>
      <w:r w:rsidR="005B65D7" w:rsidRPr="00C420C0">
        <w:rPr>
          <w:b/>
          <w:color w:val="auto"/>
          <w:szCs w:val="24"/>
        </w:rPr>
        <w:t>План работы школы по направлен</w:t>
      </w:r>
      <w:r w:rsidR="00497606" w:rsidRPr="00C420C0">
        <w:rPr>
          <w:b/>
          <w:color w:val="auto"/>
          <w:szCs w:val="24"/>
        </w:rPr>
        <w:t>иям воспитательной деятельности</w:t>
      </w:r>
    </w:p>
    <w:p w:rsidR="007C5BD7" w:rsidRPr="00C420C0" w:rsidRDefault="007C5BD7" w:rsidP="00C420C0">
      <w:pPr>
        <w:spacing w:line="276" w:lineRule="auto"/>
        <w:rPr>
          <w:b/>
          <w:i/>
          <w:szCs w:val="24"/>
        </w:rPr>
      </w:pPr>
    </w:p>
    <w:p w:rsidR="007C5BD7" w:rsidRPr="00C420C0" w:rsidRDefault="007C5BD7" w:rsidP="00C420C0">
      <w:pPr>
        <w:spacing w:line="276" w:lineRule="auto"/>
        <w:rPr>
          <w:szCs w:val="24"/>
        </w:rPr>
      </w:pPr>
      <w:r w:rsidRPr="00C420C0">
        <w:rPr>
          <w:b/>
          <w:szCs w:val="24"/>
        </w:rPr>
        <w:t>ПОЯСНИТЕЛЬНАЯ ЗАПИСКА</w:t>
      </w:r>
    </w:p>
    <w:p w:rsidR="007C5BD7" w:rsidRPr="00C420C0" w:rsidRDefault="007C5BD7" w:rsidP="00C420C0">
      <w:pPr>
        <w:spacing w:line="276" w:lineRule="auto"/>
        <w:rPr>
          <w:szCs w:val="24"/>
        </w:rPr>
      </w:pPr>
      <w:r w:rsidRPr="00C420C0">
        <w:rPr>
          <w:b/>
          <w:i/>
          <w:szCs w:val="24"/>
        </w:rPr>
        <w:t>ЦЕЛЬ:</w:t>
      </w:r>
      <w:r w:rsidRPr="00C420C0">
        <w:rPr>
          <w:szCs w:val="24"/>
        </w:rPr>
        <w:t xml:space="preserve"> создание условий, способствующих развитию интеллектуальных, творческих,  личностных  качеств учащихся, их социализации и адаптации в обществе.</w:t>
      </w:r>
    </w:p>
    <w:p w:rsidR="007C5BD7" w:rsidRPr="00C420C0" w:rsidRDefault="007C5BD7" w:rsidP="00C420C0">
      <w:pPr>
        <w:spacing w:line="276" w:lineRule="auto"/>
        <w:rPr>
          <w:b/>
          <w:szCs w:val="24"/>
        </w:rPr>
      </w:pPr>
      <w:r w:rsidRPr="00C420C0">
        <w:rPr>
          <w:b/>
          <w:i/>
          <w:szCs w:val="24"/>
        </w:rPr>
        <w:t xml:space="preserve">ВОСПИТАТЕЛЬНЫЕ ЗАДАЧИ: </w:t>
      </w:r>
    </w:p>
    <w:p w:rsidR="007C5BD7" w:rsidRPr="00C420C0" w:rsidRDefault="007C5BD7" w:rsidP="00C420C0">
      <w:pPr>
        <w:pStyle w:val="a3"/>
        <w:numPr>
          <w:ilvl w:val="0"/>
          <w:numId w:val="138"/>
        </w:numPr>
        <w:spacing w:after="0" w:line="276" w:lineRule="auto"/>
        <w:rPr>
          <w:szCs w:val="24"/>
        </w:rPr>
      </w:pPr>
      <w:r w:rsidRPr="00C420C0">
        <w:rPr>
          <w:szCs w:val="24"/>
        </w:rPr>
        <w:t xml:space="preserve">воспитание любви к родной школе, к малой родине, формирование гражданского самосознания, ответственности за судьбу Родины; </w:t>
      </w:r>
    </w:p>
    <w:p w:rsidR="007C5BD7" w:rsidRPr="00C420C0" w:rsidRDefault="007C5BD7" w:rsidP="00C420C0">
      <w:pPr>
        <w:pStyle w:val="a3"/>
        <w:numPr>
          <w:ilvl w:val="0"/>
          <w:numId w:val="138"/>
        </w:numPr>
        <w:spacing w:after="0" w:line="276" w:lineRule="auto"/>
        <w:rPr>
          <w:szCs w:val="24"/>
        </w:rPr>
      </w:pPr>
      <w:r w:rsidRPr="00C420C0">
        <w:rPr>
          <w:szCs w:val="24"/>
        </w:rPr>
        <w:t>воспитание нравственности на основе народных традиций;</w:t>
      </w:r>
    </w:p>
    <w:p w:rsidR="007C5BD7" w:rsidRPr="00C420C0" w:rsidRDefault="007C5BD7" w:rsidP="00C420C0">
      <w:pPr>
        <w:pStyle w:val="a3"/>
        <w:numPr>
          <w:ilvl w:val="0"/>
          <w:numId w:val="138"/>
        </w:numPr>
        <w:spacing w:after="0" w:line="276" w:lineRule="auto"/>
        <w:rPr>
          <w:szCs w:val="24"/>
        </w:rPr>
      </w:pPr>
      <w:r w:rsidRPr="00C420C0">
        <w:rPr>
          <w:szCs w:val="24"/>
        </w:rPr>
        <w:t>развитие творческих, познавательных способностей учащихся;</w:t>
      </w:r>
    </w:p>
    <w:p w:rsidR="007C5BD7" w:rsidRPr="00C420C0" w:rsidRDefault="007C5BD7" w:rsidP="00C420C0">
      <w:pPr>
        <w:pStyle w:val="a3"/>
        <w:numPr>
          <w:ilvl w:val="0"/>
          <w:numId w:val="138"/>
        </w:numPr>
        <w:spacing w:after="0" w:line="276" w:lineRule="auto"/>
        <w:rPr>
          <w:szCs w:val="24"/>
        </w:rPr>
      </w:pPr>
      <w:r w:rsidRPr="00C420C0">
        <w:rPr>
          <w:szCs w:val="24"/>
        </w:rPr>
        <w:t>формирование самосознания, становление активной жизненной позиции, формирование потребности к саморазвитию, способности успешно адаптироваться в окружающем мире;</w:t>
      </w:r>
    </w:p>
    <w:p w:rsidR="007C5BD7" w:rsidRPr="00C420C0" w:rsidRDefault="007C5BD7" w:rsidP="00C420C0">
      <w:pPr>
        <w:pStyle w:val="a3"/>
        <w:numPr>
          <w:ilvl w:val="0"/>
          <w:numId w:val="138"/>
        </w:numPr>
        <w:spacing w:after="0" w:line="276" w:lineRule="auto"/>
        <w:rPr>
          <w:szCs w:val="24"/>
        </w:rPr>
      </w:pPr>
      <w:r w:rsidRPr="00C420C0">
        <w:rPr>
          <w:szCs w:val="24"/>
        </w:rPr>
        <w:t>создание условий для сохранения здоровья, физического развития. Воспитание негативного отношения к вредным привычкам.</w:t>
      </w:r>
    </w:p>
    <w:p w:rsidR="007C5BD7" w:rsidRPr="00C420C0" w:rsidRDefault="007C5BD7" w:rsidP="00C420C0">
      <w:pPr>
        <w:rPr>
          <w:szCs w:val="24"/>
        </w:rPr>
      </w:pPr>
      <w:r w:rsidRPr="00C420C0">
        <w:rPr>
          <w:szCs w:val="24"/>
        </w:rPr>
        <w:t>РЕАЛИЗАЦИЯ ЭТИХ ЦЕЛЕЙ И ЗАДАЧ ПРЕДПОЛАГАЕТ:</w:t>
      </w:r>
    </w:p>
    <w:p w:rsidR="007C5BD7" w:rsidRPr="00C420C0" w:rsidRDefault="007C5BD7" w:rsidP="00C420C0">
      <w:pPr>
        <w:pStyle w:val="a3"/>
        <w:numPr>
          <w:ilvl w:val="0"/>
          <w:numId w:val="141"/>
        </w:numPr>
        <w:spacing w:after="200" w:line="276" w:lineRule="auto"/>
        <w:ind w:right="-284"/>
        <w:rPr>
          <w:szCs w:val="24"/>
        </w:rPr>
      </w:pPr>
      <w:r w:rsidRPr="00C420C0">
        <w:rPr>
          <w:szCs w:val="24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7C5BD7" w:rsidRPr="00C420C0" w:rsidRDefault="007C5BD7" w:rsidP="00C420C0">
      <w:pPr>
        <w:pStyle w:val="a3"/>
        <w:numPr>
          <w:ilvl w:val="0"/>
          <w:numId w:val="141"/>
        </w:numPr>
        <w:spacing w:after="200" w:line="276" w:lineRule="auto"/>
        <w:ind w:right="-284"/>
        <w:rPr>
          <w:szCs w:val="24"/>
        </w:rPr>
      </w:pPr>
      <w:r w:rsidRPr="00C420C0">
        <w:rPr>
          <w:szCs w:val="24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7C5BD7" w:rsidRPr="00C420C0" w:rsidRDefault="007C5BD7" w:rsidP="00C420C0">
      <w:pPr>
        <w:pStyle w:val="a3"/>
        <w:numPr>
          <w:ilvl w:val="0"/>
          <w:numId w:val="141"/>
        </w:numPr>
        <w:spacing w:after="200" w:line="276" w:lineRule="auto"/>
        <w:ind w:right="-284"/>
        <w:rPr>
          <w:szCs w:val="24"/>
        </w:rPr>
      </w:pPr>
      <w:r w:rsidRPr="00C420C0">
        <w:rPr>
          <w:szCs w:val="24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7C5BD7" w:rsidRPr="00C420C0" w:rsidRDefault="007C5BD7" w:rsidP="00C420C0">
      <w:pPr>
        <w:pStyle w:val="a3"/>
        <w:numPr>
          <w:ilvl w:val="0"/>
          <w:numId w:val="141"/>
        </w:numPr>
        <w:spacing w:after="200" w:line="276" w:lineRule="auto"/>
        <w:ind w:right="-284"/>
        <w:rPr>
          <w:szCs w:val="24"/>
        </w:rPr>
      </w:pPr>
      <w:r w:rsidRPr="00C420C0">
        <w:rPr>
          <w:szCs w:val="24"/>
        </w:rPr>
        <w:t>Освоение и использование в практической деятельности новых педагогических технологий и методик воспитательной работы;</w:t>
      </w:r>
    </w:p>
    <w:p w:rsidR="007C5BD7" w:rsidRPr="00C420C0" w:rsidRDefault="007C5BD7" w:rsidP="00C420C0">
      <w:pPr>
        <w:pStyle w:val="a3"/>
        <w:numPr>
          <w:ilvl w:val="0"/>
          <w:numId w:val="141"/>
        </w:numPr>
        <w:spacing w:after="200" w:line="276" w:lineRule="auto"/>
        <w:ind w:right="-284"/>
        <w:rPr>
          <w:szCs w:val="24"/>
        </w:rPr>
      </w:pPr>
      <w:r w:rsidRPr="00C420C0">
        <w:rPr>
          <w:szCs w:val="24"/>
        </w:rPr>
        <w:t>Развитие различных форм ученического самоуправления;</w:t>
      </w:r>
    </w:p>
    <w:p w:rsidR="007C5BD7" w:rsidRPr="00C420C0" w:rsidRDefault="007C5BD7" w:rsidP="00C420C0">
      <w:pPr>
        <w:pStyle w:val="a3"/>
        <w:numPr>
          <w:ilvl w:val="0"/>
          <w:numId w:val="141"/>
        </w:numPr>
        <w:spacing w:after="200" w:line="276" w:lineRule="auto"/>
        <w:ind w:right="-284"/>
        <w:rPr>
          <w:szCs w:val="24"/>
        </w:rPr>
      </w:pPr>
      <w:r w:rsidRPr="00C420C0">
        <w:rPr>
          <w:szCs w:val="24"/>
        </w:rPr>
        <w:t>Дальнейшее развитие и совершенствование системы дополнительного образования в школе;</w:t>
      </w:r>
    </w:p>
    <w:p w:rsidR="007C5BD7" w:rsidRPr="00C420C0" w:rsidRDefault="007C5BD7" w:rsidP="00C420C0">
      <w:pPr>
        <w:pStyle w:val="a3"/>
        <w:numPr>
          <w:ilvl w:val="0"/>
          <w:numId w:val="141"/>
        </w:numPr>
        <w:spacing w:after="200" w:line="276" w:lineRule="auto"/>
        <w:ind w:right="-284"/>
        <w:rPr>
          <w:szCs w:val="24"/>
        </w:rPr>
      </w:pPr>
      <w:r w:rsidRPr="00C420C0">
        <w:rPr>
          <w:szCs w:val="24"/>
        </w:rPr>
        <w:t>Координация деятельности и взаимодействие всех звеньев воспитательной системы: базового и дополнительного образования; школы и социума; школы и семьи;</w:t>
      </w:r>
    </w:p>
    <w:p w:rsidR="007C5BD7" w:rsidRPr="00C420C0" w:rsidRDefault="007C5BD7" w:rsidP="00C420C0">
      <w:pPr>
        <w:pStyle w:val="a3"/>
        <w:ind w:left="786" w:firstLine="630"/>
        <w:rPr>
          <w:szCs w:val="24"/>
        </w:rPr>
      </w:pPr>
      <w:r w:rsidRPr="00C420C0">
        <w:rPr>
          <w:szCs w:val="24"/>
        </w:rPr>
        <w:t>Воспитательная работа в образовательном учреждении осуществляется в соответствии с концепцией духовно-нравственного развития и воспитания личности гражданина России, Программой воспитания и социализации обучающихся; Программой развития, планом внеурочной деятельности обучающихся 1-4 классов. Воспитательная работа обеспечивает учет индивидуальных особенностей учащихся с ТНР, ЗПР и РАС и 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социализации.</w:t>
      </w:r>
    </w:p>
    <w:p w:rsidR="007C5BD7" w:rsidRPr="00C420C0" w:rsidRDefault="007C5BD7" w:rsidP="00C420C0">
      <w:pPr>
        <w:spacing w:line="276" w:lineRule="auto"/>
        <w:rPr>
          <w:szCs w:val="24"/>
        </w:rPr>
      </w:pPr>
      <w:r w:rsidRPr="00C420C0">
        <w:rPr>
          <w:szCs w:val="24"/>
        </w:rPr>
        <w:t>ЗАПОВЕДИ ВОСПИТАНИЯ</w:t>
      </w:r>
      <w:r w:rsidRPr="00C420C0">
        <w:rPr>
          <w:b/>
          <w:szCs w:val="24"/>
        </w:rPr>
        <w:t>:</w:t>
      </w:r>
    </w:p>
    <w:p w:rsidR="007C5BD7" w:rsidRPr="00C420C0" w:rsidRDefault="007C5BD7" w:rsidP="00C420C0">
      <w:pPr>
        <w:spacing w:line="276" w:lineRule="auto"/>
        <w:rPr>
          <w:szCs w:val="24"/>
        </w:rPr>
      </w:pPr>
      <w:r w:rsidRPr="00C420C0">
        <w:rPr>
          <w:szCs w:val="24"/>
        </w:rPr>
        <w:t xml:space="preserve">1. Не навреди. </w:t>
      </w:r>
    </w:p>
    <w:p w:rsidR="007C5BD7" w:rsidRPr="00C420C0" w:rsidRDefault="007C5BD7" w:rsidP="00C420C0">
      <w:pPr>
        <w:spacing w:line="276" w:lineRule="auto"/>
        <w:rPr>
          <w:szCs w:val="24"/>
        </w:rPr>
      </w:pPr>
      <w:r w:rsidRPr="00C420C0">
        <w:rPr>
          <w:szCs w:val="24"/>
        </w:rPr>
        <w:t>2. Хорошее настроение и спокойствие приведет к намеченной цели.</w:t>
      </w:r>
    </w:p>
    <w:p w:rsidR="007C5BD7" w:rsidRPr="00C420C0" w:rsidRDefault="007C5BD7" w:rsidP="00C420C0">
      <w:pPr>
        <w:spacing w:line="276" w:lineRule="auto"/>
        <w:rPr>
          <w:szCs w:val="24"/>
        </w:rPr>
      </w:pPr>
      <w:r w:rsidRPr="00C420C0">
        <w:rPr>
          <w:szCs w:val="24"/>
        </w:rPr>
        <w:t xml:space="preserve">3. Определи, что ты хочешь от своего ученика, узнай его мнение на этот счет. </w:t>
      </w:r>
    </w:p>
    <w:p w:rsidR="007C5BD7" w:rsidRPr="00C420C0" w:rsidRDefault="007C5BD7" w:rsidP="00C420C0">
      <w:pPr>
        <w:spacing w:line="276" w:lineRule="auto"/>
        <w:rPr>
          <w:szCs w:val="24"/>
        </w:rPr>
      </w:pPr>
      <w:r w:rsidRPr="00C420C0">
        <w:rPr>
          <w:szCs w:val="24"/>
        </w:rPr>
        <w:t xml:space="preserve">4. Учитывай уровень развития своего воспитанника. </w:t>
      </w:r>
    </w:p>
    <w:p w:rsidR="007C5BD7" w:rsidRPr="00C420C0" w:rsidRDefault="007C5BD7" w:rsidP="00C420C0">
      <w:pPr>
        <w:spacing w:line="276" w:lineRule="auto"/>
        <w:rPr>
          <w:szCs w:val="24"/>
        </w:rPr>
      </w:pPr>
      <w:r w:rsidRPr="00C420C0">
        <w:rPr>
          <w:szCs w:val="24"/>
        </w:rPr>
        <w:t xml:space="preserve">5. Предоставь самостоятельность ребенку. </w:t>
      </w:r>
    </w:p>
    <w:p w:rsidR="007C5BD7" w:rsidRPr="00C420C0" w:rsidRDefault="007C5BD7" w:rsidP="00C420C0">
      <w:pPr>
        <w:spacing w:line="276" w:lineRule="auto"/>
        <w:rPr>
          <w:szCs w:val="24"/>
        </w:rPr>
      </w:pPr>
      <w:r w:rsidRPr="00C420C0">
        <w:rPr>
          <w:szCs w:val="24"/>
        </w:rPr>
        <w:lastRenderedPageBreak/>
        <w:t xml:space="preserve">6. Создай условия для осознанной деятельности воспитанника. </w:t>
      </w:r>
    </w:p>
    <w:p w:rsidR="007C5BD7" w:rsidRPr="00C420C0" w:rsidRDefault="007C5BD7" w:rsidP="00C420C0">
      <w:pPr>
        <w:spacing w:line="276" w:lineRule="auto"/>
        <w:rPr>
          <w:szCs w:val="24"/>
        </w:rPr>
      </w:pPr>
      <w:r w:rsidRPr="00C420C0">
        <w:rPr>
          <w:szCs w:val="24"/>
        </w:rPr>
        <w:t xml:space="preserve">7. Не упусти момент первого успеха ребенка.  </w:t>
      </w:r>
    </w:p>
    <w:p w:rsidR="007C5BD7" w:rsidRPr="00C420C0" w:rsidRDefault="007C5BD7" w:rsidP="00C420C0">
      <w:pPr>
        <w:spacing w:line="276" w:lineRule="auto"/>
        <w:rPr>
          <w:szCs w:val="24"/>
        </w:rPr>
      </w:pPr>
      <w:r w:rsidRPr="00C420C0">
        <w:rPr>
          <w:szCs w:val="24"/>
        </w:rPr>
        <w:t>НАПРАВЛЕНИЯ РАБОТЫ:</w:t>
      </w:r>
    </w:p>
    <w:p w:rsidR="007C5BD7" w:rsidRPr="00C420C0" w:rsidRDefault="007C5BD7" w:rsidP="00C420C0">
      <w:pPr>
        <w:pStyle w:val="a3"/>
        <w:numPr>
          <w:ilvl w:val="0"/>
          <w:numId w:val="139"/>
        </w:numPr>
        <w:spacing w:after="200" w:line="276" w:lineRule="auto"/>
        <w:rPr>
          <w:szCs w:val="24"/>
        </w:rPr>
      </w:pPr>
      <w:r w:rsidRPr="00C420C0">
        <w:rPr>
          <w:szCs w:val="24"/>
        </w:rPr>
        <w:t xml:space="preserve">организация интересной, содержательной внеурочной деятельности; </w:t>
      </w:r>
    </w:p>
    <w:p w:rsidR="007C5BD7" w:rsidRPr="00C420C0" w:rsidRDefault="007C5BD7" w:rsidP="00C420C0">
      <w:pPr>
        <w:pStyle w:val="a3"/>
        <w:numPr>
          <w:ilvl w:val="0"/>
          <w:numId w:val="139"/>
        </w:numPr>
        <w:spacing w:after="200" w:line="276" w:lineRule="auto"/>
        <w:rPr>
          <w:szCs w:val="24"/>
        </w:rPr>
      </w:pPr>
      <w:r w:rsidRPr="00C420C0">
        <w:rPr>
          <w:szCs w:val="24"/>
        </w:rPr>
        <w:t xml:space="preserve"> обеспечение нравственного, духовного, интеллектуального, эстетического, культурного развития, а также саморазвития личности ребенка;</w:t>
      </w:r>
    </w:p>
    <w:p w:rsidR="007C5BD7" w:rsidRPr="00C420C0" w:rsidRDefault="007C5BD7" w:rsidP="00C420C0">
      <w:pPr>
        <w:pStyle w:val="a3"/>
        <w:numPr>
          <w:ilvl w:val="0"/>
          <w:numId w:val="139"/>
        </w:numPr>
        <w:spacing w:after="200" w:line="276" w:lineRule="auto"/>
        <w:rPr>
          <w:szCs w:val="24"/>
        </w:rPr>
      </w:pPr>
      <w:r w:rsidRPr="00C420C0">
        <w:rPr>
          <w:szCs w:val="24"/>
        </w:rPr>
        <w:t xml:space="preserve"> организация работы по патриотическому, гражданскому воспитанию; </w:t>
      </w:r>
    </w:p>
    <w:p w:rsidR="007C5BD7" w:rsidRPr="00C420C0" w:rsidRDefault="007C5BD7" w:rsidP="00C420C0">
      <w:pPr>
        <w:pStyle w:val="a3"/>
        <w:numPr>
          <w:ilvl w:val="0"/>
          <w:numId w:val="139"/>
        </w:numPr>
        <w:spacing w:after="200" w:line="276" w:lineRule="auto"/>
        <w:rPr>
          <w:szCs w:val="24"/>
        </w:rPr>
      </w:pPr>
      <w:r w:rsidRPr="00C420C0">
        <w:rPr>
          <w:szCs w:val="24"/>
        </w:rPr>
        <w:t>развитие творческих способностей и творческой инициативы учащихся и взрослых;</w:t>
      </w:r>
    </w:p>
    <w:p w:rsidR="007C5BD7" w:rsidRPr="00C420C0" w:rsidRDefault="007C5BD7" w:rsidP="00C420C0">
      <w:pPr>
        <w:pStyle w:val="a3"/>
        <w:numPr>
          <w:ilvl w:val="0"/>
          <w:numId w:val="139"/>
        </w:numPr>
        <w:spacing w:after="200" w:line="276" w:lineRule="auto"/>
        <w:rPr>
          <w:szCs w:val="24"/>
        </w:rPr>
      </w:pPr>
      <w:r w:rsidRPr="00C420C0">
        <w:rPr>
          <w:szCs w:val="24"/>
        </w:rPr>
        <w:t xml:space="preserve"> развитие ученического самоуправления;</w:t>
      </w:r>
    </w:p>
    <w:p w:rsidR="007C5BD7" w:rsidRPr="00C420C0" w:rsidRDefault="007C5BD7" w:rsidP="00C420C0">
      <w:pPr>
        <w:pStyle w:val="a3"/>
        <w:numPr>
          <w:ilvl w:val="0"/>
          <w:numId w:val="139"/>
        </w:numPr>
        <w:spacing w:after="200" w:line="276" w:lineRule="auto"/>
        <w:rPr>
          <w:szCs w:val="24"/>
        </w:rPr>
      </w:pPr>
      <w:r w:rsidRPr="00C420C0">
        <w:rPr>
          <w:szCs w:val="24"/>
        </w:rPr>
        <w:t xml:space="preserve"> развитие коллективно-творческой деятельности;</w:t>
      </w:r>
    </w:p>
    <w:p w:rsidR="007C5BD7" w:rsidRPr="00C420C0" w:rsidRDefault="007C5BD7" w:rsidP="00C420C0">
      <w:pPr>
        <w:pStyle w:val="a3"/>
        <w:numPr>
          <w:ilvl w:val="0"/>
          <w:numId w:val="139"/>
        </w:numPr>
        <w:spacing w:after="200" w:line="276" w:lineRule="auto"/>
        <w:rPr>
          <w:szCs w:val="24"/>
        </w:rPr>
      </w:pPr>
      <w:r w:rsidRPr="00C420C0">
        <w:rPr>
          <w:szCs w:val="24"/>
        </w:rPr>
        <w:t>организация работы по предупреждению и профилактике асоциального поведения учащихся;</w:t>
      </w:r>
    </w:p>
    <w:p w:rsidR="007C5BD7" w:rsidRPr="00C420C0" w:rsidRDefault="007C5BD7" w:rsidP="00C420C0">
      <w:pPr>
        <w:pStyle w:val="a3"/>
        <w:numPr>
          <w:ilvl w:val="0"/>
          <w:numId w:val="139"/>
        </w:numPr>
        <w:spacing w:after="200" w:line="276" w:lineRule="auto"/>
        <w:rPr>
          <w:szCs w:val="24"/>
        </w:rPr>
      </w:pPr>
      <w:r w:rsidRPr="00C420C0">
        <w:rPr>
          <w:szCs w:val="24"/>
        </w:rPr>
        <w:t xml:space="preserve">приобщение учащихся к здоровому образу жизни. </w:t>
      </w:r>
    </w:p>
    <w:p w:rsidR="007C5BD7" w:rsidRPr="00C420C0" w:rsidRDefault="007C5BD7" w:rsidP="00C420C0">
      <w:pPr>
        <w:spacing w:line="276" w:lineRule="auto"/>
        <w:rPr>
          <w:szCs w:val="24"/>
        </w:rPr>
      </w:pPr>
      <w:r w:rsidRPr="00C420C0">
        <w:rPr>
          <w:szCs w:val="24"/>
        </w:rPr>
        <w:t>ПРИНЦИПЫ РАБОТЫ:</w:t>
      </w:r>
    </w:p>
    <w:p w:rsidR="007C5BD7" w:rsidRPr="00C420C0" w:rsidRDefault="007C5BD7" w:rsidP="00C420C0">
      <w:pPr>
        <w:pStyle w:val="a3"/>
        <w:numPr>
          <w:ilvl w:val="0"/>
          <w:numId w:val="140"/>
        </w:numPr>
        <w:spacing w:after="200" w:line="276" w:lineRule="auto"/>
        <w:rPr>
          <w:szCs w:val="24"/>
        </w:rPr>
      </w:pPr>
      <w:r w:rsidRPr="00C420C0">
        <w:rPr>
          <w:szCs w:val="24"/>
        </w:rPr>
        <w:t xml:space="preserve">сохранение и отработка всех удачных, эффективных моментов; </w:t>
      </w:r>
    </w:p>
    <w:p w:rsidR="007C5BD7" w:rsidRPr="00C420C0" w:rsidRDefault="007C5BD7" w:rsidP="00C420C0">
      <w:pPr>
        <w:pStyle w:val="a3"/>
        <w:numPr>
          <w:ilvl w:val="0"/>
          <w:numId w:val="140"/>
        </w:numPr>
        <w:spacing w:after="200" w:line="276" w:lineRule="auto"/>
        <w:rPr>
          <w:szCs w:val="24"/>
        </w:rPr>
      </w:pPr>
      <w:r w:rsidRPr="00C420C0">
        <w:rPr>
          <w:szCs w:val="24"/>
        </w:rPr>
        <w:t>учет и анализ неудачного опыта, внесение корректив;</w:t>
      </w:r>
    </w:p>
    <w:p w:rsidR="007C5BD7" w:rsidRPr="00C420C0" w:rsidRDefault="007C5BD7" w:rsidP="00C420C0">
      <w:pPr>
        <w:pStyle w:val="a3"/>
        <w:numPr>
          <w:ilvl w:val="0"/>
          <w:numId w:val="140"/>
        </w:numPr>
        <w:spacing w:after="200" w:line="276" w:lineRule="auto"/>
        <w:rPr>
          <w:szCs w:val="24"/>
        </w:rPr>
      </w:pPr>
      <w:r w:rsidRPr="00C420C0">
        <w:rPr>
          <w:szCs w:val="24"/>
        </w:rPr>
        <w:t>поиск нового и варьирование знакомого, хорошо известного.</w:t>
      </w:r>
    </w:p>
    <w:p w:rsidR="007C5BD7" w:rsidRPr="00C420C0" w:rsidRDefault="007C5BD7" w:rsidP="00C420C0">
      <w:pPr>
        <w:shd w:val="clear" w:color="auto" w:fill="FFFFFF"/>
        <w:spacing w:line="23" w:lineRule="atLeast"/>
        <w:ind w:firstLine="709"/>
        <w:rPr>
          <w:szCs w:val="24"/>
        </w:rPr>
      </w:pPr>
      <w:r w:rsidRPr="00C420C0">
        <w:rPr>
          <w:szCs w:val="24"/>
        </w:rPr>
        <w:t xml:space="preserve"> </w:t>
      </w:r>
      <w:r w:rsidRPr="00C420C0">
        <w:rPr>
          <w:bCs/>
          <w:szCs w:val="24"/>
        </w:rPr>
        <w:t>ПЛАНИРУЕМЫЕ РЕЗУЛЬТАТЫ:</w:t>
      </w:r>
    </w:p>
    <w:p w:rsidR="007C5BD7" w:rsidRPr="00C420C0" w:rsidRDefault="007C5BD7" w:rsidP="00C420C0">
      <w:pPr>
        <w:shd w:val="clear" w:color="auto" w:fill="FFFFFF"/>
        <w:spacing w:line="23" w:lineRule="atLeast"/>
        <w:ind w:firstLine="709"/>
        <w:rPr>
          <w:szCs w:val="24"/>
        </w:rPr>
      </w:pPr>
      <w:r w:rsidRPr="00C420C0">
        <w:rPr>
          <w:szCs w:val="24"/>
        </w:rPr>
        <w:t xml:space="preserve">Результатами осуществления плана воспитательной работы, как и результатами адаптированной основной общеобразовательной программы является развитие личности школьника. А именно, у обучающихся развивается уважение и ценностное отношение к своей Родине - России; понимание своей этнокультурной и общенациональной (российской) принадлежности, сопричастности настоящему и будущему своей страны и родного края; уважения к другим народам (патриотическое воспитание); </w:t>
      </w:r>
    </w:p>
    <w:p w:rsidR="007C5BD7" w:rsidRPr="00C420C0" w:rsidRDefault="007C5BD7" w:rsidP="00C420C0">
      <w:pPr>
        <w:shd w:val="clear" w:color="auto" w:fill="FFFFFF"/>
        <w:spacing w:line="23" w:lineRule="atLeast"/>
        <w:ind w:firstLine="709"/>
        <w:rPr>
          <w:szCs w:val="24"/>
        </w:rPr>
      </w:pPr>
      <w:r w:rsidRPr="00C420C0">
        <w:rPr>
          <w:szCs w:val="24"/>
        </w:rPr>
        <w:t xml:space="preserve">формируются первоначальные представления о человеке как части общества: о правах и ответственности человека перед окружающими; об уважении и достоинстве; о своих правах и правах других людей; готовности к проявлению взаимопомощи; конструктивному общению, к совместной деятельности со взрослыми и сверстниками; о нравственно-этических нормах поведения и межличностных отношений; предпочтениях в ситуациях выбора в пользу нравственно-этических норм; позитивного опыта соблюдения правил повседневного этикета, дисциплины в образовательной организации; проявления сопереживания, доброжелательности, толерантности, неприятия любых форм поведения, направленного на причинение физического, и морального вреда другим людям (духовно-нравственное воспитание); </w:t>
      </w:r>
    </w:p>
    <w:p w:rsidR="007C5BD7" w:rsidRPr="00C420C0" w:rsidRDefault="007C5BD7" w:rsidP="00C420C0">
      <w:pPr>
        <w:shd w:val="clear" w:color="auto" w:fill="FFFFFF"/>
        <w:spacing w:line="23" w:lineRule="atLeast"/>
        <w:ind w:firstLine="709"/>
        <w:rPr>
          <w:szCs w:val="24"/>
        </w:rPr>
      </w:pPr>
      <w:r w:rsidRPr="00C420C0">
        <w:rPr>
          <w:szCs w:val="24"/>
        </w:rPr>
        <w:t xml:space="preserve">появляется позитивный опыт участия в творческой деятельности, интерес обучающихся к произведениям искусства и литературы, построенным на принципах нравственности и гуманизма, уважительное отношение и интерес к культурным традициям и творчеству своего и других народов (эстетическое воспитание); </w:t>
      </w:r>
    </w:p>
    <w:p w:rsidR="007C5BD7" w:rsidRPr="00C420C0" w:rsidRDefault="007C5BD7" w:rsidP="00C420C0">
      <w:pPr>
        <w:shd w:val="clear" w:color="auto" w:fill="FFFFFF"/>
        <w:spacing w:line="23" w:lineRule="atLeast"/>
        <w:ind w:firstLine="709"/>
        <w:rPr>
          <w:szCs w:val="24"/>
        </w:rPr>
      </w:pPr>
      <w:r w:rsidRPr="00C420C0">
        <w:rPr>
          <w:szCs w:val="24"/>
        </w:rPr>
        <w:t>формируется понимание важности научных знаний для жизни человека и развития общества; познавательные интересы, позитивный опыт познавательной деятельности, умение организовывать самостоятельное познание окружающего мира (формирование первоначальных представлений о научной картине мира);</w:t>
      </w:r>
    </w:p>
    <w:p w:rsidR="007C5BD7" w:rsidRPr="00C420C0" w:rsidRDefault="007C5BD7" w:rsidP="00C420C0">
      <w:pPr>
        <w:shd w:val="clear" w:color="auto" w:fill="FFFFFF"/>
        <w:spacing w:line="23" w:lineRule="atLeast"/>
        <w:ind w:firstLine="709"/>
        <w:rPr>
          <w:szCs w:val="24"/>
        </w:rPr>
      </w:pPr>
      <w:r w:rsidRPr="00C420C0">
        <w:rPr>
          <w:szCs w:val="24"/>
        </w:rPr>
        <w:t xml:space="preserve">развивается готовность соблюдать правила безопасного поведения в окружающей образовательной, социальной и информационной средах, бережное, отношение к здоровью, физическому и психическому состоянию; понимание важности </w:t>
      </w:r>
      <w:r w:rsidRPr="00C420C0">
        <w:rPr>
          <w:szCs w:val="24"/>
        </w:rPr>
        <w:lastRenderedPageBreak/>
        <w:t>физического развития, здорового питания, занятий физической культурой и спортом (физическое воспитание и формирование здорового образа жизни);</w:t>
      </w:r>
    </w:p>
    <w:p w:rsidR="007C5BD7" w:rsidRPr="00C420C0" w:rsidRDefault="007C5BD7" w:rsidP="00C420C0">
      <w:pPr>
        <w:shd w:val="clear" w:color="auto" w:fill="FFFFFF"/>
        <w:spacing w:line="23" w:lineRule="atLeast"/>
        <w:ind w:firstLine="709"/>
        <w:rPr>
          <w:szCs w:val="24"/>
        </w:rPr>
      </w:pPr>
      <w:r w:rsidRPr="00C420C0">
        <w:rPr>
          <w:szCs w:val="24"/>
        </w:rPr>
        <w:t>происходит становление понимания ценности труда в жизни человека и общества; уважения к труду и людям труда, бережного отношения к результатам труда; навыков самообслуживания; понимания важности добросовестного и творческого труда; интереса к различным профессиям (трудовое воспитание);</w:t>
      </w:r>
    </w:p>
    <w:p w:rsidR="007C5BD7" w:rsidRPr="00C420C0" w:rsidRDefault="007C5BD7" w:rsidP="00C420C0">
      <w:pPr>
        <w:shd w:val="clear" w:color="auto" w:fill="FFFFFF"/>
        <w:spacing w:line="23" w:lineRule="atLeast"/>
        <w:ind w:firstLine="709"/>
        <w:rPr>
          <w:szCs w:val="24"/>
        </w:rPr>
      </w:pPr>
      <w:r w:rsidRPr="00C420C0">
        <w:rPr>
          <w:szCs w:val="24"/>
        </w:rPr>
        <w:t>развиваются первоначальные представлений о ценности жизни на Земле и необходимости сохранения живой планеты; бережное отношение к природе; основах экологической культуры; нетерпимого отношения к действиям, приносящим вред природе, жестокому обращению с животными (экологическое воспитание).</w:t>
      </w:r>
    </w:p>
    <w:p w:rsidR="007C5BD7" w:rsidRPr="00C420C0" w:rsidRDefault="007C5BD7" w:rsidP="00C420C0">
      <w:pPr>
        <w:spacing w:line="23" w:lineRule="atLeast"/>
        <w:ind w:firstLine="709"/>
        <w:rPr>
          <w:szCs w:val="24"/>
        </w:rPr>
      </w:pPr>
      <w:r w:rsidRPr="00C420C0">
        <w:rPr>
          <w:szCs w:val="24"/>
        </w:rPr>
        <w:t>При разработке перспективного плана воспитательной работы учитывались принципы:</w:t>
      </w:r>
    </w:p>
    <w:p w:rsidR="007C5BD7" w:rsidRPr="00C420C0" w:rsidRDefault="007C5BD7" w:rsidP="00C420C0">
      <w:pPr>
        <w:numPr>
          <w:ilvl w:val="0"/>
          <w:numId w:val="139"/>
        </w:numPr>
        <w:tabs>
          <w:tab w:val="clear" w:pos="0"/>
          <w:tab w:val="num" w:pos="720"/>
        </w:tabs>
        <w:spacing w:after="0" w:line="23" w:lineRule="atLeast"/>
        <w:ind w:left="0" w:firstLine="709"/>
        <w:rPr>
          <w:szCs w:val="24"/>
        </w:rPr>
      </w:pPr>
      <w:r w:rsidRPr="00C420C0">
        <w:rPr>
          <w:szCs w:val="24"/>
        </w:rPr>
        <w:t>социально-педагогического партнерства;</w:t>
      </w:r>
    </w:p>
    <w:p w:rsidR="007C5BD7" w:rsidRPr="00C420C0" w:rsidRDefault="007C5BD7" w:rsidP="00C420C0">
      <w:pPr>
        <w:numPr>
          <w:ilvl w:val="0"/>
          <w:numId w:val="139"/>
        </w:numPr>
        <w:tabs>
          <w:tab w:val="clear" w:pos="0"/>
          <w:tab w:val="num" w:pos="720"/>
        </w:tabs>
        <w:spacing w:after="0" w:line="23" w:lineRule="atLeast"/>
        <w:ind w:left="0" w:firstLine="709"/>
        <w:rPr>
          <w:szCs w:val="24"/>
        </w:rPr>
      </w:pPr>
      <w:r w:rsidRPr="00C420C0">
        <w:rPr>
          <w:szCs w:val="24"/>
        </w:rPr>
        <w:t>индивидуально-личностного развития учащегося с учетом возрастных особенностей;</w:t>
      </w:r>
    </w:p>
    <w:p w:rsidR="007C5BD7" w:rsidRPr="00C420C0" w:rsidRDefault="007C5BD7" w:rsidP="00C420C0">
      <w:pPr>
        <w:numPr>
          <w:ilvl w:val="0"/>
          <w:numId w:val="139"/>
        </w:numPr>
        <w:tabs>
          <w:tab w:val="clear" w:pos="0"/>
          <w:tab w:val="num" w:pos="720"/>
        </w:tabs>
        <w:spacing w:after="0" w:line="23" w:lineRule="atLeast"/>
        <w:ind w:left="0" w:firstLine="709"/>
        <w:rPr>
          <w:szCs w:val="24"/>
        </w:rPr>
      </w:pPr>
      <w:r w:rsidRPr="00C420C0">
        <w:rPr>
          <w:szCs w:val="24"/>
        </w:rPr>
        <w:t>интегративности содержания;</w:t>
      </w:r>
    </w:p>
    <w:p w:rsidR="007C5BD7" w:rsidRPr="00C420C0" w:rsidRDefault="007C5BD7" w:rsidP="00C420C0">
      <w:pPr>
        <w:numPr>
          <w:ilvl w:val="0"/>
          <w:numId w:val="139"/>
        </w:numPr>
        <w:tabs>
          <w:tab w:val="clear" w:pos="0"/>
          <w:tab w:val="num" w:pos="720"/>
        </w:tabs>
        <w:spacing w:after="0" w:line="23" w:lineRule="atLeast"/>
        <w:ind w:left="0" w:firstLine="709"/>
        <w:rPr>
          <w:szCs w:val="24"/>
        </w:rPr>
      </w:pPr>
      <w:r w:rsidRPr="00C420C0">
        <w:rPr>
          <w:szCs w:val="24"/>
        </w:rPr>
        <w:t>социальной востребованности;</w:t>
      </w:r>
    </w:p>
    <w:p w:rsidR="007C5BD7" w:rsidRPr="00C420C0" w:rsidRDefault="007C5BD7" w:rsidP="00C420C0">
      <w:pPr>
        <w:numPr>
          <w:ilvl w:val="0"/>
          <w:numId w:val="139"/>
        </w:numPr>
        <w:tabs>
          <w:tab w:val="clear" w:pos="0"/>
          <w:tab w:val="num" w:pos="720"/>
        </w:tabs>
        <w:spacing w:after="0" w:line="23" w:lineRule="atLeast"/>
        <w:ind w:left="0" w:firstLine="709"/>
        <w:rPr>
          <w:szCs w:val="24"/>
        </w:rPr>
      </w:pPr>
      <w:r w:rsidRPr="00C420C0">
        <w:rPr>
          <w:szCs w:val="24"/>
        </w:rPr>
        <w:t>нравственного прецедента со стороны педагога.</w:t>
      </w:r>
    </w:p>
    <w:p w:rsidR="007C5BD7" w:rsidRPr="00C420C0" w:rsidRDefault="007C5BD7" w:rsidP="00C420C0">
      <w:pPr>
        <w:pStyle w:val="a3"/>
        <w:rPr>
          <w:szCs w:val="24"/>
        </w:rPr>
      </w:pPr>
    </w:p>
    <w:p w:rsidR="007C5BD7" w:rsidRPr="00C420C0" w:rsidRDefault="007C5BD7" w:rsidP="00C420C0">
      <w:pPr>
        <w:ind w:left="720"/>
        <w:rPr>
          <w:b/>
          <w:szCs w:val="24"/>
        </w:rPr>
      </w:pPr>
      <w:r w:rsidRPr="00C420C0">
        <w:rPr>
          <w:b/>
          <w:szCs w:val="24"/>
        </w:rPr>
        <w:t>ПРИОРИТЕТНЫЕ  НАПРАВЛЕНИЯ</w:t>
      </w:r>
    </w:p>
    <w:p w:rsidR="007C5BD7" w:rsidRPr="00C420C0" w:rsidRDefault="007C5BD7" w:rsidP="00C420C0">
      <w:pPr>
        <w:ind w:left="720"/>
        <w:rPr>
          <w:b/>
          <w:szCs w:val="24"/>
        </w:rPr>
      </w:pPr>
      <w:r w:rsidRPr="00C420C0">
        <w:rPr>
          <w:b/>
          <w:szCs w:val="24"/>
        </w:rPr>
        <w:t>В  ВОСПИТАТЕЛЬНОЙ  РАБОТЕ  НА 2019-2020 УЧЕБНЫЙ ГОД</w:t>
      </w:r>
    </w:p>
    <w:p w:rsidR="007C5BD7" w:rsidRPr="00C420C0" w:rsidRDefault="007C5BD7" w:rsidP="00C420C0">
      <w:pPr>
        <w:ind w:left="720"/>
        <w:rPr>
          <w:szCs w:val="24"/>
        </w:rPr>
      </w:pPr>
    </w:p>
    <w:p w:rsidR="007C5BD7" w:rsidRPr="00C420C0" w:rsidRDefault="007C5BD7" w:rsidP="00C420C0">
      <w:pPr>
        <w:pStyle w:val="a3"/>
        <w:numPr>
          <w:ilvl w:val="0"/>
          <w:numId w:val="142"/>
        </w:numPr>
        <w:autoSpaceDE w:val="0"/>
        <w:autoSpaceDN w:val="0"/>
        <w:adjustRightInd w:val="0"/>
        <w:spacing w:after="200" w:line="276" w:lineRule="auto"/>
        <w:ind w:right="-284"/>
        <w:rPr>
          <w:szCs w:val="24"/>
        </w:rPr>
      </w:pPr>
      <w:r w:rsidRPr="00C420C0">
        <w:rPr>
          <w:szCs w:val="24"/>
        </w:rPr>
        <w:t xml:space="preserve">гражданско-патриотическое воспитание </w:t>
      </w:r>
      <w:r w:rsidRPr="00C420C0">
        <w:rPr>
          <w:szCs w:val="24"/>
        </w:rPr>
        <w:tab/>
      </w:r>
      <w:r w:rsidRPr="00C420C0">
        <w:rPr>
          <w:szCs w:val="24"/>
        </w:rPr>
        <w:tab/>
      </w:r>
    </w:p>
    <w:p w:rsidR="007C5BD7" w:rsidRPr="00C420C0" w:rsidRDefault="007C5BD7" w:rsidP="00C420C0">
      <w:pPr>
        <w:pStyle w:val="a3"/>
        <w:numPr>
          <w:ilvl w:val="0"/>
          <w:numId w:val="142"/>
        </w:numPr>
        <w:autoSpaceDE w:val="0"/>
        <w:autoSpaceDN w:val="0"/>
        <w:adjustRightInd w:val="0"/>
        <w:spacing w:after="200" w:line="276" w:lineRule="auto"/>
        <w:ind w:right="-284"/>
        <w:rPr>
          <w:szCs w:val="24"/>
        </w:rPr>
      </w:pPr>
      <w:r w:rsidRPr="00C420C0">
        <w:rPr>
          <w:rFonts w:eastAsia="Times New Roman,Italic"/>
          <w:bCs/>
          <w:iCs/>
          <w:szCs w:val="24"/>
        </w:rPr>
        <w:t>общеинтеллектуальное воспитание (проектная деятельность)</w:t>
      </w:r>
    </w:p>
    <w:p w:rsidR="007C5BD7" w:rsidRPr="00C420C0" w:rsidRDefault="007C5BD7" w:rsidP="00C420C0">
      <w:pPr>
        <w:pStyle w:val="a3"/>
        <w:numPr>
          <w:ilvl w:val="0"/>
          <w:numId w:val="142"/>
        </w:numPr>
        <w:autoSpaceDE w:val="0"/>
        <w:autoSpaceDN w:val="0"/>
        <w:adjustRightInd w:val="0"/>
        <w:spacing w:after="200" w:line="276" w:lineRule="auto"/>
        <w:ind w:right="-284"/>
        <w:rPr>
          <w:szCs w:val="24"/>
        </w:rPr>
      </w:pPr>
      <w:r w:rsidRPr="00C420C0">
        <w:rPr>
          <w:szCs w:val="24"/>
        </w:rPr>
        <w:t xml:space="preserve"> экологическое воспитание </w:t>
      </w:r>
      <w:r w:rsidRPr="00C420C0">
        <w:rPr>
          <w:szCs w:val="24"/>
        </w:rPr>
        <w:tab/>
      </w:r>
      <w:r w:rsidRPr="00C420C0">
        <w:rPr>
          <w:szCs w:val="24"/>
        </w:rPr>
        <w:tab/>
      </w:r>
      <w:r w:rsidRPr="00C420C0">
        <w:rPr>
          <w:szCs w:val="24"/>
        </w:rPr>
        <w:tab/>
      </w:r>
      <w:r w:rsidRPr="00C420C0">
        <w:rPr>
          <w:szCs w:val="24"/>
        </w:rPr>
        <w:tab/>
      </w:r>
    </w:p>
    <w:p w:rsidR="007C5BD7" w:rsidRPr="00C420C0" w:rsidRDefault="007C5BD7" w:rsidP="00C420C0">
      <w:pPr>
        <w:pStyle w:val="a3"/>
        <w:numPr>
          <w:ilvl w:val="0"/>
          <w:numId w:val="142"/>
        </w:numPr>
        <w:spacing w:after="200" w:line="276" w:lineRule="auto"/>
        <w:ind w:right="-284"/>
        <w:rPr>
          <w:szCs w:val="24"/>
        </w:rPr>
      </w:pPr>
      <w:r w:rsidRPr="00C420C0">
        <w:rPr>
          <w:szCs w:val="24"/>
        </w:rPr>
        <w:t>духовно-нравственное воспитание (нравственно-эстетическое)</w:t>
      </w:r>
    </w:p>
    <w:p w:rsidR="007C5BD7" w:rsidRPr="00C420C0" w:rsidRDefault="007C5BD7" w:rsidP="00C420C0">
      <w:pPr>
        <w:pStyle w:val="a3"/>
        <w:numPr>
          <w:ilvl w:val="0"/>
          <w:numId w:val="142"/>
        </w:numPr>
        <w:spacing w:after="200" w:line="276" w:lineRule="auto"/>
        <w:ind w:right="-284"/>
        <w:rPr>
          <w:szCs w:val="24"/>
        </w:rPr>
      </w:pPr>
      <w:r w:rsidRPr="00C420C0">
        <w:rPr>
          <w:szCs w:val="24"/>
        </w:rPr>
        <w:t xml:space="preserve">трудовое воспитание </w:t>
      </w:r>
      <w:r w:rsidRPr="00C420C0">
        <w:rPr>
          <w:szCs w:val="24"/>
        </w:rPr>
        <w:tab/>
      </w:r>
      <w:r w:rsidRPr="00C420C0">
        <w:rPr>
          <w:szCs w:val="24"/>
        </w:rPr>
        <w:tab/>
      </w:r>
      <w:r w:rsidRPr="00C420C0">
        <w:rPr>
          <w:szCs w:val="24"/>
        </w:rPr>
        <w:tab/>
      </w:r>
      <w:r w:rsidRPr="00C420C0">
        <w:rPr>
          <w:szCs w:val="24"/>
        </w:rPr>
        <w:tab/>
      </w:r>
      <w:r w:rsidRPr="00C420C0">
        <w:rPr>
          <w:szCs w:val="24"/>
        </w:rPr>
        <w:tab/>
      </w:r>
    </w:p>
    <w:p w:rsidR="007C5BD7" w:rsidRPr="00C420C0" w:rsidRDefault="007C5BD7" w:rsidP="00C420C0">
      <w:pPr>
        <w:pStyle w:val="a3"/>
        <w:numPr>
          <w:ilvl w:val="0"/>
          <w:numId w:val="142"/>
        </w:numPr>
        <w:spacing w:after="200" w:line="276" w:lineRule="auto"/>
        <w:ind w:right="-284"/>
        <w:rPr>
          <w:szCs w:val="24"/>
        </w:rPr>
      </w:pPr>
      <w:r w:rsidRPr="00C420C0">
        <w:rPr>
          <w:szCs w:val="24"/>
        </w:rPr>
        <w:t>спортивно-оздоровительное воспитание</w:t>
      </w:r>
    </w:p>
    <w:p w:rsidR="007C5BD7" w:rsidRPr="00C420C0" w:rsidRDefault="007C5BD7" w:rsidP="00C420C0">
      <w:pPr>
        <w:pStyle w:val="a3"/>
        <w:numPr>
          <w:ilvl w:val="0"/>
          <w:numId w:val="142"/>
        </w:numPr>
        <w:spacing w:after="200" w:line="276" w:lineRule="auto"/>
        <w:ind w:right="-284"/>
        <w:rPr>
          <w:szCs w:val="24"/>
        </w:rPr>
      </w:pPr>
      <w:r w:rsidRPr="00C420C0">
        <w:rPr>
          <w:szCs w:val="24"/>
        </w:rPr>
        <w:t>профилактика правонарушений</w:t>
      </w:r>
    </w:p>
    <w:p w:rsidR="007C5BD7" w:rsidRPr="00C420C0" w:rsidRDefault="007C5BD7" w:rsidP="00C420C0">
      <w:pPr>
        <w:pStyle w:val="a3"/>
        <w:numPr>
          <w:ilvl w:val="0"/>
          <w:numId w:val="142"/>
        </w:numPr>
        <w:spacing w:after="200" w:line="276" w:lineRule="auto"/>
        <w:ind w:right="-284"/>
        <w:rPr>
          <w:szCs w:val="24"/>
        </w:rPr>
      </w:pPr>
      <w:r w:rsidRPr="00C420C0">
        <w:rPr>
          <w:szCs w:val="24"/>
        </w:rPr>
        <w:t xml:space="preserve">самоуправление в школе и классе </w:t>
      </w:r>
      <w:r w:rsidRPr="00C420C0">
        <w:rPr>
          <w:szCs w:val="24"/>
        </w:rPr>
        <w:tab/>
      </w:r>
      <w:r w:rsidRPr="00C420C0">
        <w:rPr>
          <w:szCs w:val="24"/>
        </w:rPr>
        <w:tab/>
      </w:r>
      <w:r w:rsidRPr="00C420C0">
        <w:rPr>
          <w:szCs w:val="24"/>
        </w:rPr>
        <w:tab/>
      </w:r>
    </w:p>
    <w:p w:rsidR="007C5BD7" w:rsidRPr="00C420C0" w:rsidRDefault="007C5BD7" w:rsidP="00C420C0">
      <w:pPr>
        <w:pStyle w:val="a3"/>
        <w:numPr>
          <w:ilvl w:val="0"/>
          <w:numId w:val="142"/>
        </w:numPr>
        <w:spacing w:after="200" w:line="276" w:lineRule="auto"/>
        <w:ind w:right="-284"/>
        <w:rPr>
          <w:szCs w:val="24"/>
        </w:rPr>
      </w:pPr>
      <w:r w:rsidRPr="00C420C0">
        <w:rPr>
          <w:szCs w:val="24"/>
        </w:rPr>
        <w:t>семейное воспитание</w:t>
      </w:r>
    </w:p>
    <w:p w:rsidR="007C5BD7" w:rsidRPr="00C420C0" w:rsidRDefault="007C5BD7" w:rsidP="00C420C0">
      <w:pPr>
        <w:pStyle w:val="a3"/>
        <w:numPr>
          <w:ilvl w:val="0"/>
          <w:numId w:val="142"/>
        </w:numPr>
        <w:spacing w:after="200" w:line="276" w:lineRule="auto"/>
        <w:ind w:right="-284"/>
        <w:rPr>
          <w:szCs w:val="24"/>
        </w:rPr>
      </w:pPr>
      <w:r w:rsidRPr="00C420C0">
        <w:rPr>
          <w:szCs w:val="24"/>
        </w:rPr>
        <w:t xml:space="preserve"> контроль за воспитательным процессом</w:t>
      </w:r>
    </w:p>
    <w:p w:rsidR="007C5BD7" w:rsidRPr="00C420C0" w:rsidRDefault="007C5BD7" w:rsidP="00C420C0">
      <w:pPr>
        <w:pStyle w:val="a3"/>
        <w:numPr>
          <w:ilvl w:val="0"/>
          <w:numId w:val="142"/>
        </w:numPr>
        <w:spacing w:after="200" w:line="276" w:lineRule="auto"/>
        <w:ind w:right="-284"/>
        <w:rPr>
          <w:szCs w:val="24"/>
        </w:rPr>
      </w:pPr>
      <w:r w:rsidRPr="00C420C0">
        <w:rPr>
          <w:szCs w:val="24"/>
        </w:rPr>
        <w:t xml:space="preserve"> работа с классными руководителями</w:t>
      </w:r>
    </w:p>
    <w:p w:rsidR="007C5BD7" w:rsidRPr="00C420C0" w:rsidRDefault="007C5BD7" w:rsidP="00C420C0">
      <w:pPr>
        <w:pStyle w:val="a3"/>
        <w:autoSpaceDE w:val="0"/>
        <w:autoSpaceDN w:val="0"/>
        <w:adjustRightInd w:val="0"/>
        <w:ind w:left="1440"/>
        <w:rPr>
          <w:b/>
          <w:bCs/>
          <w:szCs w:val="24"/>
        </w:rPr>
      </w:pPr>
    </w:p>
    <w:p w:rsidR="007C5BD7" w:rsidRPr="00C420C0" w:rsidRDefault="007C5BD7" w:rsidP="00C420C0">
      <w:pPr>
        <w:pStyle w:val="a3"/>
        <w:autoSpaceDE w:val="0"/>
        <w:autoSpaceDN w:val="0"/>
        <w:adjustRightInd w:val="0"/>
        <w:ind w:left="1440"/>
        <w:rPr>
          <w:b/>
          <w:bCs/>
          <w:szCs w:val="24"/>
        </w:rPr>
      </w:pPr>
      <w:r w:rsidRPr="00C420C0">
        <w:rPr>
          <w:b/>
          <w:bCs/>
          <w:szCs w:val="24"/>
        </w:rPr>
        <w:t xml:space="preserve">                Содержание и формы воспитательной работы:</w:t>
      </w:r>
    </w:p>
    <w:p w:rsidR="007C5BD7" w:rsidRPr="00C420C0" w:rsidRDefault="007C5BD7" w:rsidP="00C420C0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723"/>
        <w:gridCol w:w="6294"/>
      </w:tblGrid>
      <w:tr w:rsidR="007C5BD7" w:rsidRPr="00C420C0" w:rsidTr="00544961">
        <w:trPr>
          <w:trHeight w:val="883"/>
        </w:trPr>
        <w:tc>
          <w:tcPr>
            <w:tcW w:w="0" w:type="auto"/>
            <w:gridSpan w:val="2"/>
            <w:shd w:val="clear" w:color="auto" w:fill="auto"/>
          </w:tcPr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/>
                <w:bCs/>
                <w:iCs/>
                <w:szCs w:val="24"/>
              </w:rPr>
            </w:pPr>
            <w:r w:rsidRPr="00C420C0">
              <w:rPr>
                <w:rFonts w:eastAsia="Times New Roman,Italic"/>
                <w:b/>
                <w:bCs/>
                <w:iCs/>
                <w:szCs w:val="24"/>
              </w:rPr>
              <w:t>НАПРАВЛЕНИЕ</w:t>
            </w:r>
          </w:p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/>
                <w:bCs/>
                <w:iCs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/>
                <w:bCs/>
                <w:iCs/>
                <w:szCs w:val="24"/>
              </w:rPr>
            </w:pPr>
            <w:r w:rsidRPr="00C420C0">
              <w:rPr>
                <w:rFonts w:eastAsia="Times New Roman,Italic"/>
                <w:b/>
                <w:bCs/>
                <w:iCs/>
                <w:szCs w:val="24"/>
              </w:rPr>
              <w:t>ЗАДАЧИ РАБОТЫ ПО ДАННОМУ НАПРАВЛЕНИЮ</w:t>
            </w:r>
          </w:p>
        </w:tc>
      </w:tr>
      <w:tr w:rsidR="007C5BD7" w:rsidRPr="00C420C0" w:rsidTr="00544961">
        <w:trPr>
          <w:cantSplit/>
          <w:trHeight w:val="1478"/>
        </w:trPr>
        <w:tc>
          <w:tcPr>
            <w:tcW w:w="0" w:type="auto"/>
            <w:vMerge w:val="restart"/>
            <w:shd w:val="clear" w:color="auto" w:fill="auto"/>
            <w:textDirection w:val="btLr"/>
          </w:tcPr>
          <w:p w:rsidR="007C5BD7" w:rsidRPr="00C420C0" w:rsidRDefault="007C5BD7" w:rsidP="00C420C0">
            <w:pPr>
              <w:autoSpaceDE w:val="0"/>
              <w:autoSpaceDN w:val="0"/>
              <w:adjustRightInd w:val="0"/>
              <w:ind w:left="113" w:right="113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Обшекультурное воспитание</w:t>
            </w:r>
          </w:p>
          <w:p w:rsidR="007C5BD7" w:rsidRPr="00C420C0" w:rsidRDefault="007C5BD7" w:rsidP="00C420C0">
            <w:pPr>
              <w:autoSpaceDE w:val="0"/>
              <w:autoSpaceDN w:val="0"/>
              <w:adjustRightInd w:val="0"/>
              <w:ind w:left="113" w:right="113"/>
              <w:rPr>
                <w:rFonts w:eastAsia="Times New Roman,Italic"/>
                <w:bCs/>
                <w:iCs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Гражданско-патриотическое</w:t>
            </w:r>
          </w:p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воспитание</w:t>
            </w:r>
          </w:p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1. Формировать у обучающихся такие качества, как долг,</w:t>
            </w:r>
            <w:r w:rsidRPr="00C420C0">
              <w:rPr>
                <w:szCs w:val="24"/>
              </w:rPr>
              <w:t xml:space="preserve"> </w:t>
            </w:r>
            <w:r w:rsidRPr="00C420C0">
              <w:rPr>
                <w:rFonts w:eastAsia="Times New Roman,Italic"/>
                <w:bCs/>
                <w:iCs/>
                <w:szCs w:val="24"/>
              </w:rPr>
              <w:t>ответственность, честь, достоинство, личность.</w:t>
            </w:r>
          </w:p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2. Воспитывать любовь и уважение к традициям Отечества, школы, семьи.</w:t>
            </w:r>
          </w:p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3. Воспитание уважения к правам, свободам и обязанностям человека</w:t>
            </w:r>
          </w:p>
        </w:tc>
      </w:tr>
      <w:tr w:rsidR="007C5BD7" w:rsidRPr="00C420C0" w:rsidTr="00544961">
        <w:trPr>
          <w:cantSplit/>
          <w:trHeight w:val="1134"/>
        </w:trPr>
        <w:tc>
          <w:tcPr>
            <w:tcW w:w="0" w:type="auto"/>
            <w:vMerge/>
            <w:shd w:val="clear" w:color="auto" w:fill="auto"/>
            <w:textDirection w:val="btLr"/>
          </w:tcPr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Экологическое воспитание</w:t>
            </w:r>
          </w:p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1. Формирование ценностного отношения к природе, к окружающей</w:t>
            </w:r>
          </w:p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среде, бережного отношения к процессу освоения природных ресурсов региона, страны, планеты.</w:t>
            </w:r>
          </w:p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2. Изучение обучающимися природы и истории родного края, содействие в проведении исследовательской работы учащихся.</w:t>
            </w:r>
          </w:p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3. Проведение природоохранных акций.</w:t>
            </w:r>
          </w:p>
        </w:tc>
      </w:tr>
      <w:tr w:rsidR="007C5BD7" w:rsidRPr="00C420C0" w:rsidTr="00544961">
        <w:trPr>
          <w:cantSplit/>
          <w:trHeight w:val="1134"/>
        </w:trPr>
        <w:tc>
          <w:tcPr>
            <w:tcW w:w="0" w:type="auto"/>
            <w:vMerge w:val="restart"/>
            <w:shd w:val="clear" w:color="auto" w:fill="auto"/>
            <w:textDirection w:val="btLr"/>
          </w:tcPr>
          <w:p w:rsidR="007C5BD7" w:rsidRPr="00C420C0" w:rsidRDefault="007C5BD7" w:rsidP="00C420C0">
            <w:pPr>
              <w:autoSpaceDE w:val="0"/>
              <w:autoSpaceDN w:val="0"/>
              <w:adjustRightInd w:val="0"/>
              <w:ind w:left="113" w:right="113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Социальное воспитание</w:t>
            </w:r>
          </w:p>
        </w:tc>
        <w:tc>
          <w:tcPr>
            <w:tcW w:w="0" w:type="auto"/>
            <w:shd w:val="clear" w:color="auto" w:fill="auto"/>
          </w:tcPr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Трудовое</w:t>
            </w:r>
          </w:p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воспитание</w:t>
            </w:r>
          </w:p>
        </w:tc>
        <w:tc>
          <w:tcPr>
            <w:tcW w:w="0" w:type="auto"/>
            <w:shd w:val="clear" w:color="auto" w:fill="auto"/>
          </w:tcPr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1. Формирование у обучающихся представлений об уважении к человеку труда, о ценности труда и</w:t>
            </w:r>
          </w:p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творчества для личности, общества и государства.</w:t>
            </w:r>
          </w:p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2. Формирование компетенции,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</w:t>
            </w:r>
          </w:p>
        </w:tc>
      </w:tr>
      <w:tr w:rsidR="007C5BD7" w:rsidRPr="00C420C0" w:rsidTr="00544961">
        <w:trPr>
          <w:cantSplit/>
          <w:trHeight w:val="1134"/>
        </w:trPr>
        <w:tc>
          <w:tcPr>
            <w:tcW w:w="0" w:type="auto"/>
            <w:vMerge/>
            <w:shd w:val="clear" w:color="auto" w:fill="auto"/>
            <w:textDirection w:val="btLr"/>
          </w:tcPr>
          <w:p w:rsidR="007C5BD7" w:rsidRPr="00C420C0" w:rsidRDefault="007C5BD7" w:rsidP="00C420C0">
            <w:pPr>
              <w:autoSpaceDE w:val="0"/>
              <w:autoSpaceDN w:val="0"/>
              <w:adjustRightInd w:val="0"/>
              <w:ind w:left="113" w:right="113"/>
              <w:rPr>
                <w:rFonts w:eastAsia="Times New Roman,Italic"/>
                <w:bCs/>
                <w:iCs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Семейное</w:t>
            </w:r>
          </w:p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воспитание</w:t>
            </w:r>
          </w:p>
        </w:tc>
        <w:tc>
          <w:tcPr>
            <w:tcW w:w="0" w:type="auto"/>
            <w:shd w:val="clear" w:color="auto" w:fill="auto"/>
          </w:tcPr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1. Содействие сплочению родительского коллектива, его вовлечение в жизнедеятельность школы.</w:t>
            </w:r>
          </w:p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2. Работа с родительским активом школы с целью вовлечения родительской общественности в решении школьных проблем.</w:t>
            </w:r>
          </w:p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3. Формирование у обучающихся ценностных представлений об институте семьи, о семейных ценностях, традициях, культуре семейной жизни.</w:t>
            </w:r>
          </w:p>
        </w:tc>
      </w:tr>
      <w:tr w:rsidR="007C5BD7" w:rsidRPr="00C420C0" w:rsidTr="00544961">
        <w:trPr>
          <w:cantSplit/>
          <w:trHeight w:val="1134"/>
        </w:trPr>
        <w:tc>
          <w:tcPr>
            <w:tcW w:w="0" w:type="auto"/>
            <w:vMerge/>
            <w:shd w:val="clear" w:color="auto" w:fill="auto"/>
            <w:textDirection w:val="btLr"/>
          </w:tcPr>
          <w:p w:rsidR="007C5BD7" w:rsidRPr="00C420C0" w:rsidRDefault="007C5BD7" w:rsidP="00C420C0">
            <w:pPr>
              <w:autoSpaceDE w:val="0"/>
              <w:autoSpaceDN w:val="0"/>
              <w:adjustRightInd w:val="0"/>
              <w:ind w:left="113" w:right="113"/>
              <w:rPr>
                <w:rFonts w:eastAsia="Times New Roman,Italic"/>
                <w:bCs/>
                <w:iCs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Самоуправление в</w:t>
            </w:r>
          </w:p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школе в классе</w:t>
            </w:r>
          </w:p>
        </w:tc>
        <w:tc>
          <w:tcPr>
            <w:tcW w:w="0" w:type="auto"/>
            <w:shd w:val="clear" w:color="auto" w:fill="auto"/>
          </w:tcPr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1. Развивать у обучающихся качества: активность, ответственность, самостоятельность, инициативность.</w:t>
            </w:r>
          </w:p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2. Развивать самоуправление в школе и в классе.</w:t>
            </w:r>
          </w:p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3. Организовать учебу актива ученического самоуправления.</w:t>
            </w:r>
          </w:p>
        </w:tc>
      </w:tr>
      <w:tr w:rsidR="007C5BD7" w:rsidRPr="00C420C0" w:rsidTr="00544961">
        <w:trPr>
          <w:cantSplit/>
          <w:trHeight w:val="1134"/>
        </w:trPr>
        <w:tc>
          <w:tcPr>
            <w:tcW w:w="0" w:type="auto"/>
            <w:vMerge/>
            <w:shd w:val="clear" w:color="auto" w:fill="auto"/>
            <w:textDirection w:val="btLr"/>
          </w:tcPr>
          <w:p w:rsidR="007C5BD7" w:rsidRPr="00C420C0" w:rsidRDefault="007C5BD7" w:rsidP="00C420C0">
            <w:pPr>
              <w:autoSpaceDE w:val="0"/>
              <w:autoSpaceDN w:val="0"/>
              <w:adjustRightInd w:val="0"/>
              <w:ind w:left="113" w:right="113"/>
              <w:rPr>
                <w:rFonts w:eastAsia="Times New Roman,Italic"/>
                <w:bCs/>
                <w:iCs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szCs w:val="24"/>
              </w:rPr>
              <w:t>Спортивно- оздоровительное воспитание</w:t>
            </w:r>
          </w:p>
        </w:tc>
        <w:tc>
          <w:tcPr>
            <w:tcW w:w="0" w:type="auto"/>
            <w:shd w:val="clear" w:color="auto" w:fill="auto"/>
          </w:tcPr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1. Формировать у обучающихся культуры здорового образа жизни, ценностных представлений о</w:t>
            </w:r>
          </w:p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физическом здоровье, о ценности духовного и нравственного здоровья.</w:t>
            </w:r>
          </w:p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2. Формирование у обучающихся навыков сохранения собственного здоровья, овладение здоровьесберегающими технологиями в процессе обучения во внеурочное время.</w:t>
            </w:r>
          </w:p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3. Формирование представлений о ценности занятий физической культурой и спортом, понимание</w:t>
            </w:r>
          </w:p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влияния этой деятельности на развитие личности человека, на процесс обучения и взрослой жизни</w:t>
            </w:r>
          </w:p>
        </w:tc>
      </w:tr>
      <w:tr w:rsidR="007C5BD7" w:rsidRPr="00C420C0" w:rsidTr="00544961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</w:tcPr>
          <w:p w:rsidR="007C5BD7" w:rsidRPr="00C420C0" w:rsidRDefault="007C5BD7" w:rsidP="00C420C0">
            <w:pPr>
              <w:autoSpaceDE w:val="0"/>
              <w:autoSpaceDN w:val="0"/>
              <w:adjustRightInd w:val="0"/>
              <w:ind w:left="113" w:right="113"/>
              <w:rPr>
                <w:rFonts w:eastAsia="Times New Roman,Italic"/>
                <w:bCs/>
                <w:iCs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Духовно-</w:t>
            </w:r>
          </w:p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нравственное</w:t>
            </w:r>
          </w:p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воспитание</w:t>
            </w:r>
          </w:p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(Нравственно –</w:t>
            </w:r>
          </w:p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эстетическое</w:t>
            </w:r>
          </w:p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воспитание)</w:t>
            </w:r>
          </w:p>
        </w:tc>
        <w:tc>
          <w:tcPr>
            <w:tcW w:w="0" w:type="auto"/>
            <w:shd w:val="clear" w:color="auto" w:fill="auto"/>
          </w:tcPr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1.Формировать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</w:t>
            </w:r>
          </w:p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2.Формирование у обучающихся уважительного отношения к традициям, культуре и языку своего</w:t>
            </w:r>
          </w:p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народа и других народов России.</w:t>
            </w:r>
          </w:p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3.Создание условий для развития у учащихся творческих способностей</w:t>
            </w:r>
          </w:p>
        </w:tc>
      </w:tr>
      <w:tr w:rsidR="007C5BD7" w:rsidRPr="00C420C0" w:rsidTr="00544961">
        <w:trPr>
          <w:cantSplit/>
          <w:trHeight w:val="912"/>
        </w:trPr>
        <w:tc>
          <w:tcPr>
            <w:tcW w:w="0" w:type="auto"/>
            <w:gridSpan w:val="2"/>
            <w:shd w:val="clear" w:color="auto" w:fill="auto"/>
          </w:tcPr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Общеинтеллектуальное</w:t>
            </w:r>
          </w:p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воспитание (проектная деятельность)</w:t>
            </w:r>
          </w:p>
        </w:tc>
        <w:tc>
          <w:tcPr>
            <w:tcW w:w="0" w:type="auto"/>
            <w:shd w:val="clear" w:color="auto" w:fill="auto"/>
          </w:tcPr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1. Стимулировать интерес у учащихся к исследовательской деятельности, научной работе.</w:t>
            </w:r>
          </w:p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2. Научить учащихся использовать проектный метод в социально значимой деятельности.</w:t>
            </w:r>
          </w:p>
        </w:tc>
      </w:tr>
      <w:tr w:rsidR="007C5BD7" w:rsidRPr="00C420C0" w:rsidTr="00544961">
        <w:trPr>
          <w:cantSplit/>
          <w:trHeight w:val="1134"/>
        </w:trPr>
        <w:tc>
          <w:tcPr>
            <w:tcW w:w="0" w:type="auto"/>
            <w:gridSpan w:val="2"/>
            <w:shd w:val="clear" w:color="auto" w:fill="auto"/>
          </w:tcPr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Профилактика</w:t>
            </w:r>
          </w:p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правонарушений среди</w:t>
            </w:r>
          </w:p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несовершеннолетних</w:t>
            </w:r>
          </w:p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- профилактика ПАВ</w:t>
            </w:r>
          </w:p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-профилактика суицида</w:t>
            </w:r>
          </w:p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-профилактика</w:t>
            </w:r>
          </w:p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экстремизма и терроризма</w:t>
            </w:r>
          </w:p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-профилактика ДДТТ</w:t>
            </w:r>
          </w:p>
        </w:tc>
        <w:tc>
          <w:tcPr>
            <w:tcW w:w="0" w:type="auto"/>
            <w:shd w:val="clear" w:color="auto" w:fill="auto"/>
          </w:tcPr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1. Предупреждение и пресечение фактов вовлечения несовершеннолетних в совершение антиобщественных действий, недопущение фактов конфликтов среди обучающихся</w:t>
            </w:r>
          </w:p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2. Создание условий для успешной социальной адаптации несовершеннолетних;</w:t>
            </w:r>
          </w:p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3. Организация социального патронажа детей и (или) их семей, рассматриваемых на заседании Совета профилактики школы</w:t>
            </w:r>
          </w:p>
        </w:tc>
      </w:tr>
      <w:tr w:rsidR="007C5BD7" w:rsidRPr="00C420C0" w:rsidTr="00544961">
        <w:trPr>
          <w:cantSplit/>
          <w:trHeight w:val="1134"/>
        </w:trPr>
        <w:tc>
          <w:tcPr>
            <w:tcW w:w="0" w:type="auto"/>
            <w:gridSpan w:val="2"/>
            <w:shd w:val="clear" w:color="auto" w:fill="auto"/>
          </w:tcPr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Работа с классными</w:t>
            </w:r>
          </w:p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руководителями</w:t>
            </w:r>
          </w:p>
        </w:tc>
        <w:tc>
          <w:tcPr>
            <w:tcW w:w="0" w:type="auto"/>
            <w:shd w:val="clear" w:color="auto" w:fill="auto"/>
          </w:tcPr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 xml:space="preserve">1. Изучение и обобщение опыта работы классных руководителей; </w:t>
            </w:r>
          </w:p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 xml:space="preserve">2. Оказание методической помощи классным руководителям в работе с классом. </w:t>
            </w:r>
          </w:p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3. Развитие профессиональной компетентности классных руководителей.</w:t>
            </w:r>
          </w:p>
        </w:tc>
      </w:tr>
      <w:tr w:rsidR="007C5BD7" w:rsidRPr="00C420C0" w:rsidTr="00544961">
        <w:trPr>
          <w:cantSplit/>
          <w:trHeight w:val="1134"/>
        </w:trPr>
        <w:tc>
          <w:tcPr>
            <w:tcW w:w="0" w:type="auto"/>
            <w:gridSpan w:val="2"/>
            <w:shd w:val="clear" w:color="auto" w:fill="auto"/>
          </w:tcPr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Контроль за</w:t>
            </w:r>
          </w:p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воспитательным</w:t>
            </w:r>
          </w:p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процессом</w:t>
            </w:r>
          </w:p>
        </w:tc>
        <w:tc>
          <w:tcPr>
            <w:tcW w:w="0" w:type="auto"/>
            <w:shd w:val="clear" w:color="auto" w:fill="auto"/>
          </w:tcPr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1. Соблюдать подотчетность всех частей воспитательного процесса.</w:t>
            </w:r>
          </w:p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2. Выявлять недостатки в воспитательной работе и работать над их устранением.</w:t>
            </w:r>
          </w:p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3. Контроль за реализацией программы воспитания и социализации обучающихся.</w:t>
            </w:r>
          </w:p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4. Контроль достижения планируемых результатов программы воспитания и социализации</w:t>
            </w:r>
          </w:p>
          <w:p w:rsidR="007C5BD7" w:rsidRPr="00C420C0" w:rsidRDefault="007C5BD7" w:rsidP="00C420C0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обучающихся.</w:t>
            </w:r>
          </w:p>
        </w:tc>
      </w:tr>
    </w:tbl>
    <w:p w:rsidR="007C5BD7" w:rsidRPr="00C420C0" w:rsidRDefault="007C5BD7" w:rsidP="00C420C0">
      <w:pPr>
        <w:autoSpaceDE w:val="0"/>
        <w:autoSpaceDN w:val="0"/>
        <w:adjustRightInd w:val="0"/>
        <w:rPr>
          <w:b/>
          <w:bCs/>
          <w:szCs w:val="24"/>
        </w:rPr>
      </w:pPr>
    </w:p>
    <w:p w:rsidR="007C5BD7" w:rsidRPr="00C420C0" w:rsidRDefault="007C5BD7" w:rsidP="00C420C0">
      <w:pPr>
        <w:autoSpaceDE w:val="0"/>
        <w:autoSpaceDN w:val="0"/>
        <w:adjustRightInd w:val="0"/>
        <w:ind w:firstLine="708"/>
        <w:rPr>
          <w:szCs w:val="24"/>
        </w:rPr>
      </w:pPr>
      <w:r w:rsidRPr="00C420C0">
        <w:rPr>
          <w:szCs w:val="24"/>
        </w:rPr>
        <w:t xml:space="preserve">Вся внеурочная и внеклассная деятельность учащихся и педагогов школы-интерната организована таким образом, что </w:t>
      </w:r>
      <w:r w:rsidRPr="00C420C0">
        <w:rPr>
          <w:b/>
          <w:bCs/>
          <w:szCs w:val="24"/>
        </w:rPr>
        <w:t xml:space="preserve">коллективные творческие дела </w:t>
      </w:r>
      <w:r w:rsidRPr="00C420C0">
        <w:rPr>
          <w:szCs w:val="24"/>
        </w:rPr>
        <w:t>объединены в воспитательные модули. В центре такого модуля яркое общее ключевое дело. Это позволяет создать в школе-интернате периоды творческой активности, задать четкий ритм жизни школьного коллектива, избежать стихийности, оказать действенную помощь классному руководителю. Избежать стихийности позволит циклограмма школьных дел на месяц:</w:t>
      </w:r>
    </w:p>
    <w:p w:rsidR="007C5BD7" w:rsidRPr="00C420C0" w:rsidRDefault="007C5BD7" w:rsidP="00C420C0">
      <w:pPr>
        <w:rPr>
          <w:szCs w:val="24"/>
        </w:rPr>
      </w:pPr>
    </w:p>
    <w:p w:rsidR="007C5BD7" w:rsidRPr="00C420C0" w:rsidRDefault="007C5BD7" w:rsidP="00C420C0">
      <w:pPr>
        <w:rPr>
          <w:szCs w:val="24"/>
        </w:rPr>
      </w:pPr>
      <w:r w:rsidRPr="00C420C0">
        <w:rPr>
          <w:b/>
          <w:szCs w:val="24"/>
        </w:rPr>
        <w:t>СЕНТЯБРЬ - Девиз месяца: «Внимание: дети!»</w:t>
      </w:r>
      <w:r w:rsidRPr="00C420C0">
        <w:rPr>
          <w:szCs w:val="24"/>
        </w:rPr>
        <w:t xml:space="preserve">  Месячник безопасности.  </w:t>
      </w:r>
    </w:p>
    <w:p w:rsidR="007C5BD7" w:rsidRPr="00C420C0" w:rsidRDefault="007C5BD7" w:rsidP="00C420C0">
      <w:pPr>
        <w:rPr>
          <w:szCs w:val="24"/>
        </w:rPr>
      </w:pPr>
      <w:r w:rsidRPr="00C420C0">
        <w:rPr>
          <w:b/>
          <w:szCs w:val="24"/>
        </w:rPr>
        <w:t>ОКТЯБРЬ - Девиз месяца : «Здоровое поколение»</w:t>
      </w:r>
      <w:r w:rsidRPr="00C420C0">
        <w:rPr>
          <w:szCs w:val="24"/>
        </w:rPr>
        <w:t xml:space="preserve"> </w:t>
      </w:r>
    </w:p>
    <w:p w:rsidR="007C5BD7" w:rsidRPr="00C420C0" w:rsidRDefault="007C5BD7" w:rsidP="00C420C0">
      <w:pPr>
        <w:tabs>
          <w:tab w:val="left" w:pos="300"/>
        </w:tabs>
        <w:rPr>
          <w:szCs w:val="24"/>
        </w:rPr>
      </w:pPr>
      <w:r w:rsidRPr="00C420C0">
        <w:rPr>
          <w:b/>
          <w:szCs w:val="24"/>
        </w:rPr>
        <w:t>НОЯБРЬ - Девиз месяца: «Крепка семья-крепка держава»</w:t>
      </w:r>
      <w:r w:rsidRPr="00C420C0">
        <w:rPr>
          <w:szCs w:val="24"/>
        </w:rPr>
        <w:t xml:space="preserve">  </w:t>
      </w:r>
    </w:p>
    <w:p w:rsidR="007C5BD7" w:rsidRPr="00C420C0" w:rsidRDefault="007C5BD7" w:rsidP="00C420C0">
      <w:pPr>
        <w:tabs>
          <w:tab w:val="left" w:pos="300"/>
        </w:tabs>
        <w:rPr>
          <w:szCs w:val="24"/>
        </w:rPr>
      </w:pPr>
      <w:r w:rsidRPr="00C420C0">
        <w:rPr>
          <w:b/>
          <w:szCs w:val="24"/>
        </w:rPr>
        <w:t>ДЕКАБРЬ  Девиз месяца: «Новогодние приключения»</w:t>
      </w:r>
    </w:p>
    <w:p w:rsidR="007C5BD7" w:rsidRPr="00C420C0" w:rsidRDefault="007C5BD7" w:rsidP="00C420C0">
      <w:pPr>
        <w:rPr>
          <w:szCs w:val="24"/>
        </w:rPr>
      </w:pPr>
      <w:r w:rsidRPr="00C420C0">
        <w:rPr>
          <w:b/>
          <w:szCs w:val="24"/>
        </w:rPr>
        <w:t>ЯНВАРЬ - Девиз месяца: «Мир профессии».</w:t>
      </w:r>
      <w:r w:rsidRPr="00C420C0">
        <w:rPr>
          <w:szCs w:val="24"/>
        </w:rPr>
        <w:t xml:space="preserve"> Месячник военно-патриотического воспитания</w:t>
      </w:r>
    </w:p>
    <w:p w:rsidR="007C5BD7" w:rsidRPr="00C420C0" w:rsidRDefault="007C5BD7" w:rsidP="00C420C0">
      <w:pPr>
        <w:rPr>
          <w:szCs w:val="24"/>
        </w:rPr>
      </w:pPr>
      <w:r w:rsidRPr="00C420C0">
        <w:rPr>
          <w:b/>
          <w:szCs w:val="24"/>
        </w:rPr>
        <w:t>ФЕВРАЛЬ - Девиз месяца: «Богатства земли Русской»</w:t>
      </w:r>
      <w:r w:rsidRPr="00C420C0">
        <w:rPr>
          <w:szCs w:val="24"/>
        </w:rPr>
        <w:t xml:space="preserve"> Месячник военно-патриотического воспитания.</w:t>
      </w:r>
    </w:p>
    <w:p w:rsidR="007C5BD7" w:rsidRPr="00C420C0" w:rsidRDefault="007C5BD7" w:rsidP="00C420C0">
      <w:pPr>
        <w:rPr>
          <w:szCs w:val="24"/>
        </w:rPr>
      </w:pPr>
      <w:r w:rsidRPr="00C420C0">
        <w:rPr>
          <w:b/>
          <w:szCs w:val="24"/>
        </w:rPr>
        <w:t>МАРТ - Девиз месяца: «Созвездие талантов</w:t>
      </w:r>
      <w:r w:rsidRPr="00C420C0">
        <w:rPr>
          <w:szCs w:val="24"/>
        </w:rPr>
        <w:t xml:space="preserve">»  </w:t>
      </w:r>
    </w:p>
    <w:p w:rsidR="007C5BD7" w:rsidRPr="00C420C0" w:rsidRDefault="007C5BD7" w:rsidP="00C420C0">
      <w:pPr>
        <w:tabs>
          <w:tab w:val="left" w:pos="330"/>
        </w:tabs>
        <w:rPr>
          <w:szCs w:val="24"/>
        </w:rPr>
      </w:pPr>
      <w:r w:rsidRPr="00C420C0">
        <w:rPr>
          <w:b/>
          <w:szCs w:val="24"/>
        </w:rPr>
        <w:t>АПРЕЛЬ - Девиз месяца: «Дари добро другим во благо»</w:t>
      </w:r>
      <w:r w:rsidRPr="00C420C0">
        <w:rPr>
          <w:szCs w:val="24"/>
        </w:rPr>
        <w:t xml:space="preserve">   </w:t>
      </w:r>
    </w:p>
    <w:p w:rsidR="00497606" w:rsidRPr="00C420C0" w:rsidRDefault="007C5BD7" w:rsidP="00544961">
      <w:pPr>
        <w:tabs>
          <w:tab w:val="left" w:pos="330"/>
        </w:tabs>
        <w:rPr>
          <w:szCs w:val="24"/>
        </w:rPr>
      </w:pPr>
      <w:r w:rsidRPr="00C420C0">
        <w:rPr>
          <w:b/>
          <w:szCs w:val="24"/>
        </w:rPr>
        <w:t>МАЙ – «Поклонимся великим тем годам».</w:t>
      </w:r>
      <w:r w:rsidR="00544961">
        <w:rPr>
          <w:szCs w:val="24"/>
        </w:rPr>
        <w:t xml:space="preserve">  </w:t>
      </w:r>
    </w:p>
    <w:p w:rsidR="007C5BD7" w:rsidRPr="00C420C0" w:rsidRDefault="007C5BD7" w:rsidP="00C420C0">
      <w:pPr>
        <w:rPr>
          <w:b/>
          <w:szCs w:val="24"/>
        </w:rPr>
      </w:pPr>
      <w:r w:rsidRPr="00C420C0">
        <w:rPr>
          <w:b/>
          <w:szCs w:val="24"/>
        </w:rPr>
        <w:t>СЕНТЯБРЬ</w:t>
      </w:r>
    </w:p>
    <w:p w:rsidR="007C5BD7" w:rsidRPr="00C420C0" w:rsidRDefault="007C5BD7" w:rsidP="00C420C0">
      <w:pPr>
        <w:rPr>
          <w:b/>
          <w:szCs w:val="24"/>
        </w:rPr>
      </w:pPr>
      <w:r w:rsidRPr="00C420C0">
        <w:rPr>
          <w:b/>
          <w:szCs w:val="24"/>
        </w:rPr>
        <w:t xml:space="preserve">Девиз месяца: « Внимание: дети!»  Месячник безопасности.  </w:t>
      </w:r>
    </w:p>
    <w:p w:rsidR="007C5BD7" w:rsidRPr="00C420C0" w:rsidRDefault="007C5BD7" w:rsidP="00C420C0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927"/>
        <w:gridCol w:w="1534"/>
        <w:gridCol w:w="1528"/>
        <w:gridCol w:w="2631"/>
      </w:tblGrid>
      <w:tr w:rsidR="007C5BD7" w:rsidRPr="00C420C0" w:rsidTr="00544961">
        <w:tc>
          <w:tcPr>
            <w:tcW w:w="0" w:type="auto"/>
            <w:tcBorders>
              <w:bottom w:val="single" w:sz="4" w:space="0" w:color="auto"/>
            </w:tcBorders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b/>
                <w:bCs/>
                <w:szCs w:val="24"/>
              </w:rPr>
              <w:t>Направление воспитательной работы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b/>
                <w:szCs w:val="24"/>
              </w:rPr>
              <w:t>Название мероприятия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5BD7" w:rsidRPr="00C420C0" w:rsidRDefault="007C5BD7" w:rsidP="00C420C0">
            <w:pPr>
              <w:rPr>
                <w:b/>
                <w:bCs/>
                <w:szCs w:val="24"/>
              </w:rPr>
            </w:pPr>
            <w:r w:rsidRPr="00C420C0">
              <w:rPr>
                <w:b/>
                <w:bCs/>
                <w:szCs w:val="24"/>
              </w:rPr>
              <w:t>Дата проведения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b/>
                <w:szCs w:val="24"/>
              </w:rPr>
              <w:t>Для кого проводится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b/>
                <w:szCs w:val="24"/>
              </w:rPr>
              <w:t>Ответственный</w:t>
            </w:r>
          </w:p>
        </w:tc>
      </w:tr>
      <w:tr w:rsidR="007C5BD7" w:rsidRPr="00C420C0" w:rsidTr="00544961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Гражданско-патриотическое воспитание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b/>
                <w:szCs w:val="24"/>
              </w:rPr>
              <w:t xml:space="preserve">1. Праздник «День знаний» </w:t>
            </w:r>
            <w:r w:rsidRPr="00C420C0">
              <w:rPr>
                <w:szCs w:val="24"/>
              </w:rPr>
              <w:t xml:space="preserve">(к\ч «Уроки Победы»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 сент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Педагог-организатор</w:t>
            </w:r>
          </w:p>
        </w:tc>
      </w:tr>
      <w:tr w:rsidR="007C5BD7" w:rsidRPr="00C420C0" w:rsidTr="00544961">
        <w:trPr>
          <w:trHeight w:val="577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2. Беседы в классах по ПДД. Классные часы по правовому воспитанию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1-я нед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Кл.руководители</w:t>
            </w:r>
          </w:p>
        </w:tc>
      </w:tr>
      <w:tr w:rsidR="007C5BD7" w:rsidRPr="00C420C0" w:rsidTr="00544961">
        <w:trPr>
          <w:trHeight w:val="475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3. День солидарности в борьбе с терроризмом «Помнить, чтобы жить»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3 сент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Кл.руководители</w:t>
            </w:r>
          </w:p>
        </w:tc>
      </w:tr>
      <w:tr w:rsidR="007C5BD7" w:rsidRPr="00C420C0" w:rsidTr="00544961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5. Урок финансовой грамотности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9-14 сент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8-11 кл.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Кл.руководители</w:t>
            </w:r>
          </w:p>
        </w:tc>
      </w:tr>
      <w:tr w:rsidR="007C5BD7" w:rsidRPr="00C420C0" w:rsidTr="00544961">
        <w:trPr>
          <w:trHeight w:val="450"/>
        </w:trPr>
        <w:tc>
          <w:tcPr>
            <w:tcW w:w="0" w:type="auto"/>
            <w:tcBorders>
              <w:top w:val="single" w:sz="4" w:space="0" w:color="auto"/>
            </w:tcBorders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Экологическое воспитание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C5BD7" w:rsidRPr="00C420C0" w:rsidRDefault="007C5BD7" w:rsidP="00C420C0">
            <w:pPr>
              <w:numPr>
                <w:ilvl w:val="0"/>
                <w:numId w:val="149"/>
              </w:numPr>
              <w:spacing w:after="0" w:line="240" w:lineRule="auto"/>
              <w:ind w:left="298" w:hanging="283"/>
              <w:rPr>
                <w:szCs w:val="24"/>
              </w:rPr>
            </w:pPr>
            <w:r w:rsidRPr="00C420C0">
              <w:rPr>
                <w:szCs w:val="24"/>
              </w:rPr>
              <w:t xml:space="preserve">Операция «Уют» (благоустройство и озеленение классных </w:t>
            </w:r>
            <w:r w:rsidRPr="00C420C0">
              <w:rPr>
                <w:szCs w:val="24"/>
              </w:rPr>
              <w:lastRenderedPageBreak/>
              <w:t>комнат)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lastRenderedPageBreak/>
              <w:t>1-2 нед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  <w:p w:rsidR="007C5BD7" w:rsidRPr="00C420C0" w:rsidRDefault="007C5BD7" w:rsidP="00C420C0">
            <w:pPr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Кл.руководители</w:t>
            </w:r>
          </w:p>
        </w:tc>
      </w:tr>
      <w:tr w:rsidR="007C5BD7" w:rsidRPr="00C420C0" w:rsidTr="00544961">
        <w:trPr>
          <w:trHeight w:val="270"/>
        </w:trPr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Трудовое воспитание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1. Трудовые десанты по уборке пришкольной территории.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1-я дек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5 – 9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Завхоз, учителя технологии</w:t>
            </w:r>
          </w:p>
        </w:tc>
      </w:tr>
      <w:tr w:rsidR="007C5BD7" w:rsidRPr="00C420C0" w:rsidTr="00544961">
        <w:trPr>
          <w:trHeight w:val="273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2. Организация дежурства по школе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1-я нед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Зам. дир. по УВР</w:t>
            </w:r>
          </w:p>
        </w:tc>
      </w:tr>
      <w:tr w:rsidR="007C5BD7" w:rsidRPr="00C420C0" w:rsidTr="00544961">
        <w:trPr>
          <w:trHeight w:val="270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3. Работа с классными коллективами по оформлению классного уголка.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теч.мес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Кл.руководители</w:t>
            </w:r>
          </w:p>
        </w:tc>
      </w:tr>
      <w:tr w:rsidR="007C5BD7" w:rsidRPr="00C420C0" w:rsidTr="00544961">
        <w:trPr>
          <w:trHeight w:val="270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5. Ярмарка профессий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2-я дек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10-11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Социальный педагог, психологи, классные руководители</w:t>
            </w:r>
          </w:p>
        </w:tc>
      </w:tr>
      <w:tr w:rsidR="007C5BD7" w:rsidRPr="00C420C0" w:rsidTr="00544961">
        <w:trPr>
          <w:trHeight w:val="379"/>
        </w:trPr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Семейное воспитание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1. Родительские собрания по плану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теч.мес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Зам. дир. по УВР</w:t>
            </w:r>
          </w:p>
        </w:tc>
      </w:tr>
      <w:tr w:rsidR="007C5BD7" w:rsidRPr="00C420C0" w:rsidTr="00544961">
        <w:trPr>
          <w:trHeight w:val="561"/>
        </w:trPr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Самоуправление в школе</w:t>
            </w:r>
          </w:p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и в классе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1. Классные собрания </w:t>
            </w:r>
            <w:r w:rsidRPr="00C420C0">
              <w:rPr>
                <w:b/>
                <w:szCs w:val="24"/>
              </w:rPr>
              <w:t>«Планирование работы класса на 2019-20 уч.год»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1-я нед 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2-11 кл.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Кл.руководители</w:t>
            </w:r>
          </w:p>
        </w:tc>
      </w:tr>
      <w:tr w:rsidR="007C5BD7" w:rsidRPr="00C420C0" w:rsidTr="00544961">
        <w:trPr>
          <w:trHeight w:val="285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2. Выборы органов самоуправления в классах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1-я нед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Кл.руководители</w:t>
            </w:r>
          </w:p>
        </w:tc>
      </w:tr>
      <w:tr w:rsidR="007C5BD7" w:rsidRPr="00C420C0" w:rsidTr="00544961">
        <w:trPr>
          <w:trHeight w:val="890"/>
        </w:trPr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Спортивно-оздоровительное воспитание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1. Работа спортивных кружков и секций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По отд. плану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Учителя физкультуры</w:t>
            </w:r>
          </w:p>
        </w:tc>
      </w:tr>
      <w:tr w:rsidR="007C5BD7" w:rsidRPr="00C420C0" w:rsidTr="00544961">
        <w:trPr>
          <w:trHeight w:val="890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Организация бесплатного питания учащихся 1-10 классов, а также </w:t>
            </w:r>
            <w:r w:rsidRPr="00C420C0">
              <w:rPr>
                <w:szCs w:val="24"/>
              </w:rPr>
              <w:lastRenderedPageBreak/>
              <w:t>предоставление бесплатных молочных продуктов для учащихся 1-4 классов, сбор первичных документов.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lastRenderedPageBreak/>
              <w:t>1-я нед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Администрация, социальный педагог</w:t>
            </w:r>
          </w:p>
        </w:tc>
      </w:tr>
      <w:tr w:rsidR="007C5BD7" w:rsidRPr="00C420C0" w:rsidTr="00544961">
        <w:trPr>
          <w:trHeight w:val="528"/>
        </w:trPr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 Духовно-нравственное (Нравственно-эстетическое</w:t>
            </w:r>
          </w:p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воспитание)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1. Конкурс поделок из природного материала «Осенняя мозаика».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Посл. Нед. 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2-4 кл.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Учителя начальных классов, педагог-организатор</w:t>
            </w:r>
          </w:p>
        </w:tc>
      </w:tr>
      <w:tr w:rsidR="007C5BD7" w:rsidRPr="00C420C0" w:rsidTr="00544961">
        <w:trPr>
          <w:trHeight w:val="285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2. Классный час  «День памяти жертв фашизма».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9 </w:t>
            </w:r>
            <w:r w:rsidRPr="00C420C0">
              <w:rPr>
                <w:szCs w:val="24"/>
                <w:lang w:val="en-US"/>
              </w:rPr>
              <w:t>c</w:t>
            </w:r>
            <w:r w:rsidRPr="00C420C0">
              <w:rPr>
                <w:szCs w:val="24"/>
              </w:rPr>
              <w:t>ент.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5-11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Кл.рукаводители</w:t>
            </w:r>
          </w:p>
        </w:tc>
      </w:tr>
      <w:tr w:rsidR="007C5BD7" w:rsidRPr="00C420C0" w:rsidTr="00544961">
        <w:trPr>
          <w:trHeight w:val="330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3. Конкурс рисунков и фото «Мой любимый учитель» 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До 28 сент.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1-5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Кл.руководител,педагог-организатор</w:t>
            </w:r>
          </w:p>
        </w:tc>
      </w:tr>
      <w:tr w:rsidR="007C5BD7" w:rsidRPr="00C420C0" w:rsidTr="00544961">
        <w:trPr>
          <w:trHeight w:val="330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Устный журнал « 115 лет со дня рождения Н.А. Островского».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29.09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Библиотекарь</w:t>
            </w:r>
          </w:p>
        </w:tc>
      </w:tr>
      <w:tr w:rsidR="007C5BD7" w:rsidRPr="00C420C0" w:rsidTr="00544961">
        <w:trPr>
          <w:trHeight w:val="540"/>
        </w:trPr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Профилактика правонарушений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numPr>
                <w:ilvl w:val="0"/>
                <w:numId w:val="144"/>
              </w:numPr>
              <w:spacing w:after="0" w:line="240" w:lineRule="auto"/>
              <w:ind w:left="298" w:hanging="283"/>
              <w:rPr>
                <w:szCs w:val="24"/>
              </w:rPr>
            </w:pPr>
            <w:r w:rsidRPr="00C420C0">
              <w:rPr>
                <w:szCs w:val="24"/>
              </w:rPr>
              <w:t xml:space="preserve">Месячник безопасности. Месячник противодействия экстремизму и терроризму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01-30 сент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Кл.руководител, педагог организатор ОБЖ</w:t>
            </w:r>
          </w:p>
        </w:tc>
      </w:tr>
      <w:tr w:rsidR="007C5BD7" w:rsidRPr="00C420C0" w:rsidTr="00544961">
        <w:trPr>
          <w:trHeight w:val="258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numPr>
                <w:ilvl w:val="0"/>
                <w:numId w:val="144"/>
              </w:numPr>
              <w:spacing w:after="0" w:line="240" w:lineRule="auto"/>
              <w:ind w:left="298" w:hanging="283"/>
              <w:rPr>
                <w:szCs w:val="24"/>
              </w:rPr>
            </w:pPr>
            <w:r w:rsidRPr="00C420C0">
              <w:rPr>
                <w:szCs w:val="24"/>
              </w:rPr>
              <w:t>Составление социального паспорта школы.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16-25 сент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 рук.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Социальный педагог, кл.руководители</w:t>
            </w:r>
          </w:p>
        </w:tc>
      </w:tr>
      <w:tr w:rsidR="007C5BD7" w:rsidRPr="00C420C0" w:rsidTr="00544961">
        <w:trPr>
          <w:trHeight w:val="555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numPr>
                <w:ilvl w:val="0"/>
                <w:numId w:val="144"/>
              </w:numPr>
              <w:spacing w:after="0" w:line="240" w:lineRule="auto"/>
              <w:ind w:left="298" w:hanging="283"/>
              <w:rPr>
                <w:szCs w:val="24"/>
              </w:rPr>
            </w:pPr>
            <w:r w:rsidRPr="00C420C0">
              <w:rPr>
                <w:szCs w:val="24"/>
              </w:rPr>
              <w:t xml:space="preserve">Вовлечение учащихся и учащихся группы риска в работу </w:t>
            </w:r>
            <w:r w:rsidRPr="00C420C0">
              <w:rPr>
                <w:szCs w:val="24"/>
              </w:rPr>
              <w:lastRenderedPageBreak/>
              <w:t>кружков и спортивных секций.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lastRenderedPageBreak/>
              <w:t>до 20 сент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Рук.кружков, педагог-организатор, социальный педагог</w:t>
            </w:r>
          </w:p>
        </w:tc>
      </w:tr>
      <w:tr w:rsidR="007C5BD7" w:rsidRPr="00C420C0" w:rsidTr="00544961">
        <w:trPr>
          <w:trHeight w:val="294"/>
        </w:trPr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Работа с классными руководителями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numPr>
                <w:ilvl w:val="0"/>
                <w:numId w:val="150"/>
              </w:numPr>
              <w:spacing w:after="0" w:line="240" w:lineRule="auto"/>
              <w:ind w:left="298" w:hanging="283"/>
              <w:rPr>
                <w:szCs w:val="24"/>
              </w:rPr>
            </w:pPr>
            <w:r w:rsidRPr="00C420C0">
              <w:rPr>
                <w:szCs w:val="24"/>
              </w:rPr>
              <w:t>Заседание МО классных руководителей.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1-я нед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Сероштанова Е.В.</w:t>
            </w:r>
          </w:p>
        </w:tc>
      </w:tr>
      <w:tr w:rsidR="007C5BD7" w:rsidRPr="00C420C0" w:rsidTr="00544961">
        <w:trPr>
          <w:trHeight w:val="311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numPr>
                <w:ilvl w:val="0"/>
                <w:numId w:val="150"/>
              </w:numPr>
              <w:spacing w:after="0" w:line="240" w:lineRule="auto"/>
              <w:ind w:left="298" w:hanging="283"/>
              <w:rPr>
                <w:szCs w:val="24"/>
              </w:rPr>
            </w:pPr>
            <w:r w:rsidRPr="00C420C0">
              <w:rPr>
                <w:szCs w:val="24"/>
              </w:rPr>
              <w:t>Планирование воспитательной работы на 2019-2020 уч.г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до 25 сент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 рук.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Зам. дир. по УВР, педагог-организатор</w:t>
            </w:r>
          </w:p>
        </w:tc>
      </w:tr>
      <w:tr w:rsidR="007C5BD7" w:rsidRPr="00C420C0" w:rsidTr="00544961">
        <w:trPr>
          <w:trHeight w:val="540"/>
        </w:trPr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Контроль за воспитательной работой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rFonts w:eastAsia="Courier New"/>
                <w:szCs w:val="24"/>
                <w:lang w:bidi="ru-RU"/>
              </w:rPr>
              <w:t>1. Изучение комплектования внеурочной деятельности, кружков, оформление документации.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До 16 сент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Зам. дир. по УВР, педагог-организатор</w:t>
            </w:r>
          </w:p>
        </w:tc>
      </w:tr>
      <w:tr w:rsidR="007C5BD7" w:rsidRPr="00C420C0" w:rsidTr="00544961">
        <w:trPr>
          <w:trHeight w:val="1680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rFonts w:eastAsia="Courier New"/>
                <w:szCs w:val="24"/>
                <w:lang w:bidi="ru-RU"/>
              </w:rPr>
            </w:pPr>
            <w:r w:rsidRPr="00C420C0">
              <w:rPr>
                <w:rFonts w:eastAsia="Courier New"/>
                <w:szCs w:val="24"/>
                <w:lang w:bidi="ru-RU"/>
              </w:rPr>
              <w:t>2. Проверка планов воспитательной работы у классных руководителей 1 - 11 классов, соответствия планов воспитательной работы общешкольному плану, программам воспитания школы, возрастным особенностям учащихся.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16-25 сент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  <w:p w:rsidR="007C5BD7" w:rsidRPr="00C420C0" w:rsidRDefault="007C5BD7" w:rsidP="00C420C0">
            <w:pPr>
              <w:rPr>
                <w:szCs w:val="24"/>
              </w:rPr>
            </w:pPr>
          </w:p>
          <w:p w:rsidR="007C5BD7" w:rsidRPr="00C420C0" w:rsidRDefault="007C5BD7" w:rsidP="00C420C0">
            <w:pPr>
              <w:rPr>
                <w:szCs w:val="24"/>
              </w:rPr>
            </w:pP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Кл.рук.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  <w:p w:rsidR="007C5BD7" w:rsidRPr="00C420C0" w:rsidRDefault="007C5BD7" w:rsidP="00C420C0">
            <w:pPr>
              <w:rPr>
                <w:szCs w:val="24"/>
              </w:rPr>
            </w:pP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Зам. дир. по УВР, педагог-организатор</w:t>
            </w:r>
          </w:p>
        </w:tc>
      </w:tr>
      <w:tr w:rsidR="007C5BD7" w:rsidRPr="00C420C0" w:rsidTr="00544961">
        <w:trPr>
          <w:trHeight w:val="787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rFonts w:eastAsia="Courier New"/>
                <w:szCs w:val="24"/>
                <w:lang w:bidi="ru-RU"/>
              </w:rPr>
            </w:pPr>
            <w:r w:rsidRPr="00C420C0">
              <w:rPr>
                <w:szCs w:val="24"/>
              </w:rPr>
              <w:t xml:space="preserve">3. Проверка </w:t>
            </w:r>
            <w:r w:rsidRPr="00C420C0">
              <w:rPr>
                <w:rFonts w:eastAsia="Courier New"/>
                <w:szCs w:val="24"/>
                <w:lang w:bidi="ru-RU"/>
              </w:rPr>
              <w:t xml:space="preserve">посещаемости кружковых занятий учащимися «группы </w:t>
            </w:r>
            <w:r w:rsidRPr="00C420C0">
              <w:rPr>
                <w:rFonts w:eastAsia="Courier New"/>
                <w:szCs w:val="24"/>
                <w:lang w:bidi="ru-RU"/>
              </w:rPr>
              <w:lastRenderedPageBreak/>
              <w:t>риска»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lastRenderedPageBreak/>
              <w:t>Посл. неделя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Зам. дир. по УВР, педагог-организатор</w:t>
            </w:r>
          </w:p>
        </w:tc>
      </w:tr>
      <w:tr w:rsidR="007C5BD7" w:rsidRPr="00C420C0" w:rsidTr="00544961">
        <w:trPr>
          <w:trHeight w:val="314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rFonts w:eastAsia="Courier New"/>
                <w:szCs w:val="24"/>
                <w:lang w:bidi="ru-RU"/>
              </w:rPr>
            </w:pPr>
            <w:r w:rsidRPr="00C420C0">
              <w:rPr>
                <w:szCs w:val="24"/>
              </w:rPr>
              <w:t>4. Выполнение мероприятий Месячника безопасности.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теч. мес</w:t>
            </w:r>
          </w:p>
        </w:tc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Зам. дир. по УВР, педагог-организатор</w:t>
            </w:r>
          </w:p>
        </w:tc>
      </w:tr>
      <w:tr w:rsidR="007C5BD7" w:rsidRPr="00C420C0" w:rsidTr="00544961">
        <w:trPr>
          <w:trHeight w:val="314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Составление расписания классных часов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теч. мес</w:t>
            </w:r>
          </w:p>
        </w:tc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</w:tr>
      <w:tr w:rsidR="007C5BD7" w:rsidRPr="00C420C0" w:rsidTr="00544961">
        <w:trPr>
          <w:trHeight w:val="247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5. Проверка соблюдения уч-ся единой школьной формы.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2-я декада</w:t>
            </w:r>
          </w:p>
        </w:tc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</w:tr>
    </w:tbl>
    <w:p w:rsidR="007C5BD7" w:rsidRPr="00C420C0" w:rsidRDefault="007C5BD7" w:rsidP="00C420C0">
      <w:pPr>
        <w:rPr>
          <w:b/>
          <w:szCs w:val="24"/>
        </w:rPr>
      </w:pPr>
      <w:r w:rsidRPr="00C420C0">
        <w:rPr>
          <w:b/>
          <w:szCs w:val="24"/>
        </w:rPr>
        <w:t>ОКТЯБРЬ</w:t>
      </w:r>
    </w:p>
    <w:p w:rsidR="007C5BD7" w:rsidRPr="00C420C0" w:rsidRDefault="007C5BD7" w:rsidP="00C420C0">
      <w:pPr>
        <w:rPr>
          <w:b/>
          <w:szCs w:val="24"/>
        </w:rPr>
      </w:pPr>
      <w:r w:rsidRPr="00C420C0">
        <w:rPr>
          <w:b/>
          <w:szCs w:val="24"/>
        </w:rPr>
        <w:t>Девиз месяца: «Здоровое поколение»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2364"/>
        <w:gridCol w:w="1539"/>
        <w:gridCol w:w="1573"/>
        <w:gridCol w:w="2135"/>
      </w:tblGrid>
      <w:tr w:rsidR="007C5BD7" w:rsidRPr="00C420C0" w:rsidTr="00544961">
        <w:tc>
          <w:tcPr>
            <w:tcW w:w="0" w:type="auto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b/>
                <w:bCs/>
                <w:szCs w:val="24"/>
              </w:rPr>
              <w:t>Направление воспитательной работы</w:t>
            </w:r>
          </w:p>
        </w:tc>
        <w:tc>
          <w:tcPr>
            <w:tcW w:w="0" w:type="auto"/>
            <w:vAlign w:val="center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b/>
                <w:szCs w:val="24"/>
              </w:rPr>
              <w:t>Название мероприятия</w:t>
            </w:r>
          </w:p>
        </w:tc>
        <w:tc>
          <w:tcPr>
            <w:tcW w:w="0" w:type="auto"/>
            <w:vAlign w:val="center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b/>
                <w:szCs w:val="24"/>
              </w:rPr>
              <w:t>Дата проведения</w:t>
            </w:r>
          </w:p>
        </w:tc>
        <w:tc>
          <w:tcPr>
            <w:tcW w:w="0" w:type="auto"/>
            <w:vAlign w:val="center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b/>
                <w:szCs w:val="24"/>
              </w:rPr>
              <w:t>Для кого проводится</w:t>
            </w:r>
          </w:p>
        </w:tc>
        <w:tc>
          <w:tcPr>
            <w:tcW w:w="0" w:type="auto"/>
            <w:vAlign w:val="center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b/>
                <w:szCs w:val="24"/>
              </w:rPr>
              <w:t>Ответственный</w:t>
            </w:r>
          </w:p>
        </w:tc>
      </w:tr>
      <w:tr w:rsidR="007C5BD7" w:rsidRPr="00C420C0" w:rsidTr="00544961">
        <w:trPr>
          <w:trHeight w:val="276"/>
        </w:trPr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Гражданско-патриотическое воспитание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pStyle w:val="a3"/>
              <w:numPr>
                <w:ilvl w:val="0"/>
                <w:numId w:val="155"/>
              </w:numPr>
              <w:spacing w:after="200" w:line="276" w:lineRule="auto"/>
              <w:ind w:right="-284"/>
              <w:rPr>
                <w:szCs w:val="24"/>
              </w:rPr>
            </w:pPr>
            <w:r w:rsidRPr="00C420C0">
              <w:rPr>
                <w:szCs w:val="24"/>
              </w:rPr>
              <w:t xml:space="preserve">Международный день пожилых людей </w:t>
            </w:r>
          </w:p>
          <w:p w:rsidR="007C5BD7" w:rsidRPr="00C420C0" w:rsidRDefault="007C5BD7" w:rsidP="00C420C0">
            <w:pPr>
              <w:pStyle w:val="a3"/>
              <w:numPr>
                <w:ilvl w:val="0"/>
                <w:numId w:val="155"/>
              </w:numPr>
              <w:spacing w:after="200" w:line="276" w:lineRule="auto"/>
              <w:ind w:right="-284"/>
              <w:rPr>
                <w:szCs w:val="24"/>
              </w:rPr>
            </w:pPr>
            <w:r w:rsidRPr="00C420C0">
              <w:rPr>
                <w:szCs w:val="24"/>
              </w:rPr>
              <w:t>Акция «Милосердие» ко Дню пожилых людей - 01.10.2019 г. Поздравление ветеранов ВОВ, ветеранов труда.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1-я нед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Зам. дир. по УВР, кл.руководител, педагог-организатор</w:t>
            </w:r>
          </w:p>
        </w:tc>
      </w:tr>
      <w:tr w:rsidR="007C5BD7" w:rsidRPr="00C420C0" w:rsidTr="00544961">
        <w:trPr>
          <w:trHeight w:val="285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2. День гражданской обороны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4-7 окт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Педагог организатор ОБЖ</w:t>
            </w:r>
          </w:p>
        </w:tc>
      </w:tr>
      <w:tr w:rsidR="007C5BD7" w:rsidRPr="00C420C0" w:rsidTr="00544961">
        <w:trPr>
          <w:trHeight w:val="555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3. Акция «Открытка ветерану педагогического труда» (поздравление ветеранов педагогического труда), 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1-я нед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кл.руководители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</w:tr>
      <w:tr w:rsidR="007C5BD7" w:rsidRPr="00C420C0" w:rsidTr="00544961">
        <w:trPr>
          <w:trHeight w:val="270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4. День Учителя. День дублера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4 окт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Кл.руководител, педагог-организатор</w:t>
            </w:r>
          </w:p>
        </w:tc>
      </w:tr>
      <w:tr w:rsidR="007C5BD7" w:rsidRPr="00C420C0" w:rsidTr="00544961">
        <w:trPr>
          <w:trHeight w:val="270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5. Посвящение в первоклассники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 Посл. нед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 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Кл.руководители1-х классов</w:t>
            </w:r>
          </w:p>
        </w:tc>
      </w:tr>
      <w:tr w:rsidR="007C5BD7" w:rsidRPr="00C420C0" w:rsidTr="00544961">
        <w:trPr>
          <w:trHeight w:val="852"/>
        </w:trPr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Экологическое воспитание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1.Всероссийский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 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  <w:lang w:val="en-US"/>
              </w:rPr>
              <w:t>16</w:t>
            </w:r>
            <w:r w:rsidRPr="00C420C0">
              <w:rPr>
                <w:szCs w:val="24"/>
              </w:rPr>
              <w:t>.10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Учителя биологии</w:t>
            </w:r>
          </w:p>
        </w:tc>
      </w:tr>
      <w:tr w:rsidR="007C5BD7" w:rsidRPr="00C420C0" w:rsidTr="00544961">
        <w:trPr>
          <w:trHeight w:val="288"/>
        </w:trPr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Трудовое воспитание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numPr>
                <w:ilvl w:val="0"/>
                <w:numId w:val="154"/>
              </w:numPr>
              <w:spacing w:after="0" w:line="240" w:lineRule="auto"/>
              <w:ind w:left="318"/>
              <w:rPr>
                <w:szCs w:val="24"/>
              </w:rPr>
            </w:pPr>
            <w:r w:rsidRPr="00C420C0">
              <w:rPr>
                <w:szCs w:val="24"/>
              </w:rPr>
              <w:t>Рейд «Живи, книга»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2-я нед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Библиотекарь, кл.руководители</w:t>
            </w:r>
          </w:p>
        </w:tc>
      </w:tr>
      <w:tr w:rsidR="007C5BD7" w:rsidRPr="00C420C0" w:rsidTr="00544961">
        <w:trPr>
          <w:trHeight w:val="265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numPr>
                <w:ilvl w:val="0"/>
                <w:numId w:val="154"/>
              </w:numPr>
              <w:spacing w:after="0" w:line="240" w:lineRule="auto"/>
              <w:ind w:left="318"/>
              <w:rPr>
                <w:szCs w:val="24"/>
              </w:rPr>
            </w:pPr>
            <w:r w:rsidRPr="00C420C0">
              <w:rPr>
                <w:szCs w:val="24"/>
              </w:rPr>
              <w:t>Посещение ярмарки вакансий учебных мест.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по отд. пл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10-11 кл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Кл.руководители</w:t>
            </w:r>
          </w:p>
        </w:tc>
      </w:tr>
      <w:tr w:rsidR="007C5BD7" w:rsidRPr="00C420C0" w:rsidTr="00544961">
        <w:trPr>
          <w:trHeight w:val="265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pStyle w:val="a3"/>
              <w:numPr>
                <w:ilvl w:val="0"/>
                <w:numId w:val="154"/>
              </w:numPr>
              <w:spacing w:after="200" w:line="276" w:lineRule="auto"/>
              <w:ind w:right="-284"/>
              <w:rPr>
                <w:szCs w:val="24"/>
              </w:rPr>
            </w:pPr>
            <w:r w:rsidRPr="00C420C0">
              <w:rPr>
                <w:szCs w:val="24"/>
              </w:rPr>
              <w:t>Акция «Чистый школьный двор» Благоустройство пришкольной территории.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 мес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5-11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Завхоз, кл. руководители</w:t>
            </w:r>
          </w:p>
        </w:tc>
      </w:tr>
      <w:tr w:rsidR="007C5BD7" w:rsidRPr="00C420C0" w:rsidTr="00544961">
        <w:trPr>
          <w:trHeight w:val="553"/>
        </w:trPr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Семейное воспитание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1. Посещение семей с целью проверки бытовых условий и выполнения режима дня, составление актов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 мес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Кл.руководител,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социальный педагог</w:t>
            </w:r>
          </w:p>
        </w:tc>
      </w:tr>
      <w:tr w:rsidR="007C5BD7" w:rsidRPr="00C420C0" w:rsidTr="00544961">
        <w:trPr>
          <w:trHeight w:val="553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2. Диагностика </w:t>
            </w:r>
            <w:r w:rsidRPr="00C420C0">
              <w:rPr>
                <w:snapToGrid w:val="0"/>
                <w:szCs w:val="24"/>
              </w:rPr>
              <w:t>микроклимата в семье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течение месяца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5-11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Педагог-психолог, 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кл.руководители </w:t>
            </w:r>
          </w:p>
        </w:tc>
      </w:tr>
      <w:tr w:rsidR="007C5BD7" w:rsidRPr="00C420C0" w:rsidTr="00544961">
        <w:trPr>
          <w:trHeight w:val="553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3. Родительское собрание по профилактике детского суицида «Конфликты с собственным ребенком и пути их решения».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Кл.руководители </w:t>
            </w:r>
          </w:p>
        </w:tc>
      </w:tr>
      <w:tr w:rsidR="007C5BD7" w:rsidRPr="00C420C0" w:rsidTr="00544961">
        <w:trPr>
          <w:trHeight w:val="249"/>
        </w:trPr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Самоуправле</w:t>
            </w:r>
            <w:r w:rsidRPr="00C420C0">
              <w:rPr>
                <w:szCs w:val="24"/>
              </w:rPr>
              <w:lastRenderedPageBreak/>
              <w:t>ние в школе</w:t>
            </w:r>
          </w:p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и в классе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lastRenderedPageBreak/>
              <w:t xml:space="preserve">1. Линейка </w:t>
            </w:r>
            <w:r w:rsidRPr="00C420C0">
              <w:rPr>
                <w:szCs w:val="24"/>
              </w:rPr>
              <w:lastRenderedPageBreak/>
              <w:t xml:space="preserve">«Итоги 1 четверти» 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lastRenderedPageBreak/>
              <w:t xml:space="preserve">Посл.ден </w:t>
            </w:r>
            <w:r w:rsidRPr="00C420C0">
              <w:rPr>
                <w:szCs w:val="24"/>
              </w:rPr>
              <w:lastRenderedPageBreak/>
              <w:t>четв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lastRenderedPageBreak/>
              <w:t>1-11 кл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 Зам. дир. по </w:t>
            </w:r>
            <w:r w:rsidRPr="00C420C0">
              <w:rPr>
                <w:szCs w:val="24"/>
              </w:rPr>
              <w:lastRenderedPageBreak/>
              <w:t>УВР</w:t>
            </w:r>
          </w:p>
        </w:tc>
      </w:tr>
      <w:tr w:rsidR="007C5BD7" w:rsidRPr="00C420C0" w:rsidTr="00544961">
        <w:trPr>
          <w:trHeight w:val="270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2.  Подготовка к акции «Осенний десант»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теч. мес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2-11кл.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Педагог-организатор</w:t>
            </w:r>
          </w:p>
        </w:tc>
      </w:tr>
      <w:tr w:rsidR="007C5BD7" w:rsidRPr="00C420C0" w:rsidTr="00544961">
        <w:trPr>
          <w:trHeight w:val="270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3. Работа школьной службы медиации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теч. месяца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Педагог-психолог</w:t>
            </w:r>
          </w:p>
        </w:tc>
      </w:tr>
      <w:tr w:rsidR="007C5BD7" w:rsidRPr="00C420C0" w:rsidTr="00544961">
        <w:trPr>
          <w:trHeight w:val="225"/>
        </w:trPr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Спортивно-оздоровительное воспитание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1. Общешкольный День Здоровья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Открытие школьной спартакиады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Перед осенними каникулами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1-10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Учителя физической культуры, кл.руководители</w:t>
            </w:r>
          </w:p>
        </w:tc>
      </w:tr>
      <w:tr w:rsidR="007C5BD7" w:rsidRPr="00C420C0" w:rsidTr="00544961">
        <w:trPr>
          <w:trHeight w:val="510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2. Проведение тематических классных часов по культуре правильного питания 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2-я нед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Кл.руководители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</w:tr>
      <w:tr w:rsidR="007C5BD7" w:rsidRPr="00C420C0" w:rsidTr="00544961">
        <w:trPr>
          <w:trHeight w:val="345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3. Акция «Спорт – альтернатива пагубным привычкам»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теч.мес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Учителя физкультуры, кл.руководители</w:t>
            </w:r>
          </w:p>
        </w:tc>
      </w:tr>
      <w:tr w:rsidR="007C5BD7" w:rsidRPr="00C420C0" w:rsidTr="00544961">
        <w:trPr>
          <w:trHeight w:val="540"/>
        </w:trPr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Духовно-нравственное (Нравственно-эстетическое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Воспитание)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  <w:p w:rsidR="007C5BD7" w:rsidRPr="00C420C0" w:rsidRDefault="007C5BD7" w:rsidP="00C420C0">
            <w:pPr>
              <w:rPr>
                <w:szCs w:val="24"/>
              </w:rPr>
            </w:pPr>
          </w:p>
          <w:p w:rsidR="007C5BD7" w:rsidRPr="00C420C0" w:rsidRDefault="007C5BD7" w:rsidP="00C420C0">
            <w:pPr>
              <w:rPr>
                <w:szCs w:val="24"/>
              </w:rPr>
            </w:pPr>
          </w:p>
          <w:p w:rsidR="007C5BD7" w:rsidRPr="00C420C0" w:rsidRDefault="007C5BD7" w:rsidP="00C420C0">
            <w:pPr>
              <w:rPr>
                <w:szCs w:val="24"/>
              </w:rPr>
            </w:pPr>
          </w:p>
          <w:p w:rsidR="007C5BD7" w:rsidRPr="00C420C0" w:rsidRDefault="007C5BD7" w:rsidP="00C420C0">
            <w:pPr>
              <w:rPr>
                <w:szCs w:val="24"/>
              </w:rPr>
            </w:pPr>
          </w:p>
          <w:p w:rsidR="007C5BD7" w:rsidRPr="00C420C0" w:rsidRDefault="007C5BD7" w:rsidP="00C420C0">
            <w:pPr>
              <w:rPr>
                <w:szCs w:val="24"/>
              </w:rPr>
            </w:pPr>
          </w:p>
          <w:p w:rsidR="007C5BD7" w:rsidRPr="00C420C0" w:rsidRDefault="007C5BD7" w:rsidP="00C420C0">
            <w:pPr>
              <w:rPr>
                <w:szCs w:val="24"/>
              </w:rPr>
            </w:pP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1. Международный День учителя. Праздничный концерт для учителей.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1-я нед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Педагог-организатор</w:t>
            </w:r>
          </w:p>
        </w:tc>
      </w:tr>
      <w:tr w:rsidR="007C5BD7" w:rsidRPr="00C420C0" w:rsidTr="00544961">
        <w:trPr>
          <w:trHeight w:val="270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2. Акция «Дарите добро»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теч.мес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Педагог-организатор, кл.руководители</w:t>
            </w:r>
          </w:p>
        </w:tc>
      </w:tr>
      <w:tr w:rsidR="007C5BD7" w:rsidRPr="00C420C0" w:rsidTr="00544961">
        <w:trPr>
          <w:trHeight w:val="402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3. Акция «Осенний десант»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теч.мес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Педаг-организ., кл.руководители</w:t>
            </w:r>
          </w:p>
        </w:tc>
      </w:tr>
      <w:tr w:rsidR="007C5BD7" w:rsidRPr="00C420C0" w:rsidTr="00544961">
        <w:trPr>
          <w:trHeight w:val="402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4. Посвящение в читатели первоклассников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4-я неделя октября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1-е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Зав.библиотекой</w:t>
            </w:r>
          </w:p>
        </w:tc>
      </w:tr>
      <w:tr w:rsidR="007C5BD7" w:rsidRPr="00C420C0" w:rsidTr="00544961">
        <w:trPr>
          <w:trHeight w:val="424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5. Неделя живой классики. Международный день школьных библиотек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16-23 окт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Библиотекарь, учителя рус.яз и литературы</w:t>
            </w:r>
          </w:p>
        </w:tc>
      </w:tr>
      <w:tr w:rsidR="007C5BD7" w:rsidRPr="00C420C0" w:rsidTr="00544961">
        <w:trPr>
          <w:trHeight w:val="1416"/>
        </w:trPr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lastRenderedPageBreak/>
              <w:t>Профилактика правонарушений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  <w:p w:rsidR="007C5BD7" w:rsidRPr="00C420C0" w:rsidRDefault="007C5BD7" w:rsidP="00C420C0">
            <w:pPr>
              <w:rPr>
                <w:szCs w:val="24"/>
              </w:rPr>
            </w:pPr>
          </w:p>
          <w:p w:rsidR="007C5BD7" w:rsidRPr="00C420C0" w:rsidRDefault="007C5BD7" w:rsidP="00C420C0">
            <w:pPr>
              <w:rPr>
                <w:szCs w:val="24"/>
              </w:rPr>
            </w:pP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numPr>
                <w:ilvl w:val="0"/>
                <w:numId w:val="147"/>
              </w:numPr>
              <w:spacing w:after="0" w:line="240" w:lineRule="auto"/>
              <w:ind w:left="318" w:hanging="317"/>
              <w:rPr>
                <w:szCs w:val="24"/>
              </w:rPr>
            </w:pPr>
            <w:r w:rsidRPr="00C420C0">
              <w:rPr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30 окт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Зам. дир. по информац. технологиям, классные руководители</w:t>
            </w:r>
          </w:p>
        </w:tc>
      </w:tr>
      <w:tr w:rsidR="007C5BD7" w:rsidRPr="00C420C0" w:rsidTr="00544961">
        <w:trPr>
          <w:trHeight w:val="1416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2.  Работа Совета профилактики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течение месяца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spacing w:after="20" w:line="259" w:lineRule="auto"/>
              <w:ind w:left="2"/>
              <w:rPr>
                <w:szCs w:val="24"/>
              </w:rPr>
            </w:pPr>
            <w:r w:rsidRPr="00C420C0">
              <w:rPr>
                <w:szCs w:val="24"/>
              </w:rPr>
              <w:t xml:space="preserve">Зам.дир.по УВР, </w:t>
            </w:r>
          </w:p>
          <w:p w:rsidR="007C5BD7" w:rsidRPr="00C420C0" w:rsidRDefault="007C5BD7" w:rsidP="00C420C0">
            <w:pPr>
              <w:spacing w:line="259" w:lineRule="auto"/>
              <w:ind w:left="2"/>
              <w:rPr>
                <w:szCs w:val="24"/>
              </w:rPr>
            </w:pPr>
            <w:r w:rsidRPr="00C420C0">
              <w:rPr>
                <w:szCs w:val="24"/>
              </w:rPr>
              <w:t>педагог-организатор,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соц.педагог, педагог-психолог</w:t>
            </w:r>
          </w:p>
        </w:tc>
      </w:tr>
      <w:tr w:rsidR="007C5BD7" w:rsidRPr="00C420C0" w:rsidTr="00544961">
        <w:trPr>
          <w:trHeight w:val="1416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3. Выявление учащихся «группы риска», учащихся, пропускающих уроки без уважительной причины.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Октябрь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Кл. руководители, педагог-психолог </w:t>
            </w:r>
          </w:p>
        </w:tc>
      </w:tr>
      <w:tr w:rsidR="007C5BD7" w:rsidRPr="00C420C0" w:rsidTr="00544961">
        <w:trPr>
          <w:trHeight w:val="1416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4. Индивидуальная работа с «трудными» учащимися, учащимися,  пропускающими учебные занятия по неуважительной причине, опекаемыми,  посещение семей  на дому, составление актов посещения семей.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течение месяца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Соц.педагог, 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педагог – психолог, 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кл.руководители </w:t>
            </w:r>
          </w:p>
        </w:tc>
      </w:tr>
      <w:tr w:rsidR="007C5BD7" w:rsidRPr="00C420C0" w:rsidTr="00544961">
        <w:trPr>
          <w:trHeight w:val="284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5. Проф. беседа   «Дисциплина в школе»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теч. мес.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5-6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Социальный педагог, кл.руководители</w:t>
            </w:r>
          </w:p>
        </w:tc>
      </w:tr>
      <w:tr w:rsidR="007C5BD7" w:rsidRPr="00C420C0" w:rsidTr="00544961">
        <w:trPr>
          <w:trHeight w:val="284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6. Неделя пожарной безопасности:</w:t>
            </w:r>
          </w:p>
          <w:p w:rsidR="007C5BD7" w:rsidRPr="00C420C0" w:rsidRDefault="007C5BD7" w:rsidP="00C420C0">
            <w:pPr>
              <w:numPr>
                <w:ilvl w:val="0"/>
                <w:numId w:val="156"/>
              </w:numPr>
              <w:spacing w:after="0" w:line="240" w:lineRule="auto"/>
              <w:rPr>
                <w:szCs w:val="24"/>
              </w:rPr>
            </w:pPr>
            <w:r w:rsidRPr="00C420C0">
              <w:rPr>
                <w:szCs w:val="24"/>
              </w:rPr>
              <w:t>Тематические классные часы.</w:t>
            </w:r>
          </w:p>
          <w:p w:rsidR="007C5BD7" w:rsidRPr="00C420C0" w:rsidRDefault="007C5BD7" w:rsidP="00C420C0">
            <w:pPr>
              <w:numPr>
                <w:ilvl w:val="0"/>
                <w:numId w:val="156"/>
              </w:numPr>
              <w:spacing w:after="0" w:line="240" w:lineRule="auto"/>
              <w:rPr>
                <w:szCs w:val="24"/>
              </w:rPr>
            </w:pPr>
            <w:r w:rsidRPr="00C420C0">
              <w:rPr>
                <w:szCs w:val="24"/>
              </w:rPr>
              <w:t xml:space="preserve">Изготовление </w:t>
            </w:r>
            <w:r w:rsidRPr="00C420C0">
              <w:rPr>
                <w:szCs w:val="24"/>
              </w:rPr>
              <w:lastRenderedPageBreak/>
              <w:t>стенда по пожарной безопасности.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lastRenderedPageBreak/>
              <w:t>Октябрь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зам. дир. по УВР,учитель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ОБЖ кл. руководители, </w:t>
            </w:r>
          </w:p>
        </w:tc>
      </w:tr>
      <w:tr w:rsidR="007C5BD7" w:rsidRPr="00C420C0" w:rsidTr="00544961">
        <w:trPr>
          <w:trHeight w:val="556"/>
        </w:trPr>
        <w:tc>
          <w:tcPr>
            <w:tcW w:w="0" w:type="auto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Работа с клас. руководителями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1.Заседания МО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теч. мес.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Кл.рук. 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Руководители МО</w:t>
            </w:r>
          </w:p>
        </w:tc>
      </w:tr>
      <w:tr w:rsidR="007C5BD7" w:rsidRPr="00C420C0" w:rsidTr="00544961">
        <w:trPr>
          <w:trHeight w:val="300"/>
        </w:trPr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Контроль за воспитательным процессом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rFonts w:eastAsia="Courier New"/>
                <w:szCs w:val="24"/>
                <w:lang w:bidi="ru-RU"/>
              </w:rPr>
            </w:pPr>
            <w:r w:rsidRPr="00C420C0">
              <w:rPr>
                <w:rFonts w:eastAsia="Courier New"/>
                <w:szCs w:val="24"/>
                <w:lang w:bidi="ru-RU"/>
              </w:rPr>
              <w:t xml:space="preserve">1.  Изучение уровня воспитанности обучающихся 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В теч. мес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Педагог-психолог</w:t>
            </w:r>
          </w:p>
        </w:tc>
      </w:tr>
      <w:tr w:rsidR="007C5BD7" w:rsidRPr="00C420C0" w:rsidTr="00544961">
        <w:trPr>
          <w:trHeight w:val="300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rFonts w:eastAsia="Courier New"/>
                <w:szCs w:val="24"/>
                <w:lang w:bidi="ru-RU"/>
              </w:rPr>
            </w:pPr>
            <w:r w:rsidRPr="00C420C0">
              <w:rPr>
                <w:rFonts w:eastAsia="Courier New"/>
                <w:szCs w:val="24"/>
                <w:lang w:bidi="ru-RU"/>
              </w:rPr>
              <w:t>2. Проверка классных уголков и уголков безопасности.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теч. мес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Педагог-организатор</w:t>
            </w:r>
          </w:p>
        </w:tc>
      </w:tr>
      <w:tr w:rsidR="007C5BD7" w:rsidRPr="00C420C0" w:rsidTr="00544961">
        <w:trPr>
          <w:trHeight w:val="300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3. Охват внеурочной деятельностью.</w:t>
            </w:r>
          </w:p>
          <w:p w:rsidR="007C5BD7" w:rsidRPr="00C420C0" w:rsidRDefault="007C5BD7" w:rsidP="00C420C0">
            <w:pPr>
              <w:ind w:left="60"/>
              <w:rPr>
                <w:szCs w:val="24"/>
              </w:rPr>
            </w:pPr>
            <w:r w:rsidRPr="00C420C0">
              <w:rPr>
                <w:szCs w:val="24"/>
              </w:rPr>
              <w:t xml:space="preserve">Контроль посещения кружков </w:t>
            </w:r>
          </w:p>
          <w:p w:rsidR="007C5BD7" w:rsidRPr="00C420C0" w:rsidRDefault="007C5BD7" w:rsidP="00C420C0">
            <w:pPr>
              <w:ind w:left="420"/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Октябрь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течение месяца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Кл.рук. 1-11 кл.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Рук.кружков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Зам.дир. по УВР, кл.руководители</w:t>
            </w:r>
          </w:p>
        </w:tc>
      </w:tr>
      <w:tr w:rsidR="007C5BD7" w:rsidRPr="00C420C0" w:rsidTr="00544961">
        <w:trPr>
          <w:trHeight w:val="271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rFonts w:eastAsia="Courier New"/>
                <w:szCs w:val="24"/>
                <w:lang w:bidi="ru-RU"/>
              </w:rPr>
            </w:pPr>
            <w:r w:rsidRPr="00C420C0">
              <w:rPr>
                <w:rFonts w:eastAsia="Courier New"/>
                <w:szCs w:val="24"/>
                <w:lang w:bidi="ru-RU"/>
              </w:rPr>
              <w:t xml:space="preserve">4. </w:t>
            </w:r>
            <w:r w:rsidRPr="00C420C0">
              <w:rPr>
                <w:szCs w:val="24"/>
              </w:rPr>
              <w:t xml:space="preserve">Контроль выполнения плана мероприятий 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теч. мес</w:t>
            </w:r>
          </w:p>
        </w:tc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Зам. дир. по УВР</w:t>
            </w:r>
          </w:p>
        </w:tc>
      </w:tr>
    </w:tbl>
    <w:p w:rsidR="007C5BD7" w:rsidRPr="00C420C0" w:rsidRDefault="007C5BD7" w:rsidP="00C420C0">
      <w:pPr>
        <w:tabs>
          <w:tab w:val="left" w:pos="300"/>
        </w:tabs>
        <w:rPr>
          <w:b/>
          <w:szCs w:val="24"/>
        </w:rPr>
      </w:pPr>
      <w:r w:rsidRPr="00C420C0">
        <w:rPr>
          <w:b/>
          <w:szCs w:val="24"/>
        </w:rPr>
        <w:t>НОЯБРЬ</w:t>
      </w:r>
    </w:p>
    <w:p w:rsidR="007C5BD7" w:rsidRPr="00C420C0" w:rsidRDefault="007C5BD7" w:rsidP="00C420C0">
      <w:pPr>
        <w:tabs>
          <w:tab w:val="left" w:pos="300"/>
        </w:tabs>
        <w:rPr>
          <w:b/>
          <w:szCs w:val="24"/>
        </w:rPr>
      </w:pPr>
      <w:r w:rsidRPr="00C420C0">
        <w:rPr>
          <w:b/>
          <w:szCs w:val="24"/>
        </w:rPr>
        <w:t xml:space="preserve">Девиз месяца: «Крепка семья – крепка держава»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2039"/>
        <w:gridCol w:w="1509"/>
        <w:gridCol w:w="1503"/>
        <w:gridCol w:w="2601"/>
      </w:tblGrid>
      <w:tr w:rsidR="007C5BD7" w:rsidRPr="00C420C0" w:rsidTr="00544961">
        <w:tc>
          <w:tcPr>
            <w:tcW w:w="0" w:type="auto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b/>
                <w:bCs/>
                <w:szCs w:val="24"/>
              </w:rPr>
              <w:t>Направление воспитательной работы</w:t>
            </w:r>
          </w:p>
        </w:tc>
        <w:tc>
          <w:tcPr>
            <w:tcW w:w="0" w:type="auto"/>
            <w:vAlign w:val="center"/>
          </w:tcPr>
          <w:p w:rsidR="007C5BD7" w:rsidRPr="00C420C0" w:rsidRDefault="007C5BD7" w:rsidP="00C420C0">
            <w:pPr>
              <w:ind w:left="34"/>
              <w:rPr>
                <w:b/>
                <w:szCs w:val="24"/>
              </w:rPr>
            </w:pPr>
            <w:r w:rsidRPr="00C420C0">
              <w:rPr>
                <w:b/>
                <w:szCs w:val="24"/>
              </w:rPr>
              <w:t>Название мероприятия</w:t>
            </w:r>
          </w:p>
        </w:tc>
        <w:tc>
          <w:tcPr>
            <w:tcW w:w="0" w:type="auto"/>
            <w:vAlign w:val="center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b/>
                <w:szCs w:val="24"/>
              </w:rPr>
              <w:t>Время проведения</w:t>
            </w:r>
          </w:p>
        </w:tc>
        <w:tc>
          <w:tcPr>
            <w:tcW w:w="0" w:type="auto"/>
            <w:vAlign w:val="center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b/>
                <w:szCs w:val="24"/>
              </w:rPr>
              <w:t>Для кого проводится</w:t>
            </w:r>
          </w:p>
        </w:tc>
        <w:tc>
          <w:tcPr>
            <w:tcW w:w="0" w:type="auto"/>
            <w:vAlign w:val="center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b/>
                <w:szCs w:val="24"/>
              </w:rPr>
              <w:t>Ответственный</w:t>
            </w:r>
          </w:p>
        </w:tc>
      </w:tr>
      <w:tr w:rsidR="007C5BD7" w:rsidRPr="00C420C0" w:rsidTr="00544961">
        <w:trPr>
          <w:trHeight w:val="270"/>
        </w:trPr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Гражданско-патриотическое воспитание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1. Классные часы ко Дню народного единства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04.11.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Кл.руководители</w:t>
            </w:r>
          </w:p>
        </w:tc>
      </w:tr>
      <w:tr w:rsidR="007C5BD7" w:rsidRPr="00C420C0" w:rsidTr="00544961">
        <w:trPr>
          <w:trHeight w:val="528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3. Классный час. «Овеянные славой Герб наш и флаг»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Третья декада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Кл.руководителиучитель истории</w:t>
            </w:r>
          </w:p>
        </w:tc>
      </w:tr>
      <w:tr w:rsidR="007C5BD7" w:rsidRPr="00C420C0" w:rsidTr="00544961">
        <w:trPr>
          <w:trHeight w:val="255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4. Беседа «Опасно: тонкий лед!»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Вторая декада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5-11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Кл.руководители</w:t>
            </w:r>
          </w:p>
        </w:tc>
      </w:tr>
      <w:tr w:rsidR="007C5BD7" w:rsidRPr="00C420C0" w:rsidTr="00544961">
        <w:trPr>
          <w:trHeight w:val="555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5. Классные часы, посвященные </w:t>
            </w:r>
            <w:r w:rsidRPr="00C420C0">
              <w:rPr>
                <w:szCs w:val="24"/>
              </w:rPr>
              <w:lastRenderedPageBreak/>
              <w:t>Дню толерантности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lastRenderedPageBreak/>
              <w:t>15-16 ноября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Кл.руководители</w:t>
            </w:r>
          </w:p>
        </w:tc>
      </w:tr>
      <w:tr w:rsidR="007C5BD7" w:rsidRPr="00C420C0" w:rsidTr="00544961">
        <w:trPr>
          <w:trHeight w:val="273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6. День правовой помощи детям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20 ноября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Социальный педагог, педагог-психолог</w:t>
            </w:r>
          </w:p>
        </w:tc>
      </w:tr>
      <w:tr w:rsidR="007C5BD7" w:rsidRPr="00C420C0" w:rsidTr="00544961">
        <w:trPr>
          <w:trHeight w:val="206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7. Всемирный день борьбы с курением.  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20 ноября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5-11 кл.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Социальный педагог, педагог-организатор</w:t>
            </w:r>
          </w:p>
        </w:tc>
      </w:tr>
      <w:tr w:rsidR="007C5BD7" w:rsidRPr="00C420C0" w:rsidTr="00544961">
        <w:trPr>
          <w:trHeight w:val="510"/>
        </w:trPr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Экологическое воспитание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1. Акция  «Кормушка»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течение месяца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1-6 кл.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Педагог-организатор, кл. руководители</w:t>
            </w:r>
          </w:p>
        </w:tc>
      </w:tr>
      <w:tr w:rsidR="007C5BD7" w:rsidRPr="00C420C0" w:rsidTr="00544961"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Трудовое воспитание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1. Дежурство по школе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5- 11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Зам. дир по УВР, кл.руководители</w:t>
            </w:r>
          </w:p>
        </w:tc>
      </w:tr>
      <w:tr w:rsidR="007C5BD7" w:rsidRPr="00C420C0" w:rsidTr="00544961">
        <w:trPr>
          <w:trHeight w:val="510"/>
        </w:trPr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Семейное воспитание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1. Сложность адаптационного периода учащихся начальной школы и в среднем звене.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теч. мес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1,5 кл.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Педагог-психолог, кл. руководители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</w:tr>
      <w:tr w:rsidR="007C5BD7" w:rsidRPr="00C420C0" w:rsidTr="00544961">
        <w:trPr>
          <w:trHeight w:val="303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2.Индивидуальная работа с семьей.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теч.мес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Соц.педагог, кл. руководители, педагог-психолог</w:t>
            </w:r>
          </w:p>
        </w:tc>
      </w:tr>
      <w:tr w:rsidR="007C5BD7" w:rsidRPr="00C420C0" w:rsidTr="00544961">
        <w:trPr>
          <w:trHeight w:val="285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3. Выставка рисунков ко дню матери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Вторая неделя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1-4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Классные руководители. </w:t>
            </w:r>
          </w:p>
        </w:tc>
      </w:tr>
      <w:tr w:rsidR="007C5BD7" w:rsidRPr="00C420C0" w:rsidTr="00544961">
        <w:trPr>
          <w:trHeight w:val="255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5. Праздники в классах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1-4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Кл.руководителипедагог -организатор</w:t>
            </w:r>
          </w:p>
        </w:tc>
      </w:tr>
      <w:tr w:rsidR="007C5BD7" w:rsidRPr="00C420C0" w:rsidTr="00544961">
        <w:trPr>
          <w:trHeight w:val="285"/>
        </w:trPr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Самоуправление в школе</w:t>
            </w:r>
          </w:p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и в классе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1. Рейд по проверке внешнего вида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Педагог организатор</w:t>
            </w:r>
          </w:p>
        </w:tc>
      </w:tr>
      <w:tr w:rsidR="007C5BD7" w:rsidRPr="00C420C0" w:rsidTr="00544961">
        <w:trPr>
          <w:trHeight w:val="285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2. Работа школьной службы медиации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Педагог-психолог</w:t>
            </w:r>
          </w:p>
        </w:tc>
      </w:tr>
      <w:tr w:rsidR="007C5BD7" w:rsidRPr="00C420C0" w:rsidTr="00544961">
        <w:trPr>
          <w:trHeight w:val="330"/>
        </w:trPr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Спортивно-оздоровительное воспитание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1. Кл. часы согласно тематике месяца.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Кл.руководители</w:t>
            </w:r>
          </w:p>
        </w:tc>
      </w:tr>
      <w:tr w:rsidR="007C5BD7" w:rsidRPr="00C420C0" w:rsidTr="00544961">
        <w:trPr>
          <w:trHeight w:val="609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2. Оформление стенда «Мы выбираем </w:t>
            </w:r>
            <w:r w:rsidRPr="00C420C0">
              <w:rPr>
                <w:szCs w:val="24"/>
              </w:rPr>
              <w:lastRenderedPageBreak/>
              <w:t>здоровье».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lastRenderedPageBreak/>
              <w:t>Вторая неделя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5-11 кл.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Педагог-организатор</w:t>
            </w:r>
          </w:p>
        </w:tc>
      </w:tr>
      <w:tr w:rsidR="007C5BD7" w:rsidRPr="00C420C0" w:rsidTr="00544961">
        <w:trPr>
          <w:trHeight w:val="570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3. Видеофильмы о вреде алкоголя, табака, наркотиков.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течение месяца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5-11 кл.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Кл.руководителиврач</w:t>
            </w:r>
          </w:p>
        </w:tc>
      </w:tr>
      <w:tr w:rsidR="007C5BD7" w:rsidRPr="00C420C0" w:rsidTr="00544961">
        <w:trPr>
          <w:trHeight w:val="300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4. Встреча с детским наркологом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4-я нед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8-11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Врач</w:t>
            </w:r>
          </w:p>
        </w:tc>
      </w:tr>
      <w:tr w:rsidR="007C5BD7" w:rsidRPr="00C420C0" w:rsidTr="00544961">
        <w:trPr>
          <w:trHeight w:val="271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5. Школьная спартакиада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По отд.пл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1-11 кл.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Учит.физ-ры, </w:t>
            </w:r>
          </w:p>
        </w:tc>
      </w:tr>
      <w:tr w:rsidR="007C5BD7" w:rsidRPr="00C420C0" w:rsidTr="00544961">
        <w:trPr>
          <w:trHeight w:val="279"/>
        </w:trPr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Духовно-нравственное (Нравственно-эстетическое</w:t>
            </w:r>
          </w:p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воспитание)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1. Международный день толерантности. Классные часы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16 нояб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Кл.руководители</w:t>
            </w:r>
          </w:p>
        </w:tc>
      </w:tr>
      <w:tr w:rsidR="007C5BD7" w:rsidRPr="00C420C0" w:rsidTr="00544961">
        <w:trPr>
          <w:trHeight w:val="553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2. День матери. Концертная программа «Моей маме с любовью» (с приглашением мам)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25 нояб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Педагог-организатор, кл.руководители</w:t>
            </w:r>
          </w:p>
        </w:tc>
      </w:tr>
      <w:tr w:rsidR="007C5BD7" w:rsidRPr="00C420C0" w:rsidTr="00544961">
        <w:trPr>
          <w:trHeight w:val="570"/>
        </w:trPr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Профилактика правонарушений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numPr>
                <w:ilvl w:val="0"/>
                <w:numId w:val="145"/>
              </w:numPr>
              <w:spacing w:after="0" w:line="240" w:lineRule="auto"/>
              <w:ind w:left="304" w:hanging="284"/>
              <w:rPr>
                <w:szCs w:val="24"/>
              </w:rPr>
            </w:pPr>
            <w:r w:rsidRPr="00C420C0">
              <w:rPr>
                <w:szCs w:val="24"/>
              </w:rPr>
              <w:t>Акция «Памяти жертв ДТП»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20 нояб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4-7 кл.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Педагог-организатор, кл.руководители, инспектор ГИБДД</w:t>
            </w:r>
          </w:p>
        </w:tc>
      </w:tr>
      <w:tr w:rsidR="007C5BD7" w:rsidRPr="00C420C0" w:rsidTr="00544961">
        <w:trPr>
          <w:trHeight w:val="570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2. Работа Совета профилактики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течение месяца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spacing w:after="20" w:line="259" w:lineRule="auto"/>
              <w:ind w:left="2"/>
              <w:rPr>
                <w:szCs w:val="24"/>
              </w:rPr>
            </w:pPr>
            <w:r w:rsidRPr="00C420C0">
              <w:rPr>
                <w:szCs w:val="24"/>
              </w:rPr>
              <w:t xml:space="preserve">Зам.директора по ВР, </w:t>
            </w:r>
          </w:p>
          <w:p w:rsidR="007C5BD7" w:rsidRPr="00C420C0" w:rsidRDefault="007C5BD7" w:rsidP="00C420C0">
            <w:pPr>
              <w:spacing w:line="259" w:lineRule="auto"/>
              <w:ind w:left="2"/>
              <w:rPr>
                <w:szCs w:val="24"/>
              </w:rPr>
            </w:pPr>
            <w:r w:rsidRPr="00C420C0">
              <w:rPr>
                <w:szCs w:val="24"/>
              </w:rPr>
              <w:t>педагог-организатор,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соц.педагог, педагог-психолог</w:t>
            </w:r>
          </w:p>
        </w:tc>
      </w:tr>
      <w:tr w:rsidR="007C5BD7" w:rsidRPr="00C420C0" w:rsidTr="00544961">
        <w:trPr>
          <w:trHeight w:val="570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3. Работа классных руководителей с детьми «группы риска»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Кл.руководители </w:t>
            </w:r>
          </w:p>
        </w:tc>
      </w:tr>
      <w:tr w:rsidR="007C5BD7" w:rsidRPr="00C420C0" w:rsidTr="00544961">
        <w:trPr>
          <w:trHeight w:val="285"/>
        </w:trPr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Работа с классными руководителями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numPr>
                <w:ilvl w:val="0"/>
                <w:numId w:val="151"/>
              </w:numPr>
              <w:spacing w:after="0" w:line="240" w:lineRule="auto"/>
              <w:ind w:left="304" w:hanging="284"/>
              <w:rPr>
                <w:szCs w:val="24"/>
              </w:rPr>
            </w:pPr>
            <w:r w:rsidRPr="00C420C0">
              <w:rPr>
                <w:szCs w:val="24"/>
              </w:rPr>
              <w:t>МО классных руководителей.</w:t>
            </w:r>
          </w:p>
        </w:tc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Первая неделя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Кл.рук </w:t>
            </w:r>
          </w:p>
        </w:tc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Зам. дир. по УВР, руководители МО</w:t>
            </w:r>
          </w:p>
        </w:tc>
      </w:tr>
      <w:tr w:rsidR="007C5BD7" w:rsidRPr="00C420C0" w:rsidTr="00544961">
        <w:trPr>
          <w:trHeight w:val="255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2. Создание методической </w:t>
            </w:r>
            <w:r w:rsidRPr="00C420C0">
              <w:rPr>
                <w:szCs w:val="24"/>
              </w:rPr>
              <w:lastRenderedPageBreak/>
              <w:t>копилки кл.рук.</w:t>
            </w:r>
          </w:p>
        </w:tc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</w:tr>
      <w:tr w:rsidR="007C5BD7" w:rsidRPr="00C420C0" w:rsidTr="00544961">
        <w:trPr>
          <w:trHeight w:val="258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3. Диагностическая работа кл. руководителя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теч. мес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Сероштанова Е.В.</w:t>
            </w:r>
          </w:p>
        </w:tc>
      </w:tr>
      <w:tr w:rsidR="007C5BD7" w:rsidRPr="00C420C0" w:rsidTr="00544961">
        <w:trPr>
          <w:trHeight w:val="253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4. Обзор новинок методической литературы.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теч. мес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Библиотекарь</w:t>
            </w:r>
          </w:p>
        </w:tc>
      </w:tr>
      <w:tr w:rsidR="007C5BD7" w:rsidRPr="00C420C0" w:rsidTr="00544961">
        <w:trPr>
          <w:trHeight w:val="594"/>
        </w:trPr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Контроль за воспитательным процессом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rFonts w:eastAsia="Courier New"/>
                <w:szCs w:val="24"/>
                <w:lang w:bidi="ru-RU"/>
              </w:rPr>
            </w:pPr>
            <w:r w:rsidRPr="00C420C0">
              <w:rPr>
                <w:rFonts w:eastAsia="Courier New"/>
                <w:szCs w:val="24"/>
                <w:lang w:bidi="ru-RU"/>
              </w:rPr>
              <w:t xml:space="preserve">1. </w:t>
            </w:r>
            <w:r w:rsidRPr="00C420C0">
              <w:rPr>
                <w:szCs w:val="24"/>
              </w:rPr>
              <w:t xml:space="preserve">Посещение классных часов.                       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теч. мес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 1-11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Педагог-организатор</w:t>
            </w:r>
          </w:p>
        </w:tc>
      </w:tr>
      <w:tr w:rsidR="007C5BD7" w:rsidRPr="00C420C0" w:rsidTr="00544961">
        <w:trPr>
          <w:trHeight w:val="570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rFonts w:eastAsia="Courier New"/>
                <w:szCs w:val="24"/>
                <w:lang w:bidi="ru-RU"/>
              </w:rPr>
            </w:pPr>
            <w:r w:rsidRPr="00C420C0">
              <w:rPr>
                <w:rFonts w:eastAsia="TimesNewRomanPSMT"/>
                <w:szCs w:val="24"/>
              </w:rPr>
              <w:t>2. Контроль за организацией питания в школе: охват обучающихся горячим питанием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теч. мес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 1-11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Социальный педагог</w:t>
            </w:r>
          </w:p>
        </w:tc>
      </w:tr>
      <w:tr w:rsidR="007C5BD7" w:rsidRPr="00C420C0" w:rsidTr="00544961">
        <w:trPr>
          <w:trHeight w:val="519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rFonts w:eastAsia="TimesNewRomanPSMT"/>
                <w:szCs w:val="24"/>
              </w:rPr>
            </w:pPr>
            <w:r w:rsidRPr="00C420C0">
              <w:rPr>
                <w:rFonts w:eastAsia="TimesNewRomanPSMT"/>
                <w:szCs w:val="24"/>
              </w:rPr>
              <w:t>3. Работа классных руководителей и учителей- предметников с дневниками обучающихся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теч. мес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Зам. дир. по УВР, педагог-организатор</w:t>
            </w:r>
          </w:p>
        </w:tc>
      </w:tr>
    </w:tbl>
    <w:p w:rsidR="007C5BD7" w:rsidRPr="00C420C0" w:rsidRDefault="007C5BD7" w:rsidP="00C420C0">
      <w:pPr>
        <w:tabs>
          <w:tab w:val="left" w:pos="330"/>
        </w:tabs>
        <w:rPr>
          <w:b/>
          <w:szCs w:val="24"/>
        </w:rPr>
      </w:pPr>
      <w:r w:rsidRPr="00C420C0">
        <w:rPr>
          <w:b/>
          <w:szCs w:val="24"/>
        </w:rPr>
        <w:t>ДЕКАБРЬ</w:t>
      </w:r>
    </w:p>
    <w:p w:rsidR="007C5BD7" w:rsidRPr="00C420C0" w:rsidRDefault="007C5BD7" w:rsidP="00C420C0">
      <w:pPr>
        <w:tabs>
          <w:tab w:val="left" w:pos="300"/>
        </w:tabs>
        <w:rPr>
          <w:b/>
          <w:szCs w:val="24"/>
        </w:rPr>
      </w:pPr>
      <w:r w:rsidRPr="00C420C0">
        <w:rPr>
          <w:b/>
          <w:szCs w:val="24"/>
        </w:rPr>
        <w:t>Девиз месяца: «Новогодние приключения»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2179"/>
        <w:gridCol w:w="1449"/>
        <w:gridCol w:w="1575"/>
        <w:gridCol w:w="2539"/>
      </w:tblGrid>
      <w:tr w:rsidR="007C5BD7" w:rsidRPr="00C420C0" w:rsidTr="00544961">
        <w:tc>
          <w:tcPr>
            <w:tcW w:w="0" w:type="auto"/>
          </w:tcPr>
          <w:p w:rsidR="007C5BD7" w:rsidRPr="00C420C0" w:rsidRDefault="007C5BD7" w:rsidP="00C420C0">
            <w:pPr>
              <w:rPr>
                <w:b/>
                <w:bCs/>
                <w:szCs w:val="24"/>
              </w:rPr>
            </w:pPr>
            <w:r w:rsidRPr="00C420C0">
              <w:rPr>
                <w:b/>
                <w:bCs/>
                <w:szCs w:val="24"/>
              </w:rPr>
              <w:t xml:space="preserve">Направление </w:t>
            </w:r>
          </w:p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b/>
                <w:bCs/>
                <w:szCs w:val="24"/>
              </w:rPr>
              <w:t>воспит-ной работы</w:t>
            </w:r>
          </w:p>
        </w:tc>
        <w:tc>
          <w:tcPr>
            <w:tcW w:w="0" w:type="auto"/>
            <w:vAlign w:val="center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b/>
                <w:szCs w:val="24"/>
              </w:rPr>
              <w:t>Название мероприятия</w:t>
            </w:r>
          </w:p>
        </w:tc>
        <w:tc>
          <w:tcPr>
            <w:tcW w:w="0" w:type="auto"/>
            <w:vAlign w:val="center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b/>
                <w:szCs w:val="24"/>
              </w:rPr>
              <w:t>Время проведения</w:t>
            </w:r>
          </w:p>
        </w:tc>
        <w:tc>
          <w:tcPr>
            <w:tcW w:w="0" w:type="auto"/>
            <w:vAlign w:val="center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b/>
                <w:szCs w:val="24"/>
              </w:rPr>
              <w:t>Для кого проводится</w:t>
            </w:r>
          </w:p>
        </w:tc>
        <w:tc>
          <w:tcPr>
            <w:tcW w:w="0" w:type="auto"/>
            <w:vAlign w:val="center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b/>
                <w:szCs w:val="24"/>
              </w:rPr>
              <w:t>Ответственный</w:t>
            </w:r>
          </w:p>
        </w:tc>
      </w:tr>
      <w:tr w:rsidR="007C5BD7" w:rsidRPr="00C420C0" w:rsidTr="00544961">
        <w:trPr>
          <w:trHeight w:val="546"/>
        </w:trPr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Гражданско-патриотическое воспитание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szCs w:val="24"/>
              </w:rPr>
              <w:t xml:space="preserve">1.Тематические классные часы, посвященные Дню борьбы с коррупцией.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1-я нед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8-11 кл.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Кл.руководители</w:t>
            </w:r>
          </w:p>
        </w:tc>
      </w:tr>
      <w:tr w:rsidR="007C5BD7" w:rsidRPr="00C420C0" w:rsidTr="00544961">
        <w:trPr>
          <w:trHeight w:val="294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2. День Неизвестного солдата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3 декаб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Учитель истории</w:t>
            </w:r>
          </w:p>
        </w:tc>
      </w:tr>
      <w:tr w:rsidR="007C5BD7" w:rsidRPr="00C420C0" w:rsidTr="00544961">
        <w:trPr>
          <w:trHeight w:val="239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3. Беседы, посвященные Дню борьбы со СПИДом.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1-я нед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8-11кл.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Врач, педагог-организатор</w:t>
            </w:r>
          </w:p>
        </w:tc>
      </w:tr>
      <w:tr w:rsidR="007C5BD7" w:rsidRPr="00C420C0" w:rsidTr="00544961">
        <w:trPr>
          <w:trHeight w:val="239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4. «День начала </w:t>
            </w:r>
            <w:r w:rsidRPr="00C420C0">
              <w:rPr>
                <w:szCs w:val="24"/>
              </w:rPr>
              <w:lastRenderedPageBreak/>
              <w:t>контрнаступления советских войск против немецко-фашистских войск в битве под Москвой (1941 год)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lastRenderedPageBreak/>
              <w:t>5.12.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spacing w:line="259" w:lineRule="auto"/>
              <w:ind w:left="75"/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Кл.руководители </w:t>
            </w:r>
          </w:p>
        </w:tc>
      </w:tr>
      <w:tr w:rsidR="007C5BD7" w:rsidRPr="00C420C0" w:rsidTr="00544961">
        <w:trPr>
          <w:trHeight w:val="291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5. День Героев Отечества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9 декаб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 руководители</w:t>
            </w:r>
          </w:p>
        </w:tc>
      </w:tr>
      <w:tr w:rsidR="007C5BD7" w:rsidRPr="00C420C0" w:rsidTr="00544961">
        <w:trPr>
          <w:trHeight w:val="270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6. День Конституции РФ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12 декаб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Педагог организатор</w:t>
            </w:r>
          </w:p>
        </w:tc>
      </w:tr>
      <w:tr w:rsidR="007C5BD7" w:rsidRPr="00C420C0" w:rsidTr="00544961">
        <w:trPr>
          <w:trHeight w:val="578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7. Всероссийская акция «Час кода». Тематический урок информатики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11-16 дек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8-11 кл.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Учитель информатики</w:t>
            </w:r>
          </w:p>
        </w:tc>
      </w:tr>
      <w:tr w:rsidR="007C5BD7" w:rsidRPr="00C420C0" w:rsidTr="00544961">
        <w:trPr>
          <w:trHeight w:val="285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autoSpaceDE w:val="0"/>
              <w:autoSpaceDN w:val="0"/>
              <w:adjustRightInd w:val="0"/>
              <w:contextualSpacing/>
              <w:rPr>
                <w:szCs w:val="24"/>
              </w:rPr>
            </w:pPr>
            <w:r w:rsidRPr="00C420C0">
              <w:rPr>
                <w:szCs w:val="24"/>
              </w:rPr>
              <w:t xml:space="preserve">8. </w:t>
            </w:r>
            <w:r w:rsidRPr="00C420C0">
              <w:rPr>
                <w:rFonts w:eastAsia="Times New Roman,Italic"/>
                <w:bCs/>
                <w:iCs/>
                <w:szCs w:val="24"/>
              </w:rPr>
              <w:t xml:space="preserve">Классный час «Я – гражданин России» 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12 декаб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Классные руководители  </w:t>
            </w:r>
          </w:p>
        </w:tc>
      </w:tr>
      <w:tr w:rsidR="007C5BD7" w:rsidRPr="00C420C0" w:rsidTr="00544961">
        <w:trPr>
          <w:trHeight w:val="276"/>
        </w:trPr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Экологич. воспитание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 Уроки экологического воспитания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теч. мес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2-9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Учитель биологии, кл.руководители</w:t>
            </w:r>
          </w:p>
        </w:tc>
      </w:tr>
      <w:tr w:rsidR="007C5BD7" w:rsidRPr="00C420C0" w:rsidTr="00544961">
        <w:trPr>
          <w:trHeight w:val="276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Акция «Покормите птиц зимой» (изготовление кормушек).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течение месяца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Кл.руководители,учитель биологии</w:t>
            </w:r>
          </w:p>
        </w:tc>
      </w:tr>
      <w:tr w:rsidR="007C5BD7" w:rsidRPr="00C420C0" w:rsidTr="00544961">
        <w:trPr>
          <w:trHeight w:val="288"/>
        </w:trPr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Трудовое воспитание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1.Дежурство по школе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теч. мес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Кл.руководители</w:t>
            </w:r>
          </w:p>
        </w:tc>
      </w:tr>
      <w:tr w:rsidR="007C5BD7" w:rsidRPr="00C420C0" w:rsidTr="00544961">
        <w:trPr>
          <w:trHeight w:val="525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2.Работа по оформлению кл.уголков и портфолио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теч. мес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Кл.руководители</w:t>
            </w:r>
          </w:p>
        </w:tc>
      </w:tr>
      <w:tr w:rsidR="007C5BD7" w:rsidRPr="00C420C0" w:rsidTr="00544961">
        <w:trPr>
          <w:trHeight w:val="264"/>
        </w:trPr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Семейное воспитание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1. Посещение детей в семьях во время каникул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на каник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Кл.руководители</w:t>
            </w:r>
          </w:p>
        </w:tc>
      </w:tr>
      <w:tr w:rsidR="007C5BD7" w:rsidRPr="00C420C0" w:rsidTr="00544961">
        <w:trPr>
          <w:trHeight w:val="543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2. Родительские собрания по итогам первого полугодия и </w:t>
            </w:r>
            <w:r w:rsidRPr="00C420C0">
              <w:rPr>
                <w:szCs w:val="24"/>
              </w:rPr>
              <w:lastRenderedPageBreak/>
              <w:t>второй четверти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lastRenderedPageBreak/>
              <w:t>3-я неделя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 .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Администрация, кл.руководители</w:t>
            </w:r>
          </w:p>
        </w:tc>
      </w:tr>
      <w:tr w:rsidR="007C5BD7" w:rsidRPr="00C420C0" w:rsidTr="00544961">
        <w:trPr>
          <w:trHeight w:val="555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4. Беседа «О предупреждении безнравственного поведения, формировании духовности в семье».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3-я неделя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Администрация, Педагог-психолог, педагог-организатор, </w:t>
            </w:r>
          </w:p>
        </w:tc>
      </w:tr>
      <w:tr w:rsidR="007C5BD7" w:rsidRPr="00C420C0" w:rsidTr="00544961">
        <w:trPr>
          <w:trHeight w:val="534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5. Профилактика суицидального поведения несовершеннолетних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2-я декад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7-11кл.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Педагог-психолог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</w:tr>
      <w:tr w:rsidR="007C5BD7" w:rsidRPr="00C420C0" w:rsidTr="00544961">
        <w:trPr>
          <w:trHeight w:val="534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6. Организация и проведение мероприятий,  посвящённых новогодним праздникам с приглашением родителей.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С 20.12.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Кл.руководители </w:t>
            </w:r>
          </w:p>
        </w:tc>
      </w:tr>
      <w:tr w:rsidR="007C5BD7" w:rsidRPr="00C420C0" w:rsidTr="00544961">
        <w:trPr>
          <w:trHeight w:val="534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ind w:left="20"/>
              <w:rPr>
                <w:szCs w:val="24"/>
              </w:rPr>
            </w:pPr>
            <w:r w:rsidRPr="00C420C0">
              <w:rPr>
                <w:szCs w:val="24"/>
              </w:rPr>
              <w:t>7. Родительские собрания по итогам первого полугодия и второй четверти</w:t>
            </w:r>
          </w:p>
          <w:p w:rsidR="007C5BD7" w:rsidRPr="00C420C0" w:rsidRDefault="007C5BD7" w:rsidP="00C420C0">
            <w:pPr>
              <w:ind w:left="20"/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течение месяца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Кл.руководители </w:t>
            </w:r>
          </w:p>
        </w:tc>
      </w:tr>
      <w:tr w:rsidR="007C5BD7" w:rsidRPr="00C420C0" w:rsidTr="00544961">
        <w:trPr>
          <w:trHeight w:val="243"/>
        </w:trPr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Самоуправление в школе и в классе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1. Линейка «Итоги 2-й четверти»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4-ая нед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2-11 кл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Зам. дир. по УВР</w:t>
            </w:r>
          </w:p>
        </w:tc>
      </w:tr>
      <w:tr w:rsidR="007C5BD7" w:rsidRPr="00C420C0" w:rsidTr="00544961">
        <w:trPr>
          <w:trHeight w:val="243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2. Профориентация «Будущее в твоих руках»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9, 10 классы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Педагог-психолог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Кл.руководители </w:t>
            </w:r>
          </w:p>
        </w:tc>
      </w:tr>
      <w:tr w:rsidR="007C5BD7" w:rsidRPr="00C420C0" w:rsidTr="00544961">
        <w:trPr>
          <w:trHeight w:val="243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3. Работа школьной службы медиации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классы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Педагог-психолог</w:t>
            </w:r>
          </w:p>
        </w:tc>
      </w:tr>
      <w:tr w:rsidR="007C5BD7" w:rsidRPr="00C420C0" w:rsidTr="00544961">
        <w:trPr>
          <w:trHeight w:val="243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pStyle w:val="a3"/>
              <w:widowControl w:val="0"/>
              <w:ind w:left="0"/>
              <w:rPr>
                <w:szCs w:val="24"/>
              </w:rPr>
            </w:pPr>
            <w:r w:rsidRPr="00C420C0">
              <w:rPr>
                <w:szCs w:val="24"/>
              </w:rPr>
              <w:t xml:space="preserve">4. Классные часы по профориентации «Ты и твоя будущая </w:t>
            </w:r>
            <w:r w:rsidRPr="00C420C0">
              <w:rPr>
                <w:szCs w:val="24"/>
              </w:rPr>
              <w:lastRenderedPageBreak/>
              <w:t>профессия».</w:t>
            </w:r>
            <w:r w:rsidRPr="00C420C0">
              <w:rPr>
                <w:b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lastRenderedPageBreak/>
              <w:t>В течение месяца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9-11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pStyle w:val="a3"/>
              <w:widowControl w:val="0"/>
              <w:ind w:left="0"/>
              <w:rPr>
                <w:szCs w:val="24"/>
              </w:rPr>
            </w:pPr>
            <w:r w:rsidRPr="00C420C0">
              <w:rPr>
                <w:szCs w:val="24"/>
              </w:rPr>
              <w:t>Классные руководители</w:t>
            </w:r>
          </w:p>
        </w:tc>
      </w:tr>
      <w:tr w:rsidR="007C5BD7" w:rsidRPr="00C420C0" w:rsidTr="00544961">
        <w:trPr>
          <w:trHeight w:val="629"/>
        </w:trPr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Спортивно-оздоровительное воспитание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1. Школьная спартакиада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По отд.пл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Уч. физкультуры, кл.руководители</w:t>
            </w:r>
          </w:p>
        </w:tc>
      </w:tr>
      <w:tr w:rsidR="007C5BD7" w:rsidRPr="00C420C0" w:rsidTr="00544961">
        <w:trPr>
          <w:trHeight w:val="629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Весёлые старты для учащихся 5-х классов.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До 14.12..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5-е классы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Уч. физкультуры</w:t>
            </w:r>
          </w:p>
        </w:tc>
      </w:tr>
      <w:tr w:rsidR="007C5BD7" w:rsidRPr="00C420C0" w:rsidTr="00544961">
        <w:trPr>
          <w:trHeight w:val="495"/>
        </w:trPr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Духовно-нравственное (нравственно-эстетическое</w:t>
            </w:r>
          </w:p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воспитание)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1. Классные часы, посвященные Международному дню инвалидов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1-я нед 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Кл.руководители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</w:tr>
      <w:tr w:rsidR="007C5BD7" w:rsidRPr="00C420C0" w:rsidTr="00544961">
        <w:trPr>
          <w:trHeight w:val="300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2. Конкурс «Украшаем школу»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теч. мес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организаторы, уч. музыки</w:t>
            </w:r>
          </w:p>
        </w:tc>
      </w:tr>
      <w:tr w:rsidR="007C5BD7" w:rsidRPr="00C420C0" w:rsidTr="00544961">
        <w:trPr>
          <w:trHeight w:val="300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3. «Новогоднее представление»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Последняя неделя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Педагог-организатор</w:t>
            </w:r>
          </w:p>
        </w:tc>
      </w:tr>
      <w:tr w:rsidR="007C5BD7" w:rsidRPr="00C420C0" w:rsidTr="00544961">
        <w:trPr>
          <w:trHeight w:val="540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4. Всероссийский урок, посвященный жизни и творчеству Александра Исаевича Солженицына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5. Живая классика-школьный тур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11 декаб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10-11кл.</w:t>
            </w:r>
          </w:p>
        </w:tc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библиотекарь. Уч. литературы</w:t>
            </w:r>
          </w:p>
        </w:tc>
      </w:tr>
      <w:tr w:rsidR="007C5BD7" w:rsidRPr="00C420C0" w:rsidTr="00544961">
        <w:trPr>
          <w:trHeight w:val="257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По отд.пл.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5-10 кл.</w:t>
            </w:r>
          </w:p>
        </w:tc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</w:tr>
      <w:tr w:rsidR="007C5BD7" w:rsidRPr="00C420C0" w:rsidTr="00544961">
        <w:trPr>
          <w:trHeight w:val="454"/>
        </w:trPr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Профилактика правонарушений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numPr>
                <w:ilvl w:val="0"/>
                <w:numId w:val="146"/>
              </w:numPr>
              <w:spacing w:after="0" w:line="240" w:lineRule="auto"/>
              <w:ind w:left="317" w:hanging="284"/>
              <w:rPr>
                <w:szCs w:val="24"/>
              </w:rPr>
            </w:pPr>
            <w:r w:rsidRPr="00C420C0">
              <w:rPr>
                <w:szCs w:val="24"/>
              </w:rPr>
              <w:t>Акция  «НЕТ вредным привычкам!»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1-я нед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5-11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Педагог-организатор, кл.руководители</w:t>
            </w:r>
          </w:p>
        </w:tc>
      </w:tr>
      <w:tr w:rsidR="007C5BD7" w:rsidRPr="00C420C0" w:rsidTr="00544961">
        <w:trPr>
          <w:trHeight w:val="454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3. Работа Совета профилактики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течение месяца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spacing w:after="20" w:line="259" w:lineRule="auto"/>
              <w:ind w:left="2"/>
              <w:rPr>
                <w:szCs w:val="24"/>
              </w:rPr>
            </w:pPr>
            <w:r w:rsidRPr="00C420C0">
              <w:rPr>
                <w:szCs w:val="24"/>
              </w:rPr>
              <w:t xml:space="preserve">Зам.дир. по УВР, </w:t>
            </w:r>
          </w:p>
          <w:p w:rsidR="007C5BD7" w:rsidRPr="00C420C0" w:rsidRDefault="007C5BD7" w:rsidP="00C420C0">
            <w:pPr>
              <w:spacing w:line="259" w:lineRule="auto"/>
              <w:ind w:left="2"/>
              <w:rPr>
                <w:szCs w:val="24"/>
              </w:rPr>
            </w:pPr>
            <w:r w:rsidRPr="00C420C0">
              <w:rPr>
                <w:szCs w:val="24"/>
              </w:rPr>
              <w:t>педагог-организатор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соц.педагог, педагог-психолог</w:t>
            </w:r>
          </w:p>
        </w:tc>
      </w:tr>
      <w:tr w:rsidR="007C5BD7" w:rsidRPr="00C420C0" w:rsidTr="00544961">
        <w:trPr>
          <w:trHeight w:val="454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4. Работа классных руководителей с детьми «группы риска»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Кл.руководители </w:t>
            </w:r>
          </w:p>
        </w:tc>
      </w:tr>
      <w:tr w:rsidR="007C5BD7" w:rsidRPr="00C420C0" w:rsidTr="00544961">
        <w:trPr>
          <w:trHeight w:val="330"/>
        </w:trPr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Работа с классными руководител</w:t>
            </w:r>
            <w:r w:rsidRPr="00C420C0">
              <w:rPr>
                <w:szCs w:val="24"/>
              </w:rPr>
              <w:lastRenderedPageBreak/>
              <w:t>ями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lastRenderedPageBreak/>
              <w:t xml:space="preserve">1.«Внешний вид учащихся» (школьная </w:t>
            </w:r>
            <w:r w:rsidRPr="00C420C0">
              <w:rPr>
                <w:szCs w:val="24"/>
              </w:rPr>
              <w:lastRenderedPageBreak/>
              <w:t xml:space="preserve">форма).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lastRenderedPageBreak/>
              <w:t>1-я нед</w:t>
            </w:r>
          </w:p>
        </w:tc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 руководи</w:t>
            </w:r>
            <w:r w:rsidRPr="00C420C0">
              <w:rPr>
                <w:szCs w:val="24"/>
              </w:rPr>
              <w:lastRenderedPageBreak/>
              <w:t xml:space="preserve">тели </w:t>
            </w:r>
          </w:p>
        </w:tc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lastRenderedPageBreak/>
              <w:t>Педагог-организатор</w:t>
            </w:r>
          </w:p>
        </w:tc>
      </w:tr>
      <w:tr w:rsidR="007C5BD7" w:rsidRPr="00C420C0" w:rsidTr="00544961">
        <w:trPr>
          <w:trHeight w:val="309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2. Об организации дежурства в школе.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теч.мес</w:t>
            </w:r>
          </w:p>
        </w:tc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</w:tr>
      <w:tr w:rsidR="007C5BD7" w:rsidRPr="00C420C0" w:rsidTr="00544961">
        <w:trPr>
          <w:trHeight w:val="288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3. Посещение классных мероприятий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теч.мес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Педагог-организатор</w:t>
            </w:r>
          </w:p>
        </w:tc>
      </w:tr>
      <w:tr w:rsidR="007C5BD7" w:rsidRPr="00C420C0" w:rsidTr="00544961">
        <w:trPr>
          <w:trHeight w:val="297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4.  Проведение новогодних праздников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теч.мес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Зам. дир. по УВР</w:t>
            </w:r>
          </w:p>
        </w:tc>
      </w:tr>
      <w:tr w:rsidR="007C5BD7" w:rsidRPr="00C420C0" w:rsidTr="00544961">
        <w:trPr>
          <w:trHeight w:val="562"/>
        </w:trPr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Контроль за воспитательным процессом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rFonts w:eastAsia="Courier New"/>
                <w:szCs w:val="24"/>
                <w:lang w:bidi="ru-RU"/>
              </w:rPr>
              <w:t>1. Осуществление контроля за соблюдением техники безопасности во время проведения внеклассных мероприятий в школе</w:t>
            </w:r>
          </w:p>
        </w:tc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По отд.пл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Кл. руководители 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1- 11кл.</w:t>
            </w:r>
          </w:p>
        </w:tc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Зам. дир по УВР, пдагог-организатор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  <w:p w:rsidR="007C5BD7" w:rsidRPr="00C420C0" w:rsidRDefault="007C5BD7" w:rsidP="00C420C0">
            <w:pPr>
              <w:rPr>
                <w:szCs w:val="24"/>
              </w:rPr>
            </w:pP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</w:tr>
      <w:tr w:rsidR="007C5BD7" w:rsidRPr="00C420C0" w:rsidTr="00544961">
        <w:trPr>
          <w:trHeight w:val="562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rFonts w:eastAsia="Courier New"/>
                <w:szCs w:val="24"/>
                <w:lang w:bidi="ru-RU"/>
              </w:rPr>
            </w:pPr>
            <w:r w:rsidRPr="00C420C0">
              <w:rPr>
                <w:rFonts w:eastAsia="Courier New"/>
                <w:szCs w:val="24"/>
                <w:lang w:bidi="ru-RU"/>
              </w:rPr>
              <w:t>2. Изучение состояния журналов внеурочной деятельности, кружковой работы на конец первого полугодия</w:t>
            </w:r>
          </w:p>
        </w:tc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</w:tr>
      <w:tr w:rsidR="007C5BD7" w:rsidRPr="00C420C0" w:rsidTr="00544961">
        <w:trPr>
          <w:trHeight w:val="347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rFonts w:eastAsia="Courier New"/>
                <w:szCs w:val="24"/>
                <w:lang w:bidi="ru-RU"/>
              </w:rPr>
            </w:pPr>
            <w:r w:rsidRPr="00C420C0">
              <w:rPr>
                <w:rFonts w:eastAsia="Courier New"/>
                <w:szCs w:val="24"/>
                <w:lang w:bidi="ru-RU"/>
              </w:rPr>
              <w:t>3. Посещение классных часов</w:t>
            </w:r>
          </w:p>
        </w:tc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</w:tr>
    </w:tbl>
    <w:p w:rsidR="007C5BD7" w:rsidRPr="00C420C0" w:rsidRDefault="007C5BD7" w:rsidP="00C420C0">
      <w:pPr>
        <w:tabs>
          <w:tab w:val="left" w:pos="300"/>
        </w:tabs>
        <w:rPr>
          <w:b/>
          <w:szCs w:val="24"/>
        </w:rPr>
      </w:pPr>
      <w:r w:rsidRPr="00C420C0">
        <w:rPr>
          <w:b/>
          <w:szCs w:val="24"/>
        </w:rPr>
        <w:t>ЯНВАРЬ</w:t>
      </w:r>
    </w:p>
    <w:p w:rsidR="007C5BD7" w:rsidRPr="00C420C0" w:rsidRDefault="007C5BD7" w:rsidP="00C420C0">
      <w:pPr>
        <w:rPr>
          <w:b/>
          <w:szCs w:val="24"/>
        </w:rPr>
      </w:pPr>
      <w:r w:rsidRPr="00C420C0">
        <w:rPr>
          <w:b/>
          <w:szCs w:val="24"/>
        </w:rPr>
        <w:t>Девиз месяца: «Мир профессий»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1954"/>
        <w:gridCol w:w="1420"/>
        <w:gridCol w:w="1870"/>
        <w:gridCol w:w="2524"/>
      </w:tblGrid>
      <w:tr w:rsidR="007C5BD7" w:rsidRPr="00C420C0" w:rsidTr="00544961">
        <w:tc>
          <w:tcPr>
            <w:tcW w:w="0" w:type="auto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b/>
                <w:bCs/>
                <w:szCs w:val="24"/>
              </w:rPr>
              <w:t>Направление воспитательной работы</w:t>
            </w:r>
          </w:p>
        </w:tc>
        <w:tc>
          <w:tcPr>
            <w:tcW w:w="0" w:type="auto"/>
            <w:vAlign w:val="center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b/>
                <w:szCs w:val="24"/>
              </w:rPr>
              <w:t>Название мероприятия</w:t>
            </w:r>
          </w:p>
        </w:tc>
        <w:tc>
          <w:tcPr>
            <w:tcW w:w="0" w:type="auto"/>
            <w:vAlign w:val="center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b/>
                <w:szCs w:val="24"/>
              </w:rPr>
              <w:t>Время проведения</w:t>
            </w:r>
          </w:p>
        </w:tc>
        <w:tc>
          <w:tcPr>
            <w:tcW w:w="0" w:type="auto"/>
            <w:vAlign w:val="center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b/>
                <w:szCs w:val="24"/>
              </w:rPr>
              <w:t>Для кого проводится</w:t>
            </w:r>
          </w:p>
        </w:tc>
        <w:tc>
          <w:tcPr>
            <w:tcW w:w="0" w:type="auto"/>
            <w:vAlign w:val="center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b/>
                <w:szCs w:val="24"/>
              </w:rPr>
              <w:t>Ответственный</w:t>
            </w:r>
          </w:p>
        </w:tc>
      </w:tr>
      <w:tr w:rsidR="007C5BD7" w:rsidRPr="00C420C0" w:rsidTr="00544961">
        <w:trPr>
          <w:trHeight w:val="261"/>
        </w:trPr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Гражданско-патриотическое воспитание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1. Уроки Мужества.  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2. Конкурс стихов о родине.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1-я нед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3-я нед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1-11кл.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1-9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Кл.руководителиучителя русского и литературы</w:t>
            </w:r>
          </w:p>
        </w:tc>
      </w:tr>
      <w:tr w:rsidR="007C5BD7" w:rsidRPr="00C420C0" w:rsidTr="00544961">
        <w:trPr>
          <w:trHeight w:val="283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numPr>
                <w:ilvl w:val="0"/>
                <w:numId w:val="146"/>
              </w:numPr>
              <w:spacing w:after="0" w:line="240" w:lineRule="auto"/>
              <w:ind w:left="317" w:hanging="317"/>
              <w:rPr>
                <w:szCs w:val="24"/>
              </w:rPr>
            </w:pPr>
            <w:r w:rsidRPr="00C420C0">
              <w:rPr>
                <w:szCs w:val="24"/>
              </w:rPr>
              <w:t>Международ</w:t>
            </w:r>
            <w:r w:rsidRPr="00C420C0">
              <w:rPr>
                <w:szCs w:val="24"/>
              </w:rPr>
              <w:lastRenderedPageBreak/>
              <w:t>ный день памяти жертв Холокоста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lastRenderedPageBreak/>
              <w:t>27 янв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7-11 кл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Кл.руководители </w:t>
            </w:r>
            <w:r w:rsidRPr="00C420C0">
              <w:rPr>
                <w:szCs w:val="24"/>
              </w:rPr>
              <w:lastRenderedPageBreak/>
              <w:t>уч. истории</w:t>
            </w:r>
          </w:p>
        </w:tc>
      </w:tr>
      <w:tr w:rsidR="007C5BD7" w:rsidRPr="00C420C0" w:rsidTr="00544961">
        <w:trPr>
          <w:trHeight w:val="542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numPr>
                <w:ilvl w:val="0"/>
                <w:numId w:val="146"/>
              </w:numPr>
              <w:spacing w:after="0" w:line="240" w:lineRule="auto"/>
              <w:ind w:left="317" w:hanging="317"/>
              <w:rPr>
                <w:szCs w:val="24"/>
              </w:rPr>
            </w:pPr>
            <w:r w:rsidRPr="00C420C0">
              <w:rPr>
                <w:szCs w:val="24"/>
              </w:rPr>
              <w:t>Урок посвященный Дню полного освобождения Ленинграда от фашистской блокады (1944)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27 янв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5-11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 рук., учителя истории, библиотекарь</w:t>
            </w:r>
          </w:p>
        </w:tc>
      </w:tr>
      <w:tr w:rsidR="007C5BD7" w:rsidRPr="00C420C0" w:rsidTr="00544961">
        <w:trPr>
          <w:trHeight w:val="412"/>
        </w:trPr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Экологическое воспитание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Акция «Экологическая тропа»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теч.мес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2-11 кл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Кл.руководители </w:t>
            </w:r>
          </w:p>
        </w:tc>
      </w:tr>
      <w:tr w:rsidR="007C5BD7" w:rsidRPr="00C420C0" w:rsidTr="00544961">
        <w:trPr>
          <w:trHeight w:val="365"/>
        </w:trPr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Трудовое воспитание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autoSpaceDE w:val="0"/>
              <w:autoSpaceDN w:val="0"/>
              <w:adjustRightInd w:val="0"/>
              <w:contextualSpacing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Кл.часы «Мир профессий»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3-я нед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Кл.руководители </w:t>
            </w:r>
          </w:p>
        </w:tc>
      </w:tr>
      <w:tr w:rsidR="007C5BD7" w:rsidRPr="00C420C0" w:rsidTr="00544961">
        <w:trPr>
          <w:trHeight w:val="255"/>
        </w:trPr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Семейное воспитание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1.Индивид. консультации с родителями тревожных детей</w:t>
            </w:r>
          </w:p>
        </w:tc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теч.мес</w:t>
            </w:r>
          </w:p>
        </w:tc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Кл.рководители1-11 кл.</w:t>
            </w:r>
          </w:p>
        </w:tc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Администрация, социальный педагог, педагог-психолог, инспектор ПДН</w:t>
            </w:r>
          </w:p>
        </w:tc>
      </w:tr>
      <w:tr w:rsidR="007C5BD7" w:rsidRPr="00C420C0" w:rsidTr="00544961">
        <w:trPr>
          <w:trHeight w:val="840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2.Профилактика правонарушений, состояние дисциплины в школе, анализ посещаемости и пропусков уроков без уважительной причины.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3.Индивидуальные консультации с родителями   детей «Группы риска»</w:t>
            </w:r>
            <w:r w:rsidRPr="00C420C0">
              <w:rPr>
                <w:szCs w:val="24"/>
              </w:rPr>
              <w:tab/>
            </w:r>
          </w:p>
        </w:tc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</w:tr>
      <w:tr w:rsidR="007C5BD7" w:rsidRPr="00C420C0" w:rsidTr="00544961">
        <w:trPr>
          <w:trHeight w:val="285"/>
        </w:trPr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Самоуправление в школе и в классе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1. Работа школьной службы медиации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Педагог-психолог</w:t>
            </w:r>
          </w:p>
        </w:tc>
      </w:tr>
      <w:tr w:rsidR="007C5BD7" w:rsidRPr="00C420C0" w:rsidTr="00544961">
        <w:trPr>
          <w:trHeight w:val="264"/>
        </w:trPr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lastRenderedPageBreak/>
              <w:t>Спортивно -оздоровительное воспитание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1.Школьная спартакиада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По отд.пл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Кл.руководители учитель физкультуры</w:t>
            </w:r>
          </w:p>
        </w:tc>
      </w:tr>
      <w:tr w:rsidR="007C5BD7" w:rsidRPr="00C420C0" w:rsidTr="00544961">
        <w:trPr>
          <w:trHeight w:val="264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2. «Олимпийцы среди нас» (зимние эстафеты). 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23.01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 5-9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Учитель 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физкультуры</w:t>
            </w:r>
          </w:p>
        </w:tc>
      </w:tr>
      <w:tr w:rsidR="007C5BD7" w:rsidRPr="00C420C0" w:rsidTr="00544961">
        <w:trPr>
          <w:trHeight w:val="264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3. Конкурс снежных фигур « В гостях у Снежной Королевы».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31.01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1-4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Учитель 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физкультуры</w:t>
            </w:r>
          </w:p>
        </w:tc>
      </w:tr>
      <w:tr w:rsidR="007C5BD7" w:rsidRPr="00C420C0" w:rsidTr="00544961">
        <w:trPr>
          <w:trHeight w:val="222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4. Проведение тематических классных часов по ЗОЖ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3-я нед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Кл.руководители</w:t>
            </w:r>
          </w:p>
        </w:tc>
      </w:tr>
      <w:tr w:rsidR="007C5BD7" w:rsidRPr="00C420C0" w:rsidTr="00544961">
        <w:trPr>
          <w:trHeight w:val="315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5. Дни здоровья во время школьных каникул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1-2 нед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</w:tr>
      <w:tr w:rsidR="007C5BD7" w:rsidRPr="00C420C0" w:rsidTr="00544961">
        <w:trPr>
          <w:trHeight w:val="285"/>
        </w:trPr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Духовно-нравственное (нравственно-эстетическое</w:t>
            </w:r>
          </w:p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воспитание)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numPr>
                <w:ilvl w:val="0"/>
                <w:numId w:val="152"/>
              </w:numPr>
              <w:spacing w:after="0" w:line="240" w:lineRule="auto"/>
              <w:ind w:left="317" w:hanging="284"/>
              <w:rPr>
                <w:szCs w:val="24"/>
              </w:rPr>
            </w:pPr>
            <w:r w:rsidRPr="00C420C0">
              <w:rPr>
                <w:szCs w:val="24"/>
              </w:rPr>
              <w:t>Классный час «Рождество – праздник семейный».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1-2 нед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Кл.руководители</w:t>
            </w:r>
          </w:p>
        </w:tc>
      </w:tr>
      <w:tr w:rsidR="007C5BD7" w:rsidRPr="00C420C0" w:rsidTr="00544961">
        <w:trPr>
          <w:trHeight w:val="285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2.Калейдоскоп народных праздников (викторина).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11.01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2-4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Библиотекарь </w:t>
            </w:r>
          </w:p>
        </w:tc>
      </w:tr>
      <w:tr w:rsidR="007C5BD7" w:rsidRPr="00C420C0" w:rsidTr="00544961"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Профилактика правонарушений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Профилактическая беседа по профилактике с учащимися начальных классов «Мобильный телефон в школе»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теч.мес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1-4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Кл.руководители,педагог-организатор</w:t>
            </w:r>
          </w:p>
        </w:tc>
      </w:tr>
      <w:tr w:rsidR="007C5BD7" w:rsidRPr="00C420C0" w:rsidTr="00544961"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Работа </w:t>
            </w:r>
            <w:r w:rsidRPr="00C420C0">
              <w:rPr>
                <w:szCs w:val="24"/>
              </w:rPr>
              <w:lastRenderedPageBreak/>
              <w:t>Совета профилактики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lastRenderedPageBreak/>
              <w:t xml:space="preserve">В </w:t>
            </w:r>
            <w:r w:rsidRPr="00C420C0">
              <w:rPr>
                <w:szCs w:val="24"/>
              </w:rPr>
              <w:lastRenderedPageBreak/>
              <w:t>течение месяца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lastRenderedPageBreak/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spacing w:after="20" w:line="259" w:lineRule="auto"/>
              <w:ind w:left="2"/>
              <w:rPr>
                <w:szCs w:val="24"/>
              </w:rPr>
            </w:pPr>
            <w:r w:rsidRPr="00C420C0">
              <w:rPr>
                <w:szCs w:val="24"/>
              </w:rPr>
              <w:t xml:space="preserve">Зам.дир. по УВР, </w:t>
            </w:r>
          </w:p>
          <w:p w:rsidR="007C5BD7" w:rsidRPr="00C420C0" w:rsidRDefault="007C5BD7" w:rsidP="00C420C0">
            <w:pPr>
              <w:spacing w:line="259" w:lineRule="auto"/>
              <w:ind w:left="2"/>
              <w:rPr>
                <w:szCs w:val="24"/>
              </w:rPr>
            </w:pPr>
            <w:r w:rsidRPr="00C420C0">
              <w:rPr>
                <w:szCs w:val="24"/>
              </w:rPr>
              <w:lastRenderedPageBreak/>
              <w:t>педагог-организатор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соц.педагог, педагог-психолог</w:t>
            </w:r>
          </w:p>
        </w:tc>
      </w:tr>
      <w:tr w:rsidR="007C5BD7" w:rsidRPr="00C420C0" w:rsidTr="00544961"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Работа классных руководителей с детьми «группы риска»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Кл.руководители </w:t>
            </w:r>
          </w:p>
        </w:tc>
      </w:tr>
      <w:tr w:rsidR="007C5BD7" w:rsidRPr="00C420C0" w:rsidTr="00544961">
        <w:trPr>
          <w:trHeight w:val="536"/>
        </w:trPr>
        <w:tc>
          <w:tcPr>
            <w:tcW w:w="0" w:type="auto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Работа с классными руководителями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numPr>
                <w:ilvl w:val="0"/>
                <w:numId w:val="153"/>
              </w:numPr>
              <w:spacing w:after="0" w:line="240" w:lineRule="auto"/>
              <w:ind w:left="317" w:hanging="317"/>
              <w:rPr>
                <w:szCs w:val="24"/>
              </w:rPr>
            </w:pPr>
            <w:r w:rsidRPr="00C420C0">
              <w:rPr>
                <w:szCs w:val="24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2-я нед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Кл.рук-ли 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Зам. дир. по УВР, руководители МО</w:t>
            </w:r>
          </w:p>
        </w:tc>
      </w:tr>
      <w:tr w:rsidR="007C5BD7" w:rsidRPr="00C420C0" w:rsidTr="00544961">
        <w:trPr>
          <w:trHeight w:val="525"/>
        </w:trPr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Контроль за воспитательным процессом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1. Анализ планов воспитательной работы классных руководителей на 2-е полугодие.</w:t>
            </w:r>
          </w:p>
          <w:p w:rsidR="007C5BD7" w:rsidRPr="00C420C0" w:rsidRDefault="007C5BD7" w:rsidP="00C420C0">
            <w:pPr>
              <w:rPr>
                <w:b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Вторая неделя месяца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Кл.рук. 1-11 кл.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  <w:p w:rsidR="007C5BD7" w:rsidRPr="00C420C0" w:rsidRDefault="007C5BD7" w:rsidP="00C420C0">
            <w:pPr>
              <w:rPr>
                <w:szCs w:val="24"/>
              </w:rPr>
            </w:pP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Зам.директора по ВР</w:t>
            </w:r>
          </w:p>
        </w:tc>
      </w:tr>
      <w:tr w:rsidR="007C5BD7" w:rsidRPr="00C420C0" w:rsidTr="00544961">
        <w:trPr>
          <w:trHeight w:val="592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2. Работа классных руководителей с родителями (протоколы родит собраний)</w:t>
            </w:r>
          </w:p>
        </w:tc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rFonts w:eastAsia="Courier New"/>
                <w:szCs w:val="24"/>
                <w:lang w:bidi="ru-RU"/>
              </w:rPr>
            </w:pPr>
          </w:p>
        </w:tc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</w:tr>
    </w:tbl>
    <w:p w:rsidR="007C5BD7" w:rsidRPr="00C420C0" w:rsidRDefault="007C5BD7" w:rsidP="00C420C0">
      <w:pPr>
        <w:tabs>
          <w:tab w:val="left" w:pos="5250"/>
        </w:tabs>
        <w:rPr>
          <w:b/>
          <w:szCs w:val="24"/>
        </w:rPr>
      </w:pPr>
      <w:r w:rsidRPr="00C420C0">
        <w:rPr>
          <w:b/>
          <w:szCs w:val="24"/>
        </w:rPr>
        <w:t>ФЕВРАЛЬ</w:t>
      </w:r>
    </w:p>
    <w:p w:rsidR="007C5BD7" w:rsidRPr="00C420C0" w:rsidRDefault="007C5BD7" w:rsidP="00C420C0">
      <w:pPr>
        <w:rPr>
          <w:b/>
          <w:szCs w:val="24"/>
        </w:rPr>
      </w:pPr>
      <w:r w:rsidRPr="00C420C0">
        <w:rPr>
          <w:b/>
          <w:szCs w:val="24"/>
        </w:rPr>
        <w:t>Девиз месяца: «Богатства земли Русской» Месячник военно-патриотического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1874"/>
        <w:gridCol w:w="1531"/>
        <w:gridCol w:w="1525"/>
        <w:gridCol w:w="2693"/>
      </w:tblGrid>
      <w:tr w:rsidR="007C5BD7" w:rsidRPr="00C420C0" w:rsidTr="00544961">
        <w:tc>
          <w:tcPr>
            <w:tcW w:w="0" w:type="auto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b/>
                <w:bCs/>
                <w:szCs w:val="24"/>
              </w:rPr>
              <w:t>Направление воспитательной работы</w:t>
            </w:r>
          </w:p>
        </w:tc>
        <w:tc>
          <w:tcPr>
            <w:tcW w:w="0" w:type="auto"/>
            <w:vAlign w:val="center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b/>
                <w:szCs w:val="24"/>
              </w:rPr>
              <w:t>Название мероприятия</w:t>
            </w:r>
          </w:p>
        </w:tc>
        <w:tc>
          <w:tcPr>
            <w:tcW w:w="0" w:type="auto"/>
            <w:vAlign w:val="center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b/>
                <w:szCs w:val="24"/>
              </w:rPr>
              <w:t>Время проведения</w:t>
            </w:r>
          </w:p>
        </w:tc>
        <w:tc>
          <w:tcPr>
            <w:tcW w:w="0" w:type="auto"/>
            <w:vAlign w:val="center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b/>
                <w:szCs w:val="24"/>
              </w:rPr>
              <w:t>Для кого проводится</w:t>
            </w:r>
          </w:p>
        </w:tc>
        <w:tc>
          <w:tcPr>
            <w:tcW w:w="0" w:type="auto"/>
            <w:vAlign w:val="center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b/>
                <w:szCs w:val="24"/>
              </w:rPr>
              <w:t>Ответственный</w:t>
            </w:r>
          </w:p>
        </w:tc>
      </w:tr>
      <w:tr w:rsidR="007C5BD7" w:rsidRPr="00C420C0" w:rsidTr="00544961">
        <w:trPr>
          <w:trHeight w:val="534"/>
        </w:trPr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Гражданско-патриотическое воспитание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1. Беседы в классах, посвященные Дню защитников Отечества.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теч.мес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Кл.руководители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педагог-организатор</w:t>
            </w:r>
          </w:p>
        </w:tc>
      </w:tr>
      <w:tr w:rsidR="007C5BD7" w:rsidRPr="00C420C0" w:rsidTr="00544961">
        <w:trPr>
          <w:trHeight w:val="510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2.  Круглый стол в школьной библиотеке, посв. «Дню разгрома советскими войсками немецко-фашистских войск в Сталинградской битве (1943)». 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21.01.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21.02.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1-4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Библиотекарь, учитель истории</w:t>
            </w:r>
          </w:p>
        </w:tc>
      </w:tr>
      <w:tr w:rsidR="007C5BD7" w:rsidRPr="00C420C0" w:rsidTr="00544961">
        <w:trPr>
          <w:trHeight w:val="510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3. Посещение школьного музея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теч. месяца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2-5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Зав. музеем, библиотекарь</w:t>
            </w:r>
          </w:p>
        </w:tc>
      </w:tr>
      <w:tr w:rsidR="007C5BD7" w:rsidRPr="00C420C0" w:rsidTr="00544961">
        <w:trPr>
          <w:trHeight w:val="855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4. Проведение классных часов, посвященных Дню памяти о россиянах, исполнявших служебный долг за пределами Отечества.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01.02.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8-11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Кл.руководители </w:t>
            </w:r>
          </w:p>
        </w:tc>
      </w:tr>
      <w:tr w:rsidR="007C5BD7" w:rsidRPr="00C420C0" w:rsidTr="00544961">
        <w:trPr>
          <w:trHeight w:val="270"/>
        </w:trPr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Экологическое воспитание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1. Конкурс рисунков «Зимние узоры»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 В теч. мес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1-7 кл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Кл.руководители, учитель ИЗО</w:t>
            </w:r>
          </w:p>
        </w:tc>
      </w:tr>
      <w:tr w:rsidR="007C5BD7" w:rsidRPr="00C420C0" w:rsidTr="00544961">
        <w:trPr>
          <w:trHeight w:val="285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2. Акция «Экологические знаки»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теч.мес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1-4 кл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Кл.руководители</w:t>
            </w:r>
          </w:p>
        </w:tc>
      </w:tr>
      <w:tr w:rsidR="007C5BD7" w:rsidRPr="00C420C0" w:rsidTr="00544961">
        <w:trPr>
          <w:trHeight w:val="285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3. Акция «Сдай макулатуру – спаси дерево»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теч.мес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Педагог организатор</w:t>
            </w:r>
          </w:p>
        </w:tc>
      </w:tr>
      <w:tr w:rsidR="007C5BD7" w:rsidRPr="00C420C0" w:rsidTr="00544961">
        <w:trPr>
          <w:trHeight w:val="273"/>
        </w:trPr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Трудовое воспитание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1. Посещение </w:t>
            </w:r>
            <w:r w:rsidRPr="00C420C0">
              <w:rPr>
                <w:szCs w:val="24"/>
              </w:rPr>
              <w:lastRenderedPageBreak/>
              <w:t>ярмарки вакансий учебных мест.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lastRenderedPageBreak/>
              <w:t>по отд. пл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10-11 кл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Кл.руководители</w:t>
            </w:r>
          </w:p>
        </w:tc>
      </w:tr>
      <w:tr w:rsidR="007C5BD7" w:rsidRPr="00C420C0" w:rsidTr="00544961">
        <w:trPr>
          <w:trHeight w:val="495"/>
        </w:trPr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Семейное воспитание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1.Праздничные мероприятия по классам посвященные «Дню защитников Отечества»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20-22 фев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Родители 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Педагог-организатор</w:t>
            </w:r>
          </w:p>
        </w:tc>
      </w:tr>
      <w:tr w:rsidR="007C5BD7" w:rsidRPr="00C420C0" w:rsidTr="00544961">
        <w:trPr>
          <w:trHeight w:val="273"/>
        </w:trPr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Самоуправление в школе</w:t>
            </w:r>
          </w:p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и в классе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1. Рейд по проверке внешнего вида.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В теч. мес.,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5-11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Педагог-организатор</w:t>
            </w:r>
          </w:p>
        </w:tc>
      </w:tr>
      <w:tr w:rsidR="007C5BD7" w:rsidRPr="00C420C0" w:rsidTr="00544961">
        <w:trPr>
          <w:trHeight w:val="273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2. Работа школьной службы медиации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Педагог-психолог</w:t>
            </w:r>
          </w:p>
        </w:tc>
      </w:tr>
      <w:tr w:rsidR="007C5BD7" w:rsidRPr="00C420C0" w:rsidTr="00544961">
        <w:trPr>
          <w:trHeight w:val="273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3.Акция «Самый чистый класс».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Зам. дир. по УВР, классные руководители</w:t>
            </w:r>
          </w:p>
        </w:tc>
      </w:tr>
      <w:tr w:rsidR="007C5BD7" w:rsidRPr="00C420C0" w:rsidTr="00544961">
        <w:trPr>
          <w:trHeight w:val="243"/>
        </w:trPr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Спортивно -оздоровительное воспитание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1. Конкурс «А ну-ка, мальчики!»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3-я нед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5-9 кл.</w:t>
            </w:r>
          </w:p>
        </w:tc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Уч. физкультуры педагог-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организатор, ОБЖ 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 рук-ли</w:t>
            </w:r>
          </w:p>
        </w:tc>
      </w:tr>
      <w:tr w:rsidR="007C5BD7" w:rsidRPr="00C420C0" w:rsidTr="00544961">
        <w:trPr>
          <w:trHeight w:val="285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pStyle w:val="1"/>
              <w:keepLines w:val="0"/>
              <w:numPr>
                <w:ilvl w:val="0"/>
                <w:numId w:val="153"/>
              </w:numPr>
              <w:spacing w:line="240" w:lineRule="auto"/>
              <w:ind w:right="0"/>
              <w:jc w:val="both"/>
              <w:rPr>
                <w:b w:val="0"/>
                <w:szCs w:val="24"/>
              </w:rPr>
            </w:pPr>
            <w:r w:rsidRPr="00C420C0">
              <w:rPr>
                <w:b w:val="0"/>
                <w:szCs w:val="24"/>
              </w:rPr>
              <w:t xml:space="preserve">Спортивные соревнования 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«Папа, мама и я – спортивная семья!»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Февраль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1-4 кл.</w:t>
            </w:r>
          </w:p>
        </w:tc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</w:tr>
      <w:tr w:rsidR="007C5BD7" w:rsidRPr="00C420C0" w:rsidTr="00544961">
        <w:trPr>
          <w:trHeight w:val="285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3. Школьная спартакиада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</w:tr>
      <w:tr w:rsidR="007C5BD7" w:rsidRPr="00C420C0" w:rsidTr="00544961">
        <w:trPr>
          <w:trHeight w:val="255"/>
        </w:trPr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Духовно-нравственное (нравственно-эстетическое</w:t>
            </w:r>
          </w:p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воспитание)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1. Классные часы посвященные «Дню защитников Отечества»</w:t>
            </w:r>
          </w:p>
        </w:tc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течение месяца</w:t>
            </w:r>
          </w:p>
        </w:tc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Кл.руководители,учитель ИЗО</w:t>
            </w:r>
          </w:p>
        </w:tc>
      </w:tr>
      <w:tr w:rsidR="007C5BD7" w:rsidRPr="00C420C0" w:rsidTr="00544961">
        <w:trPr>
          <w:trHeight w:val="255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Конкурс рисунков ко Дню </w:t>
            </w:r>
            <w:r w:rsidRPr="00C420C0">
              <w:rPr>
                <w:szCs w:val="24"/>
              </w:rPr>
              <w:lastRenderedPageBreak/>
              <w:t>защитника Отечества «Сыны Отечества!».</w:t>
            </w:r>
          </w:p>
        </w:tc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</w:tr>
      <w:tr w:rsidR="007C5BD7" w:rsidRPr="00C420C0" w:rsidTr="00544961">
        <w:trPr>
          <w:trHeight w:val="204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ind w:left="173" w:hanging="173"/>
              <w:rPr>
                <w:szCs w:val="24"/>
              </w:rPr>
            </w:pPr>
            <w:r w:rsidRPr="00C420C0">
              <w:rPr>
                <w:szCs w:val="24"/>
              </w:rPr>
              <w:t>2. День российской науки (выставка книг)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8 февр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5-11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Библиотекарь</w:t>
            </w:r>
          </w:p>
        </w:tc>
      </w:tr>
      <w:tr w:rsidR="007C5BD7" w:rsidRPr="00C420C0" w:rsidTr="00544961">
        <w:trPr>
          <w:trHeight w:val="270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ind w:left="173" w:hanging="173"/>
              <w:rPr>
                <w:szCs w:val="24"/>
              </w:rPr>
            </w:pPr>
            <w:r w:rsidRPr="00C420C0">
              <w:rPr>
                <w:szCs w:val="24"/>
              </w:rPr>
              <w:t>3.   Международный день родного языка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21 февр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учителя литературы и рус.яз</w:t>
            </w:r>
          </w:p>
        </w:tc>
      </w:tr>
      <w:tr w:rsidR="007C5BD7" w:rsidRPr="00C420C0" w:rsidTr="00544961">
        <w:trPr>
          <w:trHeight w:val="270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ind w:left="173" w:hanging="173"/>
              <w:rPr>
                <w:szCs w:val="24"/>
              </w:rPr>
            </w:pPr>
            <w:r w:rsidRPr="00C420C0">
              <w:rPr>
                <w:szCs w:val="24"/>
              </w:rPr>
              <w:t>4. Праздник Масленицы «Гуляй, широкая Масленица.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24.02.-28.02.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Педаго-организатор, кл.руководители, учителя физкультуры</w:t>
            </w:r>
          </w:p>
        </w:tc>
      </w:tr>
      <w:tr w:rsidR="007C5BD7" w:rsidRPr="00C420C0" w:rsidTr="00544961">
        <w:trPr>
          <w:trHeight w:val="511"/>
        </w:trPr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Профилактика правонарушений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i/>
                <w:szCs w:val="24"/>
              </w:rPr>
            </w:pPr>
            <w:r w:rsidRPr="00C420C0">
              <w:rPr>
                <w:szCs w:val="24"/>
              </w:rPr>
              <w:t>1. Беседа с учащимися «Почему нельзя гулять по ночам»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по отд.пл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1-9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Социальный педагог</w:t>
            </w:r>
          </w:p>
        </w:tc>
      </w:tr>
      <w:tr w:rsidR="007C5BD7" w:rsidRPr="00C420C0" w:rsidTr="00544961">
        <w:trPr>
          <w:trHeight w:val="511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2. Работа Совета профилактики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течение месяца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spacing w:after="20" w:line="259" w:lineRule="auto"/>
              <w:ind w:left="2"/>
              <w:rPr>
                <w:szCs w:val="24"/>
              </w:rPr>
            </w:pPr>
            <w:r w:rsidRPr="00C420C0">
              <w:rPr>
                <w:szCs w:val="24"/>
              </w:rPr>
              <w:t xml:space="preserve">Зам.дир.по УВР, </w:t>
            </w:r>
          </w:p>
          <w:p w:rsidR="007C5BD7" w:rsidRPr="00C420C0" w:rsidRDefault="007C5BD7" w:rsidP="00C420C0">
            <w:pPr>
              <w:spacing w:line="259" w:lineRule="auto"/>
              <w:ind w:left="2"/>
              <w:rPr>
                <w:szCs w:val="24"/>
              </w:rPr>
            </w:pPr>
            <w:r w:rsidRPr="00C420C0">
              <w:rPr>
                <w:szCs w:val="24"/>
              </w:rPr>
              <w:t>педагог-организатор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соц.педагог, педагог-психолог</w:t>
            </w:r>
          </w:p>
        </w:tc>
      </w:tr>
      <w:tr w:rsidR="007C5BD7" w:rsidRPr="00C420C0" w:rsidTr="00544961">
        <w:trPr>
          <w:trHeight w:val="511"/>
        </w:trPr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3. Работа классных руководителей с детьми «группы риска»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Кл.руководители </w:t>
            </w:r>
          </w:p>
        </w:tc>
      </w:tr>
      <w:tr w:rsidR="007C5BD7" w:rsidRPr="00C420C0" w:rsidTr="00544961">
        <w:tc>
          <w:tcPr>
            <w:tcW w:w="0" w:type="auto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Работа с классными руководителями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1. Анализ участия классов в общешкольных делах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теч.мес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Кл.рук.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Зам. дир. по УВР</w:t>
            </w:r>
          </w:p>
        </w:tc>
      </w:tr>
      <w:tr w:rsidR="007C5BD7" w:rsidRPr="00C420C0" w:rsidTr="00544961">
        <w:trPr>
          <w:trHeight w:val="142"/>
        </w:trPr>
        <w:tc>
          <w:tcPr>
            <w:tcW w:w="0" w:type="auto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Контроль за воспитательным процессом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1. Посещение кружков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2. Работа классных руководителей по </w:t>
            </w:r>
            <w:r w:rsidRPr="00C420C0">
              <w:rPr>
                <w:szCs w:val="24"/>
              </w:rPr>
              <w:lastRenderedPageBreak/>
              <w:t>воспитанию гражданско-патриотических качеств учащихся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lastRenderedPageBreak/>
              <w:t>В теч.мес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Пед. кол.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Зам. дир по УВР</w:t>
            </w:r>
          </w:p>
        </w:tc>
      </w:tr>
    </w:tbl>
    <w:p w:rsidR="007C5BD7" w:rsidRPr="00C420C0" w:rsidRDefault="007C5BD7" w:rsidP="00C420C0">
      <w:pPr>
        <w:tabs>
          <w:tab w:val="left" w:pos="300"/>
        </w:tabs>
        <w:rPr>
          <w:b/>
          <w:szCs w:val="24"/>
        </w:rPr>
      </w:pPr>
      <w:r w:rsidRPr="00C420C0">
        <w:rPr>
          <w:b/>
          <w:szCs w:val="24"/>
        </w:rPr>
        <w:t>МАРТ</w:t>
      </w:r>
    </w:p>
    <w:p w:rsidR="007C5BD7" w:rsidRPr="00C420C0" w:rsidRDefault="007C5BD7" w:rsidP="00C420C0">
      <w:pPr>
        <w:rPr>
          <w:b/>
          <w:szCs w:val="24"/>
        </w:rPr>
      </w:pPr>
      <w:r w:rsidRPr="00C420C0">
        <w:rPr>
          <w:b/>
          <w:szCs w:val="24"/>
        </w:rPr>
        <w:t xml:space="preserve">Девиз месяца: « Созвездие талантов»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2464"/>
        <w:gridCol w:w="1563"/>
        <w:gridCol w:w="1557"/>
        <w:gridCol w:w="1996"/>
      </w:tblGrid>
      <w:tr w:rsidR="007C5BD7" w:rsidRPr="00C420C0" w:rsidTr="00544961">
        <w:tc>
          <w:tcPr>
            <w:tcW w:w="0" w:type="auto"/>
            <w:vAlign w:val="center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b/>
                <w:bCs/>
                <w:szCs w:val="24"/>
              </w:rPr>
              <w:t>Направление воспитательной работы</w:t>
            </w:r>
          </w:p>
        </w:tc>
        <w:tc>
          <w:tcPr>
            <w:tcW w:w="0" w:type="auto"/>
            <w:vAlign w:val="center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b/>
                <w:szCs w:val="24"/>
              </w:rPr>
              <w:t>Название мероприятия</w:t>
            </w:r>
          </w:p>
        </w:tc>
        <w:tc>
          <w:tcPr>
            <w:tcW w:w="0" w:type="auto"/>
            <w:vAlign w:val="center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b/>
                <w:szCs w:val="24"/>
              </w:rPr>
              <w:t>Время проведения</w:t>
            </w:r>
          </w:p>
        </w:tc>
        <w:tc>
          <w:tcPr>
            <w:tcW w:w="0" w:type="auto"/>
            <w:vAlign w:val="center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b/>
                <w:szCs w:val="24"/>
              </w:rPr>
              <w:t>Для кого проводится</w:t>
            </w:r>
          </w:p>
        </w:tc>
        <w:tc>
          <w:tcPr>
            <w:tcW w:w="0" w:type="auto"/>
            <w:vAlign w:val="center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b/>
                <w:szCs w:val="24"/>
              </w:rPr>
              <w:t>Ответственный</w:t>
            </w:r>
          </w:p>
        </w:tc>
      </w:tr>
      <w:tr w:rsidR="007C5BD7" w:rsidRPr="00C420C0" w:rsidTr="00544961">
        <w:trPr>
          <w:trHeight w:val="270"/>
        </w:trPr>
        <w:tc>
          <w:tcPr>
            <w:tcW w:w="0" w:type="auto"/>
            <w:vMerge w:val="restart"/>
            <w:vAlign w:val="center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Гражданско-патриотическое воспитание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1. Операция «Забота»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i/>
                <w:szCs w:val="24"/>
              </w:rPr>
            </w:pPr>
            <w:r w:rsidRPr="00C420C0">
              <w:rPr>
                <w:szCs w:val="24"/>
              </w:rPr>
              <w:t>В теч.мес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7-9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Педагог-организатор</w:t>
            </w:r>
          </w:p>
        </w:tc>
      </w:tr>
      <w:tr w:rsidR="007C5BD7" w:rsidRPr="00C420C0" w:rsidTr="00544961">
        <w:trPr>
          <w:trHeight w:val="510"/>
        </w:trPr>
        <w:tc>
          <w:tcPr>
            <w:tcW w:w="0" w:type="auto"/>
            <w:vMerge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2. Анкетирование учащихся на тему: «Отношение к наркотикам»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1-10 мар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2-11 кл.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Педагог-психолог, кл.руководители</w:t>
            </w:r>
          </w:p>
        </w:tc>
      </w:tr>
      <w:tr w:rsidR="007C5BD7" w:rsidRPr="00C420C0" w:rsidTr="00544961">
        <w:trPr>
          <w:trHeight w:val="363"/>
        </w:trPr>
        <w:tc>
          <w:tcPr>
            <w:tcW w:w="0" w:type="auto"/>
            <w:vMerge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3. Кл.часы «Урок гражданина»,  «День воссоединения Крыма с Россией»(18 марта)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теч.мес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</w:tr>
      <w:tr w:rsidR="007C5BD7" w:rsidRPr="00C420C0" w:rsidTr="00544961">
        <w:trPr>
          <w:trHeight w:val="363"/>
        </w:trPr>
        <w:tc>
          <w:tcPr>
            <w:tcW w:w="0" w:type="auto"/>
            <w:vMerge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rFonts w:eastAsia="Calibri"/>
                <w:szCs w:val="24"/>
              </w:rPr>
            </w:pPr>
            <w:r w:rsidRPr="00C420C0">
              <w:rPr>
                <w:rFonts w:eastAsia="Calibri"/>
                <w:szCs w:val="24"/>
              </w:rPr>
              <w:t>4. Трехэтапные соревнования по спасательному спорту на Приз начальника Главного управления МЧС России по Саратовской области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rFonts w:eastAsia="Calibri"/>
                <w:szCs w:val="24"/>
              </w:rPr>
            </w:pPr>
            <w:r w:rsidRPr="00C420C0">
              <w:rPr>
                <w:rFonts w:eastAsia="Calibri"/>
                <w:szCs w:val="24"/>
              </w:rPr>
              <w:t>Март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rFonts w:eastAsia="Calibri"/>
                <w:szCs w:val="24"/>
              </w:rPr>
            </w:pPr>
            <w:r w:rsidRPr="00C420C0">
              <w:rPr>
                <w:rFonts w:eastAsia="Calibri"/>
                <w:szCs w:val="24"/>
              </w:rPr>
              <w:t>Класс МЧС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rFonts w:eastAsia="Calibri"/>
                <w:szCs w:val="24"/>
              </w:rPr>
            </w:pPr>
            <w:r w:rsidRPr="00C420C0">
              <w:rPr>
                <w:rFonts w:eastAsia="Calibri"/>
                <w:szCs w:val="24"/>
              </w:rPr>
              <w:t>Зам. директора по УВР, преподаватель-организатор ОБЖ</w:t>
            </w:r>
          </w:p>
        </w:tc>
      </w:tr>
      <w:tr w:rsidR="007C5BD7" w:rsidRPr="00C420C0" w:rsidTr="00544961">
        <w:tc>
          <w:tcPr>
            <w:tcW w:w="0" w:type="auto"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Экологическое 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воспитание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1. Конкурс социальной рекламы "Сохрани мир вокруг себя"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теч.мес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5-9 кл.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Педагог-организатор, 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кл. рук-ли </w:t>
            </w:r>
          </w:p>
        </w:tc>
      </w:tr>
      <w:tr w:rsidR="007C5BD7" w:rsidRPr="00C420C0" w:rsidTr="00544961">
        <w:trPr>
          <w:trHeight w:val="291"/>
        </w:trPr>
        <w:tc>
          <w:tcPr>
            <w:tcW w:w="0" w:type="auto"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Трудовое воспитание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autoSpaceDE w:val="0"/>
              <w:autoSpaceDN w:val="0"/>
              <w:adjustRightInd w:val="0"/>
              <w:contextualSpacing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1. Экскурсии на предприятия города Саратова.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теч.мес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10-11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Кл.руководители</w:t>
            </w:r>
          </w:p>
        </w:tc>
      </w:tr>
      <w:tr w:rsidR="007C5BD7" w:rsidRPr="00C420C0" w:rsidTr="00544961">
        <w:trPr>
          <w:trHeight w:val="435"/>
        </w:trPr>
        <w:tc>
          <w:tcPr>
            <w:tcW w:w="0" w:type="auto"/>
            <w:vMerge w:val="restart"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Семейное воспитание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1. Праздничные мероприятия в классах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3-я нед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родит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Кл.руководитель</w:t>
            </w:r>
          </w:p>
        </w:tc>
      </w:tr>
      <w:tr w:rsidR="007C5BD7" w:rsidRPr="00C420C0" w:rsidTr="00544961">
        <w:trPr>
          <w:trHeight w:val="435"/>
        </w:trPr>
        <w:tc>
          <w:tcPr>
            <w:tcW w:w="0" w:type="auto"/>
            <w:vMerge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2. Организация и проведение мероприятий, </w:t>
            </w:r>
            <w:r w:rsidRPr="00C420C0">
              <w:rPr>
                <w:szCs w:val="24"/>
              </w:rPr>
              <w:lastRenderedPageBreak/>
              <w:t>посвящённых Дню 8 марта с приглашением родителей.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lastRenderedPageBreak/>
              <w:t>В течение месяца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Кл.руководители </w:t>
            </w:r>
          </w:p>
        </w:tc>
      </w:tr>
      <w:tr w:rsidR="007C5BD7" w:rsidRPr="00C420C0" w:rsidTr="00544961">
        <w:trPr>
          <w:trHeight w:val="225"/>
        </w:trPr>
        <w:tc>
          <w:tcPr>
            <w:tcW w:w="0" w:type="auto"/>
            <w:vMerge w:val="restart"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Самоуправление в школе</w:t>
            </w:r>
          </w:p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и в классе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1. Линейка «Итоги 3-й четверти»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Пос.день чет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Зам. директора</w:t>
            </w:r>
          </w:p>
        </w:tc>
      </w:tr>
      <w:tr w:rsidR="007C5BD7" w:rsidRPr="00C420C0" w:rsidTr="00544961">
        <w:trPr>
          <w:trHeight w:val="273"/>
        </w:trPr>
        <w:tc>
          <w:tcPr>
            <w:tcW w:w="0" w:type="auto"/>
            <w:vMerge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Работа школьной службы медиации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Педагог-психолог</w:t>
            </w:r>
          </w:p>
        </w:tc>
      </w:tr>
      <w:tr w:rsidR="007C5BD7" w:rsidRPr="00C420C0" w:rsidTr="00544961">
        <w:trPr>
          <w:trHeight w:val="273"/>
        </w:trPr>
        <w:tc>
          <w:tcPr>
            <w:tcW w:w="0" w:type="auto"/>
            <w:vMerge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Профориентация «Будущее в твоих руках»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9, 10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Педагог-психолог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Кл.руководители</w:t>
            </w:r>
          </w:p>
        </w:tc>
      </w:tr>
      <w:tr w:rsidR="007C5BD7" w:rsidRPr="00C420C0" w:rsidTr="00544961">
        <w:trPr>
          <w:trHeight w:val="285"/>
        </w:trPr>
        <w:tc>
          <w:tcPr>
            <w:tcW w:w="0" w:type="auto"/>
            <w:vMerge w:val="restart"/>
            <w:vAlign w:val="center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Спортивно-оздоровительное воспитание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1.Школьная спартакиада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по отд.пл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Учителя физкультуры</w:t>
            </w:r>
          </w:p>
        </w:tc>
      </w:tr>
      <w:tr w:rsidR="007C5BD7" w:rsidRPr="00C420C0" w:rsidTr="00544961">
        <w:trPr>
          <w:trHeight w:val="540"/>
        </w:trPr>
        <w:tc>
          <w:tcPr>
            <w:tcW w:w="0" w:type="auto"/>
            <w:vMerge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2.Проведение тематических классных часов по ЗОЖ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2-я нед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Кл.руководители</w:t>
            </w:r>
          </w:p>
        </w:tc>
      </w:tr>
      <w:tr w:rsidR="007C5BD7" w:rsidRPr="00C420C0" w:rsidTr="00544961">
        <w:trPr>
          <w:trHeight w:val="585"/>
        </w:trPr>
        <w:tc>
          <w:tcPr>
            <w:tcW w:w="0" w:type="auto"/>
            <w:vMerge w:val="restart"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Духовно-нравственное (нравственно-эстетическое)</w:t>
            </w:r>
          </w:p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воспитание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1. Праздничный концерт, посвященный Международному дню 8 Марта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07.03.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классы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Педагог-организатор</w:t>
            </w:r>
          </w:p>
        </w:tc>
      </w:tr>
      <w:tr w:rsidR="007C5BD7" w:rsidRPr="00C420C0" w:rsidTr="00544961">
        <w:trPr>
          <w:trHeight w:val="229"/>
        </w:trPr>
        <w:tc>
          <w:tcPr>
            <w:tcW w:w="0" w:type="auto"/>
            <w:vMerge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2. Неделя детской и юношеской книги, неделя музыки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25-30 мар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библиотекари</w:t>
            </w:r>
          </w:p>
        </w:tc>
      </w:tr>
      <w:tr w:rsidR="007C5BD7" w:rsidRPr="00C420C0" w:rsidTr="00544961">
        <w:trPr>
          <w:trHeight w:val="555"/>
        </w:trPr>
        <w:tc>
          <w:tcPr>
            <w:tcW w:w="0" w:type="auto"/>
            <w:vMerge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3. Международный день борьбы с наркоманией и наркобизнесом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 мар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8-11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Врач,  соц.педагог</w:t>
            </w:r>
          </w:p>
        </w:tc>
      </w:tr>
      <w:tr w:rsidR="007C5BD7" w:rsidRPr="00C420C0" w:rsidTr="00544961">
        <w:trPr>
          <w:trHeight w:val="555"/>
        </w:trPr>
        <w:tc>
          <w:tcPr>
            <w:tcW w:w="0" w:type="auto"/>
            <w:vMerge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Внеклассные мероприятия,  посвящённые Дню 8 марта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07.03.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Кл.руководители</w:t>
            </w:r>
          </w:p>
        </w:tc>
      </w:tr>
      <w:tr w:rsidR="007C5BD7" w:rsidRPr="00C420C0" w:rsidTr="00544961">
        <w:trPr>
          <w:trHeight w:val="555"/>
        </w:trPr>
        <w:tc>
          <w:tcPr>
            <w:tcW w:w="0" w:type="auto"/>
            <w:vMerge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Участие в конкурсе – фестивале «Аленький цветочек»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rFonts w:eastAsia="Calibri"/>
                <w:szCs w:val="24"/>
              </w:rPr>
              <w:t>Март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Педагог-организатор, Мельникова Л.П.</w:t>
            </w:r>
          </w:p>
        </w:tc>
      </w:tr>
      <w:tr w:rsidR="007C5BD7" w:rsidRPr="00C420C0" w:rsidTr="00544961">
        <w:tc>
          <w:tcPr>
            <w:tcW w:w="0" w:type="auto"/>
            <w:vMerge w:val="restart"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Профилактика правонарушений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Тематические классные часы: 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 «Урок гражданина», «Законы об </w:t>
            </w:r>
            <w:r w:rsidRPr="00C420C0">
              <w:rPr>
                <w:szCs w:val="24"/>
              </w:rPr>
              <w:lastRenderedPageBreak/>
              <w:t>ответственности несовершеннолетних»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lastRenderedPageBreak/>
              <w:t>В теч. мес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8-9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социальный педагог</w:t>
            </w:r>
          </w:p>
        </w:tc>
      </w:tr>
      <w:tr w:rsidR="007C5BD7" w:rsidRPr="00C420C0" w:rsidTr="00544961">
        <w:tc>
          <w:tcPr>
            <w:tcW w:w="0" w:type="auto"/>
            <w:vMerge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Работа Совета профилактики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течение месяца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spacing w:after="20" w:line="259" w:lineRule="auto"/>
              <w:ind w:left="2"/>
              <w:rPr>
                <w:szCs w:val="24"/>
              </w:rPr>
            </w:pPr>
            <w:r w:rsidRPr="00C420C0">
              <w:rPr>
                <w:szCs w:val="24"/>
              </w:rPr>
              <w:t xml:space="preserve">Зам.директора по ВР </w:t>
            </w:r>
          </w:p>
          <w:p w:rsidR="007C5BD7" w:rsidRPr="00C420C0" w:rsidRDefault="007C5BD7" w:rsidP="00C420C0">
            <w:pPr>
              <w:spacing w:line="259" w:lineRule="auto"/>
              <w:ind w:left="2"/>
              <w:rPr>
                <w:szCs w:val="24"/>
              </w:rPr>
            </w:pPr>
            <w:r w:rsidRPr="00C420C0">
              <w:rPr>
                <w:szCs w:val="24"/>
              </w:rPr>
              <w:t>Педагог-организатор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Соц.педагог, педагог-психолог</w:t>
            </w:r>
          </w:p>
        </w:tc>
      </w:tr>
      <w:tr w:rsidR="007C5BD7" w:rsidRPr="00C420C0" w:rsidTr="00544961">
        <w:tc>
          <w:tcPr>
            <w:tcW w:w="0" w:type="auto"/>
            <w:vMerge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Работа классных руководителей с детьми «группы риска»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Кл.руководители </w:t>
            </w:r>
          </w:p>
        </w:tc>
      </w:tr>
      <w:tr w:rsidR="007C5BD7" w:rsidRPr="00C420C0" w:rsidTr="00544961">
        <w:trPr>
          <w:trHeight w:val="215"/>
        </w:trPr>
        <w:tc>
          <w:tcPr>
            <w:tcW w:w="0" w:type="auto"/>
            <w:vMerge w:val="restart"/>
            <w:vAlign w:val="center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Работа с классными руководителями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1.Диагностика процесса взаимодействия семьи и школы.</w:t>
            </w:r>
          </w:p>
        </w:tc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теч. мес</w:t>
            </w:r>
          </w:p>
        </w:tc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Кл рук 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1-11кл</w:t>
            </w:r>
          </w:p>
        </w:tc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За. дир. по УВР,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руководители МО, социальный педагог, педагог-психолог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</w:tr>
      <w:tr w:rsidR="007C5BD7" w:rsidRPr="00C420C0" w:rsidTr="00544961">
        <w:trPr>
          <w:trHeight w:val="570"/>
        </w:trPr>
        <w:tc>
          <w:tcPr>
            <w:tcW w:w="0" w:type="auto"/>
            <w:vMerge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2.Правила профессионального такта в работе с родителями учащихся </w:t>
            </w:r>
          </w:p>
        </w:tc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</w:tr>
      <w:tr w:rsidR="007C5BD7" w:rsidRPr="00C420C0" w:rsidTr="00544961">
        <w:trPr>
          <w:trHeight w:val="341"/>
        </w:trPr>
        <w:tc>
          <w:tcPr>
            <w:tcW w:w="0" w:type="auto"/>
            <w:vMerge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3. Индивидуальная работа с семьями обучающихся.</w:t>
            </w:r>
          </w:p>
        </w:tc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</w:tr>
      <w:tr w:rsidR="007C5BD7" w:rsidRPr="00C420C0" w:rsidTr="00544961">
        <w:trPr>
          <w:trHeight w:val="303"/>
        </w:trPr>
        <w:tc>
          <w:tcPr>
            <w:tcW w:w="0" w:type="auto"/>
            <w:vMerge w:val="restart"/>
            <w:vAlign w:val="center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Контроль за воспитательным процессом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1. </w:t>
            </w:r>
            <w:r w:rsidRPr="00C420C0">
              <w:rPr>
                <w:rFonts w:eastAsia="Courier New"/>
                <w:szCs w:val="24"/>
                <w:lang w:bidi="ru-RU"/>
              </w:rPr>
              <w:t>Оценка уровня воспитанности обучающихся</w:t>
            </w:r>
          </w:p>
        </w:tc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теч. мес</w:t>
            </w:r>
          </w:p>
        </w:tc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кл.рук  </w:t>
            </w:r>
          </w:p>
        </w:tc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Зам. дир. по УВР, педагог-организатор, педагог-психолог</w:t>
            </w:r>
          </w:p>
        </w:tc>
      </w:tr>
      <w:tr w:rsidR="007C5BD7" w:rsidRPr="00C420C0" w:rsidTr="00544961">
        <w:trPr>
          <w:trHeight w:val="1096"/>
        </w:trPr>
        <w:tc>
          <w:tcPr>
            <w:tcW w:w="0" w:type="auto"/>
            <w:vMerge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2. </w:t>
            </w:r>
            <w:r w:rsidRPr="00C420C0">
              <w:rPr>
                <w:rFonts w:eastAsia="Courier New"/>
                <w:szCs w:val="24"/>
                <w:lang w:bidi="ru-RU"/>
              </w:rPr>
              <w:t>Изучение практики проведения классными руководителями классных часов духовно-нравственной направленности, реализации духовно-нравственного потенциала личности обучающихся</w:t>
            </w:r>
          </w:p>
        </w:tc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</w:tr>
      <w:tr w:rsidR="007C5BD7" w:rsidRPr="00C420C0" w:rsidTr="00544961">
        <w:trPr>
          <w:trHeight w:val="573"/>
        </w:trPr>
        <w:tc>
          <w:tcPr>
            <w:tcW w:w="0" w:type="auto"/>
            <w:vMerge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rFonts w:eastAsia="Courier New"/>
                <w:szCs w:val="24"/>
                <w:lang w:bidi="ru-RU"/>
              </w:rPr>
            </w:pPr>
            <w:r w:rsidRPr="00C420C0">
              <w:rPr>
                <w:rFonts w:eastAsia="Courier New"/>
                <w:szCs w:val="24"/>
                <w:lang w:bidi="ru-RU"/>
              </w:rPr>
              <w:t xml:space="preserve">3. Соблюдение единого </w:t>
            </w:r>
            <w:r w:rsidRPr="00C420C0">
              <w:rPr>
                <w:rFonts w:eastAsia="Courier New"/>
                <w:szCs w:val="24"/>
                <w:lang w:bidi="ru-RU"/>
              </w:rPr>
              <w:lastRenderedPageBreak/>
              <w:t>орфографического режима журналов внеурочной деят-сти, ДО</w:t>
            </w:r>
          </w:p>
        </w:tc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</w:tr>
    </w:tbl>
    <w:p w:rsidR="007C5BD7" w:rsidRPr="00C420C0" w:rsidRDefault="007C5BD7" w:rsidP="00C420C0">
      <w:pPr>
        <w:tabs>
          <w:tab w:val="left" w:pos="330"/>
        </w:tabs>
        <w:rPr>
          <w:b/>
          <w:szCs w:val="24"/>
        </w:rPr>
      </w:pPr>
      <w:r w:rsidRPr="00C420C0">
        <w:rPr>
          <w:b/>
          <w:szCs w:val="24"/>
        </w:rPr>
        <w:t>АПРЕЛЬ</w:t>
      </w:r>
      <w:r w:rsidRPr="00C420C0">
        <w:rPr>
          <w:b/>
          <w:szCs w:val="24"/>
        </w:rPr>
        <w:br/>
        <w:t xml:space="preserve">Девиз месяца: «Дари добро другим во благо»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2447"/>
        <w:gridCol w:w="1413"/>
        <w:gridCol w:w="1408"/>
        <w:gridCol w:w="2510"/>
      </w:tblGrid>
      <w:tr w:rsidR="007C5BD7" w:rsidRPr="00C420C0" w:rsidTr="00544961">
        <w:tc>
          <w:tcPr>
            <w:tcW w:w="0" w:type="auto"/>
            <w:vAlign w:val="center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b/>
                <w:bCs/>
                <w:szCs w:val="24"/>
              </w:rPr>
              <w:t>Направление воспитательной работы</w:t>
            </w:r>
          </w:p>
        </w:tc>
        <w:tc>
          <w:tcPr>
            <w:tcW w:w="0" w:type="auto"/>
            <w:vAlign w:val="center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b/>
                <w:szCs w:val="24"/>
              </w:rPr>
              <w:t>Название мероприятия</w:t>
            </w:r>
          </w:p>
        </w:tc>
        <w:tc>
          <w:tcPr>
            <w:tcW w:w="0" w:type="auto"/>
            <w:vAlign w:val="center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b/>
                <w:szCs w:val="24"/>
              </w:rPr>
              <w:t>Время проведения</w:t>
            </w:r>
          </w:p>
        </w:tc>
        <w:tc>
          <w:tcPr>
            <w:tcW w:w="0" w:type="auto"/>
            <w:vAlign w:val="center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b/>
                <w:szCs w:val="24"/>
              </w:rPr>
              <w:t>Для кого проводится</w:t>
            </w:r>
          </w:p>
        </w:tc>
        <w:tc>
          <w:tcPr>
            <w:tcW w:w="0" w:type="auto"/>
            <w:vAlign w:val="center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b/>
                <w:szCs w:val="24"/>
              </w:rPr>
              <w:t>Ответственный</w:t>
            </w:r>
          </w:p>
        </w:tc>
      </w:tr>
      <w:tr w:rsidR="007C5BD7" w:rsidRPr="00C420C0" w:rsidTr="00544961">
        <w:trPr>
          <w:trHeight w:val="330"/>
        </w:trPr>
        <w:tc>
          <w:tcPr>
            <w:tcW w:w="0" w:type="auto"/>
            <w:vMerge w:val="restart"/>
            <w:vAlign w:val="center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Гражданско-патриотическое воспитание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1. Уборка школьной территории.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4-я нед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5-11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Кл.руководители, завхоз</w:t>
            </w:r>
          </w:p>
        </w:tc>
      </w:tr>
      <w:tr w:rsidR="007C5BD7" w:rsidRPr="00C420C0" w:rsidTr="00544961">
        <w:trPr>
          <w:trHeight w:val="294"/>
        </w:trPr>
        <w:tc>
          <w:tcPr>
            <w:tcW w:w="0" w:type="auto"/>
            <w:vMerge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2. Тематические классные часы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теч.мес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Кл.руководители </w:t>
            </w:r>
          </w:p>
        </w:tc>
      </w:tr>
      <w:tr w:rsidR="007C5BD7" w:rsidRPr="00C420C0" w:rsidTr="00544961">
        <w:trPr>
          <w:trHeight w:val="525"/>
        </w:trPr>
        <w:tc>
          <w:tcPr>
            <w:tcW w:w="0" w:type="auto"/>
            <w:vMerge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3. День космонавтики «Путешествие в космос» классные часы, мероприятия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2-я нед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2-9 кл.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Трифонова Е.Е.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</w:tr>
      <w:tr w:rsidR="007C5BD7" w:rsidRPr="00C420C0" w:rsidTr="00544961">
        <w:trPr>
          <w:trHeight w:val="525"/>
        </w:trPr>
        <w:tc>
          <w:tcPr>
            <w:tcW w:w="0" w:type="auto"/>
            <w:vMerge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4. Классные часы «Последствия Чернобыльской катастрофы».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3-11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Кл.руководители, преподаватель-организатор ОБЖ </w:t>
            </w:r>
          </w:p>
        </w:tc>
      </w:tr>
      <w:tr w:rsidR="007C5BD7" w:rsidRPr="00C420C0" w:rsidTr="00544961">
        <w:trPr>
          <w:trHeight w:val="285"/>
        </w:trPr>
        <w:tc>
          <w:tcPr>
            <w:tcW w:w="0" w:type="auto"/>
            <w:vMerge w:val="restart"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Экологическое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 воспитание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 xml:space="preserve">1. Экологический марафон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теч. мес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Кл.руководители, учитель биологии  </w:t>
            </w:r>
          </w:p>
        </w:tc>
      </w:tr>
      <w:tr w:rsidR="007C5BD7" w:rsidRPr="00C420C0" w:rsidTr="00544961">
        <w:trPr>
          <w:trHeight w:val="540"/>
        </w:trPr>
        <w:tc>
          <w:tcPr>
            <w:tcW w:w="0" w:type="auto"/>
            <w:vMerge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2. Акция, посвященная Международному дню птиц «Подари птице дом!»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2-я нед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1-4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Учитель биологии</w:t>
            </w:r>
          </w:p>
        </w:tc>
      </w:tr>
      <w:tr w:rsidR="007C5BD7" w:rsidRPr="00C420C0" w:rsidTr="00544961">
        <w:trPr>
          <w:trHeight w:val="260"/>
        </w:trPr>
        <w:tc>
          <w:tcPr>
            <w:tcW w:w="0" w:type="auto"/>
            <w:vMerge w:val="restart"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Трудовое воспитание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szCs w:val="24"/>
              </w:rPr>
              <w:t>1. Посещение ярмарки вакансий учебных мест.</w:t>
            </w:r>
          </w:p>
        </w:tc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теч.мес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10-11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Кл.руководители</w:t>
            </w:r>
          </w:p>
        </w:tc>
      </w:tr>
      <w:tr w:rsidR="007C5BD7" w:rsidRPr="00C420C0" w:rsidTr="00544961">
        <w:trPr>
          <w:trHeight w:val="585"/>
        </w:trPr>
        <w:tc>
          <w:tcPr>
            <w:tcW w:w="0" w:type="auto"/>
            <w:vMerge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autoSpaceDE w:val="0"/>
              <w:autoSpaceDN w:val="0"/>
              <w:adjustRightInd w:val="0"/>
              <w:contextualSpacing/>
              <w:rPr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2.Экологический субботник: «Школа – наш дом, будь хозяином в нём»</w:t>
            </w:r>
          </w:p>
        </w:tc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5-10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педагог-организатор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Классные рук-ли</w:t>
            </w:r>
          </w:p>
        </w:tc>
      </w:tr>
      <w:tr w:rsidR="007C5BD7" w:rsidRPr="00C420C0" w:rsidTr="00544961">
        <w:trPr>
          <w:trHeight w:val="555"/>
        </w:trPr>
        <w:tc>
          <w:tcPr>
            <w:tcW w:w="0" w:type="auto"/>
            <w:vMerge w:val="restart"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Семейное воспитание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1. Родительские собрания в - классах «Роль семьи в подготовке к </w:t>
            </w:r>
            <w:r w:rsidRPr="00C420C0">
              <w:rPr>
                <w:szCs w:val="24"/>
              </w:rPr>
              <w:lastRenderedPageBreak/>
              <w:t>экзаменам»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lastRenderedPageBreak/>
              <w:t>3-я нед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Родит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10,11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Администрация, кл.руководители</w:t>
            </w:r>
          </w:p>
        </w:tc>
      </w:tr>
      <w:tr w:rsidR="007C5BD7" w:rsidRPr="00C420C0" w:rsidTr="00544961">
        <w:trPr>
          <w:trHeight w:val="423"/>
        </w:trPr>
        <w:tc>
          <w:tcPr>
            <w:tcW w:w="0" w:type="auto"/>
            <w:vMerge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2. Изучение удовлетворенностью школьной жизнью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теч.мес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Кл.руководители,педагог-психолог </w:t>
            </w:r>
          </w:p>
        </w:tc>
      </w:tr>
      <w:tr w:rsidR="007C5BD7" w:rsidRPr="00C420C0" w:rsidTr="00544961">
        <w:trPr>
          <w:trHeight w:val="251"/>
        </w:trPr>
        <w:tc>
          <w:tcPr>
            <w:tcW w:w="0" w:type="auto"/>
            <w:vMerge w:val="restart"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Самоуправление в школе</w:t>
            </w:r>
          </w:p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и в классе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 xml:space="preserve"> 1.  Организация отчетных собраний в классах.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теч.мес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5-11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Классные руководители. </w:t>
            </w:r>
          </w:p>
        </w:tc>
      </w:tr>
      <w:tr w:rsidR="007C5BD7" w:rsidRPr="00C420C0" w:rsidTr="00544961">
        <w:trPr>
          <w:trHeight w:val="251"/>
        </w:trPr>
        <w:tc>
          <w:tcPr>
            <w:tcW w:w="0" w:type="auto"/>
            <w:vMerge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2. Работа школьной службы медиации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Педагог-психолог</w:t>
            </w:r>
          </w:p>
        </w:tc>
      </w:tr>
      <w:tr w:rsidR="007C5BD7" w:rsidRPr="00C420C0" w:rsidTr="00544961">
        <w:trPr>
          <w:trHeight w:val="555"/>
        </w:trPr>
        <w:tc>
          <w:tcPr>
            <w:tcW w:w="0" w:type="auto"/>
            <w:vMerge w:val="restart"/>
            <w:vAlign w:val="center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Физкультурно-оздоровительное воспитание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1.День здоровья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По граф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Учителя физ-ры актив, кл.руководители</w:t>
            </w:r>
          </w:p>
        </w:tc>
      </w:tr>
      <w:tr w:rsidR="007C5BD7" w:rsidRPr="00C420C0" w:rsidTr="00544961">
        <w:trPr>
          <w:trHeight w:val="258"/>
        </w:trPr>
        <w:tc>
          <w:tcPr>
            <w:tcW w:w="0" w:type="auto"/>
            <w:vMerge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2. Закрытие Школьной спартакиады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3-я нед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уч.физ-ры, кл. рук.</w:t>
            </w:r>
          </w:p>
        </w:tc>
      </w:tr>
      <w:tr w:rsidR="007C5BD7" w:rsidRPr="00C420C0" w:rsidTr="00544961">
        <w:trPr>
          <w:trHeight w:val="345"/>
        </w:trPr>
        <w:tc>
          <w:tcPr>
            <w:tcW w:w="0" w:type="auto"/>
            <w:vMerge w:val="restart"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Духовно-нравственное (нравственно-эстетическое)</w:t>
            </w:r>
          </w:p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воспитание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1.  Конкурс рисунков «Птицы наших лесов»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1-я нед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1-4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Кл.руководители, учит. ИЗО</w:t>
            </w:r>
          </w:p>
        </w:tc>
      </w:tr>
      <w:tr w:rsidR="007C5BD7" w:rsidRPr="00C420C0" w:rsidTr="00544961">
        <w:trPr>
          <w:trHeight w:val="600"/>
        </w:trPr>
        <w:tc>
          <w:tcPr>
            <w:tcW w:w="0" w:type="auto"/>
            <w:vMerge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2. Выставки рисунков, посвящённые 9 мая «Памятные события Великой Отечественной войны»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1-я нед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Педагог-организатор, кл.руководители, учитель ИЗО, актив ШУС</w:t>
            </w:r>
          </w:p>
        </w:tc>
      </w:tr>
      <w:tr w:rsidR="007C5BD7" w:rsidRPr="00C420C0" w:rsidTr="00544961">
        <w:trPr>
          <w:trHeight w:val="285"/>
        </w:trPr>
        <w:tc>
          <w:tcPr>
            <w:tcW w:w="0" w:type="auto"/>
            <w:vMerge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3. Экскурсии в школьный музей.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4-я нед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6-9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руковод. музея</w:t>
            </w:r>
          </w:p>
        </w:tc>
      </w:tr>
      <w:tr w:rsidR="007C5BD7" w:rsidRPr="00C420C0" w:rsidTr="00544961">
        <w:trPr>
          <w:trHeight w:val="255"/>
        </w:trPr>
        <w:tc>
          <w:tcPr>
            <w:tcW w:w="0" w:type="auto"/>
            <w:vMerge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4. Тематический урок День пожарной охраны.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30 апр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пед.орган. ОБЖ</w:t>
            </w:r>
          </w:p>
        </w:tc>
      </w:tr>
      <w:tr w:rsidR="007C5BD7" w:rsidRPr="00C420C0" w:rsidTr="00544961">
        <w:trPr>
          <w:trHeight w:val="255"/>
        </w:trPr>
        <w:tc>
          <w:tcPr>
            <w:tcW w:w="0" w:type="auto"/>
            <w:vMerge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5. Акция «Зажги синим», посвященная </w:t>
            </w:r>
            <w:r w:rsidRPr="00C420C0">
              <w:rPr>
                <w:szCs w:val="24"/>
                <w:shd w:val="clear" w:color="auto" w:fill="FFFFFF"/>
              </w:rPr>
              <w:t>всемирному дню информированности о проблемах аутизма!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ind w:left="2"/>
              <w:rPr>
                <w:szCs w:val="24"/>
              </w:rPr>
            </w:pPr>
            <w:r w:rsidRPr="00C420C0">
              <w:rPr>
                <w:szCs w:val="24"/>
              </w:rPr>
              <w:t>2.04.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ind w:left="2"/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ind w:left="2"/>
              <w:rPr>
                <w:szCs w:val="24"/>
              </w:rPr>
            </w:pPr>
            <w:r w:rsidRPr="00C420C0">
              <w:rPr>
                <w:szCs w:val="24"/>
              </w:rPr>
              <w:t>Айдова О.П., Маштакова  Д.А.</w:t>
            </w:r>
          </w:p>
        </w:tc>
      </w:tr>
      <w:tr w:rsidR="007C5BD7" w:rsidRPr="00C420C0" w:rsidTr="00544961">
        <w:trPr>
          <w:trHeight w:val="255"/>
        </w:trPr>
        <w:tc>
          <w:tcPr>
            <w:tcW w:w="0" w:type="auto"/>
            <w:vMerge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6. Праздник речи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Апрель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Янина А.И.</w:t>
            </w:r>
          </w:p>
        </w:tc>
      </w:tr>
      <w:tr w:rsidR="007C5BD7" w:rsidRPr="00C420C0" w:rsidTr="00544961">
        <w:tc>
          <w:tcPr>
            <w:tcW w:w="0" w:type="auto"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Профилактика правонаруш</w:t>
            </w:r>
            <w:r w:rsidRPr="00C420C0">
              <w:rPr>
                <w:szCs w:val="24"/>
              </w:rPr>
              <w:lastRenderedPageBreak/>
              <w:t>е ний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lastRenderedPageBreak/>
              <w:t xml:space="preserve">Организация и проведение круглого стола </w:t>
            </w:r>
            <w:r w:rsidRPr="00C420C0">
              <w:rPr>
                <w:szCs w:val="24"/>
              </w:rPr>
              <w:lastRenderedPageBreak/>
              <w:t xml:space="preserve">«Административная и уголовная ответственность несовершеннолетних»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lastRenderedPageBreak/>
              <w:t>В теч.мес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7-9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Инспектор ПДН, социальный педагог</w:t>
            </w:r>
          </w:p>
        </w:tc>
      </w:tr>
      <w:tr w:rsidR="007C5BD7" w:rsidRPr="00C420C0" w:rsidTr="00544961">
        <w:tc>
          <w:tcPr>
            <w:tcW w:w="0" w:type="auto"/>
            <w:vMerge w:val="restart"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Работа Совета профилактики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течение месяца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spacing w:after="20" w:line="259" w:lineRule="auto"/>
              <w:ind w:left="2"/>
              <w:rPr>
                <w:szCs w:val="24"/>
              </w:rPr>
            </w:pPr>
            <w:r w:rsidRPr="00C420C0">
              <w:rPr>
                <w:szCs w:val="24"/>
              </w:rPr>
              <w:t xml:space="preserve">Зам.директора по ВР </w:t>
            </w:r>
          </w:p>
          <w:p w:rsidR="007C5BD7" w:rsidRPr="00C420C0" w:rsidRDefault="007C5BD7" w:rsidP="00C420C0">
            <w:pPr>
              <w:spacing w:line="259" w:lineRule="auto"/>
              <w:ind w:left="2"/>
              <w:rPr>
                <w:szCs w:val="24"/>
              </w:rPr>
            </w:pPr>
            <w:r w:rsidRPr="00C420C0">
              <w:rPr>
                <w:szCs w:val="24"/>
              </w:rPr>
              <w:t>Педагог-организатор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Соц.педагог, педагог-психолог</w:t>
            </w:r>
          </w:p>
        </w:tc>
      </w:tr>
      <w:tr w:rsidR="007C5BD7" w:rsidRPr="00C420C0" w:rsidTr="00544961">
        <w:tc>
          <w:tcPr>
            <w:tcW w:w="0" w:type="auto"/>
            <w:vMerge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Работа классных руководителей с детьми «группы риска»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Кл.руководители 1-11 кл.</w:t>
            </w:r>
          </w:p>
        </w:tc>
      </w:tr>
      <w:tr w:rsidR="007C5BD7" w:rsidRPr="00C420C0" w:rsidTr="00544961">
        <w:tc>
          <w:tcPr>
            <w:tcW w:w="0" w:type="auto"/>
            <w:vAlign w:val="center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Работа с классными руководителя ми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 1. Инструктивно-методические совещания по вопросам воспитания. Заседания МО.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теч.мес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Кл. рук. 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Зам. дир. по УВР, руководители МО</w:t>
            </w:r>
          </w:p>
        </w:tc>
      </w:tr>
      <w:tr w:rsidR="007C5BD7" w:rsidRPr="00C420C0" w:rsidTr="00544961">
        <w:trPr>
          <w:trHeight w:val="1117"/>
        </w:trPr>
        <w:tc>
          <w:tcPr>
            <w:tcW w:w="0" w:type="auto"/>
            <w:vMerge w:val="restart"/>
            <w:vAlign w:val="center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Контроль за воспитательным процессом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rFonts w:eastAsia="Courier New"/>
                <w:szCs w:val="24"/>
                <w:lang w:bidi="ru-RU"/>
              </w:rPr>
              <w:t>1. Изучение практики проведения классными руководителями классных часов духовно-нравственной направленности, реализации духовно нравственного потенциала личности обучающихся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теч.мес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1-11кл.</w:t>
            </w:r>
          </w:p>
        </w:tc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Зам. дир. по УВР,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педагог-психолог</w:t>
            </w:r>
          </w:p>
        </w:tc>
      </w:tr>
      <w:tr w:rsidR="007C5BD7" w:rsidRPr="00C420C0" w:rsidTr="00544961">
        <w:trPr>
          <w:trHeight w:val="1117"/>
        </w:trPr>
        <w:tc>
          <w:tcPr>
            <w:tcW w:w="0" w:type="auto"/>
            <w:vMerge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2. Диагностика уровня воспитанности учащихся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Кл.рук. 1-11 кл.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</w:tr>
      <w:tr w:rsidR="007C5BD7" w:rsidRPr="00C420C0" w:rsidTr="00544961">
        <w:trPr>
          <w:trHeight w:val="300"/>
        </w:trPr>
        <w:tc>
          <w:tcPr>
            <w:tcW w:w="0" w:type="auto"/>
            <w:vMerge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rFonts w:eastAsia="Courier New"/>
                <w:szCs w:val="24"/>
                <w:lang w:bidi="ru-RU"/>
              </w:rPr>
            </w:pPr>
            <w:r w:rsidRPr="00C420C0">
              <w:rPr>
                <w:szCs w:val="24"/>
              </w:rPr>
              <w:t>2. Подготовка к 1 и 9 Мая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Педагог-организатор</w:t>
            </w:r>
          </w:p>
        </w:tc>
      </w:tr>
    </w:tbl>
    <w:p w:rsidR="007C5BD7" w:rsidRPr="00C420C0" w:rsidRDefault="007C5BD7" w:rsidP="00C420C0">
      <w:pPr>
        <w:rPr>
          <w:b/>
          <w:szCs w:val="24"/>
        </w:rPr>
      </w:pPr>
      <w:r w:rsidRPr="00C420C0">
        <w:rPr>
          <w:b/>
          <w:szCs w:val="24"/>
        </w:rPr>
        <w:t>МАЙ</w:t>
      </w:r>
      <w:r w:rsidRPr="00C420C0">
        <w:rPr>
          <w:b/>
          <w:szCs w:val="24"/>
        </w:rPr>
        <w:br/>
        <w:t>Девиз месяца: «Поклонимся великим тем годам»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2174"/>
        <w:gridCol w:w="1614"/>
        <w:gridCol w:w="1608"/>
        <w:gridCol w:w="2117"/>
      </w:tblGrid>
      <w:tr w:rsidR="007C5BD7" w:rsidRPr="00C420C0" w:rsidTr="00544961">
        <w:tc>
          <w:tcPr>
            <w:tcW w:w="0" w:type="auto"/>
            <w:vAlign w:val="center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b/>
                <w:bCs/>
                <w:szCs w:val="24"/>
              </w:rPr>
              <w:t>Направление воспитательной работы</w:t>
            </w:r>
          </w:p>
        </w:tc>
        <w:tc>
          <w:tcPr>
            <w:tcW w:w="0" w:type="auto"/>
            <w:vAlign w:val="center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b/>
                <w:szCs w:val="24"/>
              </w:rPr>
              <w:t>Название мероприятия</w:t>
            </w:r>
          </w:p>
        </w:tc>
        <w:tc>
          <w:tcPr>
            <w:tcW w:w="0" w:type="auto"/>
            <w:vAlign w:val="center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b/>
                <w:szCs w:val="24"/>
              </w:rPr>
              <w:t>Время проведения</w:t>
            </w:r>
          </w:p>
        </w:tc>
        <w:tc>
          <w:tcPr>
            <w:tcW w:w="0" w:type="auto"/>
            <w:vAlign w:val="center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b/>
                <w:szCs w:val="24"/>
              </w:rPr>
              <w:t>Для кого проводится</w:t>
            </w:r>
          </w:p>
        </w:tc>
        <w:tc>
          <w:tcPr>
            <w:tcW w:w="0" w:type="auto"/>
            <w:vAlign w:val="center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b/>
                <w:szCs w:val="24"/>
              </w:rPr>
              <w:t>Ответственный</w:t>
            </w:r>
          </w:p>
        </w:tc>
      </w:tr>
      <w:tr w:rsidR="007C5BD7" w:rsidRPr="00C420C0" w:rsidTr="00544961">
        <w:trPr>
          <w:trHeight w:val="423"/>
        </w:trPr>
        <w:tc>
          <w:tcPr>
            <w:tcW w:w="0" w:type="auto"/>
            <w:vMerge w:val="restart"/>
            <w:vAlign w:val="center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Гражданско-</w:t>
            </w:r>
            <w:r w:rsidRPr="00C420C0">
              <w:rPr>
                <w:szCs w:val="24"/>
              </w:rPr>
              <w:lastRenderedPageBreak/>
              <w:t>патриотическое воспитание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lastRenderedPageBreak/>
              <w:t xml:space="preserve">1. Тематические </w:t>
            </w:r>
            <w:r w:rsidRPr="00C420C0">
              <w:rPr>
                <w:szCs w:val="24"/>
              </w:rPr>
              <w:lastRenderedPageBreak/>
              <w:t xml:space="preserve">классные часы, посвященные 75-летию Дню Победы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lastRenderedPageBreak/>
              <w:t>1-я нед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</w:t>
            </w:r>
            <w:r w:rsidRPr="00C420C0">
              <w:rPr>
                <w:szCs w:val="24"/>
              </w:rPr>
              <w:lastRenderedPageBreak/>
              <w:t>ли</w:t>
            </w:r>
          </w:p>
        </w:tc>
      </w:tr>
      <w:tr w:rsidR="007C5BD7" w:rsidRPr="00C420C0" w:rsidTr="00544961">
        <w:trPr>
          <w:trHeight w:val="240"/>
        </w:trPr>
        <w:tc>
          <w:tcPr>
            <w:tcW w:w="0" w:type="auto"/>
            <w:vMerge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2. Тематические классные часы по ПДД.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теч.мес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1-9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Кл.руководители </w:t>
            </w:r>
          </w:p>
        </w:tc>
      </w:tr>
      <w:tr w:rsidR="007C5BD7" w:rsidRPr="00C420C0" w:rsidTr="00544961">
        <w:trPr>
          <w:trHeight w:val="825"/>
        </w:trPr>
        <w:tc>
          <w:tcPr>
            <w:tcW w:w="0" w:type="auto"/>
            <w:vMerge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3. Акции: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«Бессмертный полк» 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«Георгиевская ленточка»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1-я нед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i/>
                <w:szCs w:val="24"/>
              </w:rPr>
              <w:t xml:space="preserve"> </w:t>
            </w:r>
            <w:r w:rsidRPr="00C420C0">
              <w:rPr>
                <w:szCs w:val="24"/>
              </w:rPr>
              <w:t xml:space="preserve"> 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Кл.руководители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Педагог-организат. ОБЖ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педагог-организатор, учитель истории</w:t>
            </w:r>
          </w:p>
        </w:tc>
      </w:tr>
      <w:tr w:rsidR="007C5BD7" w:rsidRPr="00C420C0" w:rsidTr="00544961">
        <w:trPr>
          <w:trHeight w:val="825"/>
        </w:trPr>
        <w:tc>
          <w:tcPr>
            <w:tcW w:w="0" w:type="auto"/>
            <w:vMerge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4. Возложение цветов к памятнику 32-й стрелковой дивизии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07.05.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5-11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Зав.библиотекой</w:t>
            </w:r>
          </w:p>
        </w:tc>
      </w:tr>
      <w:tr w:rsidR="007C5BD7" w:rsidRPr="00C420C0" w:rsidTr="00544961">
        <w:trPr>
          <w:trHeight w:val="285"/>
        </w:trPr>
        <w:tc>
          <w:tcPr>
            <w:tcW w:w="0" w:type="auto"/>
            <w:vMerge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5. Акция «Внимание - дети»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По отд.пл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Кл.руководители</w:t>
            </w:r>
          </w:p>
        </w:tc>
      </w:tr>
      <w:tr w:rsidR="007C5BD7" w:rsidRPr="00C420C0" w:rsidTr="00544961">
        <w:trPr>
          <w:trHeight w:val="315"/>
        </w:trPr>
        <w:tc>
          <w:tcPr>
            <w:tcW w:w="0" w:type="auto"/>
            <w:vMerge w:val="restart"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Экологическое </w:t>
            </w:r>
          </w:p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воспитание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1. Уборка территории школы</w:t>
            </w:r>
          </w:p>
        </w:tc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теч.мес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2– 9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Кл.руководители</w:t>
            </w:r>
          </w:p>
        </w:tc>
      </w:tr>
      <w:tr w:rsidR="007C5BD7" w:rsidRPr="00C420C0" w:rsidTr="00544961">
        <w:trPr>
          <w:trHeight w:val="244"/>
        </w:trPr>
        <w:tc>
          <w:tcPr>
            <w:tcW w:w="0" w:type="auto"/>
            <w:vMerge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2. Экологический марафон. </w:t>
            </w:r>
          </w:p>
        </w:tc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1-9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Кл.руководители</w:t>
            </w:r>
          </w:p>
        </w:tc>
      </w:tr>
      <w:tr w:rsidR="007C5BD7" w:rsidRPr="00C420C0" w:rsidTr="00544961">
        <w:tc>
          <w:tcPr>
            <w:tcW w:w="0" w:type="auto"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Трудовое воспитание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numPr>
                <w:ilvl w:val="0"/>
                <w:numId w:val="148"/>
              </w:numPr>
              <w:autoSpaceDE w:val="0"/>
              <w:autoSpaceDN w:val="0"/>
              <w:adjustRightInd w:val="0"/>
              <w:spacing w:after="0" w:line="240" w:lineRule="auto"/>
              <w:ind w:left="304" w:hanging="304"/>
              <w:contextualSpacing/>
              <w:rPr>
                <w:rFonts w:eastAsia="Times New Roman,Italic"/>
                <w:bCs/>
                <w:iCs/>
                <w:szCs w:val="24"/>
              </w:rPr>
            </w:pPr>
            <w:r w:rsidRPr="00C420C0">
              <w:rPr>
                <w:rFonts w:eastAsia="Times New Roman,Italic"/>
                <w:bCs/>
                <w:iCs/>
                <w:szCs w:val="24"/>
              </w:rPr>
              <w:t>Экологический субботник: «Школа – наш дом, будь хозяином в нём»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В теч.мес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5-11 кл 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Кл.руководители, педагог-организатор</w:t>
            </w:r>
          </w:p>
        </w:tc>
      </w:tr>
      <w:tr w:rsidR="007C5BD7" w:rsidRPr="00C420C0" w:rsidTr="00544961">
        <w:tc>
          <w:tcPr>
            <w:tcW w:w="0" w:type="auto"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Семейное воспитание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3-я нед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Родит.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Администрация, Кл.руководители</w:t>
            </w:r>
          </w:p>
        </w:tc>
      </w:tr>
      <w:tr w:rsidR="007C5BD7" w:rsidRPr="00C420C0" w:rsidTr="00544961">
        <w:trPr>
          <w:trHeight w:val="285"/>
        </w:trPr>
        <w:tc>
          <w:tcPr>
            <w:tcW w:w="0" w:type="auto"/>
            <w:vMerge w:val="restart"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Самоуправлен</w:t>
            </w:r>
            <w:r w:rsidRPr="00C420C0">
              <w:rPr>
                <w:szCs w:val="24"/>
              </w:rPr>
              <w:lastRenderedPageBreak/>
              <w:t>ие в школе</w:t>
            </w:r>
          </w:p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и в классе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lastRenderedPageBreak/>
              <w:t xml:space="preserve">1. Рейд по </w:t>
            </w:r>
            <w:r w:rsidRPr="00C420C0">
              <w:rPr>
                <w:szCs w:val="24"/>
              </w:rPr>
              <w:lastRenderedPageBreak/>
              <w:t>проверке чистоты школьной территории.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lastRenderedPageBreak/>
              <w:t>3-я нед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5-10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Завхоз</w:t>
            </w:r>
          </w:p>
        </w:tc>
      </w:tr>
      <w:tr w:rsidR="007C5BD7" w:rsidRPr="00C420C0" w:rsidTr="00544961">
        <w:trPr>
          <w:trHeight w:val="525"/>
        </w:trPr>
        <w:tc>
          <w:tcPr>
            <w:tcW w:w="0" w:type="auto"/>
            <w:vMerge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2. Линейка «Итоги года»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Посл.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учеб.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день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Зам. дир. по УВР, педагог-организатор</w:t>
            </w:r>
          </w:p>
        </w:tc>
      </w:tr>
      <w:tr w:rsidR="007C5BD7" w:rsidRPr="00C420C0" w:rsidTr="00544961">
        <w:trPr>
          <w:trHeight w:val="525"/>
        </w:trPr>
        <w:tc>
          <w:tcPr>
            <w:tcW w:w="0" w:type="auto"/>
            <w:vMerge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Работа школьной службы медиации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Педагог-психолог</w:t>
            </w:r>
          </w:p>
        </w:tc>
      </w:tr>
      <w:tr w:rsidR="007C5BD7" w:rsidRPr="00C420C0" w:rsidTr="00544961">
        <w:trPr>
          <w:trHeight w:val="525"/>
        </w:trPr>
        <w:tc>
          <w:tcPr>
            <w:tcW w:w="0" w:type="auto"/>
            <w:vMerge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Профориентация «Будущее в твоих руках»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10, 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Педагог-психолог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 руководители 9, 10 кл.</w:t>
            </w:r>
          </w:p>
        </w:tc>
      </w:tr>
      <w:tr w:rsidR="007C5BD7" w:rsidRPr="00C420C0" w:rsidTr="00544961">
        <w:trPr>
          <w:trHeight w:val="525"/>
        </w:trPr>
        <w:tc>
          <w:tcPr>
            <w:tcW w:w="0" w:type="auto"/>
            <w:vMerge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Организация и проведение линейки «Итоги года».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Зам. директора по ВР 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Зам. директора по УВР </w:t>
            </w:r>
          </w:p>
        </w:tc>
      </w:tr>
      <w:tr w:rsidR="007C5BD7" w:rsidRPr="00C420C0" w:rsidTr="00544961">
        <w:trPr>
          <w:trHeight w:val="564"/>
        </w:trPr>
        <w:tc>
          <w:tcPr>
            <w:tcW w:w="0" w:type="auto"/>
            <w:vAlign w:val="center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Физкультурно-оздоровительное воспитание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1. «Безопасное колесо»</w:t>
            </w:r>
          </w:p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b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По отд.пл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3-4 кл,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5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Уч. физ-ры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Кл.рук-ли</w:t>
            </w:r>
          </w:p>
        </w:tc>
      </w:tr>
      <w:tr w:rsidR="007C5BD7" w:rsidRPr="00C420C0" w:rsidTr="00544961">
        <w:trPr>
          <w:trHeight w:val="285"/>
        </w:trPr>
        <w:tc>
          <w:tcPr>
            <w:tcW w:w="0" w:type="auto"/>
            <w:vMerge w:val="restart"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Духовно-нравственное (нравственно-эстетическое)</w:t>
            </w:r>
          </w:p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воспитание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i/>
                <w:szCs w:val="24"/>
              </w:rPr>
            </w:pPr>
            <w:r w:rsidRPr="00C420C0">
              <w:rPr>
                <w:szCs w:val="24"/>
              </w:rPr>
              <w:t>1. Концертная программа «Победа входит в каждый дом»</w:t>
            </w:r>
          </w:p>
        </w:tc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8 мая</w:t>
            </w:r>
          </w:p>
        </w:tc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  <w:vMerge w:val="restart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Педагог-организатор, 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учитель музыки</w:t>
            </w:r>
          </w:p>
        </w:tc>
      </w:tr>
      <w:tr w:rsidR="007C5BD7" w:rsidRPr="00C420C0" w:rsidTr="00544961">
        <w:trPr>
          <w:trHeight w:val="315"/>
        </w:trPr>
        <w:tc>
          <w:tcPr>
            <w:tcW w:w="0" w:type="auto"/>
            <w:vMerge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2. Конкурс рисунков, посвященных Дню Победы.</w:t>
            </w:r>
          </w:p>
        </w:tc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</w:tr>
      <w:tr w:rsidR="007C5BD7" w:rsidRPr="00C420C0" w:rsidTr="00544961">
        <w:trPr>
          <w:trHeight w:val="270"/>
        </w:trPr>
        <w:tc>
          <w:tcPr>
            <w:tcW w:w="0" w:type="auto"/>
            <w:vMerge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3.  Праздник «Последний звонок»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25 мая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Педагог-организатор</w:t>
            </w:r>
          </w:p>
        </w:tc>
      </w:tr>
      <w:tr w:rsidR="007C5BD7" w:rsidRPr="00C420C0" w:rsidTr="00544961">
        <w:trPr>
          <w:trHeight w:val="330"/>
        </w:trPr>
        <w:tc>
          <w:tcPr>
            <w:tcW w:w="0" w:type="auto"/>
            <w:vMerge w:val="restart"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Профилактика правонарушений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1.Организация летнего отдыха учащихся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теч. мес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1-10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Зам. дир. по УВР</w:t>
            </w:r>
          </w:p>
        </w:tc>
      </w:tr>
      <w:tr w:rsidR="007C5BD7" w:rsidRPr="00C420C0" w:rsidTr="00544961">
        <w:trPr>
          <w:trHeight w:val="495"/>
        </w:trPr>
        <w:tc>
          <w:tcPr>
            <w:tcW w:w="0" w:type="auto"/>
            <w:vMerge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2.Итоговые классные родительские собрания на тему «Организация  отдыха  и безопасность </w:t>
            </w:r>
            <w:r w:rsidRPr="00C420C0">
              <w:rPr>
                <w:szCs w:val="24"/>
              </w:rPr>
              <w:lastRenderedPageBreak/>
              <w:t>детей в летний период»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lastRenderedPageBreak/>
              <w:t>3-4 нед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Зам. дир. по УВР, кл.рук</w:t>
            </w:r>
          </w:p>
        </w:tc>
      </w:tr>
      <w:tr w:rsidR="007C5BD7" w:rsidRPr="00C420C0" w:rsidTr="00544961">
        <w:trPr>
          <w:trHeight w:val="495"/>
        </w:trPr>
        <w:tc>
          <w:tcPr>
            <w:tcW w:w="0" w:type="auto"/>
            <w:vMerge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Работа Совета профилактики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течение месяца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spacing w:after="20" w:line="259" w:lineRule="auto"/>
              <w:ind w:left="2"/>
              <w:rPr>
                <w:szCs w:val="24"/>
              </w:rPr>
            </w:pPr>
            <w:r w:rsidRPr="00C420C0">
              <w:rPr>
                <w:szCs w:val="24"/>
              </w:rPr>
              <w:t xml:space="preserve">Зам.дир. по УВР, </w:t>
            </w:r>
          </w:p>
          <w:p w:rsidR="007C5BD7" w:rsidRPr="00C420C0" w:rsidRDefault="007C5BD7" w:rsidP="00C420C0">
            <w:pPr>
              <w:spacing w:line="259" w:lineRule="auto"/>
              <w:ind w:left="2"/>
              <w:rPr>
                <w:szCs w:val="24"/>
              </w:rPr>
            </w:pPr>
            <w:r w:rsidRPr="00C420C0">
              <w:rPr>
                <w:szCs w:val="24"/>
              </w:rPr>
              <w:t>педагог-организатор,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соц.педагог, педагог-психолог</w:t>
            </w:r>
          </w:p>
        </w:tc>
      </w:tr>
      <w:tr w:rsidR="007C5BD7" w:rsidRPr="00C420C0" w:rsidTr="00544961">
        <w:trPr>
          <w:trHeight w:val="495"/>
        </w:trPr>
        <w:tc>
          <w:tcPr>
            <w:tcW w:w="0" w:type="auto"/>
            <w:vMerge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Работа классных руководителей с детьми «группы риска»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Кл.руководители </w:t>
            </w:r>
          </w:p>
        </w:tc>
      </w:tr>
      <w:tr w:rsidR="007C5BD7" w:rsidRPr="00C420C0" w:rsidTr="00544961">
        <w:trPr>
          <w:trHeight w:val="1626"/>
        </w:trPr>
        <w:tc>
          <w:tcPr>
            <w:tcW w:w="0" w:type="auto"/>
            <w:vAlign w:val="center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Работа с классными руководителями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 xml:space="preserve">1.Заседание кл.руководителей, посвященное подведению итогов работы за второе полугодие,2019-2020 учебного года и перспективному планированию воспитательной работы школы на 2020-2021 учебный год. 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Посл.</w:t>
            </w: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нед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Кл. рук.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Зам. дир. по УВР, руководительи МО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</w:tr>
      <w:tr w:rsidR="007C5BD7" w:rsidRPr="00C420C0" w:rsidTr="00544961">
        <w:trPr>
          <w:trHeight w:val="525"/>
        </w:trPr>
        <w:tc>
          <w:tcPr>
            <w:tcW w:w="0" w:type="auto"/>
            <w:vMerge w:val="restart"/>
            <w:vAlign w:val="center"/>
          </w:tcPr>
          <w:p w:rsidR="007C5BD7" w:rsidRPr="00C420C0" w:rsidRDefault="007C5BD7" w:rsidP="00C420C0">
            <w:pPr>
              <w:rPr>
                <w:b/>
                <w:szCs w:val="24"/>
              </w:rPr>
            </w:pPr>
            <w:r w:rsidRPr="00C420C0">
              <w:rPr>
                <w:szCs w:val="24"/>
              </w:rPr>
              <w:t>Контроль за воспитательным процессом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numPr>
                <w:ilvl w:val="0"/>
                <w:numId w:val="143"/>
              </w:numPr>
              <w:spacing w:after="0" w:line="240" w:lineRule="auto"/>
              <w:ind w:left="304" w:hanging="304"/>
              <w:rPr>
                <w:szCs w:val="24"/>
              </w:rPr>
            </w:pPr>
            <w:r w:rsidRPr="00C420C0">
              <w:rPr>
                <w:rFonts w:eastAsia="Courier New"/>
                <w:szCs w:val="24"/>
                <w:lang w:bidi="ru-RU"/>
              </w:rPr>
              <w:t>Изучение качества работы классных руководителей 1 - 11 классов в 2019 - 2020 уч. году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по отд.пл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Зам. дир. по УВР</w:t>
            </w:r>
          </w:p>
          <w:p w:rsidR="007C5BD7" w:rsidRPr="00C420C0" w:rsidRDefault="007C5BD7" w:rsidP="00C420C0">
            <w:pPr>
              <w:rPr>
                <w:szCs w:val="24"/>
              </w:rPr>
            </w:pPr>
          </w:p>
        </w:tc>
      </w:tr>
      <w:tr w:rsidR="007C5BD7" w:rsidRPr="00C420C0" w:rsidTr="00544961">
        <w:trPr>
          <w:trHeight w:val="585"/>
        </w:trPr>
        <w:tc>
          <w:tcPr>
            <w:tcW w:w="0" w:type="auto"/>
            <w:vMerge/>
            <w:vAlign w:val="center"/>
          </w:tcPr>
          <w:p w:rsidR="007C5BD7" w:rsidRPr="00C420C0" w:rsidRDefault="007C5BD7" w:rsidP="00C420C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5BD7" w:rsidRPr="00C420C0" w:rsidRDefault="007C5BD7" w:rsidP="00C420C0">
            <w:pPr>
              <w:numPr>
                <w:ilvl w:val="0"/>
                <w:numId w:val="143"/>
              </w:numPr>
              <w:spacing w:after="0" w:line="240" w:lineRule="auto"/>
              <w:ind w:left="0" w:firstLine="0"/>
              <w:rPr>
                <w:rFonts w:eastAsia="Courier New"/>
                <w:szCs w:val="24"/>
                <w:lang w:bidi="ru-RU"/>
              </w:rPr>
            </w:pPr>
            <w:r w:rsidRPr="00C420C0">
              <w:rPr>
                <w:rFonts w:eastAsia="Courier New"/>
                <w:szCs w:val="24"/>
                <w:lang w:bidi="ru-RU"/>
              </w:rPr>
              <w:t>Изучение состояния журналов кружковой работы на конец IV четверти (второго полугодия) и учебного года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по отд.пл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</w:p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1-11 кл.</w:t>
            </w:r>
          </w:p>
        </w:tc>
        <w:tc>
          <w:tcPr>
            <w:tcW w:w="0" w:type="auto"/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Зам. дир. по УВР</w:t>
            </w:r>
          </w:p>
        </w:tc>
      </w:tr>
    </w:tbl>
    <w:p w:rsidR="007C5BD7" w:rsidRPr="00C420C0" w:rsidRDefault="007C5BD7" w:rsidP="00C420C0">
      <w:pPr>
        <w:tabs>
          <w:tab w:val="left" w:pos="300"/>
        </w:tabs>
        <w:rPr>
          <w:b/>
          <w:szCs w:val="24"/>
        </w:rPr>
      </w:pPr>
      <w:r w:rsidRPr="00C420C0">
        <w:rPr>
          <w:b/>
          <w:szCs w:val="24"/>
        </w:rPr>
        <w:t>Июнь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18"/>
        <w:gridCol w:w="2726"/>
        <w:gridCol w:w="1240"/>
        <w:gridCol w:w="1219"/>
        <w:gridCol w:w="1868"/>
      </w:tblGrid>
      <w:tr w:rsidR="007C5BD7" w:rsidRPr="00C420C0" w:rsidTr="00544961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C5BD7" w:rsidRPr="00C420C0" w:rsidRDefault="007C5BD7" w:rsidP="00C420C0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C420C0">
              <w:rPr>
                <w:b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C5BD7" w:rsidRPr="00C420C0" w:rsidRDefault="007C5BD7" w:rsidP="00C420C0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C420C0">
              <w:rPr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5BD7" w:rsidRPr="00C420C0" w:rsidRDefault="007C5BD7" w:rsidP="00C420C0">
            <w:pPr>
              <w:suppressAutoHyphens/>
              <w:snapToGrid w:val="0"/>
              <w:rPr>
                <w:b/>
                <w:bCs/>
                <w:szCs w:val="24"/>
                <w:lang w:eastAsia="ar-SA"/>
              </w:rPr>
            </w:pPr>
            <w:r w:rsidRPr="00C420C0">
              <w:rPr>
                <w:b/>
                <w:bCs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5BD7" w:rsidRPr="00C420C0" w:rsidRDefault="007C5BD7" w:rsidP="00C420C0">
            <w:pPr>
              <w:suppressAutoHyphens/>
              <w:snapToGrid w:val="0"/>
              <w:rPr>
                <w:b/>
                <w:bCs/>
                <w:szCs w:val="24"/>
              </w:rPr>
            </w:pPr>
            <w:r w:rsidRPr="00C420C0">
              <w:rPr>
                <w:b/>
                <w:bCs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5BD7" w:rsidRPr="00C420C0" w:rsidRDefault="007C5BD7" w:rsidP="00C420C0">
            <w:pPr>
              <w:suppressAutoHyphens/>
              <w:snapToGrid w:val="0"/>
              <w:rPr>
                <w:b/>
                <w:bCs/>
                <w:szCs w:val="24"/>
              </w:rPr>
            </w:pPr>
          </w:p>
        </w:tc>
      </w:tr>
      <w:tr w:rsidR="007C5BD7" w:rsidRPr="00C420C0" w:rsidTr="00544961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auto"/>
          </w:tcPr>
          <w:p w:rsidR="007C5BD7" w:rsidRPr="00C420C0" w:rsidRDefault="007C5BD7" w:rsidP="00C420C0">
            <w:pPr>
              <w:suppressAutoHyphens/>
              <w:snapToGrid w:val="0"/>
              <w:rPr>
                <w:szCs w:val="24"/>
              </w:rPr>
            </w:pPr>
            <w:r w:rsidRPr="00C420C0">
              <w:rPr>
                <w:szCs w:val="24"/>
              </w:rPr>
              <w:lastRenderedPageBreak/>
              <w:t>Духовно-нравственное (нравственно-эстетич.)</w:t>
            </w:r>
          </w:p>
          <w:p w:rsidR="007C5BD7" w:rsidRPr="00C420C0" w:rsidRDefault="007C5BD7" w:rsidP="00C420C0">
            <w:pPr>
              <w:suppressAutoHyphens/>
              <w:snapToGrid w:val="0"/>
              <w:rPr>
                <w:b/>
                <w:szCs w:val="24"/>
              </w:rPr>
            </w:pPr>
            <w:r w:rsidRPr="00C420C0">
              <w:rPr>
                <w:szCs w:val="24"/>
              </w:rPr>
              <w:t>воспитание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C5BD7" w:rsidRPr="00C420C0" w:rsidRDefault="007C5BD7" w:rsidP="00C420C0">
            <w:pPr>
              <w:suppressAutoHyphens/>
              <w:snapToGrid w:val="0"/>
              <w:rPr>
                <w:szCs w:val="24"/>
              </w:rPr>
            </w:pPr>
            <w:r w:rsidRPr="00C420C0">
              <w:rPr>
                <w:szCs w:val="24"/>
              </w:rPr>
              <w:t>1. Торжественное вручение аттестатов 10-11кл.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C5BD7" w:rsidRPr="00C420C0" w:rsidRDefault="007C5BD7" w:rsidP="00C420C0">
            <w:pPr>
              <w:suppressAutoHyphens/>
              <w:snapToGrid w:val="0"/>
              <w:rPr>
                <w:bCs/>
                <w:szCs w:val="24"/>
              </w:rPr>
            </w:pPr>
            <w:r w:rsidRPr="00C420C0">
              <w:rPr>
                <w:bCs/>
                <w:szCs w:val="24"/>
              </w:rPr>
              <w:t>В теч. месяца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C5BD7" w:rsidRPr="00C420C0" w:rsidRDefault="007C5BD7" w:rsidP="00C420C0">
            <w:pPr>
              <w:suppressAutoHyphens/>
              <w:snapToGrid w:val="0"/>
              <w:rPr>
                <w:bCs/>
                <w:szCs w:val="24"/>
              </w:rPr>
            </w:pPr>
            <w:r w:rsidRPr="00C420C0">
              <w:rPr>
                <w:bCs/>
                <w:szCs w:val="24"/>
              </w:rPr>
              <w:t>10-11кл.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C5BD7" w:rsidRPr="00C420C0" w:rsidRDefault="007C5BD7" w:rsidP="00C420C0">
            <w:pPr>
              <w:suppressAutoHyphens/>
              <w:snapToGrid w:val="0"/>
              <w:rPr>
                <w:bCs/>
                <w:szCs w:val="24"/>
              </w:rPr>
            </w:pPr>
            <w:r w:rsidRPr="00C420C0">
              <w:rPr>
                <w:szCs w:val="24"/>
              </w:rPr>
              <w:t>Зам. дир. по УВР</w:t>
            </w:r>
          </w:p>
        </w:tc>
      </w:tr>
      <w:tr w:rsidR="007C5BD7" w:rsidRPr="00C420C0" w:rsidTr="0054496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auto"/>
          </w:tcPr>
          <w:p w:rsidR="007C5BD7" w:rsidRPr="00C420C0" w:rsidRDefault="007C5BD7" w:rsidP="00C420C0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C420C0">
              <w:rPr>
                <w:szCs w:val="24"/>
              </w:rPr>
              <w:t>Методическая работа с классными руководителями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C5BD7" w:rsidRPr="00C420C0" w:rsidRDefault="007C5BD7" w:rsidP="00C420C0">
            <w:pPr>
              <w:snapToGrid w:val="0"/>
              <w:rPr>
                <w:szCs w:val="24"/>
              </w:rPr>
            </w:pPr>
            <w:r w:rsidRPr="00C420C0">
              <w:rPr>
                <w:szCs w:val="24"/>
              </w:rPr>
              <w:t xml:space="preserve">1.Создание банка интересных педагогических идей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C5BD7" w:rsidRPr="00C420C0" w:rsidRDefault="007C5BD7" w:rsidP="00C420C0">
            <w:pPr>
              <w:snapToGrid w:val="0"/>
              <w:rPr>
                <w:bCs/>
                <w:szCs w:val="24"/>
                <w:lang w:eastAsia="ar-SA"/>
              </w:rPr>
            </w:pPr>
            <w:r w:rsidRPr="00C420C0">
              <w:rPr>
                <w:bCs/>
                <w:szCs w:val="24"/>
                <w:lang w:eastAsia="ar-SA"/>
              </w:rPr>
              <w:t xml:space="preserve">   1-я нед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C5BD7" w:rsidRPr="00C420C0" w:rsidRDefault="007C5BD7" w:rsidP="00C420C0">
            <w:pPr>
              <w:snapToGrid w:val="0"/>
              <w:rPr>
                <w:bCs/>
                <w:szCs w:val="24"/>
              </w:rPr>
            </w:pPr>
            <w:r w:rsidRPr="00C420C0">
              <w:rPr>
                <w:bCs/>
                <w:szCs w:val="24"/>
              </w:rPr>
              <w:t>кл.рук.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C5BD7" w:rsidRPr="00C420C0" w:rsidRDefault="007C5BD7" w:rsidP="00C420C0">
            <w:pPr>
              <w:snapToGrid w:val="0"/>
              <w:rPr>
                <w:bCs/>
                <w:szCs w:val="24"/>
                <w:lang w:eastAsia="ar-SA"/>
              </w:rPr>
            </w:pPr>
            <w:r w:rsidRPr="00C420C0">
              <w:rPr>
                <w:szCs w:val="24"/>
              </w:rPr>
              <w:t>Зам. дир. по УВР</w:t>
            </w:r>
            <w:r w:rsidRPr="00C420C0">
              <w:rPr>
                <w:bCs/>
                <w:szCs w:val="24"/>
              </w:rPr>
              <w:t>, педагог-организатор</w:t>
            </w:r>
          </w:p>
          <w:p w:rsidR="007C5BD7" w:rsidRPr="00C420C0" w:rsidRDefault="007C5BD7" w:rsidP="00C420C0">
            <w:pPr>
              <w:snapToGrid w:val="0"/>
              <w:rPr>
                <w:bCs/>
                <w:szCs w:val="24"/>
              </w:rPr>
            </w:pPr>
          </w:p>
        </w:tc>
      </w:tr>
      <w:tr w:rsidR="007C5BD7" w:rsidRPr="00C420C0" w:rsidTr="00544961">
        <w:trPr>
          <w:trHeight w:val="56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auto"/>
          </w:tcPr>
          <w:p w:rsidR="007C5BD7" w:rsidRPr="00C420C0" w:rsidRDefault="007C5BD7" w:rsidP="00C420C0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C420C0">
              <w:rPr>
                <w:szCs w:val="24"/>
              </w:rPr>
              <w:t>Ведение номенклатурной документации и своевременное составление форм отчетности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C5BD7" w:rsidRPr="00C420C0" w:rsidRDefault="007C5BD7" w:rsidP="00C420C0">
            <w:pPr>
              <w:snapToGrid w:val="0"/>
              <w:rPr>
                <w:szCs w:val="24"/>
              </w:rPr>
            </w:pPr>
            <w:r w:rsidRPr="00C420C0">
              <w:rPr>
                <w:szCs w:val="24"/>
              </w:rPr>
              <w:t>1.Анализ результативности воспитательной работы в школе за 2019-2020 учебный год;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C5BD7" w:rsidRPr="00C420C0" w:rsidRDefault="007C5BD7" w:rsidP="00C420C0">
            <w:pPr>
              <w:suppressAutoHyphens/>
              <w:snapToGrid w:val="0"/>
              <w:rPr>
                <w:bCs/>
                <w:szCs w:val="24"/>
                <w:lang w:eastAsia="ar-SA"/>
              </w:rPr>
            </w:pPr>
            <w:r w:rsidRPr="00C420C0">
              <w:rPr>
                <w:bCs/>
                <w:szCs w:val="24"/>
                <w:lang w:eastAsia="ar-SA"/>
              </w:rPr>
              <w:t>июнь-</w:t>
            </w:r>
          </w:p>
          <w:p w:rsidR="007C5BD7" w:rsidRPr="00C420C0" w:rsidRDefault="007C5BD7" w:rsidP="00C420C0">
            <w:pPr>
              <w:suppressAutoHyphens/>
              <w:snapToGrid w:val="0"/>
              <w:rPr>
                <w:bCs/>
                <w:szCs w:val="24"/>
                <w:lang w:eastAsia="ar-SA"/>
              </w:rPr>
            </w:pPr>
            <w:r w:rsidRPr="00C420C0">
              <w:rPr>
                <w:bCs/>
                <w:szCs w:val="24"/>
                <w:lang w:eastAsia="ar-SA"/>
              </w:rPr>
              <w:t>август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C5BD7" w:rsidRPr="00C420C0" w:rsidRDefault="007C5BD7" w:rsidP="00C420C0">
            <w:pPr>
              <w:suppressAutoHyphens/>
              <w:snapToGrid w:val="0"/>
              <w:rPr>
                <w:bCs/>
                <w:szCs w:val="24"/>
              </w:rPr>
            </w:pPr>
            <w:r w:rsidRPr="00C420C0">
              <w:rPr>
                <w:bCs/>
                <w:szCs w:val="24"/>
              </w:rPr>
              <w:t>кл.рук.</w:t>
            </w:r>
          </w:p>
          <w:p w:rsidR="007C5BD7" w:rsidRPr="00C420C0" w:rsidRDefault="007C5BD7" w:rsidP="00C420C0">
            <w:pPr>
              <w:suppressAutoHyphens/>
              <w:snapToGrid w:val="0"/>
              <w:rPr>
                <w:bCs/>
                <w:szCs w:val="24"/>
              </w:rPr>
            </w:pPr>
          </w:p>
          <w:p w:rsidR="007C5BD7" w:rsidRPr="00C420C0" w:rsidRDefault="007C5BD7" w:rsidP="00C420C0">
            <w:pPr>
              <w:suppressAutoHyphens/>
              <w:snapToGrid w:val="0"/>
              <w:rPr>
                <w:bCs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C5BD7" w:rsidRPr="00C420C0" w:rsidRDefault="007C5BD7" w:rsidP="00C420C0">
            <w:pPr>
              <w:snapToGrid w:val="0"/>
              <w:rPr>
                <w:bCs/>
                <w:szCs w:val="24"/>
                <w:lang w:eastAsia="ar-SA"/>
              </w:rPr>
            </w:pPr>
            <w:r w:rsidRPr="00C420C0">
              <w:rPr>
                <w:szCs w:val="24"/>
              </w:rPr>
              <w:t>Зам. дир. по УВР</w:t>
            </w:r>
            <w:r w:rsidRPr="00C420C0">
              <w:rPr>
                <w:bCs/>
                <w:szCs w:val="24"/>
              </w:rPr>
              <w:t>, педагог-организатор</w:t>
            </w:r>
          </w:p>
          <w:p w:rsidR="007C5BD7" w:rsidRPr="00C420C0" w:rsidRDefault="007C5BD7" w:rsidP="00C420C0">
            <w:pPr>
              <w:suppressAutoHyphens/>
              <w:snapToGrid w:val="0"/>
              <w:rPr>
                <w:bCs/>
                <w:szCs w:val="24"/>
              </w:rPr>
            </w:pPr>
          </w:p>
        </w:tc>
      </w:tr>
      <w:tr w:rsidR="007C5BD7" w:rsidRPr="00C420C0" w:rsidTr="00544961">
        <w:trPr>
          <w:trHeight w:val="269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auto"/>
          </w:tcPr>
          <w:p w:rsidR="007C5BD7" w:rsidRPr="00C420C0" w:rsidRDefault="007C5BD7" w:rsidP="00C420C0">
            <w:pPr>
              <w:suppressAutoHyphens/>
              <w:snapToGrid w:val="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5BD7" w:rsidRPr="00C420C0" w:rsidRDefault="007C5BD7" w:rsidP="00C420C0">
            <w:pPr>
              <w:rPr>
                <w:szCs w:val="24"/>
              </w:rPr>
            </w:pPr>
            <w:r w:rsidRPr="00C420C0">
              <w:rPr>
                <w:szCs w:val="24"/>
              </w:rPr>
              <w:t>2.Составление плана работы на 2020-2021 уч.год;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C5BD7" w:rsidRPr="00C420C0" w:rsidRDefault="007C5BD7" w:rsidP="00C420C0">
            <w:pPr>
              <w:suppressAutoHyphens/>
              <w:snapToGrid w:val="0"/>
              <w:rPr>
                <w:bCs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C5BD7" w:rsidRPr="00C420C0" w:rsidRDefault="007C5BD7" w:rsidP="00C420C0">
            <w:pPr>
              <w:suppressAutoHyphens/>
              <w:snapToGrid w:val="0"/>
              <w:rPr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C5BD7" w:rsidRPr="00C420C0" w:rsidRDefault="007C5BD7" w:rsidP="00C420C0">
            <w:pPr>
              <w:suppressAutoHyphens/>
              <w:snapToGrid w:val="0"/>
              <w:rPr>
                <w:bCs/>
                <w:szCs w:val="24"/>
              </w:rPr>
            </w:pPr>
          </w:p>
        </w:tc>
      </w:tr>
      <w:tr w:rsidR="007C5BD7" w:rsidRPr="00C420C0" w:rsidTr="00544961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C5BD7" w:rsidRPr="00C420C0" w:rsidRDefault="007C5BD7" w:rsidP="00C420C0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C420C0">
              <w:rPr>
                <w:szCs w:val="24"/>
              </w:rPr>
              <w:t>Контроль за воспитательным процессом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BD7" w:rsidRPr="00C420C0" w:rsidRDefault="007C5BD7" w:rsidP="00C420C0">
            <w:pPr>
              <w:snapToGrid w:val="0"/>
              <w:rPr>
                <w:szCs w:val="24"/>
                <w:lang w:eastAsia="ar-SA"/>
              </w:rPr>
            </w:pPr>
            <w:r w:rsidRPr="00C420C0">
              <w:rPr>
                <w:szCs w:val="24"/>
              </w:rPr>
              <w:t>1. Анализ воспитательной работы;</w:t>
            </w:r>
          </w:p>
          <w:p w:rsidR="007C5BD7" w:rsidRPr="00C420C0" w:rsidRDefault="007C5BD7" w:rsidP="00C420C0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C420C0">
              <w:rPr>
                <w:szCs w:val="24"/>
              </w:rPr>
              <w:t>2. Контроль за жизнеустройством выпускников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C5BD7" w:rsidRPr="00C420C0" w:rsidRDefault="007C5BD7" w:rsidP="00C420C0">
            <w:pPr>
              <w:suppressAutoHyphens/>
              <w:snapToGrid w:val="0"/>
              <w:rPr>
                <w:bCs/>
                <w:szCs w:val="24"/>
                <w:lang w:eastAsia="ar-SA"/>
              </w:rPr>
            </w:pPr>
            <w:r w:rsidRPr="00C420C0">
              <w:rPr>
                <w:bCs/>
                <w:szCs w:val="24"/>
                <w:lang w:eastAsia="ar-SA"/>
              </w:rPr>
              <w:t>июнь-</w:t>
            </w:r>
          </w:p>
          <w:p w:rsidR="007C5BD7" w:rsidRPr="00C420C0" w:rsidRDefault="007C5BD7" w:rsidP="00C420C0">
            <w:pPr>
              <w:suppressAutoHyphens/>
              <w:snapToGrid w:val="0"/>
              <w:rPr>
                <w:bCs/>
                <w:szCs w:val="24"/>
                <w:lang w:eastAsia="ar-SA"/>
              </w:rPr>
            </w:pPr>
            <w:r w:rsidRPr="00C420C0">
              <w:rPr>
                <w:bCs/>
                <w:szCs w:val="24"/>
                <w:lang w:eastAsia="ar-SA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C5BD7" w:rsidRPr="00C420C0" w:rsidRDefault="007C5BD7" w:rsidP="00C420C0">
            <w:pPr>
              <w:suppressAutoHyphens/>
              <w:snapToGrid w:val="0"/>
              <w:rPr>
                <w:bCs/>
                <w:szCs w:val="24"/>
              </w:rPr>
            </w:pPr>
            <w:r w:rsidRPr="00C420C0">
              <w:rPr>
                <w:bCs/>
                <w:szCs w:val="24"/>
              </w:rPr>
              <w:t>кл.рук.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C5BD7" w:rsidRPr="00C420C0" w:rsidRDefault="007C5BD7" w:rsidP="00C420C0">
            <w:pPr>
              <w:snapToGrid w:val="0"/>
              <w:rPr>
                <w:bCs/>
                <w:szCs w:val="24"/>
                <w:lang w:eastAsia="ar-SA"/>
              </w:rPr>
            </w:pPr>
            <w:r w:rsidRPr="00C420C0">
              <w:rPr>
                <w:szCs w:val="24"/>
              </w:rPr>
              <w:t>Зам. дир. по УВР</w:t>
            </w:r>
            <w:r w:rsidRPr="00C420C0">
              <w:rPr>
                <w:bCs/>
                <w:szCs w:val="24"/>
              </w:rPr>
              <w:t>, педагог-организатор</w:t>
            </w:r>
          </w:p>
          <w:p w:rsidR="007C5BD7" w:rsidRPr="00C420C0" w:rsidRDefault="007C5BD7" w:rsidP="00C420C0">
            <w:pPr>
              <w:suppressAutoHyphens/>
              <w:snapToGrid w:val="0"/>
              <w:rPr>
                <w:bCs/>
                <w:szCs w:val="24"/>
              </w:rPr>
            </w:pPr>
          </w:p>
        </w:tc>
      </w:tr>
    </w:tbl>
    <w:p w:rsidR="007C5BD7" w:rsidRPr="00C420C0" w:rsidRDefault="007C5BD7" w:rsidP="00C420C0">
      <w:pPr>
        <w:rPr>
          <w:szCs w:val="24"/>
        </w:rPr>
      </w:pPr>
    </w:p>
    <w:p w:rsidR="005B65D7" w:rsidRPr="00C420C0" w:rsidRDefault="00C420C0" w:rsidP="00C420C0">
      <w:pPr>
        <w:spacing w:after="0" w:line="270" w:lineRule="auto"/>
        <w:ind w:left="13" w:right="3"/>
        <w:rPr>
          <w:szCs w:val="24"/>
        </w:rPr>
      </w:pPr>
      <w:r w:rsidRPr="00C420C0">
        <w:rPr>
          <w:b/>
          <w:szCs w:val="24"/>
        </w:rPr>
        <w:t>2</w:t>
      </w:r>
      <w:r w:rsidR="00871EE8" w:rsidRPr="00C420C0">
        <w:rPr>
          <w:b/>
          <w:szCs w:val="24"/>
        </w:rPr>
        <w:t>.5</w:t>
      </w:r>
      <w:r w:rsidR="005B65D7" w:rsidRPr="00C420C0">
        <w:rPr>
          <w:b/>
          <w:szCs w:val="24"/>
        </w:rPr>
        <w:t xml:space="preserve">. План организации деятельности школы, направленной на  получение бесплатного общего образования. </w:t>
      </w:r>
    </w:p>
    <w:p w:rsidR="005B65D7" w:rsidRPr="00C420C0" w:rsidRDefault="005B65D7" w:rsidP="00C420C0">
      <w:pPr>
        <w:spacing w:after="0" w:line="259" w:lineRule="auto"/>
        <w:ind w:left="17"/>
        <w:rPr>
          <w:szCs w:val="24"/>
        </w:rPr>
      </w:pPr>
      <w:r w:rsidRPr="00C420C0">
        <w:rPr>
          <w:b/>
          <w:szCs w:val="24"/>
          <w:u w:val="single" w:color="000000"/>
        </w:rPr>
        <w:t>Задачи</w:t>
      </w:r>
      <w:r w:rsidRPr="00C420C0">
        <w:rPr>
          <w:b/>
          <w:szCs w:val="24"/>
        </w:rPr>
        <w:t xml:space="preserve">: </w:t>
      </w:r>
    </w:p>
    <w:p w:rsidR="005B65D7" w:rsidRPr="00C420C0" w:rsidRDefault="0047083C" w:rsidP="00C420C0">
      <w:pPr>
        <w:numPr>
          <w:ilvl w:val="0"/>
          <w:numId w:val="113"/>
        </w:numPr>
        <w:spacing w:after="0" w:line="270" w:lineRule="auto"/>
        <w:ind w:hanging="360"/>
        <w:rPr>
          <w:szCs w:val="24"/>
        </w:rPr>
      </w:pPr>
      <w:r w:rsidRPr="00C420C0">
        <w:rPr>
          <w:szCs w:val="24"/>
        </w:rPr>
        <w:t>С</w:t>
      </w:r>
      <w:r w:rsidR="005B65D7" w:rsidRPr="00C420C0">
        <w:rPr>
          <w:szCs w:val="24"/>
        </w:rPr>
        <w:t xml:space="preserve">оздать условия, обеспечивающие развитие каждого обучающегося  в соответствии с его склонностями, интересами и возможностями; </w:t>
      </w:r>
    </w:p>
    <w:p w:rsidR="005B65D7" w:rsidRPr="00C420C0" w:rsidRDefault="0047083C" w:rsidP="00C420C0">
      <w:pPr>
        <w:numPr>
          <w:ilvl w:val="0"/>
          <w:numId w:val="113"/>
        </w:numPr>
        <w:spacing w:after="0" w:line="270" w:lineRule="auto"/>
        <w:ind w:hanging="360"/>
        <w:rPr>
          <w:szCs w:val="24"/>
        </w:rPr>
      </w:pPr>
      <w:r w:rsidRPr="00C420C0">
        <w:rPr>
          <w:szCs w:val="24"/>
        </w:rPr>
        <w:t>Д</w:t>
      </w:r>
      <w:r w:rsidR="005B65D7" w:rsidRPr="00C420C0">
        <w:rPr>
          <w:szCs w:val="24"/>
        </w:rPr>
        <w:t xml:space="preserve">остичь оптимального уровня базового и дополнительного образования. </w:t>
      </w:r>
    </w:p>
    <w:p w:rsidR="005B65D7" w:rsidRPr="00C420C0" w:rsidRDefault="005B65D7" w:rsidP="00C420C0">
      <w:pPr>
        <w:spacing w:after="0" w:line="259" w:lineRule="auto"/>
        <w:ind w:left="360" w:firstLine="0"/>
        <w:rPr>
          <w:szCs w:val="24"/>
        </w:rPr>
      </w:pPr>
    </w:p>
    <w:tbl>
      <w:tblPr>
        <w:tblStyle w:val="TableGrid"/>
        <w:tblW w:w="9850" w:type="dxa"/>
        <w:tblInd w:w="-108" w:type="dxa"/>
        <w:tblCellMar>
          <w:top w:w="52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5048"/>
        <w:gridCol w:w="2244"/>
        <w:gridCol w:w="2558"/>
      </w:tblGrid>
      <w:tr w:rsidR="005B65D7" w:rsidRPr="00C420C0" w:rsidTr="00C420C0">
        <w:trPr>
          <w:trHeight w:val="286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51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10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48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B65D7" w:rsidRPr="00C420C0" w:rsidTr="00C420C0">
        <w:trPr>
          <w:trHeight w:val="286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Организация приёма учащихся в 1-ые классы. 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47083C" w:rsidP="00C420C0">
            <w:pPr>
              <w:spacing w:after="0" w:line="259" w:lineRule="auto"/>
              <w:ind w:left="0" w:right="5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До 01.09.2019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4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5B65D7" w:rsidRPr="00C420C0" w:rsidTr="00C420C0">
        <w:trPr>
          <w:trHeight w:val="562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Проведение   смотра готовности классов, учебных кабинетов к началу учебного года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72" w:firstLine="331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Директор  школы, заведующие кабинетами </w:t>
            </w:r>
          </w:p>
        </w:tc>
      </w:tr>
      <w:tr w:rsidR="005B65D7" w:rsidRPr="00C420C0" w:rsidTr="00C420C0">
        <w:trPr>
          <w:trHeight w:val="840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83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Назначение  классных руководителей, заведующих кабинетами, руководителей кружковых занятий.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4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Директор  школы </w:t>
            </w:r>
          </w:p>
        </w:tc>
      </w:tr>
      <w:tr w:rsidR="005B65D7" w:rsidRPr="00C420C0" w:rsidTr="00C420C0">
        <w:trPr>
          <w:trHeight w:val="562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4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Составление  планавнутришкольного контроля.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4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5B65D7" w:rsidRPr="00C420C0" w:rsidTr="00C420C0">
        <w:trPr>
          <w:trHeight w:val="562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Проверка  наличия книжного фонда учебников и методической литературы.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4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Директор   школы </w:t>
            </w:r>
          </w:p>
        </w:tc>
      </w:tr>
      <w:tr w:rsidR="005B65D7" w:rsidRPr="00C420C0" w:rsidTr="00C420C0">
        <w:trPr>
          <w:trHeight w:val="1666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18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lastRenderedPageBreak/>
              <w:t xml:space="preserve">Изучение  постановлений, решений, распоряжений, приказов по вопросам образования,  методических рекомендаций и письма Министерства образования и науки РФ и других органов образования, изданные в летний период и ознакомить с ними учителей.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21" w:line="259" w:lineRule="auto"/>
              <w:ind w:left="21" w:firstLine="0"/>
              <w:rPr>
                <w:sz w:val="24"/>
                <w:szCs w:val="24"/>
              </w:rPr>
            </w:pPr>
          </w:p>
          <w:p w:rsidR="005B65D7" w:rsidRPr="00C420C0" w:rsidRDefault="005B65D7" w:rsidP="00C420C0">
            <w:pPr>
              <w:spacing w:after="0" w:line="259" w:lineRule="auto"/>
              <w:ind w:left="0" w:right="3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22" w:line="259" w:lineRule="auto"/>
              <w:ind w:left="24" w:firstLine="0"/>
              <w:rPr>
                <w:sz w:val="24"/>
                <w:szCs w:val="24"/>
              </w:rPr>
            </w:pPr>
          </w:p>
          <w:p w:rsidR="005B65D7" w:rsidRPr="00C420C0" w:rsidRDefault="005B65D7" w:rsidP="00C420C0">
            <w:pPr>
              <w:spacing w:after="0" w:line="259" w:lineRule="auto"/>
              <w:ind w:left="0" w:right="3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5B65D7" w:rsidRPr="00C420C0" w:rsidTr="00C420C0">
        <w:trPr>
          <w:trHeight w:val="838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Составление и утверждение рабочих программ  предметов учебного плана для всех уровней обучения.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4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Администрация, учителя-предметники </w:t>
            </w:r>
          </w:p>
        </w:tc>
      </w:tr>
      <w:tr w:rsidR="005B65D7" w:rsidRPr="00C420C0" w:rsidTr="00C420C0">
        <w:trPr>
          <w:trHeight w:val="838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Внесение корректировок в составе   совета школы, утверждение  нормативно- правовых актов.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3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3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Директор </w:t>
            </w:r>
          </w:p>
        </w:tc>
      </w:tr>
      <w:tr w:rsidR="005B65D7" w:rsidRPr="00C420C0" w:rsidTr="00C420C0">
        <w:trPr>
          <w:trHeight w:val="562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Составление  списков семей: малообеспеченных, многодетных, неполных.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3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3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Кл. руководители </w:t>
            </w:r>
          </w:p>
        </w:tc>
      </w:tr>
      <w:tr w:rsidR="005B65D7" w:rsidRPr="00C420C0" w:rsidTr="00C420C0">
        <w:trPr>
          <w:trHeight w:val="838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Обеспечение преемственность дошкольного и начального образования, начального и основного, основного и среднего образования.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3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3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5B65D7" w:rsidRPr="00C420C0" w:rsidTr="00C420C0">
        <w:trPr>
          <w:trHeight w:val="562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Осуществление  индивидуального подхода к обучению слабоуспевающих учащихся.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271" w:right="24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3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Учителя - предметники </w:t>
            </w:r>
          </w:p>
        </w:tc>
      </w:tr>
      <w:tr w:rsidR="005B65D7" w:rsidRPr="00C420C0" w:rsidTr="00C420C0">
        <w:trPr>
          <w:trHeight w:val="1116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39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Проведение  совещаний и планерок  по предварительной успеваемости, контроль учебы сильных учащихся, слабоуспевающих учащихся.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71" w:right="24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Директор, зам. директора по УВР </w:t>
            </w:r>
          </w:p>
        </w:tc>
      </w:tr>
      <w:tr w:rsidR="005B65D7" w:rsidRPr="00C420C0" w:rsidTr="00C420C0">
        <w:trPr>
          <w:trHeight w:val="1114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Проведение текущего, промежуточного и итогового контроля знаний.  Проведение  анализа результатов контрольных и проверочных работ.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3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  четвертям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3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5B65D7" w:rsidRPr="00C420C0" w:rsidTr="00C420C0">
        <w:trPr>
          <w:trHeight w:val="838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2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Контроль преподавания и успеваемости по предметам,  вызывающим особые затруднения у учащихся. 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71" w:right="24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440" w:right="41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УВР </w:t>
            </w:r>
          </w:p>
        </w:tc>
      </w:tr>
      <w:tr w:rsidR="005B65D7" w:rsidRPr="00C420C0" w:rsidTr="00C420C0">
        <w:trPr>
          <w:trHeight w:val="562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Проведение  школьного этапа олимпиад по основным предметам. 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8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Сентябрь -октябрь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3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5B65D7" w:rsidRPr="00C420C0" w:rsidTr="00C420C0">
        <w:trPr>
          <w:trHeight w:val="838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32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Организация подготовки  к муниципальному, региональному этапам  Всероссийской олимпиады школьников.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4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2-3 четверть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468" w:right="44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Зам.директора по УВР </w:t>
            </w:r>
          </w:p>
        </w:tc>
      </w:tr>
      <w:tr w:rsidR="005B65D7" w:rsidRPr="00C420C0" w:rsidTr="00C420C0">
        <w:trPr>
          <w:trHeight w:val="562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Проведение предметных недель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125" w:right="24" w:firstLine="37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(по графику)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19" w:line="259" w:lineRule="auto"/>
              <w:ind w:left="0" w:right="3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Руководители </w:t>
            </w:r>
          </w:p>
          <w:p w:rsidR="005B65D7" w:rsidRPr="00C420C0" w:rsidRDefault="005B65D7" w:rsidP="00C420C0">
            <w:pPr>
              <w:spacing w:after="0" w:line="259" w:lineRule="auto"/>
              <w:ind w:left="0" w:right="3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ШМО </w:t>
            </w:r>
          </w:p>
        </w:tc>
      </w:tr>
      <w:tr w:rsidR="005B65D7" w:rsidRPr="00C420C0" w:rsidTr="00C420C0">
        <w:trPr>
          <w:trHeight w:val="838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Контроль успеваемости и посещаемости занятий трудных детей и детей, склонных к правонарушениям.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71" w:right="24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3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Кл. руководители </w:t>
            </w:r>
          </w:p>
        </w:tc>
      </w:tr>
      <w:tr w:rsidR="005B65D7" w:rsidRPr="00C420C0" w:rsidTr="00C420C0">
        <w:trPr>
          <w:trHeight w:val="564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Организация  обучения детей-инвалидов и детей с ОВЗ.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271" w:right="24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3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Администрация </w:t>
            </w:r>
          </w:p>
        </w:tc>
      </w:tr>
    </w:tbl>
    <w:p w:rsidR="005B65D7" w:rsidRPr="00C420C0" w:rsidRDefault="005B65D7" w:rsidP="00C420C0">
      <w:pPr>
        <w:spacing w:after="316" w:line="259" w:lineRule="auto"/>
        <w:ind w:left="0" w:firstLine="0"/>
        <w:rPr>
          <w:szCs w:val="24"/>
        </w:rPr>
      </w:pPr>
    </w:p>
    <w:p w:rsidR="005B65D7" w:rsidRPr="00C420C0" w:rsidRDefault="00C420C0" w:rsidP="00C420C0">
      <w:pPr>
        <w:spacing w:after="172" w:line="269" w:lineRule="auto"/>
        <w:ind w:left="166" w:right="25"/>
        <w:rPr>
          <w:szCs w:val="24"/>
        </w:rPr>
      </w:pPr>
      <w:r w:rsidRPr="00C420C0">
        <w:rPr>
          <w:b/>
          <w:szCs w:val="24"/>
        </w:rPr>
        <w:lastRenderedPageBreak/>
        <w:t>2</w:t>
      </w:r>
      <w:r w:rsidR="005B65D7" w:rsidRPr="00C420C0">
        <w:rPr>
          <w:b/>
          <w:szCs w:val="24"/>
        </w:rPr>
        <w:t xml:space="preserve">.6. План подготовки  обучающихся к государственной итоговой аттестации. </w:t>
      </w:r>
    </w:p>
    <w:p w:rsidR="005B65D7" w:rsidRPr="00C420C0" w:rsidRDefault="005B65D7" w:rsidP="00C420C0">
      <w:pPr>
        <w:spacing w:after="229" w:line="259" w:lineRule="auto"/>
        <w:ind w:left="17"/>
        <w:rPr>
          <w:szCs w:val="24"/>
        </w:rPr>
      </w:pPr>
      <w:r w:rsidRPr="00C420C0">
        <w:rPr>
          <w:b/>
          <w:szCs w:val="24"/>
          <w:u w:val="single" w:color="000000"/>
        </w:rPr>
        <w:t>Задача:</w:t>
      </w:r>
    </w:p>
    <w:p w:rsidR="005B65D7" w:rsidRPr="00C420C0" w:rsidRDefault="00EA20FF" w:rsidP="00C420C0">
      <w:pPr>
        <w:spacing w:after="5" w:line="270" w:lineRule="auto"/>
        <w:ind w:left="284" w:firstLine="0"/>
        <w:rPr>
          <w:szCs w:val="24"/>
        </w:rPr>
      </w:pPr>
      <w:r w:rsidRPr="00C420C0">
        <w:rPr>
          <w:szCs w:val="24"/>
        </w:rPr>
        <w:t>с</w:t>
      </w:r>
      <w:r w:rsidR="005B65D7" w:rsidRPr="00C420C0">
        <w:rPr>
          <w:szCs w:val="24"/>
        </w:rPr>
        <w:t>оздать  условия для успешной подготовки  учащихся и прохождению ими госуда</w:t>
      </w:r>
      <w:r w:rsidR="00C420C0" w:rsidRPr="00C420C0">
        <w:rPr>
          <w:szCs w:val="24"/>
        </w:rPr>
        <w:t xml:space="preserve">рственной итоговой аттестации. </w:t>
      </w:r>
    </w:p>
    <w:p w:rsidR="005B65D7" w:rsidRPr="00C420C0" w:rsidRDefault="005B65D7" w:rsidP="00C420C0">
      <w:pPr>
        <w:spacing w:after="0" w:line="259" w:lineRule="auto"/>
        <w:ind w:left="180" w:firstLine="0"/>
        <w:rPr>
          <w:szCs w:val="24"/>
        </w:rPr>
      </w:pPr>
    </w:p>
    <w:tbl>
      <w:tblPr>
        <w:tblStyle w:val="TableGrid"/>
        <w:tblW w:w="10047" w:type="dxa"/>
        <w:tblInd w:w="-108" w:type="dxa"/>
        <w:tblCellMar>
          <w:top w:w="64" w:type="dxa"/>
          <w:left w:w="158" w:type="dxa"/>
          <w:right w:w="106" w:type="dxa"/>
        </w:tblCellMar>
        <w:tblLook w:val="04A0" w:firstRow="1" w:lastRow="0" w:firstColumn="1" w:lastColumn="0" w:noHBand="0" w:noVBand="1"/>
      </w:tblPr>
      <w:tblGrid>
        <w:gridCol w:w="668"/>
        <w:gridCol w:w="4811"/>
        <w:gridCol w:w="2513"/>
        <w:gridCol w:w="2055"/>
      </w:tblGrid>
      <w:tr w:rsidR="005B65D7" w:rsidRPr="00C420C0" w:rsidTr="00C420C0">
        <w:trPr>
          <w:trHeight w:val="56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19" w:line="259" w:lineRule="auto"/>
              <w:ind w:left="53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№ </w:t>
            </w:r>
          </w:p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62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Ответственные </w:t>
            </w:r>
          </w:p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5B65D7" w:rsidRPr="00C420C0" w:rsidRDefault="005B65D7" w:rsidP="00C420C0">
      <w:pPr>
        <w:spacing w:after="0" w:line="259" w:lineRule="auto"/>
        <w:ind w:left="-1080" w:right="11195" w:firstLine="0"/>
        <w:rPr>
          <w:szCs w:val="24"/>
        </w:rPr>
      </w:pPr>
    </w:p>
    <w:tbl>
      <w:tblPr>
        <w:tblStyle w:val="TableGrid"/>
        <w:tblW w:w="9990" w:type="dxa"/>
        <w:tblInd w:w="-108" w:type="dxa"/>
        <w:tblCellMar>
          <w:top w:w="50" w:type="dxa"/>
          <w:left w:w="101" w:type="dxa"/>
          <w:right w:w="50" w:type="dxa"/>
        </w:tblCellMar>
        <w:tblLook w:val="04A0" w:firstRow="1" w:lastRow="0" w:firstColumn="1" w:lastColumn="0" w:noHBand="0" w:noVBand="1"/>
      </w:tblPr>
      <w:tblGrid>
        <w:gridCol w:w="668"/>
        <w:gridCol w:w="4811"/>
        <w:gridCol w:w="2513"/>
        <w:gridCol w:w="1998"/>
      </w:tblGrid>
      <w:tr w:rsidR="005B65D7" w:rsidRPr="00C420C0" w:rsidTr="00C420C0">
        <w:trPr>
          <w:trHeight w:val="346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59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Нормативно-правовое обеспечение </w:t>
            </w:r>
          </w:p>
        </w:tc>
      </w:tr>
      <w:tr w:rsidR="005B65D7" w:rsidRPr="00C420C0" w:rsidTr="00C420C0">
        <w:trPr>
          <w:trHeight w:val="83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Формирование   пакета документов по организации государственной итоговой аттестации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5B65D7" w:rsidRPr="00C420C0" w:rsidTr="00C420C0">
        <w:trPr>
          <w:trHeight w:val="56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Корректировка  нормативно-правовой  базы  школы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5B65D7" w:rsidRPr="00C420C0" w:rsidTr="00C420C0">
        <w:trPr>
          <w:trHeight w:val="8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30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Осуществление открытости  нормативных документов через  сеть Интернет и  информационный стенд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5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</w:t>
            </w:r>
          </w:p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УВР, администратор школьного сайта </w:t>
            </w:r>
          </w:p>
        </w:tc>
      </w:tr>
      <w:tr w:rsidR="005B65D7" w:rsidRPr="00C420C0" w:rsidTr="00C420C0">
        <w:trPr>
          <w:trHeight w:val="286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56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Организационная деятельность </w:t>
            </w:r>
          </w:p>
        </w:tc>
      </w:tr>
      <w:tr w:rsidR="005B65D7" w:rsidRPr="00C420C0" w:rsidTr="00C420C0">
        <w:trPr>
          <w:trHeight w:val="249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1" w:lineRule="auto"/>
              <w:ind w:left="0" w:right="32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Проведение   инстр</w:t>
            </w:r>
            <w:r w:rsidR="00D058CE" w:rsidRPr="00C420C0">
              <w:rPr>
                <w:sz w:val="24"/>
                <w:szCs w:val="24"/>
              </w:rPr>
              <w:t xml:space="preserve">уктивно-методических совещаний </w:t>
            </w:r>
            <w:r w:rsidRPr="00C420C0">
              <w:rPr>
                <w:sz w:val="24"/>
                <w:szCs w:val="24"/>
              </w:rPr>
              <w:t xml:space="preserve">классных руководителей, учащихся  </w:t>
            </w:r>
            <w:r w:rsidR="00D058CE" w:rsidRPr="00C420C0">
              <w:rPr>
                <w:sz w:val="24"/>
                <w:szCs w:val="24"/>
              </w:rPr>
              <w:t xml:space="preserve">10, 11 классов. Систематическое проведение </w:t>
            </w:r>
            <w:r w:rsidRPr="00C420C0">
              <w:rPr>
                <w:sz w:val="24"/>
                <w:szCs w:val="24"/>
              </w:rPr>
              <w:t>информационно-разъяснительной работы среди учащихся и их  родителей п</w:t>
            </w:r>
            <w:r w:rsidR="00D058CE" w:rsidRPr="00C420C0">
              <w:rPr>
                <w:sz w:val="24"/>
                <w:szCs w:val="24"/>
              </w:rPr>
              <w:t xml:space="preserve">о вопросам проведения </w:t>
            </w:r>
            <w:r w:rsidR="00B93E52" w:rsidRPr="00C420C0">
              <w:rPr>
                <w:sz w:val="24"/>
                <w:szCs w:val="24"/>
              </w:rPr>
              <w:t>ГИА</w:t>
            </w:r>
            <w:r w:rsidRPr="00C420C0">
              <w:rPr>
                <w:sz w:val="24"/>
                <w:szCs w:val="24"/>
              </w:rPr>
              <w:t xml:space="preserve">.   </w:t>
            </w:r>
          </w:p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Изучение распорядительных нормативных документов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Октябрь, март </w:t>
            </w:r>
          </w:p>
          <w:p w:rsidR="005B65D7" w:rsidRPr="00C420C0" w:rsidRDefault="005B65D7" w:rsidP="00C420C0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</w:p>
          <w:p w:rsidR="005B65D7" w:rsidRPr="00C420C0" w:rsidRDefault="005B65D7" w:rsidP="00C420C0">
            <w:pPr>
              <w:spacing w:after="21" w:line="259" w:lineRule="auto"/>
              <w:ind w:left="1" w:firstLine="0"/>
              <w:rPr>
                <w:sz w:val="24"/>
                <w:szCs w:val="24"/>
              </w:rPr>
            </w:pPr>
          </w:p>
          <w:p w:rsidR="005B65D7" w:rsidRPr="00C420C0" w:rsidRDefault="005B65D7" w:rsidP="00C420C0">
            <w:pPr>
              <w:spacing w:after="0" w:line="259" w:lineRule="auto"/>
              <w:ind w:left="0" w:right="5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Постоянно </w:t>
            </w:r>
          </w:p>
          <w:p w:rsidR="005B65D7" w:rsidRPr="00C420C0" w:rsidRDefault="005B65D7" w:rsidP="00C420C0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Администрация </w:t>
            </w:r>
          </w:p>
          <w:p w:rsidR="005B65D7" w:rsidRPr="00C420C0" w:rsidRDefault="005B65D7" w:rsidP="00C420C0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</w:p>
          <w:p w:rsidR="005B65D7" w:rsidRPr="00C420C0" w:rsidRDefault="005B65D7" w:rsidP="00C420C0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</w:p>
          <w:p w:rsidR="005B65D7" w:rsidRPr="00C420C0" w:rsidRDefault="005B65D7" w:rsidP="00C420C0">
            <w:pPr>
              <w:spacing w:after="0" w:line="259" w:lineRule="auto"/>
              <w:ind w:left="0" w:firstLine="22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Классные руководители, администрация </w:t>
            </w:r>
          </w:p>
        </w:tc>
      </w:tr>
      <w:tr w:rsidR="005B65D7" w:rsidRPr="00C420C0" w:rsidTr="00C420C0">
        <w:trPr>
          <w:trHeight w:val="280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5" w:line="276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Родительские собрания по параллелям (</w:t>
            </w:r>
            <w:r w:rsidR="00D058CE" w:rsidRPr="00C420C0">
              <w:rPr>
                <w:sz w:val="24"/>
                <w:szCs w:val="24"/>
              </w:rPr>
              <w:t>10</w:t>
            </w:r>
            <w:r w:rsidRPr="00C420C0">
              <w:rPr>
                <w:sz w:val="24"/>
                <w:szCs w:val="24"/>
              </w:rPr>
              <w:t xml:space="preserve">-11 классы): </w:t>
            </w:r>
          </w:p>
          <w:p w:rsidR="005B65D7" w:rsidRPr="00C420C0" w:rsidRDefault="005B65D7" w:rsidP="00C420C0">
            <w:pPr>
              <w:numPr>
                <w:ilvl w:val="0"/>
                <w:numId w:val="45"/>
              </w:numPr>
              <w:spacing w:after="25" w:line="259" w:lineRule="auto"/>
              <w:ind w:hanging="283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Нормативно-правовая база </w:t>
            </w:r>
          </w:p>
          <w:p w:rsidR="005B65D7" w:rsidRPr="00C420C0" w:rsidRDefault="005B65D7" w:rsidP="00C420C0">
            <w:pPr>
              <w:numPr>
                <w:ilvl w:val="0"/>
                <w:numId w:val="45"/>
              </w:numPr>
              <w:spacing w:after="30" w:line="257" w:lineRule="auto"/>
              <w:ind w:hanging="283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«Психологические особенности подготовки к ГИА в форме ОГЭ, ГВЭ»; </w:t>
            </w:r>
          </w:p>
          <w:p w:rsidR="005B65D7" w:rsidRPr="00C420C0" w:rsidRDefault="005B65D7" w:rsidP="00C420C0">
            <w:pPr>
              <w:numPr>
                <w:ilvl w:val="0"/>
                <w:numId w:val="45"/>
              </w:numPr>
              <w:spacing w:after="2" w:line="237" w:lineRule="auto"/>
              <w:ind w:hanging="283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«О порядке подготовки и проведения ГИА (нормативные документы, КИМы, </w:t>
            </w:r>
          </w:p>
          <w:p w:rsidR="005B65D7" w:rsidRPr="00C420C0" w:rsidRDefault="005B65D7" w:rsidP="00C420C0">
            <w:pPr>
              <w:spacing w:after="9" w:line="275" w:lineRule="auto"/>
              <w:ind w:left="32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сайты, правила</w:t>
            </w:r>
            <w:r w:rsidR="00D058CE" w:rsidRPr="00C420C0">
              <w:rPr>
                <w:sz w:val="24"/>
                <w:szCs w:val="24"/>
              </w:rPr>
              <w:t xml:space="preserve"> поведения на экзамене и т.д.)»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6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Ноябрь, март, апрель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5B65D7" w:rsidRPr="00C420C0" w:rsidTr="00C420C0">
        <w:trPr>
          <w:trHeight w:val="83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Проведение классных часов по теме: «Подготовка к государственной итоговой аттестации»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Октябрь, ноябрь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5B65D7" w:rsidRPr="00C420C0" w:rsidTr="00C420C0">
        <w:trPr>
          <w:trHeight w:val="221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Систематически доводить  до учителей, учащихся и их родителей  нормативные правовые и распорядительные документы федерального, регионального и муниципального уровней по вопросам проведения  ОГЭ, ГВЭ (под роспись, создав ведомости ознакомления), официальные сайты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46" w:line="238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Администрация, классные </w:t>
            </w:r>
          </w:p>
          <w:p w:rsidR="005B65D7" w:rsidRPr="00C420C0" w:rsidRDefault="005B65D7" w:rsidP="00C420C0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руководители </w:t>
            </w:r>
          </w:p>
          <w:p w:rsidR="005B65D7" w:rsidRPr="00C420C0" w:rsidRDefault="005B65D7" w:rsidP="00C420C0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1" w:firstLine="16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 мере поступления документов </w:t>
            </w:r>
          </w:p>
        </w:tc>
      </w:tr>
      <w:tr w:rsidR="005B65D7" w:rsidRPr="00C420C0" w:rsidTr="00C420C0">
        <w:trPr>
          <w:trHeight w:val="103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78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Создание и осуществление корректировки  базы данных учащихся </w:t>
            </w:r>
            <w:r w:rsidR="00D058CE" w:rsidRPr="00C420C0">
              <w:rPr>
                <w:sz w:val="24"/>
                <w:szCs w:val="24"/>
              </w:rPr>
              <w:t>10,11 классов ( ОГЭ, ГВЭ), в том числе</w:t>
            </w:r>
          </w:p>
          <w:p w:rsidR="005B65D7" w:rsidRPr="00C420C0" w:rsidRDefault="005B65D7" w:rsidP="00C420C0">
            <w:pPr>
              <w:spacing w:after="0" w:line="259" w:lineRule="auto"/>
              <w:ind w:left="0" w:right="265" w:firstLine="0"/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Зам.директора по УВР </w:t>
            </w:r>
          </w:p>
        </w:tc>
      </w:tr>
    </w:tbl>
    <w:p w:rsidR="005B65D7" w:rsidRPr="00C420C0" w:rsidRDefault="005B65D7" w:rsidP="00C420C0">
      <w:pPr>
        <w:spacing w:after="0" w:line="259" w:lineRule="auto"/>
        <w:ind w:left="-1080" w:right="11195" w:firstLine="0"/>
        <w:rPr>
          <w:szCs w:val="24"/>
        </w:rPr>
      </w:pPr>
    </w:p>
    <w:tbl>
      <w:tblPr>
        <w:tblStyle w:val="TableGrid"/>
        <w:tblW w:w="9990" w:type="dxa"/>
        <w:tblInd w:w="-108" w:type="dxa"/>
        <w:tblCellMar>
          <w:top w:w="50" w:type="dxa"/>
          <w:left w:w="101" w:type="dxa"/>
          <w:right w:w="55" w:type="dxa"/>
        </w:tblCellMar>
        <w:tblLook w:val="04A0" w:firstRow="1" w:lastRow="0" w:firstColumn="1" w:lastColumn="0" w:noHBand="0" w:noVBand="1"/>
      </w:tblPr>
      <w:tblGrid>
        <w:gridCol w:w="515"/>
        <w:gridCol w:w="124"/>
        <w:gridCol w:w="4575"/>
        <w:gridCol w:w="2431"/>
        <w:gridCol w:w="2345"/>
      </w:tblGrid>
      <w:tr w:rsidR="005B65D7" w:rsidRPr="00C420C0" w:rsidTr="00C420C0">
        <w:trPr>
          <w:trHeight w:val="1666"/>
        </w:trPr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6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64" w:lineRule="auto"/>
              <w:ind w:left="0" w:right="2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Создание базы данных  учащихся, выходящих на ГИА в форме О</w:t>
            </w:r>
            <w:r w:rsidR="00D058CE" w:rsidRPr="00C420C0">
              <w:rPr>
                <w:sz w:val="24"/>
                <w:szCs w:val="24"/>
              </w:rPr>
              <w:t xml:space="preserve">ГЭ и ГВЭ </w:t>
            </w:r>
          </w:p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Сверка базы данных по учащимся школы на электронном носителе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78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 мере необходимости </w:t>
            </w:r>
          </w:p>
          <w:p w:rsidR="005B65D7" w:rsidRPr="00C420C0" w:rsidRDefault="005B65D7" w:rsidP="00C420C0">
            <w:pPr>
              <w:spacing w:after="0" w:line="259" w:lineRule="auto"/>
              <w:ind w:left="7" w:firstLine="0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18" w:line="259" w:lineRule="auto"/>
              <w:ind w:left="0" w:right="5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 директора по </w:t>
            </w:r>
          </w:p>
          <w:p w:rsidR="005B65D7" w:rsidRPr="00C420C0" w:rsidRDefault="005B65D7" w:rsidP="00C420C0">
            <w:pPr>
              <w:spacing w:after="0" w:line="259" w:lineRule="auto"/>
              <w:ind w:left="434" w:right="484" w:firstLine="9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УВР По запросу управления образования </w:t>
            </w:r>
          </w:p>
        </w:tc>
      </w:tr>
      <w:tr w:rsidR="005B65D7" w:rsidRPr="00C420C0" w:rsidTr="00C420C0">
        <w:trPr>
          <w:trHeight w:val="562"/>
        </w:trPr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7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3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Организация консультаций  в соответствии с требованиями ГИА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D058CE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Учителя-</w:t>
            </w:r>
            <w:r w:rsidR="005B65D7" w:rsidRPr="00C420C0">
              <w:rPr>
                <w:sz w:val="24"/>
                <w:szCs w:val="24"/>
              </w:rPr>
              <w:t xml:space="preserve">предметники </w:t>
            </w:r>
          </w:p>
        </w:tc>
      </w:tr>
      <w:tr w:rsidR="005B65D7" w:rsidRPr="00C420C0" w:rsidTr="00C420C0">
        <w:trPr>
          <w:trHeight w:val="838"/>
        </w:trPr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8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29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Оформление  информационного стенда по государственной  итоговой  аттестации  и его регулярное обновление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5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Ноябрь </w:t>
            </w:r>
          </w:p>
          <w:p w:rsidR="005B65D7" w:rsidRPr="00C420C0" w:rsidRDefault="005B65D7" w:rsidP="00C420C0">
            <w:pPr>
              <w:spacing w:after="21" w:line="259" w:lineRule="auto"/>
              <w:ind w:left="7" w:firstLine="0"/>
              <w:rPr>
                <w:sz w:val="24"/>
                <w:szCs w:val="24"/>
              </w:rPr>
            </w:pPr>
          </w:p>
          <w:p w:rsidR="005B65D7" w:rsidRPr="00C420C0" w:rsidRDefault="005B65D7" w:rsidP="00C420C0">
            <w:pPr>
              <w:spacing w:after="0" w:line="259" w:lineRule="auto"/>
              <w:ind w:left="0" w:right="5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Администрация </w:t>
            </w:r>
          </w:p>
          <w:p w:rsidR="005B65D7" w:rsidRPr="00C420C0" w:rsidRDefault="005B65D7" w:rsidP="00C420C0">
            <w:pPr>
              <w:spacing w:after="0" w:line="259" w:lineRule="auto"/>
              <w:ind w:left="7" w:firstLine="0"/>
              <w:rPr>
                <w:sz w:val="24"/>
                <w:szCs w:val="24"/>
              </w:rPr>
            </w:pPr>
          </w:p>
        </w:tc>
      </w:tr>
      <w:tr w:rsidR="005B65D7" w:rsidRPr="00C420C0" w:rsidTr="00C420C0">
        <w:trPr>
          <w:trHeight w:val="838"/>
        </w:trPr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9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Организация практических занятий с учащимися по работе с бланками ответов. Анализ ошибок при заполнении бланков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Учителя</w:t>
            </w:r>
            <w:r w:rsidR="00D058CE" w:rsidRPr="00C420C0">
              <w:rPr>
                <w:sz w:val="24"/>
                <w:szCs w:val="24"/>
              </w:rPr>
              <w:t>-</w:t>
            </w:r>
            <w:r w:rsidRPr="00C420C0">
              <w:rPr>
                <w:sz w:val="24"/>
                <w:szCs w:val="24"/>
              </w:rPr>
              <w:t xml:space="preserve">предметники </w:t>
            </w:r>
          </w:p>
        </w:tc>
      </w:tr>
      <w:tr w:rsidR="005B65D7" w:rsidRPr="00C420C0" w:rsidTr="00C420C0">
        <w:trPr>
          <w:trHeight w:val="1114"/>
        </w:trPr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18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Анализ  результатов и процедуры  проведения государственной итоговой аттестации в </w:t>
            </w:r>
            <w:r w:rsidR="00D058CE" w:rsidRPr="00C420C0">
              <w:rPr>
                <w:sz w:val="24"/>
                <w:szCs w:val="24"/>
              </w:rPr>
              <w:t>10, 11</w:t>
            </w:r>
            <w:r w:rsidRPr="00C420C0">
              <w:rPr>
                <w:sz w:val="24"/>
                <w:szCs w:val="24"/>
              </w:rPr>
              <w:t xml:space="preserve"> классах 201</w:t>
            </w:r>
            <w:r w:rsidR="00B93E52" w:rsidRPr="00C420C0">
              <w:rPr>
                <w:sz w:val="24"/>
                <w:szCs w:val="24"/>
              </w:rPr>
              <w:t>9-2020</w:t>
            </w:r>
            <w:r w:rsidRPr="00C420C0">
              <w:rPr>
                <w:sz w:val="24"/>
                <w:szCs w:val="24"/>
              </w:rPr>
              <w:t xml:space="preserve"> уч. </w:t>
            </w:r>
          </w:p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12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Руководители МО </w:t>
            </w:r>
          </w:p>
        </w:tc>
      </w:tr>
      <w:tr w:rsidR="005B65D7" w:rsidRPr="00C420C0" w:rsidTr="00C420C0">
        <w:trPr>
          <w:trHeight w:val="1114"/>
        </w:trPr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77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Оформление заявлени</w:t>
            </w:r>
            <w:r w:rsidR="00D058CE" w:rsidRPr="00C420C0">
              <w:rPr>
                <w:sz w:val="24"/>
                <w:szCs w:val="24"/>
              </w:rPr>
              <w:t xml:space="preserve">й обучающихся  для участия  </w:t>
            </w:r>
            <w:r w:rsidRPr="00C420C0">
              <w:rPr>
                <w:sz w:val="24"/>
                <w:szCs w:val="24"/>
              </w:rPr>
              <w:t>в ОГЭ и ГВЭ (</w:t>
            </w:r>
            <w:r w:rsidR="00D058CE" w:rsidRPr="00C420C0">
              <w:rPr>
                <w:sz w:val="24"/>
                <w:szCs w:val="24"/>
              </w:rPr>
              <w:t>10, 11</w:t>
            </w:r>
            <w:r w:rsidRPr="00C420C0">
              <w:rPr>
                <w:sz w:val="24"/>
                <w:szCs w:val="24"/>
              </w:rPr>
              <w:t xml:space="preserve"> класс)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Февраль-март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5B65D7" w:rsidRPr="00C420C0" w:rsidTr="00C420C0">
        <w:trPr>
          <w:trHeight w:val="564"/>
        </w:trPr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108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Оформление уведомлений на </w:t>
            </w:r>
            <w:r w:rsidR="00D058CE" w:rsidRPr="00C420C0">
              <w:rPr>
                <w:sz w:val="24"/>
                <w:szCs w:val="24"/>
              </w:rPr>
              <w:t>ГИА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 директора по УВР </w:t>
            </w:r>
          </w:p>
        </w:tc>
      </w:tr>
      <w:tr w:rsidR="005B65D7" w:rsidRPr="00C420C0" w:rsidTr="00C420C0">
        <w:trPr>
          <w:trHeight w:val="610"/>
        </w:trPr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Оформление странички с материалами  по вопросам  ГИА на сайте школы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Администратор школьного сайта </w:t>
            </w:r>
          </w:p>
        </w:tc>
      </w:tr>
      <w:tr w:rsidR="005B65D7" w:rsidRPr="00C420C0" w:rsidTr="00C420C0">
        <w:trPr>
          <w:trHeight w:val="838"/>
        </w:trPr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Проведение педагогического совета по допуску учащихся к государственной итоговой аттестации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5B65D7" w:rsidRPr="00C420C0" w:rsidTr="00C420C0">
        <w:trPr>
          <w:trHeight w:val="562"/>
        </w:trPr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Ознакомление с результатами ЕГЭ, ОГЭ и ГВЭ учащихся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 мере прохождения экзаменов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5B65D7" w:rsidRPr="00C420C0" w:rsidTr="00C420C0">
        <w:trPr>
          <w:trHeight w:val="286"/>
        </w:trPr>
        <w:tc>
          <w:tcPr>
            <w:tcW w:w="9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52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Методическое обеспечение </w:t>
            </w:r>
          </w:p>
        </w:tc>
      </w:tr>
      <w:tr w:rsidR="005B65D7" w:rsidRPr="00C420C0" w:rsidTr="00C420C0">
        <w:trPr>
          <w:trHeight w:val="838"/>
        </w:trPr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Организация участия классных руководителей, учителей-предметников, администрации в работе семинаров по ГИА 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 директора по УВР </w:t>
            </w:r>
          </w:p>
        </w:tc>
      </w:tr>
      <w:tr w:rsidR="005B65D7" w:rsidRPr="00C420C0" w:rsidTr="00C420C0">
        <w:trPr>
          <w:trHeight w:val="838"/>
        </w:trPr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Организация курсовой подготовки учителей по подготовке к ЕГЭ и ОГЭ, участие в «круглых» столах и т.п. 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 директора по УВР </w:t>
            </w:r>
          </w:p>
        </w:tc>
      </w:tr>
      <w:tr w:rsidR="005B65D7" w:rsidRPr="00C420C0" w:rsidTr="00C420C0">
        <w:trPr>
          <w:trHeight w:val="840"/>
        </w:trPr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Обеспечение обучающихся и учителей КИМами  ЕГЭ, ОГЭ и ГВЭ по мере поступления 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Администрация, руководители ШМО </w:t>
            </w:r>
          </w:p>
        </w:tc>
      </w:tr>
      <w:tr w:rsidR="005B65D7" w:rsidRPr="00C420C0" w:rsidTr="00C420C0">
        <w:trPr>
          <w:trHeight w:val="838"/>
        </w:trPr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4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11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Осуществление использования  материалов Интернет-ресурсов по подготовке учащихся к ГИА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Руководители ШМО </w:t>
            </w:r>
          </w:p>
        </w:tc>
      </w:tr>
      <w:tr w:rsidR="005B65D7" w:rsidRPr="00C420C0" w:rsidTr="00C420C0">
        <w:trPr>
          <w:trHeight w:val="1183"/>
        </w:trPr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Участие в работе совещаний ответственных за подготовку и проведение ГИА обучающихся 9-х классов в  форме ОГЭ и ГВЭ, ЕГЭ и ГВЭ (в 11 классе).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5B65D7" w:rsidRPr="00C420C0" w:rsidTr="00C420C0">
        <w:trPr>
          <w:trHeight w:val="838"/>
        </w:trPr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6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Подготовка раздаточных материалов – памяток для учащихся, участвующих в ГИА-9, ЕГЭ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</w:t>
            </w:r>
          </w:p>
        </w:tc>
      </w:tr>
      <w:tr w:rsidR="005B65D7" w:rsidRPr="00C420C0" w:rsidTr="00C420C0">
        <w:trPr>
          <w:trHeight w:val="286"/>
        </w:trPr>
        <w:tc>
          <w:tcPr>
            <w:tcW w:w="9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53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Контроль за подготовкой к экзаменам </w:t>
            </w:r>
          </w:p>
        </w:tc>
      </w:tr>
      <w:tr w:rsidR="005B65D7" w:rsidRPr="00C420C0" w:rsidTr="00C420C0">
        <w:trPr>
          <w:trHeight w:val="83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Осуществить проведение контрольных работ в форме и по материалам ЕГЭ, ОГЭ и ГВЭ  для учащихся 9 и 11 классов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2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2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5B65D7" w:rsidRPr="00C420C0" w:rsidTr="00C420C0">
        <w:trPr>
          <w:trHeight w:val="56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Осуществление  проведения репетиционных экзаменов  по русскому языку и математике 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2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2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5B65D7" w:rsidRPr="00C420C0" w:rsidTr="00C420C0">
        <w:trPr>
          <w:trHeight w:val="56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Организация  посещения уроков в 9  и 11 классах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2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2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5B65D7" w:rsidRPr="00C420C0" w:rsidTr="00C420C0">
        <w:trPr>
          <w:trHeight w:val="56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4  </w:t>
            </w:r>
          </w:p>
        </w:tc>
        <w:tc>
          <w:tcPr>
            <w:tcW w:w="4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Осуществление проверки выполнения программ по предметам в выпускных классах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121" w:right="8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Декабрь, апрель-май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2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Администрация </w:t>
            </w:r>
          </w:p>
        </w:tc>
      </w:tr>
    </w:tbl>
    <w:p w:rsidR="005B65D7" w:rsidRPr="00C420C0" w:rsidRDefault="00C420C0" w:rsidP="00C420C0">
      <w:pPr>
        <w:spacing w:after="164" w:line="270" w:lineRule="auto"/>
        <w:ind w:left="13" w:right="3"/>
        <w:rPr>
          <w:szCs w:val="24"/>
        </w:rPr>
      </w:pPr>
      <w:r w:rsidRPr="00C420C0">
        <w:rPr>
          <w:b/>
          <w:szCs w:val="24"/>
        </w:rPr>
        <w:t>2</w:t>
      </w:r>
      <w:r w:rsidR="005B65D7" w:rsidRPr="00C420C0">
        <w:rPr>
          <w:b/>
          <w:szCs w:val="24"/>
        </w:rPr>
        <w:t xml:space="preserve">.7. План подготовки обучающихся к продолжению образования, трудовой деятельности, к жизни в семье и обществе. </w:t>
      </w:r>
    </w:p>
    <w:p w:rsidR="005B65D7" w:rsidRPr="00C420C0" w:rsidRDefault="005B65D7" w:rsidP="00C420C0">
      <w:pPr>
        <w:spacing w:after="36" w:line="259" w:lineRule="auto"/>
        <w:ind w:left="17"/>
        <w:rPr>
          <w:szCs w:val="24"/>
        </w:rPr>
      </w:pPr>
      <w:r w:rsidRPr="00C420C0">
        <w:rPr>
          <w:b/>
          <w:szCs w:val="24"/>
          <w:u w:val="single" w:color="000000"/>
        </w:rPr>
        <w:t>Задачи:</w:t>
      </w:r>
    </w:p>
    <w:p w:rsidR="00B93E52" w:rsidRPr="00C420C0" w:rsidRDefault="002600F5" w:rsidP="00C420C0">
      <w:pPr>
        <w:numPr>
          <w:ilvl w:val="0"/>
          <w:numId w:val="114"/>
        </w:numPr>
        <w:spacing w:after="5" w:line="270" w:lineRule="auto"/>
        <w:ind w:hanging="360"/>
        <w:rPr>
          <w:szCs w:val="24"/>
        </w:rPr>
      </w:pPr>
      <w:r w:rsidRPr="00C420C0">
        <w:rPr>
          <w:szCs w:val="24"/>
        </w:rPr>
        <w:t>С</w:t>
      </w:r>
      <w:r w:rsidR="00B93E52" w:rsidRPr="00C420C0">
        <w:rPr>
          <w:szCs w:val="24"/>
        </w:rPr>
        <w:t>озд</w:t>
      </w:r>
      <w:r w:rsidR="00CC4DF6" w:rsidRPr="00C420C0">
        <w:rPr>
          <w:szCs w:val="24"/>
        </w:rPr>
        <w:t>а</w:t>
      </w:r>
      <w:r w:rsidR="00B93E52" w:rsidRPr="00C420C0">
        <w:rPr>
          <w:szCs w:val="24"/>
        </w:rPr>
        <w:t>ние условий</w:t>
      </w:r>
      <w:r w:rsidR="005B65D7" w:rsidRPr="00C420C0">
        <w:rPr>
          <w:szCs w:val="24"/>
        </w:rPr>
        <w:t xml:space="preserve"> для успешной социализации выпускников школы;</w:t>
      </w:r>
    </w:p>
    <w:p w:rsidR="005B65D7" w:rsidRPr="00C420C0" w:rsidRDefault="002600F5" w:rsidP="00C420C0">
      <w:pPr>
        <w:numPr>
          <w:ilvl w:val="0"/>
          <w:numId w:val="114"/>
        </w:numPr>
        <w:spacing w:after="5" w:line="270" w:lineRule="auto"/>
        <w:ind w:hanging="360"/>
        <w:rPr>
          <w:szCs w:val="24"/>
        </w:rPr>
      </w:pPr>
      <w:r w:rsidRPr="00C420C0">
        <w:rPr>
          <w:szCs w:val="24"/>
        </w:rPr>
        <w:t>П</w:t>
      </w:r>
      <w:r w:rsidR="005B65D7" w:rsidRPr="00C420C0">
        <w:rPr>
          <w:szCs w:val="24"/>
        </w:rPr>
        <w:t xml:space="preserve">ривитие навыков самообслуживания. </w:t>
      </w:r>
    </w:p>
    <w:p w:rsidR="005B65D7" w:rsidRPr="00C420C0" w:rsidRDefault="005B65D7" w:rsidP="00C420C0">
      <w:pPr>
        <w:spacing w:after="0" w:line="259" w:lineRule="auto"/>
        <w:ind w:left="540" w:firstLine="0"/>
        <w:rPr>
          <w:szCs w:val="24"/>
        </w:rPr>
      </w:pPr>
    </w:p>
    <w:tbl>
      <w:tblPr>
        <w:tblStyle w:val="TableGrid"/>
        <w:tblW w:w="9992" w:type="dxa"/>
        <w:tblInd w:w="-108" w:type="dxa"/>
        <w:tblCellMar>
          <w:top w:w="53" w:type="dxa"/>
          <w:left w:w="103" w:type="dxa"/>
          <w:right w:w="55" w:type="dxa"/>
        </w:tblCellMar>
        <w:tblLook w:val="04A0" w:firstRow="1" w:lastRow="0" w:firstColumn="1" w:lastColumn="0" w:noHBand="0" w:noVBand="1"/>
      </w:tblPr>
      <w:tblGrid>
        <w:gridCol w:w="5240"/>
        <w:gridCol w:w="2448"/>
        <w:gridCol w:w="2304"/>
      </w:tblGrid>
      <w:tr w:rsidR="005B65D7" w:rsidRPr="00C420C0" w:rsidTr="00C420C0">
        <w:trPr>
          <w:trHeight w:val="562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7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115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54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Ответственные </w:t>
            </w:r>
          </w:p>
          <w:p w:rsidR="005B65D7" w:rsidRPr="00C420C0" w:rsidRDefault="005B65D7" w:rsidP="00C420C0">
            <w:pPr>
              <w:spacing w:after="0" w:line="259" w:lineRule="auto"/>
              <w:ind w:left="4" w:firstLine="0"/>
              <w:rPr>
                <w:sz w:val="24"/>
                <w:szCs w:val="24"/>
              </w:rPr>
            </w:pPr>
          </w:p>
        </w:tc>
      </w:tr>
      <w:tr w:rsidR="005B65D7" w:rsidRPr="00C420C0" w:rsidTr="00C420C0">
        <w:trPr>
          <w:trHeight w:val="619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Проведение работы  по профориентации и предпрофильной подготовке обучающихся.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5B65D7" w:rsidRPr="00C420C0" w:rsidTr="00C420C0">
        <w:trPr>
          <w:trHeight w:val="1121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77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lastRenderedPageBreak/>
              <w:t xml:space="preserve">Сбор сведений </w:t>
            </w:r>
            <w:r w:rsidR="002600F5" w:rsidRPr="00C420C0">
              <w:rPr>
                <w:sz w:val="24"/>
                <w:szCs w:val="24"/>
              </w:rPr>
              <w:t xml:space="preserve"> о </w:t>
            </w:r>
            <w:r w:rsidR="00CC4DF6" w:rsidRPr="00C420C0">
              <w:rPr>
                <w:sz w:val="24"/>
                <w:szCs w:val="24"/>
              </w:rPr>
              <w:t>жизнеустройстве</w:t>
            </w:r>
            <w:r w:rsidR="002600F5" w:rsidRPr="00C420C0">
              <w:rPr>
                <w:sz w:val="24"/>
                <w:szCs w:val="24"/>
              </w:rPr>
              <w:t>выпускников 10</w:t>
            </w:r>
            <w:r w:rsidRPr="00C420C0">
              <w:rPr>
                <w:sz w:val="24"/>
                <w:szCs w:val="24"/>
              </w:rPr>
              <w:t xml:space="preserve"> и 11 классов.  </w:t>
            </w:r>
          </w:p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Проведение анализа продолжения образования выпускников.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20" w:line="259" w:lineRule="auto"/>
              <w:ind w:left="6" w:firstLine="0"/>
              <w:rPr>
                <w:sz w:val="24"/>
                <w:szCs w:val="24"/>
              </w:rPr>
            </w:pPr>
          </w:p>
          <w:p w:rsidR="005B65D7" w:rsidRPr="00C420C0" w:rsidRDefault="005B65D7" w:rsidP="00C420C0">
            <w:pPr>
              <w:spacing w:after="0" w:line="259" w:lineRule="auto"/>
              <w:ind w:left="0" w:right="5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5B65D7" w:rsidRPr="00C420C0" w:rsidTr="00C420C0">
        <w:trPr>
          <w:trHeight w:val="838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Организация преподавания элективных  (ориентационных) курсов и факультативных курсов.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УВР </w:t>
            </w:r>
          </w:p>
        </w:tc>
      </w:tr>
      <w:tr w:rsidR="005B65D7" w:rsidRPr="00C420C0" w:rsidTr="00C420C0">
        <w:trPr>
          <w:trHeight w:val="1114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Оформление   уголка  выпускника.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5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</w:t>
            </w:r>
          </w:p>
          <w:p w:rsidR="005B65D7" w:rsidRPr="00C420C0" w:rsidRDefault="005B65D7" w:rsidP="00C420C0">
            <w:pPr>
              <w:spacing w:after="0" w:line="259" w:lineRule="auto"/>
              <w:ind w:left="0" w:firstLine="32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УВР и ВР, ответственный за профориентацию </w:t>
            </w:r>
          </w:p>
        </w:tc>
      </w:tr>
      <w:tr w:rsidR="005B65D7" w:rsidRPr="00C420C0" w:rsidTr="00C420C0">
        <w:trPr>
          <w:trHeight w:val="566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Организация встреч обучающихся  с людьми разных профессий.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6" w:firstLine="0"/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214" w:right="21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Зам.директора по ВР </w:t>
            </w:r>
          </w:p>
        </w:tc>
      </w:tr>
      <w:tr w:rsidR="005B65D7" w:rsidRPr="00C420C0" w:rsidTr="00C420C0">
        <w:trPr>
          <w:trHeight w:val="838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Проведение бесед на классных собраниях  по бережному отношению к имуществу ученика, класса и школы.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Классные  руководители </w:t>
            </w:r>
          </w:p>
        </w:tc>
      </w:tr>
      <w:tr w:rsidR="005B65D7" w:rsidRPr="00C420C0" w:rsidTr="00C420C0">
        <w:trPr>
          <w:trHeight w:val="838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Проведение конкурса «Самый классный класс».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226" w:right="22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Администрация,  зам.директора по ВР </w:t>
            </w:r>
          </w:p>
        </w:tc>
      </w:tr>
      <w:tr w:rsidR="005B65D7" w:rsidRPr="00C420C0" w:rsidTr="00C420C0">
        <w:trPr>
          <w:trHeight w:val="838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Привлечение   обучающихся школы к организации и проведению классных и школьных мероприятий.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21" w:line="259" w:lineRule="auto"/>
              <w:ind w:left="0" w:right="6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Кл. руководит. </w:t>
            </w:r>
          </w:p>
          <w:p w:rsidR="005B65D7" w:rsidRPr="00C420C0" w:rsidRDefault="005B65D7" w:rsidP="00C420C0">
            <w:pPr>
              <w:spacing w:after="0" w:line="259" w:lineRule="auto"/>
              <w:ind w:left="226" w:right="22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зам.директора по ВР </w:t>
            </w:r>
          </w:p>
        </w:tc>
      </w:tr>
      <w:tr w:rsidR="005B65D7" w:rsidRPr="00C420C0" w:rsidTr="00C420C0">
        <w:trPr>
          <w:trHeight w:val="838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Организация   дежурства  по школе.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170" w:right="22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Кл. руководители зам.директора по ВР </w:t>
            </w:r>
          </w:p>
        </w:tc>
      </w:tr>
      <w:tr w:rsidR="005B65D7" w:rsidRPr="00C420C0" w:rsidTr="00C420C0">
        <w:trPr>
          <w:trHeight w:val="1124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1" w:line="278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Формирование органов ученического самоуправления   </w:t>
            </w:r>
          </w:p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Утверждение  плана    работы.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76" w:lineRule="auto"/>
              <w:ind w:left="214" w:right="21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Зам.директора по ВР, </w:t>
            </w:r>
          </w:p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классные руководители </w:t>
            </w:r>
          </w:p>
        </w:tc>
      </w:tr>
    </w:tbl>
    <w:p w:rsidR="002600F5" w:rsidRPr="00C420C0" w:rsidRDefault="002600F5" w:rsidP="00C420C0">
      <w:pPr>
        <w:spacing w:after="121" w:line="270" w:lineRule="auto"/>
        <w:ind w:left="1469" w:right="526" w:firstLine="0"/>
        <w:rPr>
          <w:szCs w:val="24"/>
        </w:rPr>
      </w:pPr>
    </w:p>
    <w:p w:rsidR="005B65D7" w:rsidRPr="00C420C0" w:rsidRDefault="00C420C0" w:rsidP="00C420C0">
      <w:pPr>
        <w:spacing w:after="121" w:line="270" w:lineRule="auto"/>
        <w:ind w:left="1560" w:right="526" w:firstLine="0"/>
        <w:rPr>
          <w:szCs w:val="24"/>
        </w:rPr>
      </w:pPr>
      <w:r w:rsidRPr="00C420C0">
        <w:rPr>
          <w:b/>
          <w:szCs w:val="24"/>
        </w:rPr>
        <w:t xml:space="preserve">3. </w:t>
      </w:r>
      <w:r w:rsidR="00723259" w:rsidRPr="00C420C0">
        <w:rPr>
          <w:b/>
          <w:szCs w:val="24"/>
        </w:rPr>
        <w:t xml:space="preserve">План организационной работы </w:t>
      </w:r>
      <w:r w:rsidR="005B65D7" w:rsidRPr="00C420C0">
        <w:rPr>
          <w:b/>
          <w:szCs w:val="24"/>
        </w:rPr>
        <w:t>с педагогическими кадрами.</w:t>
      </w:r>
    </w:p>
    <w:p w:rsidR="005B65D7" w:rsidRPr="00C420C0" w:rsidRDefault="005B65D7" w:rsidP="00C420C0">
      <w:pPr>
        <w:spacing w:after="0" w:line="259" w:lineRule="auto"/>
        <w:ind w:left="540" w:firstLine="0"/>
        <w:rPr>
          <w:szCs w:val="24"/>
        </w:rPr>
      </w:pPr>
    </w:p>
    <w:tbl>
      <w:tblPr>
        <w:tblStyle w:val="TableGrid"/>
        <w:tblW w:w="9596" w:type="dxa"/>
        <w:tblInd w:w="5" w:type="dxa"/>
        <w:tblCellMar>
          <w:top w:w="48" w:type="dxa"/>
          <w:left w:w="103" w:type="dxa"/>
          <w:right w:w="78" w:type="dxa"/>
        </w:tblCellMar>
        <w:tblLook w:val="04A0" w:firstRow="1" w:lastRow="0" w:firstColumn="1" w:lastColumn="0" w:noHBand="0" w:noVBand="1"/>
      </w:tblPr>
      <w:tblGrid>
        <w:gridCol w:w="5456"/>
        <w:gridCol w:w="2228"/>
        <w:gridCol w:w="1912"/>
      </w:tblGrid>
      <w:tr w:rsidR="005B65D7" w:rsidRPr="00C420C0" w:rsidTr="00C420C0">
        <w:trPr>
          <w:trHeight w:val="562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31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41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Ответственные </w:t>
            </w:r>
          </w:p>
          <w:p w:rsidR="005B65D7" w:rsidRPr="00C420C0" w:rsidRDefault="005B65D7" w:rsidP="00C420C0">
            <w:pPr>
              <w:spacing w:after="0" w:line="259" w:lineRule="auto"/>
              <w:ind w:left="25" w:firstLine="0"/>
              <w:rPr>
                <w:sz w:val="24"/>
                <w:szCs w:val="24"/>
              </w:rPr>
            </w:pPr>
          </w:p>
        </w:tc>
      </w:tr>
      <w:tr w:rsidR="005B65D7" w:rsidRPr="00C420C0" w:rsidTr="00C420C0">
        <w:trPr>
          <w:trHeight w:val="288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Корректировка учебной нагрузки учителей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3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Директор </w:t>
            </w:r>
          </w:p>
        </w:tc>
      </w:tr>
      <w:tr w:rsidR="005B65D7" w:rsidRPr="00C420C0" w:rsidTr="00C420C0">
        <w:trPr>
          <w:trHeight w:val="1390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77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Планирование работы методических объединений учителей. </w:t>
            </w:r>
          </w:p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Издание  приказов о назначении руководителей ШМО, классных руководителей 1-11 классов, заведующих кабинетами.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19" w:line="259" w:lineRule="auto"/>
              <w:ind w:left="25" w:firstLine="0"/>
              <w:rPr>
                <w:sz w:val="24"/>
                <w:szCs w:val="24"/>
              </w:rPr>
            </w:pPr>
          </w:p>
          <w:p w:rsidR="005B65D7" w:rsidRPr="00C420C0" w:rsidRDefault="005B65D7" w:rsidP="00C420C0">
            <w:pPr>
              <w:spacing w:after="0" w:line="259" w:lineRule="auto"/>
              <w:ind w:left="0" w:right="3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Август </w:t>
            </w:r>
          </w:p>
          <w:p w:rsidR="005B65D7" w:rsidRPr="00C420C0" w:rsidRDefault="005B65D7" w:rsidP="00C420C0">
            <w:pPr>
              <w:spacing w:after="0" w:line="259" w:lineRule="auto"/>
              <w:ind w:left="25" w:firstLine="0"/>
              <w:rPr>
                <w:sz w:val="24"/>
                <w:szCs w:val="24"/>
              </w:rPr>
            </w:pPr>
          </w:p>
          <w:p w:rsidR="005B65D7" w:rsidRPr="00C420C0" w:rsidRDefault="005B65D7" w:rsidP="00C420C0">
            <w:pPr>
              <w:spacing w:after="0" w:line="259" w:lineRule="auto"/>
              <w:ind w:left="25" w:firstLine="0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20" w:line="259" w:lineRule="auto"/>
              <w:ind w:left="25" w:firstLine="0"/>
              <w:rPr>
                <w:sz w:val="24"/>
                <w:szCs w:val="24"/>
              </w:rPr>
            </w:pPr>
          </w:p>
          <w:p w:rsidR="005B65D7" w:rsidRPr="00C420C0" w:rsidRDefault="005B65D7" w:rsidP="00C420C0">
            <w:pPr>
              <w:spacing w:after="0" w:line="259" w:lineRule="auto"/>
              <w:ind w:left="0" w:righ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Директор </w:t>
            </w:r>
          </w:p>
        </w:tc>
      </w:tr>
      <w:tr w:rsidR="005B65D7" w:rsidRPr="00C420C0" w:rsidTr="00C420C0">
        <w:trPr>
          <w:trHeight w:val="562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Своевременно информирование </w:t>
            </w:r>
            <w:r w:rsidR="002600F5" w:rsidRPr="00C420C0">
              <w:rPr>
                <w:sz w:val="24"/>
                <w:szCs w:val="24"/>
              </w:rPr>
              <w:t>педагогов</w:t>
            </w:r>
            <w:r w:rsidRPr="00C420C0">
              <w:rPr>
                <w:sz w:val="24"/>
                <w:szCs w:val="24"/>
              </w:rPr>
              <w:t xml:space="preserve"> о сроках аттестации.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3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УВР </w:t>
            </w:r>
          </w:p>
        </w:tc>
      </w:tr>
      <w:tr w:rsidR="005B65D7" w:rsidRPr="00C420C0" w:rsidTr="00C420C0">
        <w:trPr>
          <w:trHeight w:val="562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lastRenderedPageBreak/>
              <w:t xml:space="preserve">Проведение анкетирования  педагогов по учебнометодическим вопросам.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3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 . директора по УВР </w:t>
            </w:r>
          </w:p>
        </w:tc>
      </w:tr>
      <w:tr w:rsidR="005B65D7" w:rsidRPr="00C420C0" w:rsidTr="00C420C0">
        <w:trPr>
          <w:trHeight w:val="562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Организация  курсовой  подготовки </w:t>
            </w:r>
            <w:r w:rsidR="002600F5" w:rsidRPr="00C420C0">
              <w:rPr>
                <w:sz w:val="24"/>
                <w:szCs w:val="24"/>
              </w:rPr>
              <w:t>педагогов</w:t>
            </w:r>
            <w:r w:rsidRPr="00C420C0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3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УВР </w:t>
            </w:r>
          </w:p>
        </w:tc>
      </w:tr>
      <w:tr w:rsidR="005B65D7" w:rsidRPr="00C420C0" w:rsidTr="00C420C0">
        <w:trPr>
          <w:trHeight w:val="562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Организация   в</w:t>
            </w:r>
            <w:r w:rsidR="002600F5" w:rsidRPr="00C420C0">
              <w:rPr>
                <w:sz w:val="24"/>
                <w:szCs w:val="24"/>
              </w:rPr>
              <w:t>заимопосещения  уроков учителей и специалистов.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3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УВР </w:t>
            </w:r>
          </w:p>
        </w:tc>
      </w:tr>
      <w:tr w:rsidR="005B65D7" w:rsidRPr="00C420C0" w:rsidTr="00C420C0">
        <w:trPr>
          <w:trHeight w:val="562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Проведение административных и  производственных совещаний, педсоветов.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3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6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5B65D7" w:rsidRPr="00C420C0" w:rsidTr="00C420C0">
        <w:trPr>
          <w:trHeight w:val="564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Проведение инструктажей по вопросам охраны труда, правилам безопасности. 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3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Ответственный по ОТ </w:t>
            </w:r>
          </w:p>
        </w:tc>
      </w:tr>
      <w:tr w:rsidR="005B65D7" w:rsidRPr="00C420C0" w:rsidTr="00C420C0">
        <w:trPr>
          <w:trHeight w:val="562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Оформление планов  самообразования и отчетов по предметам.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3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Учителя  - предметники </w:t>
            </w:r>
          </w:p>
        </w:tc>
      </w:tr>
      <w:tr w:rsidR="005B65D7" w:rsidRPr="00C420C0" w:rsidTr="00C420C0">
        <w:trPr>
          <w:trHeight w:val="1114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Распределение  стимулирующего фонда оплаты труда администрацией и представителями трудового коллектива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3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Администрация и представители трудового коллектива </w:t>
            </w:r>
          </w:p>
        </w:tc>
      </w:tr>
    </w:tbl>
    <w:p w:rsidR="005B65D7" w:rsidRPr="00C420C0" w:rsidRDefault="005B65D7" w:rsidP="00C420C0">
      <w:pPr>
        <w:spacing w:after="0" w:line="259" w:lineRule="auto"/>
        <w:ind w:left="77" w:firstLine="0"/>
        <w:rPr>
          <w:szCs w:val="24"/>
        </w:rPr>
      </w:pPr>
    </w:p>
    <w:p w:rsidR="002600F5" w:rsidRPr="00C420C0" w:rsidRDefault="00C420C0" w:rsidP="00C420C0">
      <w:pPr>
        <w:spacing w:after="0" w:line="569" w:lineRule="auto"/>
        <w:ind w:left="1560" w:right="526" w:firstLine="0"/>
        <w:rPr>
          <w:szCs w:val="24"/>
        </w:rPr>
      </w:pPr>
      <w:r w:rsidRPr="00C420C0">
        <w:rPr>
          <w:b/>
          <w:szCs w:val="24"/>
        </w:rPr>
        <w:t xml:space="preserve">4. </w:t>
      </w:r>
      <w:r w:rsidR="005B65D7" w:rsidRPr="00C420C0">
        <w:rPr>
          <w:b/>
          <w:szCs w:val="24"/>
        </w:rPr>
        <w:t>План работы с родителями, общественностью.</w:t>
      </w:r>
    </w:p>
    <w:p w:rsidR="007F7EF8" w:rsidRPr="00C420C0" w:rsidRDefault="005B65D7" w:rsidP="00C420C0">
      <w:pPr>
        <w:spacing w:after="5" w:line="270" w:lineRule="auto"/>
        <w:rPr>
          <w:szCs w:val="24"/>
        </w:rPr>
      </w:pPr>
      <w:r w:rsidRPr="00C420C0">
        <w:rPr>
          <w:b/>
          <w:szCs w:val="24"/>
          <w:u w:val="single" w:color="000000"/>
        </w:rPr>
        <w:t>Задача:</w:t>
      </w:r>
      <w:r w:rsidR="007F7EF8" w:rsidRPr="00C420C0">
        <w:rPr>
          <w:szCs w:val="24"/>
        </w:rPr>
        <w:t xml:space="preserve">обеспечение партнерства и сотрудничества с родителями и общественностью в воспитании и развитии личности обучающихся, охват преобразованиями всего объекта (школы) - управляющей и управляемой системы. </w:t>
      </w:r>
    </w:p>
    <w:p w:rsidR="005B65D7" w:rsidRPr="00C420C0" w:rsidRDefault="005B65D7" w:rsidP="00C420C0">
      <w:pPr>
        <w:spacing w:after="0" w:line="259" w:lineRule="auto"/>
        <w:ind w:left="0" w:firstLine="0"/>
        <w:rPr>
          <w:szCs w:val="24"/>
        </w:rPr>
      </w:pPr>
    </w:p>
    <w:tbl>
      <w:tblPr>
        <w:tblStyle w:val="TableGrid"/>
        <w:tblW w:w="9850" w:type="dxa"/>
        <w:tblInd w:w="-108" w:type="dxa"/>
        <w:tblCellMar>
          <w:top w:w="53" w:type="dxa"/>
          <w:left w:w="103" w:type="dxa"/>
          <w:right w:w="91" w:type="dxa"/>
        </w:tblCellMar>
        <w:tblLook w:val="04A0" w:firstRow="1" w:lastRow="0" w:firstColumn="1" w:lastColumn="0" w:noHBand="0" w:noVBand="1"/>
      </w:tblPr>
      <w:tblGrid>
        <w:gridCol w:w="5634"/>
        <w:gridCol w:w="2204"/>
        <w:gridCol w:w="2012"/>
      </w:tblGrid>
      <w:tr w:rsidR="005B65D7" w:rsidRPr="00C420C0" w:rsidTr="00C420C0">
        <w:trPr>
          <w:trHeight w:val="562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18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12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Ответственные </w:t>
            </w:r>
          </w:p>
          <w:p w:rsidR="005B65D7" w:rsidRPr="00C420C0" w:rsidRDefault="005B65D7" w:rsidP="00C420C0">
            <w:pPr>
              <w:spacing w:after="0" w:line="259" w:lineRule="auto"/>
              <w:ind w:left="45" w:firstLine="0"/>
              <w:rPr>
                <w:sz w:val="24"/>
                <w:szCs w:val="24"/>
              </w:rPr>
            </w:pPr>
          </w:p>
        </w:tc>
      </w:tr>
      <w:tr w:rsidR="005B65D7" w:rsidRPr="00C420C0" w:rsidTr="00C420C0">
        <w:trPr>
          <w:trHeight w:val="1946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28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 Информационная работа с родителями учащихся: </w:t>
            </w:r>
          </w:p>
          <w:p w:rsidR="005B65D7" w:rsidRPr="00C420C0" w:rsidRDefault="005B65D7" w:rsidP="00C420C0">
            <w:pPr>
              <w:numPr>
                <w:ilvl w:val="0"/>
                <w:numId w:val="46"/>
              </w:numPr>
              <w:spacing w:after="6" w:line="278" w:lineRule="auto"/>
              <w:ind w:hanging="286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ознакомление с новыми нормативными документами; </w:t>
            </w:r>
          </w:p>
          <w:p w:rsidR="005B65D7" w:rsidRPr="00C420C0" w:rsidRDefault="005B65D7" w:rsidP="00C420C0">
            <w:pPr>
              <w:numPr>
                <w:ilvl w:val="0"/>
                <w:numId w:val="46"/>
              </w:numPr>
              <w:spacing w:after="24" w:line="259" w:lineRule="auto"/>
              <w:ind w:hanging="286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об инновационных преобразованиях в ОУ; </w:t>
            </w:r>
          </w:p>
          <w:p w:rsidR="005B65D7" w:rsidRPr="00C420C0" w:rsidRDefault="005B65D7" w:rsidP="00C420C0">
            <w:pPr>
              <w:numPr>
                <w:ilvl w:val="0"/>
                <w:numId w:val="46"/>
              </w:numPr>
              <w:spacing w:after="28" w:line="259" w:lineRule="auto"/>
              <w:ind w:hanging="286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 введении   ФГОС ООО; </w:t>
            </w:r>
          </w:p>
          <w:p w:rsidR="005B65D7" w:rsidRPr="00C420C0" w:rsidRDefault="005B65D7" w:rsidP="00C420C0">
            <w:pPr>
              <w:numPr>
                <w:ilvl w:val="0"/>
                <w:numId w:val="46"/>
              </w:numPr>
              <w:spacing w:after="0" w:line="259" w:lineRule="auto"/>
              <w:ind w:hanging="286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об особенностях государственной итоговой аттестации выпускников. 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2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76" w:lineRule="auto"/>
              <w:ind w:left="67" w:right="2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Директор школы зам. директора по УВР </w:t>
            </w:r>
          </w:p>
          <w:p w:rsidR="005B65D7" w:rsidRPr="00C420C0" w:rsidRDefault="005B65D7" w:rsidP="00C420C0">
            <w:pPr>
              <w:spacing w:after="0" w:line="259" w:lineRule="auto"/>
              <w:ind w:left="45" w:firstLine="0"/>
              <w:rPr>
                <w:sz w:val="24"/>
                <w:szCs w:val="24"/>
              </w:rPr>
            </w:pPr>
          </w:p>
        </w:tc>
      </w:tr>
      <w:tr w:rsidR="005B65D7" w:rsidRPr="00C420C0" w:rsidTr="00C420C0">
        <w:trPr>
          <w:trHeight w:val="562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Заключение  договоров с родителями первоклассниками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2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1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директор </w:t>
            </w:r>
          </w:p>
        </w:tc>
      </w:tr>
      <w:tr w:rsidR="005B65D7" w:rsidRPr="00C420C0" w:rsidTr="00C420C0">
        <w:trPr>
          <w:trHeight w:val="838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Вовлечение родителей в совместную деятельность школы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4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Сентябрь- октябрь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2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Общешкольный родительский комитет </w:t>
            </w:r>
          </w:p>
        </w:tc>
      </w:tr>
      <w:tr w:rsidR="002600F5" w:rsidRPr="00C420C0" w:rsidTr="00C420C0">
        <w:trPr>
          <w:trHeight w:val="838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0F5" w:rsidRPr="00C420C0" w:rsidRDefault="002600F5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Родительские собрания в 1-11 классах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0F5" w:rsidRPr="00C420C0" w:rsidRDefault="002600F5" w:rsidP="00C420C0">
            <w:pPr>
              <w:spacing w:after="0" w:line="259" w:lineRule="auto"/>
              <w:ind w:left="4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F5" w:rsidRPr="00C420C0" w:rsidRDefault="002600F5" w:rsidP="00C420C0">
            <w:pPr>
              <w:spacing w:after="0" w:line="258" w:lineRule="auto"/>
              <w:ind w:left="67" w:righ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Директор ш</w:t>
            </w:r>
            <w:r w:rsidR="007F7EF8" w:rsidRPr="00C420C0">
              <w:rPr>
                <w:sz w:val="24"/>
                <w:szCs w:val="24"/>
              </w:rPr>
              <w:t xml:space="preserve">колы зам. директора по УВР </w:t>
            </w:r>
          </w:p>
          <w:p w:rsidR="002600F5" w:rsidRPr="00C420C0" w:rsidRDefault="002600F5" w:rsidP="00C420C0">
            <w:pPr>
              <w:spacing w:after="0" w:line="259" w:lineRule="auto"/>
              <w:ind w:left="20" w:firstLine="0"/>
              <w:rPr>
                <w:sz w:val="24"/>
                <w:szCs w:val="24"/>
              </w:rPr>
            </w:pPr>
          </w:p>
        </w:tc>
      </w:tr>
      <w:tr w:rsidR="002600F5" w:rsidRPr="00C420C0" w:rsidTr="00C420C0">
        <w:trPr>
          <w:trHeight w:val="838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0F5" w:rsidRPr="00C420C0" w:rsidRDefault="002600F5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Организация встреч с представителями разных профессий как помощь в профессиональной ориентации учащихся.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0F5" w:rsidRPr="00C420C0" w:rsidRDefault="002600F5" w:rsidP="00C420C0">
            <w:pPr>
              <w:spacing w:after="0" w:line="259" w:lineRule="auto"/>
              <w:ind w:left="4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F5" w:rsidRPr="00C420C0" w:rsidRDefault="002600F5" w:rsidP="00C420C0">
            <w:pPr>
              <w:spacing w:after="0" w:line="259" w:lineRule="auto"/>
              <w:ind w:left="2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</w:t>
            </w:r>
            <w:r w:rsidR="007F7EF8" w:rsidRPr="00C420C0">
              <w:rPr>
                <w:sz w:val="24"/>
                <w:szCs w:val="24"/>
              </w:rPr>
              <w:t>У</w:t>
            </w:r>
            <w:r w:rsidRPr="00C420C0">
              <w:rPr>
                <w:sz w:val="24"/>
                <w:szCs w:val="24"/>
              </w:rPr>
              <w:t xml:space="preserve">ВР, классные </w:t>
            </w:r>
            <w:r w:rsidRPr="00C420C0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2600F5" w:rsidRPr="00C420C0" w:rsidTr="00C420C0">
        <w:trPr>
          <w:trHeight w:val="838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0F5" w:rsidRPr="00C420C0" w:rsidRDefault="002600F5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lastRenderedPageBreak/>
              <w:t>Вовлечение родителей и представителей общественности в организацию внешкольной и внеклассной работы с учащимися, в организацию дежурства, в работу по предупреждению правонарушений, проведение культурно – массовых мероприятий.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0F5" w:rsidRPr="00C420C0" w:rsidRDefault="002600F5" w:rsidP="00C420C0">
            <w:pPr>
              <w:spacing w:after="0" w:line="259" w:lineRule="auto"/>
              <w:ind w:left="4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F5" w:rsidRPr="00C420C0" w:rsidRDefault="002600F5" w:rsidP="00C420C0">
            <w:pPr>
              <w:spacing w:after="0" w:line="259" w:lineRule="auto"/>
              <w:ind w:left="2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2600F5" w:rsidRPr="00C420C0" w:rsidTr="00C420C0">
        <w:trPr>
          <w:trHeight w:val="838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0F5" w:rsidRPr="00C420C0" w:rsidRDefault="002600F5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Заседания  общешкольного родительского комитета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0F5" w:rsidRPr="00C420C0" w:rsidRDefault="002600F5" w:rsidP="00C420C0">
            <w:pPr>
              <w:spacing w:after="0" w:line="259" w:lineRule="auto"/>
              <w:ind w:left="4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F5" w:rsidRPr="00C420C0" w:rsidRDefault="002600F5" w:rsidP="00C420C0">
            <w:pPr>
              <w:spacing w:after="45" w:line="238" w:lineRule="auto"/>
              <w:ind w:left="67" w:right="3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Директор школы зам. директора по </w:t>
            </w:r>
          </w:p>
          <w:p w:rsidR="002600F5" w:rsidRPr="00C420C0" w:rsidRDefault="007F7EF8" w:rsidP="00C420C0">
            <w:pPr>
              <w:spacing w:after="0" w:line="259" w:lineRule="auto"/>
              <w:ind w:left="2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УВР </w:t>
            </w:r>
          </w:p>
        </w:tc>
      </w:tr>
      <w:tr w:rsidR="002600F5" w:rsidRPr="00C420C0" w:rsidTr="00C420C0">
        <w:trPr>
          <w:trHeight w:val="838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0F5" w:rsidRPr="00C420C0" w:rsidRDefault="002600F5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Организация  встреч с работниками полиции с целью профилактики первичных правонарушений, наркомании и других асоциальных явлений.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0F5" w:rsidRPr="00C420C0" w:rsidRDefault="002600F5" w:rsidP="00C420C0">
            <w:pPr>
              <w:spacing w:after="0" w:line="259" w:lineRule="auto"/>
              <w:ind w:left="4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F5" w:rsidRPr="00C420C0" w:rsidRDefault="002600F5" w:rsidP="00C420C0">
            <w:pPr>
              <w:spacing w:after="0" w:line="259" w:lineRule="auto"/>
              <w:ind w:left="2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Администрация</w:t>
            </w:r>
          </w:p>
        </w:tc>
      </w:tr>
      <w:tr w:rsidR="002600F5" w:rsidRPr="00C420C0" w:rsidTr="00C420C0">
        <w:trPr>
          <w:trHeight w:val="838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0F5" w:rsidRPr="00C420C0" w:rsidRDefault="002600F5" w:rsidP="00C420C0">
            <w:pPr>
              <w:spacing w:after="0" w:line="27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Организация работы Совета  профилактики правонарушений несовершеннолетних.  </w:t>
            </w:r>
          </w:p>
          <w:p w:rsidR="002600F5" w:rsidRPr="00C420C0" w:rsidRDefault="002600F5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Утверждение плана его работы.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0F5" w:rsidRPr="00C420C0" w:rsidRDefault="002600F5" w:rsidP="00C420C0">
            <w:pPr>
              <w:spacing w:after="0" w:line="259" w:lineRule="auto"/>
              <w:ind w:left="4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F5" w:rsidRPr="00C420C0" w:rsidRDefault="002600F5" w:rsidP="00C420C0">
            <w:pPr>
              <w:spacing w:after="0" w:line="259" w:lineRule="auto"/>
              <w:ind w:left="2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Администрация</w:t>
            </w:r>
          </w:p>
        </w:tc>
      </w:tr>
      <w:tr w:rsidR="002600F5" w:rsidRPr="00C420C0" w:rsidTr="00C420C0">
        <w:trPr>
          <w:trHeight w:val="838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0F5" w:rsidRPr="00C420C0" w:rsidRDefault="002600F5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Контроль учащихся, состоящих на учёте в комиссии по делам несовершеннолетних.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0F5" w:rsidRPr="00C420C0" w:rsidRDefault="002600F5" w:rsidP="00C420C0">
            <w:pPr>
              <w:spacing w:after="0" w:line="259" w:lineRule="auto"/>
              <w:ind w:left="4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F5" w:rsidRPr="00C420C0" w:rsidRDefault="002600F5" w:rsidP="00C420C0">
            <w:pPr>
              <w:spacing w:after="0" w:line="259" w:lineRule="auto"/>
              <w:ind w:left="2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2600F5" w:rsidRPr="00C420C0" w:rsidTr="00C420C0">
        <w:trPr>
          <w:trHeight w:val="838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0F5" w:rsidRPr="00C420C0" w:rsidRDefault="002600F5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Посещение семей учащихся, родители которых не занимаются воспитанием детей.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0F5" w:rsidRPr="00C420C0" w:rsidRDefault="002600F5" w:rsidP="00C420C0">
            <w:pPr>
              <w:spacing w:after="0" w:line="259" w:lineRule="auto"/>
              <w:ind w:left="4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F5" w:rsidRPr="00C420C0" w:rsidRDefault="002600F5" w:rsidP="00C420C0">
            <w:pPr>
              <w:spacing w:after="0" w:line="278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Заместитель директора по </w:t>
            </w:r>
            <w:r w:rsidR="007F7EF8" w:rsidRPr="00C420C0">
              <w:rPr>
                <w:sz w:val="24"/>
                <w:szCs w:val="24"/>
              </w:rPr>
              <w:t>У</w:t>
            </w:r>
            <w:r w:rsidRPr="00C420C0">
              <w:rPr>
                <w:sz w:val="24"/>
                <w:szCs w:val="24"/>
              </w:rPr>
              <w:t xml:space="preserve">ВР, </w:t>
            </w:r>
          </w:p>
          <w:p w:rsidR="002600F5" w:rsidRPr="00C420C0" w:rsidRDefault="002600F5" w:rsidP="00C420C0">
            <w:pPr>
              <w:spacing w:after="0" w:line="259" w:lineRule="auto"/>
              <w:ind w:left="2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Социальный педагог</w:t>
            </w:r>
          </w:p>
        </w:tc>
      </w:tr>
    </w:tbl>
    <w:p w:rsidR="007F7EF8" w:rsidRPr="00C420C0" w:rsidRDefault="007F7EF8" w:rsidP="00C420C0">
      <w:pPr>
        <w:ind w:left="0" w:firstLine="0"/>
        <w:rPr>
          <w:b/>
          <w:szCs w:val="24"/>
        </w:rPr>
      </w:pPr>
    </w:p>
    <w:p w:rsidR="007F7EF8" w:rsidRPr="00C420C0" w:rsidRDefault="00C420C0" w:rsidP="00C420C0">
      <w:pPr>
        <w:ind w:left="1560" w:firstLine="0"/>
        <w:rPr>
          <w:szCs w:val="24"/>
        </w:rPr>
      </w:pPr>
      <w:r w:rsidRPr="00C420C0">
        <w:rPr>
          <w:b/>
          <w:szCs w:val="24"/>
        </w:rPr>
        <w:t xml:space="preserve">5. </w:t>
      </w:r>
      <w:r w:rsidR="007F7EF8" w:rsidRPr="00C420C0">
        <w:rPr>
          <w:b/>
          <w:szCs w:val="24"/>
        </w:rPr>
        <w:t>Материально - техническое и финансовое обеспечение образовательного процесса.</w:t>
      </w:r>
    </w:p>
    <w:p w:rsidR="007F7EF8" w:rsidRPr="00C420C0" w:rsidRDefault="007F7EF8" w:rsidP="00C420C0">
      <w:pPr>
        <w:spacing w:after="230" w:line="259" w:lineRule="auto"/>
        <w:ind w:left="370"/>
        <w:rPr>
          <w:szCs w:val="24"/>
        </w:rPr>
      </w:pPr>
      <w:r w:rsidRPr="00C420C0">
        <w:rPr>
          <w:b/>
          <w:szCs w:val="24"/>
          <w:u w:val="single" w:color="000000"/>
        </w:rPr>
        <w:t>Задачи:</w:t>
      </w:r>
    </w:p>
    <w:p w:rsidR="007F7EF8" w:rsidRPr="00C420C0" w:rsidRDefault="007F7EF8" w:rsidP="00C420C0">
      <w:pPr>
        <w:numPr>
          <w:ilvl w:val="1"/>
          <w:numId w:val="6"/>
        </w:numPr>
        <w:spacing w:after="5" w:line="270" w:lineRule="auto"/>
        <w:ind w:hanging="360"/>
        <w:rPr>
          <w:szCs w:val="24"/>
        </w:rPr>
      </w:pPr>
      <w:r w:rsidRPr="00C420C0">
        <w:rPr>
          <w:szCs w:val="24"/>
        </w:rPr>
        <w:t xml:space="preserve">обеспечить сохранность зданий, оборудования, имущества; </w:t>
      </w:r>
    </w:p>
    <w:p w:rsidR="007F7EF8" w:rsidRPr="00C420C0" w:rsidRDefault="007F7EF8" w:rsidP="00C420C0">
      <w:pPr>
        <w:numPr>
          <w:ilvl w:val="1"/>
          <w:numId w:val="6"/>
        </w:numPr>
        <w:spacing w:after="5" w:line="270" w:lineRule="auto"/>
        <w:ind w:hanging="360"/>
        <w:rPr>
          <w:szCs w:val="24"/>
        </w:rPr>
      </w:pPr>
      <w:r w:rsidRPr="00C420C0">
        <w:rPr>
          <w:szCs w:val="24"/>
        </w:rPr>
        <w:t xml:space="preserve">создание комфортных условий для организации учебно-воспитательного процесса. </w:t>
      </w:r>
    </w:p>
    <w:p w:rsidR="007F7EF8" w:rsidRPr="00C420C0" w:rsidRDefault="007F7EF8" w:rsidP="00C420C0">
      <w:pPr>
        <w:spacing w:after="0" w:line="259" w:lineRule="auto"/>
        <w:ind w:left="900" w:firstLine="0"/>
        <w:rPr>
          <w:szCs w:val="24"/>
        </w:rPr>
      </w:pPr>
    </w:p>
    <w:p w:rsidR="007F7EF8" w:rsidRPr="00C420C0" w:rsidRDefault="007F7EF8" w:rsidP="00C420C0">
      <w:pPr>
        <w:rPr>
          <w:szCs w:val="24"/>
        </w:rPr>
        <w:sectPr w:rsidR="007F7EF8" w:rsidRPr="00C420C0" w:rsidSect="00C420C0">
          <w:footerReference w:type="even" r:id="rId18"/>
          <w:footerReference w:type="default" r:id="rId19"/>
          <w:footerReference w:type="first" r:id="rId20"/>
          <w:pgSz w:w="11906" w:h="16838"/>
          <w:pgMar w:top="1134" w:right="850" w:bottom="1134" w:left="1701" w:header="720" w:footer="0" w:gutter="0"/>
          <w:pgNumType w:start="51"/>
          <w:cols w:space="720"/>
          <w:docGrid w:linePitch="326"/>
        </w:sectPr>
      </w:pPr>
    </w:p>
    <w:tbl>
      <w:tblPr>
        <w:tblStyle w:val="TableGrid"/>
        <w:tblpPr w:vertAnchor="page" w:horzAnchor="margin" w:tblpY="646"/>
        <w:tblOverlap w:val="never"/>
        <w:tblW w:w="9870" w:type="dxa"/>
        <w:tblInd w:w="0" w:type="dxa"/>
        <w:tblCellMar>
          <w:top w:w="49" w:type="dxa"/>
          <w:left w:w="103" w:type="dxa"/>
          <w:right w:w="86" w:type="dxa"/>
        </w:tblCellMar>
        <w:tblLook w:val="04A0" w:firstRow="1" w:lastRow="0" w:firstColumn="1" w:lastColumn="0" w:noHBand="0" w:noVBand="1"/>
      </w:tblPr>
      <w:tblGrid>
        <w:gridCol w:w="5724"/>
        <w:gridCol w:w="2226"/>
        <w:gridCol w:w="1920"/>
      </w:tblGrid>
      <w:tr w:rsidR="007F7EF8" w:rsidRPr="00C420C0" w:rsidTr="00C420C0">
        <w:trPr>
          <w:trHeight w:val="283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F8" w:rsidRPr="00C420C0" w:rsidRDefault="007F7EF8" w:rsidP="00C420C0">
            <w:pPr>
              <w:spacing w:after="0" w:line="259" w:lineRule="auto"/>
              <w:ind w:left="0" w:right="23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lastRenderedPageBreak/>
              <w:t xml:space="preserve">Содержание работы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F8" w:rsidRPr="00C420C0" w:rsidRDefault="007F7EF8" w:rsidP="00C420C0">
            <w:pPr>
              <w:spacing w:after="0" w:line="259" w:lineRule="auto"/>
              <w:ind w:left="34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F8" w:rsidRPr="00C420C0" w:rsidRDefault="007F7EF8" w:rsidP="00C420C0">
            <w:pPr>
              <w:spacing w:after="0" w:line="259" w:lineRule="auto"/>
              <w:ind w:left="41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F7EF8" w:rsidRPr="00C420C0" w:rsidTr="00C420C0">
        <w:trPr>
          <w:trHeight w:val="557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F8" w:rsidRPr="00C420C0" w:rsidRDefault="007F7EF8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Проведение текущего ремонта здания, оборудования. </w:t>
            </w:r>
          </w:p>
          <w:p w:rsidR="007F7EF8" w:rsidRPr="00C420C0" w:rsidRDefault="007F7EF8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EF8" w:rsidRPr="00C420C0" w:rsidRDefault="007F7EF8" w:rsidP="00C420C0">
            <w:pPr>
              <w:spacing w:after="0" w:line="259" w:lineRule="auto"/>
              <w:ind w:left="0" w:right="2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F8" w:rsidRPr="00C420C0" w:rsidRDefault="007F7EF8" w:rsidP="00C420C0">
            <w:pPr>
              <w:spacing w:after="0" w:line="259" w:lineRule="auto"/>
              <w:ind w:left="42" w:right="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Директор, завхоз </w:t>
            </w:r>
          </w:p>
        </w:tc>
      </w:tr>
      <w:tr w:rsidR="007F7EF8" w:rsidRPr="00C420C0" w:rsidTr="00C420C0">
        <w:trPr>
          <w:trHeight w:val="283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F8" w:rsidRPr="00C420C0" w:rsidRDefault="007F7EF8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Косметический ремонт классов к началу учебного года.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F8" w:rsidRPr="00C420C0" w:rsidRDefault="007F7EF8" w:rsidP="00C420C0">
            <w:pPr>
              <w:spacing w:after="0" w:line="259" w:lineRule="auto"/>
              <w:ind w:left="0" w:right="2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Лето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F8" w:rsidRPr="00C420C0" w:rsidRDefault="007F7EF8" w:rsidP="00C420C0">
            <w:pPr>
              <w:spacing w:after="0" w:line="259" w:lineRule="auto"/>
              <w:ind w:left="5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Зав. кабинетами </w:t>
            </w:r>
          </w:p>
        </w:tc>
      </w:tr>
      <w:tr w:rsidR="007F7EF8" w:rsidRPr="00C420C0" w:rsidTr="00C420C0">
        <w:trPr>
          <w:trHeight w:val="1378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F8" w:rsidRPr="00C420C0" w:rsidRDefault="007F7EF8" w:rsidP="00C420C0">
            <w:pPr>
              <w:spacing w:after="0" w:line="278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Создание условий для надлежащего обеспечения санитарно - гигиенического, теплового, светового, противопожарного режима.  </w:t>
            </w:r>
          </w:p>
          <w:p w:rsidR="007F7EF8" w:rsidRPr="00C420C0" w:rsidRDefault="007F7EF8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Поддержание в рабочем состоянии водоснабжения, газоснабжения, канализации.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EF8" w:rsidRPr="00C420C0" w:rsidRDefault="007F7EF8" w:rsidP="00C420C0">
            <w:pPr>
              <w:spacing w:after="0" w:line="259" w:lineRule="auto"/>
              <w:ind w:left="0" w:right="2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EF8" w:rsidRPr="00C420C0" w:rsidRDefault="007F7EF8" w:rsidP="00C420C0">
            <w:pPr>
              <w:spacing w:after="0" w:line="259" w:lineRule="auto"/>
              <w:ind w:left="42" w:right="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Директор, завхоз </w:t>
            </w:r>
          </w:p>
        </w:tc>
      </w:tr>
      <w:tr w:rsidR="007F7EF8" w:rsidRPr="00C420C0" w:rsidTr="00C420C0">
        <w:trPr>
          <w:trHeight w:val="283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F8" w:rsidRPr="00C420C0" w:rsidRDefault="007F7EF8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Инвентаризация материальных ценностей.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F8" w:rsidRPr="00C420C0" w:rsidRDefault="007F7EF8" w:rsidP="00C420C0">
            <w:pPr>
              <w:spacing w:after="0" w:line="259" w:lineRule="auto"/>
              <w:ind w:left="0" w:right="2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F8" w:rsidRPr="00C420C0" w:rsidRDefault="007F7EF8" w:rsidP="00C420C0">
            <w:pPr>
              <w:spacing w:after="0" w:line="259" w:lineRule="auto"/>
              <w:ind w:left="0" w:right="2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Комиссия </w:t>
            </w:r>
          </w:p>
        </w:tc>
      </w:tr>
      <w:tr w:rsidR="007F7EF8" w:rsidRPr="00C420C0" w:rsidTr="00C420C0">
        <w:trPr>
          <w:trHeight w:val="559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F8" w:rsidRPr="00C420C0" w:rsidRDefault="007F7EF8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Сохранность и пополнение библиотечного фонда учебников, школьного имущества. 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EF8" w:rsidRPr="00C420C0" w:rsidRDefault="007F7EF8" w:rsidP="00C420C0">
            <w:pPr>
              <w:spacing w:after="0" w:line="259" w:lineRule="auto"/>
              <w:ind w:left="0" w:right="2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F8" w:rsidRPr="00C420C0" w:rsidRDefault="007F7EF8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Библиотекарь, комиссия </w:t>
            </w:r>
          </w:p>
        </w:tc>
      </w:tr>
      <w:tr w:rsidR="007F7EF8" w:rsidRPr="00C420C0" w:rsidTr="00C420C0">
        <w:trPr>
          <w:trHeight w:val="559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F8" w:rsidRPr="00C420C0" w:rsidRDefault="007F7EF8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Благоустройство территории школы.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EF8" w:rsidRPr="00C420C0" w:rsidRDefault="007F7EF8" w:rsidP="00C420C0">
            <w:pPr>
              <w:spacing w:after="0" w:line="259" w:lineRule="auto"/>
              <w:ind w:left="0" w:right="2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F8" w:rsidRPr="00C420C0" w:rsidRDefault="007F7EF8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Директор, завхоз</w:t>
            </w:r>
          </w:p>
        </w:tc>
      </w:tr>
      <w:tr w:rsidR="007F7EF8" w:rsidRPr="00C420C0" w:rsidTr="00C420C0">
        <w:trPr>
          <w:trHeight w:val="559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F8" w:rsidRPr="00C420C0" w:rsidRDefault="007F7EF8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Проведение мероприятий по охране труда и технике безопасности. 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EF8" w:rsidRPr="00C420C0" w:rsidRDefault="007F7EF8" w:rsidP="00C420C0">
            <w:pPr>
              <w:spacing w:after="0" w:line="259" w:lineRule="auto"/>
              <w:ind w:left="0" w:right="2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F8" w:rsidRPr="00C420C0" w:rsidRDefault="007F7EF8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Ответственный  по ОТ</w:t>
            </w:r>
          </w:p>
        </w:tc>
      </w:tr>
    </w:tbl>
    <w:p w:rsidR="00485E5F" w:rsidRPr="00C420C0" w:rsidRDefault="00485E5F" w:rsidP="00C420C0">
      <w:pPr>
        <w:spacing w:after="19" w:line="259" w:lineRule="auto"/>
        <w:ind w:left="0" w:firstLine="0"/>
        <w:rPr>
          <w:szCs w:val="24"/>
        </w:rPr>
      </w:pPr>
    </w:p>
    <w:p w:rsidR="005B65D7" w:rsidRPr="00C420C0" w:rsidRDefault="00C420C0" w:rsidP="00C420C0">
      <w:pPr>
        <w:spacing w:after="0" w:line="259" w:lineRule="auto"/>
        <w:ind w:left="425" w:right="1117" w:firstLine="0"/>
        <w:rPr>
          <w:szCs w:val="24"/>
        </w:rPr>
      </w:pPr>
      <w:r w:rsidRPr="00C420C0">
        <w:rPr>
          <w:b/>
          <w:szCs w:val="24"/>
        </w:rPr>
        <w:t xml:space="preserve">6. </w:t>
      </w:r>
      <w:r w:rsidR="005B65D7" w:rsidRPr="00C420C0">
        <w:rPr>
          <w:b/>
          <w:szCs w:val="24"/>
        </w:rPr>
        <w:t>Организация внутришкольного контроля.</w:t>
      </w:r>
    </w:p>
    <w:p w:rsidR="00485E5F" w:rsidRPr="00C420C0" w:rsidRDefault="00485E5F" w:rsidP="00C420C0">
      <w:pPr>
        <w:spacing w:after="0" w:line="259" w:lineRule="auto"/>
        <w:ind w:left="425" w:right="1117" w:firstLine="0"/>
        <w:rPr>
          <w:szCs w:val="24"/>
        </w:rPr>
      </w:pPr>
    </w:p>
    <w:tbl>
      <w:tblPr>
        <w:tblStyle w:val="TableGrid"/>
        <w:tblW w:w="10026" w:type="dxa"/>
        <w:tblInd w:w="-142" w:type="dxa"/>
        <w:tblCellMar>
          <w:top w:w="51" w:type="dxa"/>
          <w:left w:w="103" w:type="dxa"/>
          <w:bottom w:w="11" w:type="dxa"/>
          <w:right w:w="103" w:type="dxa"/>
        </w:tblCellMar>
        <w:tblLook w:val="04A0" w:firstRow="1" w:lastRow="0" w:firstColumn="1" w:lastColumn="0" w:noHBand="0" w:noVBand="1"/>
      </w:tblPr>
      <w:tblGrid>
        <w:gridCol w:w="5448"/>
        <w:gridCol w:w="1600"/>
        <w:gridCol w:w="2978"/>
      </w:tblGrid>
      <w:tr w:rsidR="005B65D7" w:rsidRPr="00C420C0" w:rsidTr="00C420C0">
        <w:trPr>
          <w:trHeight w:val="727"/>
        </w:trPr>
        <w:tc>
          <w:tcPr>
            <w:tcW w:w="10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65D7" w:rsidRPr="00C420C0" w:rsidRDefault="005B65D7" w:rsidP="00C420C0">
            <w:pPr>
              <w:spacing w:after="0" w:line="259" w:lineRule="auto"/>
              <w:ind w:left="0" w:right="11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Контроль за выполнением всеобуча. </w:t>
            </w:r>
          </w:p>
        </w:tc>
      </w:tr>
      <w:tr w:rsidR="005B65D7" w:rsidRPr="00C420C0" w:rsidTr="00C420C0">
        <w:trPr>
          <w:trHeight w:val="725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6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2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Ответственные </w:t>
            </w:r>
          </w:p>
          <w:p w:rsidR="005B65D7" w:rsidRPr="00C420C0" w:rsidRDefault="005B65D7" w:rsidP="00C420C0">
            <w:pPr>
              <w:spacing w:after="0" w:line="259" w:lineRule="auto"/>
              <w:ind w:left="55" w:firstLine="0"/>
              <w:rPr>
                <w:sz w:val="24"/>
                <w:szCs w:val="24"/>
              </w:rPr>
            </w:pPr>
          </w:p>
        </w:tc>
      </w:tr>
      <w:tr w:rsidR="005B65D7" w:rsidRPr="00C420C0" w:rsidTr="00C420C0">
        <w:trPr>
          <w:trHeight w:val="2222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numPr>
                <w:ilvl w:val="0"/>
                <w:numId w:val="47"/>
              </w:numPr>
              <w:spacing w:after="2" w:line="277" w:lineRule="auto"/>
              <w:ind w:hanging="284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Организация </w:t>
            </w:r>
            <w:r w:rsidR="00723259" w:rsidRPr="00C420C0">
              <w:rPr>
                <w:sz w:val="24"/>
                <w:szCs w:val="24"/>
              </w:rPr>
              <w:t>образовательного процесса в 2019-2020</w:t>
            </w:r>
            <w:r w:rsidRPr="00C420C0">
              <w:rPr>
                <w:sz w:val="24"/>
                <w:szCs w:val="24"/>
              </w:rPr>
              <w:t xml:space="preserve"> уч. году </w:t>
            </w:r>
          </w:p>
          <w:p w:rsidR="005B65D7" w:rsidRPr="00C420C0" w:rsidRDefault="00723259" w:rsidP="00C420C0">
            <w:pPr>
              <w:numPr>
                <w:ilvl w:val="0"/>
                <w:numId w:val="47"/>
              </w:numPr>
              <w:spacing w:after="24" w:line="259" w:lineRule="auto"/>
              <w:ind w:hanging="284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Трудоустройство выпускников 10</w:t>
            </w:r>
            <w:r w:rsidR="005B65D7" w:rsidRPr="00C420C0">
              <w:rPr>
                <w:sz w:val="24"/>
                <w:szCs w:val="24"/>
              </w:rPr>
              <w:t xml:space="preserve">, 11 классов </w:t>
            </w:r>
          </w:p>
          <w:p w:rsidR="005B65D7" w:rsidRPr="00C420C0" w:rsidRDefault="005B65D7" w:rsidP="00C420C0">
            <w:pPr>
              <w:numPr>
                <w:ilvl w:val="0"/>
                <w:numId w:val="47"/>
              </w:numPr>
              <w:spacing w:after="2" w:line="279" w:lineRule="auto"/>
              <w:ind w:hanging="284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Сохранность учебного фонда школы и степень обеспеченности учащихся учебниками.  </w:t>
            </w:r>
          </w:p>
          <w:p w:rsidR="005B65D7" w:rsidRPr="00C420C0" w:rsidRDefault="005B65D7" w:rsidP="00C420C0">
            <w:pPr>
              <w:numPr>
                <w:ilvl w:val="0"/>
                <w:numId w:val="47"/>
              </w:numPr>
              <w:spacing w:after="22" w:line="259" w:lineRule="auto"/>
              <w:ind w:hanging="284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Организация горячего питания </w:t>
            </w:r>
          </w:p>
          <w:p w:rsidR="005B65D7" w:rsidRPr="00C420C0" w:rsidRDefault="005B65D7" w:rsidP="00C420C0">
            <w:pPr>
              <w:numPr>
                <w:ilvl w:val="0"/>
                <w:numId w:val="47"/>
              </w:numPr>
              <w:spacing w:after="0" w:line="259" w:lineRule="auto"/>
              <w:ind w:hanging="284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Статистическая  отчетность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Директор, зам. директора по УВР </w:t>
            </w:r>
          </w:p>
        </w:tc>
      </w:tr>
      <w:tr w:rsidR="005B65D7" w:rsidRPr="00C420C0" w:rsidTr="00C420C0">
        <w:trPr>
          <w:trHeight w:val="1333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numPr>
                <w:ilvl w:val="0"/>
                <w:numId w:val="48"/>
              </w:numPr>
              <w:spacing w:after="23" w:line="259" w:lineRule="auto"/>
              <w:ind w:hanging="284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Посещение занятий обучающимися. </w:t>
            </w:r>
          </w:p>
          <w:p w:rsidR="005B65D7" w:rsidRPr="00C420C0" w:rsidRDefault="005B65D7" w:rsidP="00C420C0">
            <w:pPr>
              <w:numPr>
                <w:ilvl w:val="0"/>
                <w:numId w:val="48"/>
              </w:numPr>
              <w:spacing w:after="33" w:line="252" w:lineRule="auto"/>
              <w:ind w:hanging="284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Изучение уровня преподавания в 5-х классах и степени адаптации обучающихся к средней школе (выполнение</w:t>
            </w:r>
            <w:r w:rsidR="00723259" w:rsidRPr="00C420C0">
              <w:rPr>
                <w:sz w:val="24"/>
                <w:szCs w:val="24"/>
              </w:rPr>
              <w:t xml:space="preserve"> требований по преемственности).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22" w:line="259" w:lineRule="auto"/>
              <w:ind w:left="0" w:right="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Соц.педагог</w:t>
            </w:r>
          </w:p>
          <w:p w:rsidR="005B65D7" w:rsidRPr="00C420C0" w:rsidRDefault="005B65D7" w:rsidP="00C420C0">
            <w:pPr>
              <w:spacing w:after="21" w:line="259" w:lineRule="auto"/>
              <w:ind w:left="0" w:right="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Директор школы </w:t>
            </w:r>
          </w:p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Зам.директора по УВР Психолог школы </w:t>
            </w:r>
          </w:p>
        </w:tc>
      </w:tr>
      <w:tr w:rsidR="005B65D7" w:rsidRPr="00C420C0" w:rsidTr="00C420C0">
        <w:trPr>
          <w:trHeight w:val="838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numPr>
                <w:ilvl w:val="0"/>
                <w:numId w:val="49"/>
              </w:numPr>
              <w:spacing w:after="1" w:line="278" w:lineRule="auto"/>
              <w:ind w:hanging="284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Посещаемость занятий, состояние обученности обучающихся «группы риска» </w:t>
            </w:r>
          </w:p>
          <w:p w:rsidR="005B65D7" w:rsidRPr="00C420C0" w:rsidRDefault="005B65D7" w:rsidP="00C420C0">
            <w:pPr>
              <w:numPr>
                <w:ilvl w:val="0"/>
                <w:numId w:val="49"/>
              </w:numPr>
              <w:spacing w:after="0" w:line="259" w:lineRule="auto"/>
              <w:ind w:hanging="284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Организация индивидуального обучения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3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Соц.педагогЗам.директора по УВР </w:t>
            </w:r>
          </w:p>
        </w:tc>
      </w:tr>
      <w:tr w:rsidR="005B65D7" w:rsidRPr="00C420C0" w:rsidTr="00C420C0">
        <w:trPr>
          <w:trHeight w:val="1114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numPr>
                <w:ilvl w:val="0"/>
                <w:numId w:val="50"/>
              </w:numPr>
              <w:spacing w:after="23" w:line="259" w:lineRule="auto"/>
              <w:ind w:hanging="284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Организация дежурства по школе. </w:t>
            </w:r>
          </w:p>
          <w:p w:rsidR="005B65D7" w:rsidRPr="00C420C0" w:rsidRDefault="005B65D7" w:rsidP="00C420C0">
            <w:pPr>
              <w:numPr>
                <w:ilvl w:val="0"/>
                <w:numId w:val="50"/>
              </w:numPr>
              <w:spacing w:after="24" w:line="259" w:lineRule="auto"/>
              <w:ind w:hanging="284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Посещаемость занятий обучающимися.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Зам.директора по </w:t>
            </w:r>
            <w:r w:rsidR="00723259" w:rsidRPr="00C420C0">
              <w:rPr>
                <w:sz w:val="24"/>
                <w:szCs w:val="24"/>
              </w:rPr>
              <w:t>У</w:t>
            </w:r>
            <w:r w:rsidRPr="00C420C0">
              <w:rPr>
                <w:sz w:val="24"/>
                <w:szCs w:val="24"/>
              </w:rPr>
              <w:t>ВР Соц.педагог</w:t>
            </w:r>
          </w:p>
        </w:tc>
      </w:tr>
      <w:tr w:rsidR="005B65D7" w:rsidRPr="00C420C0" w:rsidTr="00C420C0">
        <w:trPr>
          <w:trHeight w:val="19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numPr>
                <w:ilvl w:val="0"/>
                <w:numId w:val="51"/>
              </w:numPr>
              <w:spacing w:after="22" w:line="259" w:lineRule="auto"/>
              <w:ind w:hanging="284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Состояние учебных кабинетов. </w:t>
            </w:r>
          </w:p>
          <w:p w:rsidR="005B65D7" w:rsidRPr="00C420C0" w:rsidRDefault="005B65D7" w:rsidP="00C420C0">
            <w:pPr>
              <w:numPr>
                <w:ilvl w:val="0"/>
                <w:numId w:val="51"/>
              </w:numPr>
              <w:spacing w:after="23" w:line="259" w:lineRule="auto"/>
              <w:ind w:hanging="284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lastRenderedPageBreak/>
              <w:t xml:space="preserve">Работа Совета профилактики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22" w:line="259" w:lineRule="auto"/>
              <w:ind w:left="0" w:right="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Директор школы </w:t>
            </w:r>
          </w:p>
          <w:p w:rsidR="005B65D7" w:rsidRPr="00C420C0" w:rsidRDefault="005B65D7" w:rsidP="00C420C0">
            <w:pPr>
              <w:spacing w:after="0" w:line="259" w:lineRule="auto"/>
              <w:ind w:left="0" w:right="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lastRenderedPageBreak/>
              <w:t xml:space="preserve">Зам.директора по УВР </w:t>
            </w:r>
          </w:p>
          <w:p w:rsidR="005B65D7" w:rsidRPr="00C420C0" w:rsidRDefault="005B65D7" w:rsidP="00C420C0">
            <w:pPr>
              <w:spacing w:after="1" w:line="278" w:lineRule="auto"/>
              <w:ind w:left="2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Соц.педагог, </w:t>
            </w:r>
          </w:p>
        </w:tc>
      </w:tr>
    </w:tbl>
    <w:p w:rsidR="005B65D7" w:rsidRPr="00C420C0" w:rsidRDefault="005B65D7" w:rsidP="00C420C0">
      <w:pPr>
        <w:spacing w:after="0" w:line="259" w:lineRule="auto"/>
        <w:ind w:left="-1080" w:right="11200" w:firstLine="0"/>
        <w:rPr>
          <w:szCs w:val="24"/>
        </w:rPr>
      </w:pPr>
    </w:p>
    <w:tbl>
      <w:tblPr>
        <w:tblStyle w:val="TableGrid"/>
        <w:tblW w:w="9884" w:type="dxa"/>
        <w:tblInd w:w="-142" w:type="dxa"/>
        <w:tblCellMar>
          <w:top w:w="51" w:type="dxa"/>
          <w:left w:w="103" w:type="dxa"/>
          <w:bottom w:w="13" w:type="dxa"/>
          <w:right w:w="48" w:type="dxa"/>
        </w:tblCellMar>
        <w:tblLook w:val="04A0" w:firstRow="1" w:lastRow="0" w:firstColumn="1" w:lastColumn="0" w:noHBand="0" w:noVBand="1"/>
      </w:tblPr>
      <w:tblGrid>
        <w:gridCol w:w="5739"/>
        <w:gridCol w:w="1614"/>
        <w:gridCol w:w="2531"/>
      </w:tblGrid>
      <w:tr w:rsidR="005B65D7" w:rsidRPr="00C420C0" w:rsidTr="00C420C0">
        <w:trPr>
          <w:trHeight w:val="781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numPr>
                <w:ilvl w:val="0"/>
                <w:numId w:val="52"/>
              </w:numPr>
              <w:spacing w:after="3" w:line="276" w:lineRule="auto"/>
              <w:ind w:hanging="344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Посещение занятий, успеваемость детей «группы риска» 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6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6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Соц.педагог</w:t>
            </w:r>
          </w:p>
          <w:p w:rsidR="005B65D7" w:rsidRPr="00C420C0" w:rsidRDefault="005B65D7" w:rsidP="00C420C0">
            <w:pPr>
              <w:spacing w:after="22" w:line="259" w:lineRule="auto"/>
              <w:ind w:left="0" w:right="3" w:firstLine="0"/>
              <w:rPr>
                <w:sz w:val="24"/>
                <w:szCs w:val="24"/>
              </w:rPr>
            </w:pPr>
          </w:p>
          <w:p w:rsidR="005B65D7" w:rsidRPr="00C420C0" w:rsidRDefault="005B65D7" w:rsidP="00C420C0">
            <w:pPr>
              <w:spacing w:after="22" w:line="259" w:lineRule="auto"/>
              <w:ind w:left="0" w:right="6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Зам.директора по УВР </w:t>
            </w:r>
          </w:p>
        </w:tc>
      </w:tr>
      <w:tr w:rsidR="005B65D7" w:rsidRPr="00C420C0" w:rsidTr="00C420C0">
        <w:trPr>
          <w:trHeight w:val="1666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numPr>
                <w:ilvl w:val="0"/>
                <w:numId w:val="53"/>
              </w:numPr>
              <w:spacing w:after="22" w:line="259" w:lineRule="auto"/>
              <w:ind w:hanging="284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Выполнение режима работы школы. </w:t>
            </w:r>
          </w:p>
          <w:p w:rsidR="005B65D7" w:rsidRPr="00C420C0" w:rsidRDefault="005B65D7" w:rsidP="00C420C0">
            <w:pPr>
              <w:numPr>
                <w:ilvl w:val="0"/>
                <w:numId w:val="53"/>
              </w:numPr>
              <w:spacing w:after="2" w:line="278" w:lineRule="auto"/>
              <w:ind w:hanging="284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Наполнение учебных кабинетов цифровыми образовательными ресурсами.  </w:t>
            </w:r>
          </w:p>
          <w:p w:rsidR="005B65D7" w:rsidRPr="00C420C0" w:rsidRDefault="005B65D7" w:rsidP="00C420C0">
            <w:pPr>
              <w:numPr>
                <w:ilvl w:val="0"/>
                <w:numId w:val="53"/>
              </w:numPr>
              <w:spacing w:after="0" w:line="259" w:lineRule="auto"/>
              <w:ind w:hanging="284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Подготовка к государственной ит</w:t>
            </w:r>
            <w:r w:rsidR="00723259" w:rsidRPr="00C420C0">
              <w:rPr>
                <w:sz w:val="24"/>
                <w:szCs w:val="24"/>
              </w:rPr>
              <w:t>оговой аттестации выпускников 10-</w:t>
            </w:r>
            <w:r w:rsidRPr="00C420C0">
              <w:rPr>
                <w:sz w:val="24"/>
                <w:szCs w:val="24"/>
              </w:rPr>
              <w:t xml:space="preserve">х, 11 класса.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6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21" w:line="259" w:lineRule="auto"/>
              <w:ind w:left="0" w:right="6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Директор школы </w:t>
            </w:r>
          </w:p>
          <w:p w:rsidR="005B65D7" w:rsidRPr="00C420C0" w:rsidRDefault="005B65D7" w:rsidP="00C420C0">
            <w:pPr>
              <w:spacing w:after="21" w:line="259" w:lineRule="auto"/>
              <w:ind w:left="0" w:right="6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Соц. педагог </w:t>
            </w:r>
          </w:p>
          <w:p w:rsidR="005B65D7" w:rsidRPr="00C420C0" w:rsidRDefault="005B65D7" w:rsidP="00C420C0">
            <w:pPr>
              <w:spacing w:after="0" w:line="278" w:lineRule="auto"/>
              <w:ind w:left="235" w:right="24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Заместители директора по УВР </w:t>
            </w:r>
          </w:p>
          <w:p w:rsidR="005B65D7" w:rsidRPr="00C420C0" w:rsidRDefault="005B65D7" w:rsidP="00C420C0">
            <w:pPr>
              <w:spacing w:after="0" w:line="259" w:lineRule="auto"/>
              <w:ind w:left="0" w:right="3" w:firstLine="0"/>
              <w:rPr>
                <w:sz w:val="24"/>
                <w:szCs w:val="24"/>
              </w:rPr>
            </w:pPr>
          </w:p>
          <w:p w:rsidR="005B65D7" w:rsidRPr="00C420C0" w:rsidRDefault="005B65D7" w:rsidP="00C420C0">
            <w:pPr>
              <w:spacing w:after="0" w:line="259" w:lineRule="auto"/>
              <w:ind w:left="0" w:right="3" w:firstLine="0"/>
              <w:rPr>
                <w:sz w:val="24"/>
                <w:szCs w:val="24"/>
              </w:rPr>
            </w:pPr>
          </w:p>
        </w:tc>
      </w:tr>
      <w:tr w:rsidR="005B65D7" w:rsidRPr="00C420C0" w:rsidTr="00C420C0">
        <w:trPr>
          <w:trHeight w:val="1114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numPr>
                <w:ilvl w:val="0"/>
                <w:numId w:val="54"/>
              </w:numPr>
              <w:spacing w:after="1" w:line="278" w:lineRule="auto"/>
              <w:ind w:right="734" w:hanging="284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Работа классных руководителей по предупреждению детского  дорожно</w:t>
            </w:r>
            <w:r w:rsidR="00723259" w:rsidRPr="00C420C0">
              <w:rPr>
                <w:sz w:val="24"/>
                <w:szCs w:val="24"/>
              </w:rPr>
              <w:t>-</w:t>
            </w:r>
            <w:r w:rsidRPr="00C420C0">
              <w:rPr>
                <w:sz w:val="24"/>
                <w:szCs w:val="24"/>
              </w:rPr>
              <w:t xml:space="preserve">транспортного травматизма. </w:t>
            </w:r>
          </w:p>
          <w:p w:rsidR="005B65D7" w:rsidRPr="00C420C0" w:rsidRDefault="005B65D7" w:rsidP="00C420C0">
            <w:pPr>
              <w:numPr>
                <w:ilvl w:val="0"/>
                <w:numId w:val="54"/>
              </w:numPr>
              <w:spacing w:after="0" w:line="259" w:lineRule="auto"/>
              <w:ind w:right="734" w:hanging="284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Организационное окончание учебного года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6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6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Директор школы </w:t>
            </w:r>
          </w:p>
        </w:tc>
      </w:tr>
      <w:tr w:rsidR="005B65D7" w:rsidRPr="00C420C0" w:rsidTr="00C420C0">
        <w:trPr>
          <w:trHeight w:val="742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numPr>
                <w:ilvl w:val="0"/>
                <w:numId w:val="55"/>
              </w:numPr>
              <w:spacing w:after="2" w:line="278" w:lineRule="auto"/>
              <w:ind w:hanging="284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Подготовка к проведению государственной итоговой аттестации.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6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6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Зам.директора по УВР </w:t>
            </w:r>
          </w:p>
          <w:p w:rsidR="005B65D7" w:rsidRPr="00C420C0" w:rsidRDefault="005B65D7" w:rsidP="00C420C0">
            <w:pPr>
              <w:spacing w:after="0" w:line="259" w:lineRule="auto"/>
              <w:ind w:left="0" w:right="3" w:firstLine="0"/>
              <w:rPr>
                <w:sz w:val="24"/>
                <w:szCs w:val="24"/>
              </w:rPr>
            </w:pPr>
          </w:p>
          <w:p w:rsidR="005B65D7" w:rsidRPr="00C420C0" w:rsidRDefault="00723259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Директор школы</w:t>
            </w:r>
          </w:p>
        </w:tc>
      </w:tr>
      <w:tr w:rsidR="005B65D7" w:rsidRPr="00C420C0" w:rsidTr="00C420C0">
        <w:trPr>
          <w:trHeight w:val="727"/>
        </w:trPr>
        <w:tc>
          <w:tcPr>
            <w:tcW w:w="9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60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Контроль за ведением тетрадей. </w:t>
            </w:r>
          </w:p>
        </w:tc>
      </w:tr>
      <w:tr w:rsidR="005B65D7" w:rsidRPr="00C420C0" w:rsidTr="00C420C0">
        <w:trPr>
          <w:trHeight w:val="1277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Соблюдение единых требований к ведению рабочих тетрадей по русскому языку и математике (2 -11 классы)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Зам.директора по УВР, руководители МО </w:t>
            </w:r>
          </w:p>
        </w:tc>
      </w:tr>
      <w:tr w:rsidR="005B65D7" w:rsidRPr="00C420C0" w:rsidTr="00C420C0">
        <w:trPr>
          <w:trHeight w:val="838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Соблюдение норм выставления оценки за контрольные работы, соответствие контрольных работ программе. (2-11 классы)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Зам.директора по УВР </w:t>
            </w:r>
          </w:p>
          <w:p w:rsidR="005B65D7" w:rsidRPr="00C420C0" w:rsidRDefault="005B65D7" w:rsidP="00C420C0">
            <w:pPr>
              <w:spacing w:after="0" w:line="259" w:lineRule="auto"/>
              <w:ind w:left="6" w:firstLine="0"/>
              <w:rPr>
                <w:sz w:val="24"/>
                <w:szCs w:val="24"/>
              </w:rPr>
            </w:pPr>
          </w:p>
        </w:tc>
      </w:tr>
      <w:tr w:rsidR="005B65D7" w:rsidRPr="00C420C0" w:rsidTr="00C420C0">
        <w:trPr>
          <w:trHeight w:val="838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 Соблюдение единых орфографических требований к ведению и оформлению рабочих тетрадей  по русскому языку и математике (2 – 4 классы).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УВР, руководитель МО </w:t>
            </w:r>
          </w:p>
        </w:tc>
      </w:tr>
      <w:tr w:rsidR="005B65D7" w:rsidRPr="00C420C0" w:rsidTr="00C420C0">
        <w:trPr>
          <w:trHeight w:val="727"/>
        </w:trPr>
        <w:tc>
          <w:tcPr>
            <w:tcW w:w="9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60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Контроль за ведением дневников. </w:t>
            </w:r>
          </w:p>
        </w:tc>
      </w:tr>
      <w:tr w:rsidR="005B65D7" w:rsidRPr="00C420C0" w:rsidTr="00C420C0">
        <w:trPr>
          <w:trHeight w:val="1829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Соблюдение учащимися единого орфографического режима при заполнении дневников, своевременное выставленное отметок учителями – предметниками и классными руководителями, наличие безопасного маршрута 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6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17" w:line="259" w:lineRule="auto"/>
              <w:ind w:left="0" w:right="5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Зам.директора по УВР и  </w:t>
            </w:r>
          </w:p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ВР, руководитель МО классных руководителей </w:t>
            </w:r>
          </w:p>
        </w:tc>
      </w:tr>
      <w:tr w:rsidR="005B65D7" w:rsidRPr="00C420C0" w:rsidTr="00C420C0">
        <w:trPr>
          <w:trHeight w:val="1666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6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lastRenderedPageBreak/>
              <w:t xml:space="preserve">Работа классных руководителей и учителей – предметников  по исполнению регламента административной услуги «Предоставление информации о текущей успеваемости учащегося, ведение электронного дневника и электронного журнала». 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46" w:line="238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УВР, администратор сайта </w:t>
            </w:r>
          </w:p>
          <w:p w:rsidR="005B65D7" w:rsidRPr="00C420C0" w:rsidRDefault="005B65D7" w:rsidP="00C420C0">
            <w:pPr>
              <w:spacing w:after="0" w:line="259" w:lineRule="auto"/>
              <w:ind w:left="0" w:right="5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«Дневник.ру» </w:t>
            </w:r>
          </w:p>
        </w:tc>
      </w:tr>
      <w:tr w:rsidR="005B65D7" w:rsidRPr="00C420C0" w:rsidTr="00C420C0">
        <w:trPr>
          <w:trHeight w:val="622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Система работы  классных руководителей с дневниками обучающихся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</w:t>
            </w:r>
            <w:r w:rsidR="00723259" w:rsidRPr="00C420C0">
              <w:rPr>
                <w:sz w:val="24"/>
                <w:szCs w:val="24"/>
              </w:rPr>
              <w:t>У</w:t>
            </w:r>
            <w:r w:rsidRPr="00C420C0">
              <w:rPr>
                <w:sz w:val="24"/>
                <w:szCs w:val="24"/>
              </w:rPr>
              <w:t xml:space="preserve">ВР </w:t>
            </w:r>
          </w:p>
        </w:tc>
      </w:tr>
      <w:tr w:rsidR="005B65D7" w:rsidRPr="00C420C0" w:rsidTr="00C420C0">
        <w:trPr>
          <w:trHeight w:val="727"/>
        </w:trPr>
        <w:tc>
          <w:tcPr>
            <w:tcW w:w="9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65D7" w:rsidRPr="00C420C0" w:rsidRDefault="005B65D7" w:rsidP="00C420C0">
            <w:pPr>
              <w:spacing w:after="0" w:line="259" w:lineRule="auto"/>
              <w:ind w:left="0" w:right="66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Контроль за ведением личных дел обучающихся. </w:t>
            </w:r>
          </w:p>
        </w:tc>
      </w:tr>
    </w:tbl>
    <w:p w:rsidR="005B65D7" w:rsidRPr="00C420C0" w:rsidRDefault="005B65D7" w:rsidP="00C420C0">
      <w:pPr>
        <w:spacing w:after="0" w:line="259" w:lineRule="auto"/>
        <w:ind w:left="-1080" w:right="11200" w:firstLine="0"/>
        <w:rPr>
          <w:szCs w:val="24"/>
        </w:rPr>
      </w:pPr>
    </w:p>
    <w:tbl>
      <w:tblPr>
        <w:tblStyle w:val="TableGrid"/>
        <w:tblW w:w="10026" w:type="dxa"/>
        <w:tblInd w:w="-142" w:type="dxa"/>
        <w:tblCellMar>
          <w:top w:w="52" w:type="dxa"/>
          <w:left w:w="103" w:type="dxa"/>
          <w:bottom w:w="13" w:type="dxa"/>
          <w:right w:w="52" w:type="dxa"/>
        </w:tblCellMar>
        <w:tblLook w:val="04A0" w:firstRow="1" w:lastRow="0" w:firstColumn="1" w:lastColumn="0" w:noHBand="0" w:noVBand="1"/>
      </w:tblPr>
      <w:tblGrid>
        <w:gridCol w:w="5739"/>
        <w:gridCol w:w="1618"/>
        <w:gridCol w:w="2669"/>
      </w:tblGrid>
      <w:tr w:rsidR="005B65D7" w:rsidRPr="00C420C0" w:rsidTr="00AE6C36">
        <w:trPr>
          <w:trHeight w:val="1277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before="240"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Оценка выполнения требований к ведению личных дел обучающихся (</w:t>
            </w:r>
            <w:r w:rsidR="00723259" w:rsidRPr="00C420C0">
              <w:rPr>
                <w:sz w:val="24"/>
                <w:szCs w:val="24"/>
              </w:rPr>
              <w:t xml:space="preserve"> с 1 по 11 классы).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УВР, </w:t>
            </w:r>
            <w:r w:rsidR="00723259" w:rsidRPr="00C420C0">
              <w:rPr>
                <w:sz w:val="24"/>
                <w:szCs w:val="24"/>
              </w:rPr>
              <w:t>соц. педагог</w:t>
            </w:r>
          </w:p>
        </w:tc>
      </w:tr>
      <w:tr w:rsidR="005B65D7" w:rsidRPr="00C420C0" w:rsidTr="00AE6C36">
        <w:trPr>
          <w:trHeight w:val="1114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Проверка личных дел на конец учебного года (наличие л/дел по количеству учащихся класса, соответствие № л/дела № в алфавитной книге; выставление  оценок за год.)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19" w:line="259" w:lineRule="auto"/>
              <w:ind w:left="4" w:firstLine="0"/>
              <w:rPr>
                <w:sz w:val="24"/>
                <w:szCs w:val="24"/>
              </w:rPr>
            </w:pPr>
          </w:p>
          <w:p w:rsidR="005B65D7" w:rsidRPr="00C420C0" w:rsidRDefault="005B65D7" w:rsidP="00C420C0">
            <w:pPr>
              <w:spacing w:after="0" w:line="259" w:lineRule="auto"/>
              <w:ind w:left="0" w:right="5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УВР, </w:t>
            </w:r>
            <w:r w:rsidR="00723259" w:rsidRPr="00C420C0">
              <w:rPr>
                <w:sz w:val="24"/>
                <w:szCs w:val="24"/>
              </w:rPr>
              <w:t>соц. педагог</w:t>
            </w:r>
          </w:p>
        </w:tc>
      </w:tr>
      <w:tr w:rsidR="005B65D7" w:rsidRPr="00C420C0" w:rsidTr="00AE6C36">
        <w:trPr>
          <w:trHeight w:val="727"/>
        </w:trPr>
        <w:tc>
          <w:tcPr>
            <w:tcW w:w="10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Контроль за календарно-тематическим планированием и выполнением учебных программ. </w:t>
            </w:r>
          </w:p>
        </w:tc>
      </w:tr>
      <w:tr w:rsidR="005B65D7" w:rsidRPr="00C420C0" w:rsidTr="00AE6C36">
        <w:trPr>
          <w:trHeight w:val="1553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Своевременность и правильность  составления рабочих программ и календарно-тематического планирования, графика проведения контрольных, лабораторных, практических работ.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УВР </w:t>
            </w:r>
          </w:p>
          <w:p w:rsidR="005B65D7" w:rsidRPr="00C420C0" w:rsidRDefault="005B65D7" w:rsidP="00C420C0">
            <w:pPr>
              <w:spacing w:after="0" w:line="259" w:lineRule="auto"/>
              <w:ind w:left="6" w:firstLine="0"/>
              <w:rPr>
                <w:sz w:val="24"/>
                <w:szCs w:val="24"/>
              </w:rPr>
            </w:pPr>
          </w:p>
        </w:tc>
      </w:tr>
      <w:tr w:rsidR="005B65D7" w:rsidRPr="00C420C0" w:rsidTr="00AE6C36">
        <w:trPr>
          <w:trHeight w:val="626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Выполнение учебных  программ. </w:t>
            </w:r>
          </w:p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Декабрь, апрель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1402" w:right="207" w:hanging="1188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УВР  </w:t>
            </w:r>
          </w:p>
        </w:tc>
      </w:tr>
      <w:tr w:rsidR="005B65D7" w:rsidRPr="00C420C0" w:rsidTr="00AE6C36">
        <w:trPr>
          <w:trHeight w:val="610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Соответствие записей в журнале тематическому планированию.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 плану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5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УВР </w:t>
            </w:r>
          </w:p>
          <w:p w:rsidR="005B65D7" w:rsidRPr="00C420C0" w:rsidRDefault="005B65D7" w:rsidP="00C420C0">
            <w:pPr>
              <w:spacing w:after="0" w:line="259" w:lineRule="auto"/>
              <w:ind w:left="6" w:firstLine="0"/>
              <w:rPr>
                <w:sz w:val="24"/>
                <w:szCs w:val="24"/>
              </w:rPr>
            </w:pPr>
          </w:p>
        </w:tc>
      </w:tr>
      <w:tr w:rsidR="005B65D7" w:rsidRPr="00C420C0" w:rsidTr="00AE6C36">
        <w:trPr>
          <w:trHeight w:val="643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Корректировка тематического планирования.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DD4ADA" w:rsidP="00C420C0">
            <w:pPr>
              <w:spacing w:after="0" w:line="259" w:lineRule="auto"/>
              <w:ind w:left="0" w:right="5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Учителя – предметники, специалисты</w:t>
            </w:r>
          </w:p>
        </w:tc>
      </w:tr>
      <w:tr w:rsidR="005B65D7" w:rsidRPr="00C420C0" w:rsidTr="00AE6C36">
        <w:trPr>
          <w:trHeight w:val="727"/>
        </w:trPr>
        <w:tc>
          <w:tcPr>
            <w:tcW w:w="10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65D7" w:rsidRPr="00C420C0" w:rsidRDefault="005B65D7" w:rsidP="00C420C0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Контроль за ведением журналов. </w:t>
            </w:r>
          </w:p>
        </w:tc>
      </w:tr>
      <w:tr w:rsidR="005B65D7" w:rsidRPr="00C420C0" w:rsidTr="00AE6C36">
        <w:trPr>
          <w:trHeight w:val="1553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Состояние  классных журналов, </w:t>
            </w:r>
            <w:r w:rsidR="00DD4ADA" w:rsidRPr="00C420C0">
              <w:rPr>
                <w:sz w:val="24"/>
                <w:szCs w:val="24"/>
              </w:rPr>
              <w:t xml:space="preserve">кружковой работы, коррекционной работы.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2" w:line="273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Сентябрь, ноябрь, </w:t>
            </w:r>
          </w:p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январь, март, июнь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УВР </w:t>
            </w:r>
          </w:p>
        </w:tc>
      </w:tr>
      <w:tr w:rsidR="005B65D7" w:rsidRPr="00C420C0" w:rsidTr="00AE6C36">
        <w:trPr>
          <w:trHeight w:val="838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Накопляемость оценок у обучающихся. Система выставления оценок за контрольные, лабораторные и практические работы.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1402" w:right="239" w:hanging="1159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Зам.директора по УВР  </w:t>
            </w:r>
          </w:p>
        </w:tc>
      </w:tr>
      <w:tr w:rsidR="005B65D7" w:rsidRPr="00C420C0" w:rsidTr="00AE6C36">
        <w:trPr>
          <w:trHeight w:val="190"/>
        </w:trPr>
        <w:tc>
          <w:tcPr>
            <w:tcW w:w="10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65D7" w:rsidRPr="00C420C0" w:rsidRDefault="005B65D7" w:rsidP="00C420C0">
            <w:pPr>
              <w:spacing w:after="0" w:line="259" w:lineRule="auto"/>
              <w:ind w:left="0" w:right="62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lastRenderedPageBreak/>
              <w:t xml:space="preserve">Контроль за работой школьных методических объединений. </w:t>
            </w:r>
          </w:p>
        </w:tc>
      </w:tr>
      <w:tr w:rsidR="005B65D7" w:rsidRPr="00C420C0" w:rsidTr="00AE6C36">
        <w:trPr>
          <w:trHeight w:val="776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numPr>
                <w:ilvl w:val="0"/>
                <w:numId w:val="56"/>
              </w:numPr>
              <w:spacing w:after="0" w:line="240" w:lineRule="auto"/>
              <w:ind w:left="318" w:hanging="284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Работа ШМО над методической темой.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ADA" w:rsidRPr="00C420C0" w:rsidRDefault="00DD4ADA" w:rsidP="00C420C0">
            <w:pPr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Январь</w:t>
            </w:r>
          </w:p>
          <w:p w:rsidR="00DD4ADA" w:rsidRPr="00C420C0" w:rsidRDefault="00DD4ADA" w:rsidP="00C420C0">
            <w:pPr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</w:p>
          <w:p w:rsidR="00DD4ADA" w:rsidRPr="00C420C0" w:rsidRDefault="00DD4ADA" w:rsidP="00C420C0">
            <w:pPr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</w:p>
          <w:p w:rsidR="00DD4ADA" w:rsidRPr="00C420C0" w:rsidRDefault="00DD4ADA" w:rsidP="00C420C0">
            <w:pPr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</w:p>
          <w:p w:rsidR="00DD4ADA" w:rsidRPr="00C420C0" w:rsidRDefault="00DD4ADA" w:rsidP="00C420C0">
            <w:pPr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DD4ADA" w:rsidP="00C420C0">
            <w:pPr>
              <w:spacing w:after="0" w:line="240" w:lineRule="auto"/>
              <w:ind w:left="0" w:right="5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Зам. директора по УВР</w:t>
            </w:r>
          </w:p>
          <w:p w:rsidR="00DD4ADA" w:rsidRPr="00C420C0" w:rsidRDefault="00DD4ADA" w:rsidP="00C420C0">
            <w:pPr>
              <w:spacing w:after="0" w:line="240" w:lineRule="auto"/>
              <w:ind w:left="0" w:right="55" w:firstLine="0"/>
              <w:rPr>
                <w:sz w:val="24"/>
                <w:szCs w:val="24"/>
              </w:rPr>
            </w:pPr>
          </w:p>
          <w:p w:rsidR="00DD4ADA" w:rsidRPr="00C420C0" w:rsidRDefault="00DD4ADA" w:rsidP="00C420C0">
            <w:pPr>
              <w:spacing w:after="0" w:line="240" w:lineRule="auto"/>
              <w:ind w:left="0" w:right="55" w:firstLine="0"/>
              <w:rPr>
                <w:sz w:val="24"/>
                <w:szCs w:val="24"/>
              </w:rPr>
            </w:pPr>
          </w:p>
          <w:p w:rsidR="00DD4ADA" w:rsidRPr="00C420C0" w:rsidRDefault="00DD4ADA" w:rsidP="00C420C0">
            <w:pPr>
              <w:spacing w:after="0" w:line="240" w:lineRule="auto"/>
              <w:ind w:left="0" w:right="55" w:firstLine="0"/>
              <w:rPr>
                <w:sz w:val="24"/>
                <w:szCs w:val="24"/>
              </w:rPr>
            </w:pPr>
          </w:p>
          <w:p w:rsidR="00DD4ADA" w:rsidRPr="00C420C0" w:rsidRDefault="00DD4ADA" w:rsidP="00C420C0">
            <w:pPr>
              <w:spacing w:after="0" w:line="240" w:lineRule="auto"/>
              <w:ind w:left="0" w:right="55" w:firstLine="0"/>
              <w:rPr>
                <w:sz w:val="24"/>
                <w:szCs w:val="24"/>
              </w:rPr>
            </w:pPr>
          </w:p>
          <w:p w:rsidR="00DD4ADA" w:rsidRPr="00C420C0" w:rsidRDefault="00DD4ADA" w:rsidP="00C420C0">
            <w:pPr>
              <w:spacing w:after="0" w:line="240" w:lineRule="auto"/>
              <w:ind w:left="0" w:right="55" w:firstLine="0"/>
              <w:rPr>
                <w:sz w:val="24"/>
                <w:szCs w:val="24"/>
              </w:rPr>
            </w:pPr>
          </w:p>
          <w:p w:rsidR="00DD4ADA" w:rsidRPr="00C420C0" w:rsidRDefault="00DD4ADA" w:rsidP="00C420C0">
            <w:pPr>
              <w:spacing w:after="0" w:line="240" w:lineRule="auto"/>
              <w:ind w:left="0" w:right="55" w:firstLine="0"/>
              <w:rPr>
                <w:sz w:val="24"/>
                <w:szCs w:val="24"/>
              </w:rPr>
            </w:pPr>
          </w:p>
          <w:p w:rsidR="00DD4ADA" w:rsidRPr="00C420C0" w:rsidRDefault="00DD4ADA" w:rsidP="00C420C0">
            <w:pPr>
              <w:spacing w:after="0" w:line="240" w:lineRule="auto"/>
              <w:ind w:left="0" w:right="55" w:firstLine="0"/>
              <w:rPr>
                <w:sz w:val="24"/>
                <w:szCs w:val="24"/>
              </w:rPr>
            </w:pPr>
          </w:p>
        </w:tc>
      </w:tr>
      <w:tr w:rsidR="005B65D7" w:rsidRPr="00C420C0" w:rsidTr="00AE6C36">
        <w:trPr>
          <w:trHeight w:val="562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ADA" w:rsidRPr="00C420C0" w:rsidRDefault="005B65D7" w:rsidP="00C420C0">
            <w:pPr>
              <w:pStyle w:val="a3"/>
              <w:numPr>
                <w:ilvl w:val="0"/>
                <w:numId w:val="110"/>
              </w:numPr>
              <w:spacing w:after="0" w:line="259" w:lineRule="auto"/>
              <w:ind w:left="314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Организация предметных недель и итоги предметных недель.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Зам. директора по УВР</w:t>
            </w:r>
          </w:p>
        </w:tc>
      </w:tr>
      <w:tr w:rsidR="005B65D7" w:rsidRPr="00C420C0" w:rsidTr="00AE6C36">
        <w:trPr>
          <w:trHeight w:val="1114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numPr>
                <w:ilvl w:val="0"/>
                <w:numId w:val="57"/>
              </w:numPr>
              <w:spacing w:after="1" w:line="279" w:lineRule="auto"/>
              <w:ind w:right="9" w:hanging="317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Результативность участия учащихся в ол</w:t>
            </w:r>
            <w:r w:rsidR="00DD4ADA" w:rsidRPr="00C420C0">
              <w:rPr>
                <w:sz w:val="24"/>
                <w:szCs w:val="24"/>
              </w:rPr>
              <w:t>импиадах.</w:t>
            </w:r>
          </w:p>
          <w:p w:rsidR="005B65D7" w:rsidRPr="00C420C0" w:rsidRDefault="005B65D7" w:rsidP="00C420C0">
            <w:pPr>
              <w:numPr>
                <w:ilvl w:val="0"/>
                <w:numId w:val="57"/>
              </w:numPr>
              <w:spacing w:after="0" w:line="259" w:lineRule="auto"/>
              <w:ind w:right="9" w:hanging="317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Подготовка к государственной итоговой аттестации учащихся 9, 11 классов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УВР </w:t>
            </w:r>
          </w:p>
          <w:p w:rsidR="005B65D7" w:rsidRPr="00C420C0" w:rsidRDefault="005B65D7" w:rsidP="00C420C0">
            <w:pPr>
              <w:spacing w:after="0" w:line="259" w:lineRule="auto"/>
              <w:ind w:left="6" w:firstLine="0"/>
              <w:rPr>
                <w:sz w:val="24"/>
                <w:szCs w:val="24"/>
              </w:rPr>
            </w:pPr>
          </w:p>
        </w:tc>
      </w:tr>
    </w:tbl>
    <w:p w:rsidR="005B65D7" w:rsidRPr="00C420C0" w:rsidRDefault="005B65D7" w:rsidP="00C420C0">
      <w:pPr>
        <w:spacing w:after="0" w:line="259" w:lineRule="auto"/>
        <w:ind w:left="-1080" w:right="11200" w:firstLine="0"/>
        <w:rPr>
          <w:szCs w:val="24"/>
        </w:rPr>
      </w:pPr>
    </w:p>
    <w:tbl>
      <w:tblPr>
        <w:tblStyle w:val="TableGrid"/>
        <w:tblW w:w="10026" w:type="dxa"/>
        <w:tblInd w:w="-142" w:type="dxa"/>
        <w:tblCellMar>
          <w:top w:w="51" w:type="dxa"/>
          <w:left w:w="103" w:type="dxa"/>
          <w:bottom w:w="8" w:type="dxa"/>
          <w:right w:w="49" w:type="dxa"/>
        </w:tblCellMar>
        <w:tblLook w:val="04A0" w:firstRow="1" w:lastRow="0" w:firstColumn="1" w:lastColumn="0" w:noHBand="0" w:noVBand="1"/>
      </w:tblPr>
      <w:tblGrid>
        <w:gridCol w:w="5739"/>
        <w:gridCol w:w="1618"/>
        <w:gridCol w:w="2669"/>
      </w:tblGrid>
      <w:tr w:rsidR="005B65D7" w:rsidRPr="00C420C0" w:rsidTr="00AE6C36">
        <w:trPr>
          <w:trHeight w:val="1114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numPr>
                <w:ilvl w:val="0"/>
                <w:numId w:val="58"/>
              </w:numPr>
              <w:spacing w:after="3" w:line="277" w:lineRule="auto"/>
              <w:ind w:left="318" w:hanging="284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Итоги работы школьных методических объединений. </w:t>
            </w:r>
          </w:p>
          <w:p w:rsidR="005B65D7" w:rsidRPr="00C420C0" w:rsidRDefault="005B65D7" w:rsidP="00C420C0">
            <w:pPr>
              <w:numPr>
                <w:ilvl w:val="0"/>
                <w:numId w:val="58"/>
              </w:numPr>
              <w:spacing w:after="0" w:line="259" w:lineRule="auto"/>
              <w:ind w:left="318" w:hanging="284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Планирование работы </w:t>
            </w:r>
            <w:r w:rsidR="00DD4ADA" w:rsidRPr="00C420C0">
              <w:rPr>
                <w:sz w:val="24"/>
                <w:szCs w:val="24"/>
              </w:rPr>
              <w:t>методических объединений на 2020-2021</w:t>
            </w:r>
            <w:r w:rsidRPr="00C420C0">
              <w:rPr>
                <w:sz w:val="24"/>
                <w:szCs w:val="24"/>
              </w:rPr>
              <w:t xml:space="preserve"> учебный год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Май, июнь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Зам.директора по УВР </w:t>
            </w:r>
          </w:p>
        </w:tc>
      </w:tr>
      <w:tr w:rsidR="005B65D7" w:rsidRPr="00C420C0" w:rsidTr="00AE6C36">
        <w:trPr>
          <w:trHeight w:val="725"/>
        </w:trPr>
        <w:tc>
          <w:tcPr>
            <w:tcW w:w="10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64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Контроль за работой школьной библиотеки. </w:t>
            </w:r>
          </w:p>
        </w:tc>
      </w:tr>
      <w:tr w:rsidR="005B65D7" w:rsidRPr="00C420C0" w:rsidTr="00AE6C36">
        <w:trPr>
          <w:trHeight w:val="1003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Работа школьной библиотеки (состояние фонда учебников и литературы)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Сентябрь, апрель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УВР </w:t>
            </w:r>
          </w:p>
        </w:tc>
      </w:tr>
      <w:tr w:rsidR="005B65D7" w:rsidRPr="00C420C0" w:rsidTr="00AE6C36">
        <w:trPr>
          <w:trHeight w:val="725"/>
        </w:trPr>
        <w:tc>
          <w:tcPr>
            <w:tcW w:w="10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65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Контроль за работой Совета профилактики. </w:t>
            </w:r>
          </w:p>
        </w:tc>
      </w:tr>
      <w:tr w:rsidR="005B65D7" w:rsidRPr="00C420C0" w:rsidTr="00AE6C36">
        <w:trPr>
          <w:trHeight w:val="728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Работа по профилактике правонарушений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Январь, май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ВР </w:t>
            </w:r>
          </w:p>
        </w:tc>
      </w:tr>
      <w:tr w:rsidR="005B65D7" w:rsidRPr="00C420C0" w:rsidTr="00AE6C36">
        <w:trPr>
          <w:trHeight w:val="1001"/>
        </w:trPr>
        <w:tc>
          <w:tcPr>
            <w:tcW w:w="10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Контроль за состоянием преподавания учебных предметов на уровнях основного общего и среднего общего образования. </w:t>
            </w:r>
          </w:p>
        </w:tc>
      </w:tr>
      <w:tr w:rsidR="005B65D7" w:rsidRPr="00C420C0" w:rsidTr="00AE6C36">
        <w:trPr>
          <w:trHeight w:val="1003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Уровень ЗУН обучающихся по итогам входного контроля по русскому языку и математике.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8" w:right="2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Руководители МО, учителя - предметники </w:t>
            </w:r>
          </w:p>
        </w:tc>
      </w:tr>
      <w:tr w:rsidR="005B65D7" w:rsidRPr="00C420C0" w:rsidTr="00AE6C36">
        <w:trPr>
          <w:trHeight w:val="562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Адаптационный контроль 5-х классов.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Сентябрь</w:t>
            </w:r>
            <w:r w:rsidR="006E6234" w:rsidRPr="00C420C0">
              <w:rPr>
                <w:sz w:val="24"/>
                <w:szCs w:val="24"/>
              </w:rPr>
              <w:t xml:space="preserve">, </w:t>
            </w:r>
            <w:r w:rsidRPr="00C420C0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Зам. директора по</w:t>
            </w:r>
            <w:r w:rsidR="006E6234" w:rsidRPr="00C420C0">
              <w:rPr>
                <w:sz w:val="24"/>
                <w:szCs w:val="24"/>
              </w:rPr>
              <w:t xml:space="preserve"> УВР</w:t>
            </w:r>
            <w:r w:rsidRPr="00C420C0">
              <w:rPr>
                <w:sz w:val="24"/>
                <w:szCs w:val="24"/>
              </w:rPr>
              <w:t xml:space="preserve">, педагог - психолог </w:t>
            </w:r>
          </w:p>
        </w:tc>
      </w:tr>
      <w:tr w:rsidR="005B65D7" w:rsidRPr="00C420C0" w:rsidTr="00AE6C36">
        <w:trPr>
          <w:trHeight w:val="562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1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Анализ методов и форм обучения учащихся на уроках с точки зрения формирования УУД.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6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УВР </w:t>
            </w:r>
          </w:p>
        </w:tc>
      </w:tr>
      <w:tr w:rsidR="005B65D7" w:rsidRPr="00C420C0" w:rsidTr="00AE6C36">
        <w:trPr>
          <w:trHeight w:val="562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4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Контроль </w:t>
            </w:r>
            <w:r w:rsidR="006E6234" w:rsidRPr="00C420C0">
              <w:rPr>
                <w:sz w:val="24"/>
                <w:szCs w:val="24"/>
              </w:rPr>
              <w:t xml:space="preserve"> ЗУН обучающихся 10-х,11 класса по математике, русскому языку  и предметов по выбору.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234" w:rsidRPr="00C420C0" w:rsidRDefault="006E6234" w:rsidP="00C420C0">
            <w:pPr>
              <w:spacing w:after="42" w:line="238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 графику подготовки к </w:t>
            </w:r>
          </w:p>
          <w:p w:rsidR="005B65D7" w:rsidRPr="00C420C0" w:rsidRDefault="006E6234" w:rsidP="00C420C0">
            <w:pPr>
              <w:spacing w:after="0" w:line="259" w:lineRule="auto"/>
              <w:ind w:left="2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ГИА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УВР </w:t>
            </w:r>
          </w:p>
        </w:tc>
      </w:tr>
      <w:tr w:rsidR="005B65D7" w:rsidRPr="00C420C0" w:rsidTr="00AE6C36">
        <w:trPr>
          <w:trHeight w:val="562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lastRenderedPageBreak/>
              <w:t>Уровень ЗУН обучающихся 5-</w:t>
            </w:r>
            <w:r w:rsidR="006E6234" w:rsidRPr="00C420C0">
              <w:rPr>
                <w:sz w:val="24"/>
                <w:szCs w:val="24"/>
              </w:rPr>
              <w:t>9</w:t>
            </w:r>
            <w:r w:rsidRPr="00C420C0">
              <w:rPr>
                <w:sz w:val="24"/>
                <w:szCs w:val="24"/>
              </w:rPr>
              <w:t xml:space="preserve"> классов по русскому языку и математике.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6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28" w:right="2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Руководители МО, учителя - предметники </w:t>
            </w:r>
          </w:p>
        </w:tc>
      </w:tr>
      <w:tr w:rsidR="005B65D7" w:rsidRPr="00C420C0" w:rsidTr="00AE6C36">
        <w:trPr>
          <w:trHeight w:val="562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Изучение уровня преподавания учебных предметов (выборочно)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УВР </w:t>
            </w:r>
          </w:p>
        </w:tc>
      </w:tr>
      <w:tr w:rsidR="005B65D7" w:rsidRPr="00C420C0" w:rsidTr="00AE6C36">
        <w:trPr>
          <w:trHeight w:val="1078"/>
        </w:trPr>
        <w:tc>
          <w:tcPr>
            <w:tcW w:w="10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65D7" w:rsidRPr="00C420C0" w:rsidRDefault="005B65D7" w:rsidP="00C420C0">
            <w:pPr>
              <w:spacing w:after="0" w:line="281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Контроль за состоянием преподавания учебных предметов на уровне начального общего образования.  </w:t>
            </w:r>
          </w:p>
          <w:p w:rsidR="005B65D7" w:rsidRPr="00C420C0" w:rsidRDefault="005B65D7" w:rsidP="00C420C0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</w:p>
        </w:tc>
      </w:tr>
      <w:tr w:rsidR="005B65D7" w:rsidRPr="00C420C0" w:rsidTr="00AE6C36">
        <w:trPr>
          <w:trHeight w:val="838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Анализ  организации образовательного процесса для учащихся 1 класса в соответствии с требованиями, зал</w:t>
            </w:r>
            <w:r w:rsidR="008C1350" w:rsidRPr="00C420C0">
              <w:rPr>
                <w:sz w:val="24"/>
                <w:szCs w:val="24"/>
              </w:rPr>
              <w:t>оженными в ФГОС</w:t>
            </w:r>
            <w:r w:rsidRPr="00C420C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УВР </w:t>
            </w:r>
          </w:p>
        </w:tc>
      </w:tr>
      <w:tr w:rsidR="005B65D7" w:rsidRPr="00C420C0" w:rsidTr="00AE6C36">
        <w:trPr>
          <w:trHeight w:val="1114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78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Адаптации учащихся 1-х классов к условиям школьной жизни. </w:t>
            </w:r>
          </w:p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Организация учебного процесса, формы и методы, используемые учителем для адаптации уч-ся.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Октябрь </w:t>
            </w:r>
          </w:p>
          <w:p w:rsidR="005B65D7" w:rsidRPr="00C420C0" w:rsidRDefault="005B65D7" w:rsidP="00C420C0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УВР, педагог - психолог </w:t>
            </w:r>
          </w:p>
        </w:tc>
      </w:tr>
    </w:tbl>
    <w:p w:rsidR="005B65D7" w:rsidRPr="00C420C0" w:rsidRDefault="005B65D7" w:rsidP="00C420C0">
      <w:pPr>
        <w:spacing w:after="0" w:line="259" w:lineRule="auto"/>
        <w:ind w:left="-1080" w:right="11200" w:firstLine="0"/>
        <w:rPr>
          <w:szCs w:val="24"/>
        </w:rPr>
      </w:pPr>
    </w:p>
    <w:tbl>
      <w:tblPr>
        <w:tblStyle w:val="TableGrid"/>
        <w:tblW w:w="10026" w:type="dxa"/>
        <w:tblInd w:w="-142" w:type="dxa"/>
        <w:tblCellMar>
          <w:top w:w="52" w:type="dxa"/>
          <w:left w:w="103" w:type="dxa"/>
          <w:right w:w="49" w:type="dxa"/>
        </w:tblCellMar>
        <w:tblLook w:val="04A0" w:firstRow="1" w:lastRow="0" w:firstColumn="1" w:lastColumn="0" w:noHBand="0" w:noVBand="1"/>
      </w:tblPr>
      <w:tblGrid>
        <w:gridCol w:w="5739"/>
        <w:gridCol w:w="1618"/>
        <w:gridCol w:w="2669"/>
      </w:tblGrid>
      <w:tr w:rsidR="005B65D7" w:rsidRPr="00C420C0" w:rsidTr="00AE6C36">
        <w:trPr>
          <w:trHeight w:val="1666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78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Изучение уровня преподавания учебных предметов молодыми специалистами. </w:t>
            </w:r>
          </w:p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Работа по предупреждению возникновения профессиональных затруднений и оказание необходимой методической помощи молодым педагогам.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Октябрь, декабрь,  апрель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УВР, учителя-наставники </w:t>
            </w:r>
          </w:p>
        </w:tc>
      </w:tr>
      <w:tr w:rsidR="005B65D7" w:rsidRPr="00C420C0" w:rsidTr="00AE6C36">
        <w:trPr>
          <w:trHeight w:val="1114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77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Изучение уровня преподавания учебных предметов  во 2 классах </w:t>
            </w:r>
          </w:p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Использование  новых подходов в работе с обучающимися по формированию УУД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6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Ноябрь 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УВР </w:t>
            </w:r>
          </w:p>
        </w:tc>
      </w:tr>
      <w:tr w:rsidR="005B65D7" w:rsidRPr="00C420C0" w:rsidTr="00AE6C36">
        <w:trPr>
          <w:trHeight w:val="1390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2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Изучение уровня преподавания учебных предметов в </w:t>
            </w:r>
          </w:p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3 классах </w:t>
            </w:r>
          </w:p>
          <w:p w:rsidR="005B65D7" w:rsidRPr="00C420C0" w:rsidRDefault="005B65D7" w:rsidP="00C420C0">
            <w:pPr>
              <w:spacing w:after="0" w:line="259" w:lineRule="auto"/>
              <w:ind w:left="0" w:right="3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Анализ активных методов и форм обучения учащихся на уроках в начальной школе с точки зрения формирования УУД.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Декабрь 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УВР </w:t>
            </w:r>
          </w:p>
        </w:tc>
      </w:tr>
      <w:tr w:rsidR="005B65D7" w:rsidRPr="00C420C0" w:rsidTr="00AE6C36">
        <w:trPr>
          <w:trHeight w:val="1390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77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Изучение уровня преподавания учебных предметов в 4 классах </w:t>
            </w:r>
          </w:p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Определение уровня ЗУН, готовности учащихся к продолжению образования на уровне основного общего образования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Январь, апрель 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УВР </w:t>
            </w:r>
          </w:p>
        </w:tc>
      </w:tr>
      <w:tr w:rsidR="005B65D7" w:rsidRPr="00C420C0" w:rsidTr="00AE6C36">
        <w:trPr>
          <w:trHeight w:val="562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Изучение уровня преподавания учебных предметов учителями-предметниками (выборочно)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 плану 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УВР </w:t>
            </w:r>
          </w:p>
        </w:tc>
      </w:tr>
      <w:tr w:rsidR="005B65D7" w:rsidRPr="00C420C0" w:rsidTr="00AE6C36">
        <w:trPr>
          <w:trHeight w:val="768"/>
        </w:trPr>
        <w:tc>
          <w:tcPr>
            <w:tcW w:w="10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1812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Контроль за состоянием воспитательной деятельности школы. </w:t>
            </w:r>
          </w:p>
        </w:tc>
      </w:tr>
      <w:tr w:rsidR="005B65D7" w:rsidRPr="00C420C0" w:rsidTr="00AE6C36">
        <w:trPr>
          <w:trHeight w:val="1390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numPr>
                <w:ilvl w:val="0"/>
                <w:numId w:val="59"/>
              </w:numPr>
              <w:spacing w:after="1" w:line="278" w:lineRule="auto"/>
              <w:ind w:left="318" w:hanging="284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Планирование воспитательной работы классными руководителями 1–11 классов. </w:t>
            </w:r>
          </w:p>
          <w:p w:rsidR="005B65D7" w:rsidRPr="00C420C0" w:rsidRDefault="005B65D7" w:rsidP="00C420C0">
            <w:pPr>
              <w:numPr>
                <w:ilvl w:val="0"/>
                <w:numId w:val="59"/>
              </w:numPr>
              <w:spacing w:after="21" w:line="259" w:lineRule="auto"/>
              <w:ind w:left="318" w:hanging="284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Организация внеурочной занятости учащихся. </w:t>
            </w:r>
          </w:p>
          <w:p w:rsidR="005B65D7" w:rsidRPr="00C420C0" w:rsidRDefault="005B65D7" w:rsidP="00C420C0">
            <w:pPr>
              <w:numPr>
                <w:ilvl w:val="0"/>
                <w:numId w:val="59"/>
              </w:numPr>
              <w:spacing w:after="0" w:line="259" w:lineRule="auto"/>
              <w:ind w:left="318" w:hanging="284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Организация горячего питания учащихся 1-11 классов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ВР </w:t>
            </w:r>
          </w:p>
        </w:tc>
      </w:tr>
      <w:tr w:rsidR="005B65D7" w:rsidRPr="00C420C0" w:rsidTr="00AE6C36">
        <w:trPr>
          <w:trHeight w:val="881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318" w:hanging="284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lastRenderedPageBreak/>
              <w:t xml:space="preserve">1.Занятость во внеурочное время обучающихся, состоящих на профилактическом учете всех  видов. 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Октябрь 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Соц. педагог </w:t>
            </w:r>
          </w:p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B65D7" w:rsidRPr="00C420C0" w:rsidTr="00AE6C36">
        <w:trPr>
          <w:trHeight w:val="1390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numPr>
                <w:ilvl w:val="0"/>
                <w:numId w:val="111"/>
              </w:numPr>
              <w:spacing w:after="0" w:line="277" w:lineRule="auto"/>
              <w:ind w:left="3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Эффективность форм и методов работы классных руководителей 8</w:t>
            </w:r>
            <w:r w:rsidR="008C1350" w:rsidRPr="00C420C0">
              <w:rPr>
                <w:sz w:val="24"/>
                <w:szCs w:val="24"/>
              </w:rPr>
              <w:t>-9</w:t>
            </w:r>
            <w:r w:rsidRPr="00C420C0">
              <w:rPr>
                <w:sz w:val="24"/>
                <w:szCs w:val="24"/>
              </w:rPr>
              <w:t xml:space="preserve">-х классов. </w:t>
            </w:r>
          </w:p>
          <w:p w:rsidR="005B65D7" w:rsidRPr="00C420C0" w:rsidRDefault="005B65D7" w:rsidP="00C420C0">
            <w:pPr>
              <w:numPr>
                <w:ilvl w:val="0"/>
                <w:numId w:val="111"/>
              </w:numPr>
              <w:spacing w:after="0" w:line="259" w:lineRule="auto"/>
              <w:ind w:left="3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Проверка дневников учащихся 5, 7, 9 классов.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ВР </w:t>
            </w:r>
          </w:p>
        </w:tc>
      </w:tr>
      <w:tr w:rsidR="005B65D7" w:rsidRPr="00C420C0" w:rsidTr="00AE6C36">
        <w:trPr>
          <w:trHeight w:val="1114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numPr>
                <w:ilvl w:val="0"/>
                <w:numId w:val="60"/>
              </w:numPr>
              <w:spacing w:after="0" w:line="277" w:lineRule="auto"/>
              <w:ind w:left="318" w:hanging="284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Эффективность форм и методов </w:t>
            </w:r>
            <w:r w:rsidR="008C1350" w:rsidRPr="00C420C0">
              <w:rPr>
                <w:sz w:val="24"/>
                <w:szCs w:val="24"/>
              </w:rPr>
              <w:t>работы классных руководителей 10-</w:t>
            </w:r>
            <w:r w:rsidRPr="00C420C0">
              <w:rPr>
                <w:sz w:val="24"/>
                <w:szCs w:val="24"/>
              </w:rPr>
              <w:t xml:space="preserve">11-х классов.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6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ВР </w:t>
            </w:r>
          </w:p>
        </w:tc>
      </w:tr>
    </w:tbl>
    <w:p w:rsidR="005B65D7" w:rsidRPr="00C420C0" w:rsidRDefault="005B65D7" w:rsidP="00C420C0">
      <w:pPr>
        <w:spacing w:after="0" w:line="259" w:lineRule="auto"/>
        <w:ind w:left="-1080" w:right="11200" w:firstLine="0"/>
        <w:rPr>
          <w:szCs w:val="24"/>
        </w:rPr>
      </w:pPr>
    </w:p>
    <w:tbl>
      <w:tblPr>
        <w:tblStyle w:val="TableGrid"/>
        <w:tblW w:w="10026" w:type="dxa"/>
        <w:tblInd w:w="-142" w:type="dxa"/>
        <w:tblCellMar>
          <w:top w:w="48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739"/>
        <w:gridCol w:w="1618"/>
        <w:gridCol w:w="2669"/>
      </w:tblGrid>
      <w:tr w:rsidR="005B65D7" w:rsidRPr="00C420C0" w:rsidTr="00C420C0">
        <w:trPr>
          <w:trHeight w:val="642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numPr>
                <w:ilvl w:val="0"/>
                <w:numId w:val="61"/>
              </w:numPr>
              <w:spacing w:after="3" w:line="275" w:lineRule="auto"/>
              <w:ind w:left="318" w:hanging="284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Проверка состояния работы школьных  </w:t>
            </w:r>
            <w:r w:rsidR="008C1350" w:rsidRPr="00C420C0">
              <w:rPr>
                <w:sz w:val="24"/>
                <w:szCs w:val="24"/>
              </w:rPr>
              <w:t>кружков</w:t>
            </w:r>
            <w:r w:rsidRPr="00C420C0">
              <w:rPr>
                <w:sz w:val="24"/>
                <w:szCs w:val="24"/>
              </w:rPr>
              <w:t xml:space="preserve">. </w:t>
            </w:r>
          </w:p>
          <w:p w:rsidR="005B65D7" w:rsidRPr="00C420C0" w:rsidRDefault="005B65D7" w:rsidP="00C420C0">
            <w:pPr>
              <w:spacing w:after="0" w:line="259" w:lineRule="auto"/>
              <w:ind w:left="318" w:firstLine="0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4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Декабрь 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4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ВР </w:t>
            </w:r>
          </w:p>
        </w:tc>
      </w:tr>
      <w:tr w:rsidR="005B65D7" w:rsidRPr="00C420C0" w:rsidTr="00C420C0">
        <w:trPr>
          <w:trHeight w:val="495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numPr>
                <w:ilvl w:val="0"/>
                <w:numId w:val="62"/>
              </w:numPr>
              <w:spacing w:after="0" w:line="277" w:lineRule="auto"/>
              <w:ind w:left="318" w:hanging="284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Эффективность форм и методов работы классных руководителей 6-х классов.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4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Январь 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4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ВР </w:t>
            </w:r>
          </w:p>
        </w:tc>
      </w:tr>
      <w:tr w:rsidR="005B65D7" w:rsidRPr="00C420C0" w:rsidTr="00C420C0">
        <w:trPr>
          <w:trHeight w:val="661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numPr>
                <w:ilvl w:val="0"/>
                <w:numId w:val="63"/>
              </w:numPr>
              <w:spacing w:after="0" w:line="277" w:lineRule="auto"/>
              <w:ind w:left="318" w:hanging="284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Эффективность форм и методов работы классных руководителей  1 – х и 2-х классов.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4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Февраль 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4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ВР </w:t>
            </w:r>
          </w:p>
        </w:tc>
      </w:tr>
      <w:tr w:rsidR="005B65D7" w:rsidRPr="00C420C0" w:rsidTr="00C420C0">
        <w:trPr>
          <w:trHeight w:val="515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8C1350" w:rsidP="00C420C0">
            <w:pPr>
              <w:pStyle w:val="a3"/>
              <w:numPr>
                <w:ilvl w:val="0"/>
                <w:numId w:val="64"/>
              </w:numPr>
              <w:spacing w:after="5" w:line="275" w:lineRule="auto"/>
              <w:ind w:left="3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Эффективность форм и методов работы классных руководителей 5-х классов.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4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Март 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4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ВР </w:t>
            </w:r>
          </w:p>
        </w:tc>
      </w:tr>
      <w:tr w:rsidR="005B65D7" w:rsidRPr="00C420C0" w:rsidTr="00C420C0">
        <w:trPr>
          <w:trHeight w:val="1234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numPr>
                <w:ilvl w:val="0"/>
                <w:numId w:val="65"/>
              </w:numPr>
              <w:spacing w:after="4" w:line="277" w:lineRule="auto"/>
              <w:ind w:left="318" w:hanging="284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Эффективность форм и методов работы классных руководителей  4-х и 7-х классов. </w:t>
            </w:r>
          </w:p>
          <w:p w:rsidR="005B65D7" w:rsidRPr="00C420C0" w:rsidRDefault="005B65D7" w:rsidP="00C420C0">
            <w:pPr>
              <w:numPr>
                <w:ilvl w:val="0"/>
                <w:numId w:val="65"/>
              </w:numPr>
              <w:spacing w:after="0" w:line="278" w:lineRule="auto"/>
              <w:ind w:left="318" w:hanging="284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Работа классных руководителей с родителями обучающихся.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4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Апрель 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4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ВР </w:t>
            </w:r>
          </w:p>
        </w:tc>
      </w:tr>
      <w:tr w:rsidR="005B65D7" w:rsidRPr="00C420C0" w:rsidTr="00C420C0">
        <w:trPr>
          <w:trHeight w:val="1281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numPr>
                <w:ilvl w:val="0"/>
                <w:numId w:val="66"/>
              </w:numPr>
              <w:spacing w:after="3" w:line="277" w:lineRule="auto"/>
              <w:ind w:left="318" w:hanging="284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Эффективность форм и методов работы классных руководителей 3-х классов. </w:t>
            </w:r>
          </w:p>
          <w:p w:rsidR="005B65D7" w:rsidRPr="00C420C0" w:rsidRDefault="005B65D7" w:rsidP="00C420C0">
            <w:pPr>
              <w:numPr>
                <w:ilvl w:val="0"/>
                <w:numId w:val="66"/>
              </w:numPr>
              <w:spacing w:after="0" w:line="277" w:lineRule="auto"/>
              <w:ind w:left="318" w:hanging="284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Уровень проведения аналитических классных часов в 1-4х классах.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4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Май 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4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ВР </w:t>
            </w:r>
          </w:p>
        </w:tc>
      </w:tr>
      <w:tr w:rsidR="005B65D7" w:rsidRPr="00C420C0" w:rsidTr="00C420C0">
        <w:trPr>
          <w:trHeight w:val="1003"/>
        </w:trPr>
        <w:tc>
          <w:tcPr>
            <w:tcW w:w="10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163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Контроль за состоянием санитарно-гигиенического режима  и техники безопасности в школе. </w:t>
            </w:r>
          </w:p>
        </w:tc>
      </w:tr>
      <w:tr w:rsidR="008C1350" w:rsidRPr="00C420C0" w:rsidTr="00C420C0">
        <w:trPr>
          <w:trHeight w:val="838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0" w:rsidRPr="00C420C0" w:rsidRDefault="008C1350" w:rsidP="00C420C0">
            <w:pPr>
              <w:spacing w:after="0" w:line="259" w:lineRule="auto"/>
              <w:ind w:left="0" w:right="22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Подготовка школы к новому учебному году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50" w:rsidRPr="00C420C0" w:rsidRDefault="008C1350" w:rsidP="00C420C0">
            <w:pPr>
              <w:spacing w:after="0" w:line="259" w:lineRule="auto"/>
              <w:ind w:left="0" w:right="4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Август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50" w:rsidRPr="00C420C0" w:rsidRDefault="008C1350" w:rsidP="00C420C0">
            <w:pPr>
              <w:spacing w:after="0" w:line="259" w:lineRule="auto"/>
              <w:ind w:left="0" w:right="3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Директор, завхоз</w:t>
            </w:r>
          </w:p>
        </w:tc>
      </w:tr>
      <w:tr w:rsidR="005B65D7" w:rsidRPr="00C420C0" w:rsidTr="00C420C0">
        <w:trPr>
          <w:trHeight w:val="838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22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Проверка готовности к обеспечению безопасности образовательного процесса и мероприятий в связи с началом учебного года.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4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3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Завхоз, инженер по  ОТ </w:t>
            </w:r>
          </w:p>
        </w:tc>
      </w:tr>
      <w:tr w:rsidR="005B65D7" w:rsidRPr="00C420C0" w:rsidTr="00C420C0">
        <w:trPr>
          <w:trHeight w:val="562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Проверка состояния санитарно-гигиенического режима в школе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Август, январь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3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Директор, завхоз </w:t>
            </w:r>
          </w:p>
        </w:tc>
      </w:tr>
      <w:tr w:rsidR="005B65D7" w:rsidRPr="00C420C0" w:rsidTr="00C420C0">
        <w:trPr>
          <w:trHeight w:val="562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Наличие стендов и правил по ТБ в кабинетах физики, химии, технологии, информатики.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4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3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УВР </w:t>
            </w:r>
          </w:p>
        </w:tc>
      </w:tr>
      <w:tr w:rsidR="005B65D7" w:rsidRPr="00C420C0" w:rsidTr="00C420C0">
        <w:trPr>
          <w:trHeight w:val="562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Контроль соблюдения ТБ на уроках химии, физики, информатики, физической культуры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4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586" w:hanging="403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УВР, инженер по  ОТ </w:t>
            </w:r>
          </w:p>
        </w:tc>
      </w:tr>
      <w:tr w:rsidR="005B65D7" w:rsidRPr="00C420C0" w:rsidTr="00C420C0">
        <w:trPr>
          <w:trHeight w:val="562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lastRenderedPageBreak/>
              <w:t xml:space="preserve">Состояние  предметных кабинетов.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4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Зам.директора по УВР, завхоз </w:t>
            </w:r>
          </w:p>
        </w:tc>
      </w:tr>
      <w:tr w:rsidR="005B65D7" w:rsidRPr="00C420C0" w:rsidTr="00C420C0">
        <w:trPr>
          <w:trHeight w:val="288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Соблюдение норм ТБ, пожарной безопасности.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4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3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Завхоз, инженер по  ОТ </w:t>
            </w:r>
          </w:p>
        </w:tc>
      </w:tr>
    </w:tbl>
    <w:p w:rsidR="005B65D7" w:rsidRPr="00C420C0" w:rsidRDefault="005B65D7" w:rsidP="00C420C0">
      <w:pPr>
        <w:rPr>
          <w:szCs w:val="24"/>
        </w:rPr>
        <w:sectPr w:rsidR="005B65D7" w:rsidRPr="00C420C0" w:rsidSect="00C420C0">
          <w:footerReference w:type="even" r:id="rId21"/>
          <w:footerReference w:type="default" r:id="rId22"/>
          <w:footerReference w:type="first" r:id="rId23"/>
          <w:pgSz w:w="11906" w:h="16838"/>
          <w:pgMar w:top="1134" w:right="850" w:bottom="1134" w:left="1701" w:header="720" w:footer="720" w:gutter="0"/>
          <w:pgNumType w:start="72"/>
          <w:cols w:space="720"/>
          <w:titlePg/>
        </w:sectPr>
      </w:pPr>
    </w:p>
    <w:tbl>
      <w:tblPr>
        <w:tblStyle w:val="TableGrid"/>
        <w:tblpPr w:vertAnchor="page" w:horzAnchor="page" w:tblpX="938" w:tblpY="545"/>
        <w:tblOverlap w:val="never"/>
        <w:tblW w:w="10219" w:type="dxa"/>
        <w:tblInd w:w="0" w:type="dxa"/>
        <w:tblCellMar>
          <w:top w:w="53" w:type="dxa"/>
          <w:bottom w:w="13" w:type="dxa"/>
          <w:right w:w="12" w:type="dxa"/>
        </w:tblCellMar>
        <w:tblLook w:val="04A0" w:firstRow="1" w:lastRow="0" w:firstColumn="1" w:lastColumn="0" w:noHBand="0" w:noVBand="1"/>
      </w:tblPr>
      <w:tblGrid>
        <w:gridCol w:w="3119"/>
        <w:gridCol w:w="3828"/>
        <w:gridCol w:w="1277"/>
        <w:gridCol w:w="1995"/>
      </w:tblGrid>
      <w:tr w:rsidR="005B65D7" w:rsidRPr="00C420C0" w:rsidTr="005B65D7">
        <w:trPr>
          <w:trHeight w:val="194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lastRenderedPageBreak/>
              <w:t>Информационно-</w:t>
            </w:r>
          </w:p>
          <w:p w:rsidR="005B65D7" w:rsidRPr="00C420C0" w:rsidRDefault="005B65D7" w:rsidP="00C420C0">
            <w:pPr>
              <w:spacing w:after="16" w:line="259" w:lineRule="auto"/>
              <w:ind w:left="10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методического обеспечения </w:t>
            </w:r>
          </w:p>
          <w:p w:rsidR="005B65D7" w:rsidRPr="00C420C0" w:rsidRDefault="005B65D7" w:rsidP="00C420C0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ОУ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Анализ информационнометодического обеспечения ОУ с точки зрения рекомендаций по использованию в образовательном процессе учебников и учебных пособий в соответствии с ФГОС ООО.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5B65D7" w:rsidRPr="00C420C0" w:rsidTr="005B65D7">
        <w:trPr>
          <w:trHeight w:val="166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77" w:lineRule="auto"/>
              <w:ind w:left="103" w:right="3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Комплектование библиотеки </w:t>
            </w:r>
          </w:p>
          <w:p w:rsidR="005B65D7" w:rsidRPr="00C420C0" w:rsidRDefault="005B65D7" w:rsidP="00C420C0">
            <w:pPr>
              <w:spacing w:after="46" w:line="238" w:lineRule="auto"/>
              <w:ind w:left="10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УМК по всем учебным предмета учебного плана в соответствии с </w:t>
            </w:r>
          </w:p>
          <w:p w:rsidR="005B65D7" w:rsidRPr="00C420C0" w:rsidRDefault="005B65D7" w:rsidP="00C420C0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Федеральным перечнем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Создание базы УМК по всем учебным предмета учебного плана в соответствии с Федеральным перечнем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156" w:right="2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5B65D7" w:rsidRPr="00C420C0" w:rsidTr="005B65D7">
        <w:trPr>
          <w:trHeight w:val="11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Материально-техническое оснащение кабинетов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103" w:right="1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Оборудование учебных кабинетов в соответствии с перечнем объектов и средств организации учебной деятельности школьников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65D7" w:rsidRPr="00C420C0" w:rsidRDefault="005B65D7" w:rsidP="00C420C0">
            <w:pPr>
              <w:spacing w:after="0" w:line="276" w:lineRule="auto"/>
              <w:ind w:left="156" w:right="2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  <w:p w:rsidR="005B65D7" w:rsidRPr="00C420C0" w:rsidRDefault="005B65D7" w:rsidP="00C420C0">
            <w:pPr>
              <w:spacing w:after="0" w:line="259" w:lineRule="auto"/>
              <w:ind w:left="-12" w:firstLine="0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Завхоз </w:t>
            </w:r>
          </w:p>
        </w:tc>
      </w:tr>
      <w:tr w:rsidR="005B65D7" w:rsidRPr="00C420C0" w:rsidTr="005B65D7">
        <w:trPr>
          <w:trHeight w:val="221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38" w:lineRule="auto"/>
              <w:ind w:left="103" w:right="6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Деятельность учителей по развитию и обустройству кабинета, эффективность использования оборудования и информационного образовательного пространства </w:t>
            </w:r>
          </w:p>
          <w:p w:rsidR="005B65D7" w:rsidRPr="00C420C0" w:rsidRDefault="005B65D7" w:rsidP="00C420C0">
            <w:pPr>
              <w:spacing w:after="18" w:line="259" w:lineRule="auto"/>
              <w:ind w:left="10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классов  в соответствии с ФГОС </w:t>
            </w:r>
          </w:p>
          <w:p w:rsidR="005B65D7" w:rsidRPr="00C420C0" w:rsidRDefault="005B65D7" w:rsidP="00C420C0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ООО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156" w:right="2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Заведующие кабинетами </w:t>
            </w:r>
          </w:p>
        </w:tc>
      </w:tr>
    </w:tbl>
    <w:p w:rsidR="00EA20FF" w:rsidRPr="00C420C0" w:rsidRDefault="00EA20FF" w:rsidP="00C420C0">
      <w:pPr>
        <w:spacing w:after="0" w:line="269" w:lineRule="auto"/>
        <w:ind w:left="1008" w:right="8" w:firstLine="0"/>
        <w:rPr>
          <w:szCs w:val="24"/>
        </w:rPr>
      </w:pPr>
    </w:p>
    <w:p w:rsidR="005B65D7" w:rsidRPr="00C420C0" w:rsidRDefault="00C420C0" w:rsidP="00C420C0">
      <w:pPr>
        <w:spacing w:after="0" w:line="269" w:lineRule="auto"/>
        <w:ind w:left="1008" w:right="8" w:firstLine="0"/>
        <w:rPr>
          <w:szCs w:val="24"/>
        </w:rPr>
      </w:pPr>
      <w:r w:rsidRPr="00C420C0">
        <w:rPr>
          <w:b/>
          <w:szCs w:val="24"/>
        </w:rPr>
        <w:t xml:space="preserve">7. </w:t>
      </w:r>
      <w:r w:rsidR="005B65D7" w:rsidRPr="00C420C0">
        <w:rPr>
          <w:b/>
          <w:szCs w:val="24"/>
        </w:rPr>
        <w:t>План работы по информатизации школы.</w:t>
      </w:r>
    </w:p>
    <w:tbl>
      <w:tblPr>
        <w:tblStyle w:val="TableGrid"/>
        <w:tblW w:w="10490" w:type="dxa"/>
        <w:tblInd w:w="-606" w:type="dxa"/>
        <w:tblCellMar>
          <w:top w:w="46" w:type="dxa"/>
          <w:left w:w="103" w:type="dxa"/>
          <w:right w:w="53" w:type="dxa"/>
        </w:tblCellMar>
        <w:tblLook w:val="04A0" w:firstRow="1" w:lastRow="0" w:firstColumn="1" w:lastColumn="0" w:noHBand="0" w:noVBand="1"/>
      </w:tblPr>
      <w:tblGrid>
        <w:gridCol w:w="6189"/>
        <w:gridCol w:w="2271"/>
        <w:gridCol w:w="2030"/>
      </w:tblGrid>
      <w:tr w:rsidR="005B65D7" w:rsidRPr="00C420C0" w:rsidTr="00C420C0">
        <w:trPr>
          <w:trHeight w:val="562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57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56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Ответственные </w:t>
            </w:r>
          </w:p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5B65D7" w:rsidRPr="00C420C0" w:rsidTr="00C420C0">
        <w:trPr>
          <w:trHeight w:val="286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86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Организации наблюдения, сопровождения и использования информационных технологий </w:t>
            </w:r>
          </w:p>
        </w:tc>
      </w:tr>
      <w:tr w:rsidR="005B65D7" w:rsidRPr="00C420C0" w:rsidTr="00C420C0">
        <w:trPr>
          <w:trHeight w:val="838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31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Анализ частоты использования в образовательной, воспитательной и управленческой деятельности  средств  ИКТ.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УВР </w:t>
            </w:r>
          </w:p>
        </w:tc>
      </w:tr>
      <w:tr w:rsidR="005B65D7" w:rsidRPr="00C420C0" w:rsidTr="00C420C0">
        <w:trPr>
          <w:trHeight w:val="1390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Работа педагогического коллектива по исполнению регламента административной услуги «Предоставление информации о текущей успеваемости учащегося, ведение электронного дневника и электронного журнала».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УВР </w:t>
            </w:r>
          </w:p>
        </w:tc>
      </w:tr>
      <w:tr w:rsidR="005B65D7" w:rsidRPr="00C420C0" w:rsidTr="00C420C0">
        <w:trPr>
          <w:trHeight w:val="562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Участие в Интернет-конкурсах, олимпиадах различного уровня.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6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Зам. директора по УВР </w:t>
            </w:r>
          </w:p>
        </w:tc>
      </w:tr>
      <w:tr w:rsidR="005B65D7" w:rsidRPr="00C420C0" w:rsidTr="00C420C0">
        <w:trPr>
          <w:trHeight w:val="569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Создание условий для повышения информационной культуры  учителей, по внедрению информационных  технологий в образовательный процесс </w:t>
            </w:r>
          </w:p>
        </w:tc>
      </w:tr>
      <w:tr w:rsidR="005B65D7" w:rsidRPr="00C420C0" w:rsidTr="00C420C0">
        <w:trPr>
          <w:trHeight w:val="1952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Заполнение данных о классах, расписание классов на портале «Дневник.ру»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20" w:line="259" w:lineRule="auto"/>
              <w:ind w:left="4" w:firstLine="0"/>
              <w:rPr>
                <w:sz w:val="24"/>
                <w:szCs w:val="24"/>
              </w:rPr>
            </w:pPr>
          </w:p>
          <w:p w:rsidR="005B65D7" w:rsidRPr="00C420C0" w:rsidRDefault="005B65D7" w:rsidP="00C420C0">
            <w:pPr>
              <w:spacing w:after="0" w:line="259" w:lineRule="auto"/>
              <w:ind w:left="0" w:right="5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18" w:line="259" w:lineRule="auto"/>
              <w:ind w:left="0" w:right="5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 директора по </w:t>
            </w:r>
          </w:p>
          <w:p w:rsidR="005B65D7" w:rsidRPr="00C420C0" w:rsidRDefault="005B65D7" w:rsidP="00C420C0">
            <w:pPr>
              <w:spacing w:after="0" w:line="238" w:lineRule="auto"/>
              <w:ind w:left="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УВР, администратор </w:t>
            </w:r>
          </w:p>
          <w:p w:rsidR="005B65D7" w:rsidRPr="00C420C0" w:rsidRDefault="005B65D7" w:rsidP="00C420C0">
            <w:pPr>
              <w:spacing w:after="0" w:line="238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школьного сайта, классные </w:t>
            </w:r>
          </w:p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руководители, учителя </w:t>
            </w:r>
          </w:p>
        </w:tc>
      </w:tr>
      <w:tr w:rsidR="005B65D7" w:rsidRPr="00C420C0" w:rsidTr="00C420C0">
        <w:trPr>
          <w:trHeight w:val="569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lastRenderedPageBreak/>
              <w:t xml:space="preserve">Участие в вебинарах.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 директора по УВР </w:t>
            </w:r>
          </w:p>
        </w:tc>
      </w:tr>
      <w:tr w:rsidR="005B65D7" w:rsidRPr="00C420C0" w:rsidTr="00C420C0">
        <w:trPr>
          <w:trHeight w:val="566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Приобретение и установка лицензионного программного обеспечения.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Директор </w:t>
            </w:r>
          </w:p>
        </w:tc>
      </w:tr>
      <w:tr w:rsidR="005B65D7" w:rsidRPr="00C420C0" w:rsidTr="00C420C0">
        <w:trPr>
          <w:trHeight w:val="286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Освоение и внедрение интерактивных досок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3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3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Директор </w:t>
            </w:r>
          </w:p>
        </w:tc>
      </w:tr>
      <w:tr w:rsidR="005B65D7" w:rsidRPr="00C420C0" w:rsidTr="00C420C0">
        <w:trPr>
          <w:trHeight w:val="838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6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Оказание помощи в подготовке и проведении уроков учителям-предметникам  с использованием электронных образовательных ресурсов.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3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 директора по УВР </w:t>
            </w:r>
          </w:p>
        </w:tc>
      </w:tr>
      <w:tr w:rsidR="005B65D7" w:rsidRPr="00C420C0" w:rsidTr="00C420C0">
        <w:trPr>
          <w:trHeight w:val="1999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/>
              <w:ind w:left="0" w:right="142" w:firstLine="0"/>
              <w:rPr>
                <w:sz w:val="24"/>
                <w:szCs w:val="24"/>
              </w:rPr>
            </w:pPr>
            <w:r w:rsidRPr="00C420C0">
              <w:rPr>
                <w:rFonts w:eastAsia="Segoe UI Symbol"/>
                <w:sz w:val="24"/>
                <w:szCs w:val="24"/>
              </w:rPr>
              <w:t></w:t>
            </w:r>
            <w:r w:rsidRPr="00C420C0">
              <w:rPr>
                <w:sz w:val="24"/>
                <w:szCs w:val="24"/>
              </w:rPr>
              <w:t xml:space="preserve">Овладение навыками работы в Интернете. </w:t>
            </w:r>
          </w:p>
          <w:p w:rsidR="005B65D7" w:rsidRPr="00C420C0" w:rsidRDefault="005B65D7" w:rsidP="00C420C0">
            <w:pPr>
              <w:numPr>
                <w:ilvl w:val="0"/>
                <w:numId w:val="67"/>
              </w:numPr>
              <w:spacing w:after="0" w:line="259" w:lineRule="auto"/>
              <w:ind w:right="142" w:hanging="284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Разработка собственных презентаций по материалам уроков с использованием Интернетресурсов.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3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 запросу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3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 директора по </w:t>
            </w:r>
          </w:p>
          <w:p w:rsidR="005B65D7" w:rsidRPr="00C420C0" w:rsidRDefault="005B65D7" w:rsidP="00C420C0">
            <w:pPr>
              <w:spacing w:after="0" w:line="238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УВР, учителя информатики, </w:t>
            </w:r>
          </w:p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администратор школьного сайта </w:t>
            </w:r>
          </w:p>
        </w:tc>
      </w:tr>
      <w:tr w:rsidR="005B65D7" w:rsidRPr="00C420C0" w:rsidTr="00C420C0">
        <w:trPr>
          <w:trHeight w:val="286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36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Пополнение банка данных ЦОР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3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Зав. кабинетами </w:t>
            </w:r>
          </w:p>
        </w:tc>
      </w:tr>
      <w:tr w:rsidR="005B65D7" w:rsidRPr="00C420C0" w:rsidTr="00C420C0">
        <w:trPr>
          <w:trHeight w:val="566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3788" w:hanging="2744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План основных мероприятий по внедрению информационных технологий в образовательный процесс </w:t>
            </w:r>
          </w:p>
        </w:tc>
      </w:tr>
      <w:tr w:rsidR="005B65D7" w:rsidRPr="00C420C0" w:rsidTr="00C420C0">
        <w:trPr>
          <w:trHeight w:val="567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Консультирование учителей по использованию ИКТ в учебном процессе.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3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 директора по УВР </w:t>
            </w:r>
          </w:p>
        </w:tc>
      </w:tr>
      <w:tr w:rsidR="005B65D7" w:rsidRPr="00C420C0" w:rsidTr="00C420C0">
        <w:trPr>
          <w:trHeight w:val="564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Использование  Internet- ресурсов  учителямипредметниками на уроках.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3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 директора по УВР </w:t>
            </w:r>
          </w:p>
        </w:tc>
      </w:tr>
      <w:tr w:rsidR="005B65D7" w:rsidRPr="00C420C0" w:rsidTr="00C420C0">
        <w:trPr>
          <w:trHeight w:val="566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Использование  Internet-</w:t>
            </w:r>
            <w:r w:rsidR="00B760F5" w:rsidRPr="00C420C0">
              <w:rPr>
                <w:sz w:val="24"/>
                <w:szCs w:val="24"/>
              </w:rPr>
              <w:t xml:space="preserve"> ресурсов  при подготовке к ОГЭ и ГВЭ  в 2019-2020</w:t>
            </w:r>
            <w:r w:rsidRPr="00C420C0">
              <w:rPr>
                <w:sz w:val="24"/>
                <w:szCs w:val="24"/>
              </w:rPr>
              <w:t xml:space="preserve"> учебном году.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 плану подготовки к ГИА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 директора по УВР </w:t>
            </w:r>
          </w:p>
        </w:tc>
      </w:tr>
      <w:tr w:rsidR="005B65D7" w:rsidRPr="00C420C0" w:rsidTr="00C420C0">
        <w:trPr>
          <w:trHeight w:val="1114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Создание и развитие персональных страниц педагогов на школьном сайте, персональных сайтов учителей. Сотрудничество с ресурсным центром района.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3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3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 директора по </w:t>
            </w:r>
          </w:p>
          <w:p w:rsidR="005B65D7" w:rsidRPr="00C420C0" w:rsidRDefault="005B65D7" w:rsidP="00C420C0">
            <w:pPr>
              <w:spacing w:after="0" w:line="259" w:lineRule="auto"/>
              <w:ind w:left="1" w:firstLine="47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УВР,  администратор школьного сайта </w:t>
            </w:r>
          </w:p>
        </w:tc>
      </w:tr>
      <w:tr w:rsidR="005B65D7" w:rsidRPr="00C420C0" w:rsidTr="00C420C0">
        <w:trPr>
          <w:trHeight w:val="1397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Ведение и регулярное обновление сайта школы. Создание страниц школьных МО, классов, помещать материалы конкурсных работ школы и т.д.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3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3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Зам директора по </w:t>
            </w:r>
          </w:p>
          <w:p w:rsidR="005B65D7" w:rsidRPr="00C420C0" w:rsidRDefault="005B65D7" w:rsidP="00C420C0">
            <w:pPr>
              <w:spacing w:after="0" w:line="23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УВР, учителя информатики, </w:t>
            </w:r>
          </w:p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администратор школьного сайта </w:t>
            </w:r>
          </w:p>
        </w:tc>
      </w:tr>
      <w:tr w:rsidR="005B65D7" w:rsidRPr="00C420C0" w:rsidTr="00C420C0">
        <w:trPr>
          <w:trHeight w:val="1682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21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Работа с  порталом «Дневник.ру»: </w:t>
            </w:r>
          </w:p>
          <w:p w:rsidR="005B65D7" w:rsidRPr="00C420C0" w:rsidRDefault="005B65D7" w:rsidP="00C420C0">
            <w:pPr>
              <w:spacing w:after="20" w:line="259" w:lineRule="auto"/>
              <w:ind w:left="36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-ведение электронного журнала; </w:t>
            </w:r>
          </w:p>
          <w:p w:rsidR="005B65D7" w:rsidRPr="00C420C0" w:rsidRDefault="005B65D7" w:rsidP="00C420C0">
            <w:pPr>
              <w:numPr>
                <w:ilvl w:val="0"/>
                <w:numId w:val="68"/>
              </w:num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обеспечить доступ через Internet родителям учеников к успеваемости, посещаемости и к содержанию дом. задания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21" w:line="259" w:lineRule="auto"/>
              <w:ind w:left="25" w:firstLine="0"/>
              <w:rPr>
                <w:sz w:val="24"/>
                <w:szCs w:val="24"/>
              </w:rPr>
            </w:pPr>
          </w:p>
          <w:p w:rsidR="005B65D7" w:rsidRPr="00C420C0" w:rsidRDefault="005B65D7" w:rsidP="00C420C0">
            <w:pPr>
              <w:spacing w:after="0" w:line="259" w:lineRule="auto"/>
              <w:ind w:left="0" w:right="3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  <w:p w:rsidR="005B65D7" w:rsidRPr="00C420C0" w:rsidRDefault="005B65D7" w:rsidP="00C420C0">
            <w:pPr>
              <w:spacing w:after="0" w:line="259" w:lineRule="auto"/>
              <w:ind w:left="25" w:firstLine="0"/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38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Администратор портала </w:t>
            </w:r>
          </w:p>
          <w:p w:rsidR="005B65D7" w:rsidRPr="00C420C0" w:rsidRDefault="005B65D7" w:rsidP="00C420C0">
            <w:pPr>
              <w:spacing w:after="22" w:line="259" w:lineRule="auto"/>
              <w:ind w:left="0" w:right="3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«Дневник.ру» </w:t>
            </w:r>
          </w:p>
          <w:p w:rsidR="005B65D7" w:rsidRPr="00C420C0" w:rsidRDefault="005B65D7" w:rsidP="00C420C0">
            <w:pPr>
              <w:spacing w:after="0" w:line="259" w:lineRule="auto"/>
              <w:ind w:left="0" w:right="4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Неимущева С.А. </w:t>
            </w:r>
          </w:p>
        </w:tc>
      </w:tr>
    </w:tbl>
    <w:p w:rsidR="00700E5C" w:rsidRPr="00C420C0" w:rsidRDefault="00700E5C" w:rsidP="00C420C0">
      <w:pPr>
        <w:spacing w:after="170" w:line="259" w:lineRule="auto"/>
        <w:ind w:left="432" w:firstLine="0"/>
        <w:rPr>
          <w:szCs w:val="24"/>
        </w:rPr>
      </w:pPr>
    </w:p>
    <w:p w:rsidR="005B65D7" w:rsidRPr="00C420C0" w:rsidRDefault="005B65D7" w:rsidP="00C420C0">
      <w:pPr>
        <w:numPr>
          <w:ilvl w:val="0"/>
          <w:numId w:val="8"/>
        </w:numPr>
        <w:spacing w:after="164" w:line="270" w:lineRule="auto"/>
        <w:ind w:right="8" w:hanging="422"/>
        <w:rPr>
          <w:szCs w:val="24"/>
        </w:rPr>
      </w:pPr>
      <w:r w:rsidRPr="00C420C0">
        <w:rPr>
          <w:b/>
          <w:szCs w:val="24"/>
        </w:rPr>
        <w:t>План работы школьной  библиотеки.</w:t>
      </w:r>
    </w:p>
    <w:p w:rsidR="005B65D7" w:rsidRPr="00C420C0" w:rsidRDefault="005B65D7" w:rsidP="00C420C0">
      <w:pPr>
        <w:spacing w:after="36" w:line="259" w:lineRule="auto"/>
        <w:ind w:left="17"/>
        <w:rPr>
          <w:szCs w:val="24"/>
        </w:rPr>
      </w:pPr>
      <w:r w:rsidRPr="00C420C0">
        <w:rPr>
          <w:b/>
          <w:szCs w:val="24"/>
          <w:u w:val="single" w:color="000000"/>
        </w:rPr>
        <w:t>Задачи:</w:t>
      </w:r>
    </w:p>
    <w:p w:rsidR="005B65D7" w:rsidRPr="00C420C0" w:rsidRDefault="00B760F5" w:rsidP="00C420C0">
      <w:pPr>
        <w:numPr>
          <w:ilvl w:val="0"/>
          <w:numId w:val="9"/>
        </w:numPr>
        <w:ind w:right="1" w:hanging="360"/>
        <w:rPr>
          <w:szCs w:val="24"/>
        </w:rPr>
      </w:pPr>
      <w:r w:rsidRPr="00C420C0">
        <w:rPr>
          <w:szCs w:val="24"/>
        </w:rPr>
        <w:t>о</w:t>
      </w:r>
      <w:r w:rsidR="005B65D7" w:rsidRPr="00C420C0">
        <w:rPr>
          <w:szCs w:val="24"/>
        </w:rPr>
        <w:t xml:space="preserve">беспечение участникам образовательного процесса доступа к информации, знаниям, культурным ценностям посредством использования библиотечно-информационных ресурсов. </w:t>
      </w:r>
    </w:p>
    <w:p w:rsidR="005B65D7" w:rsidRPr="00C420C0" w:rsidRDefault="00B760F5" w:rsidP="00C420C0">
      <w:pPr>
        <w:numPr>
          <w:ilvl w:val="0"/>
          <w:numId w:val="9"/>
        </w:numPr>
        <w:spacing w:after="0" w:line="259" w:lineRule="auto"/>
        <w:ind w:right="1" w:hanging="360"/>
        <w:rPr>
          <w:szCs w:val="24"/>
        </w:rPr>
      </w:pPr>
      <w:r w:rsidRPr="00C420C0">
        <w:rPr>
          <w:szCs w:val="24"/>
        </w:rPr>
        <w:lastRenderedPageBreak/>
        <w:t>в</w:t>
      </w:r>
      <w:r w:rsidR="005B65D7" w:rsidRPr="00C420C0">
        <w:rPr>
          <w:szCs w:val="24"/>
        </w:rPr>
        <w:t xml:space="preserve">оспитание культурного и </w:t>
      </w:r>
      <w:r w:rsidR="005B65D7" w:rsidRPr="00C420C0">
        <w:rPr>
          <w:szCs w:val="24"/>
        </w:rPr>
        <w:tab/>
        <w:t xml:space="preserve">гражданского самосознания </w:t>
      </w:r>
      <w:r w:rsidR="005B65D7" w:rsidRPr="00C420C0">
        <w:rPr>
          <w:szCs w:val="24"/>
        </w:rPr>
        <w:tab/>
        <w:t xml:space="preserve">учащихся, развитие его </w:t>
      </w:r>
    </w:p>
    <w:p w:rsidR="005B65D7" w:rsidRPr="00C420C0" w:rsidRDefault="005B65D7" w:rsidP="00C420C0">
      <w:pPr>
        <w:ind w:right="6"/>
        <w:rPr>
          <w:szCs w:val="24"/>
        </w:rPr>
      </w:pPr>
      <w:r w:rsidRPr="00C420C0">
        <w:rPr>
          <w:szCs w:val="24"/>
        </w:rPr>
        <w:t xml:space="preserve">творческого потенциала. </w:t>
      </w:r>
    </w:p>
    <w:p w:rsidR="005B65D7" w:rsidRPr="00C420C0" w:rsidRDefault="005B65D7" w:rsidP="00C420C0">
      <w:pPr>
        <w:spacing w:after="0" w:line="259" w:lineRule="auto"/>
        <w:ind w:left="0" w:firstLine="0"/>
        <w:rPr>
          <w:szCs w:val="24"/>
        </w:rPr>
      </w:pPr>
    </w:p>
    <w:p w:rsidR="005B65D7" w:rsidRPr="00C420C0" w:rsidRDefault="005B65D7" w:rsidP="00C420C0">
      <w:pPr>
        <w:spacing w:after="0" w:line="259" w:lineRule="auto"/>
        <w:ind w:left="-1080" w:right="138" w:firstLine="0"/>
        <w:rPr>
          <w:szCs w:val="24"/>
        </w:rPr>
      </w:pPr>
    </w:p>
    <w:tbl>
      <w:tblPr>
        <w:tblStyle w:val="TableGrid"/>
        <w:tblW w:w="9996" w:type="dxa"/>
        <w:tblInd w:w="-14" w:type="dxa"/>
        <w:tblCellMar>
          <w:top w:w="7" w:type="dxa"/>
          <w:left w:w="101" w:type="dxa"/>
          <w:right w:w="64" w:type="dxa"/>
        </w:tblCellMar>
        <w:tblLook w:val="04A0" w:firstRow="1" w:lastRow="0" w:firstColumn="1" w:lastColumn="0" w:noHBand="0" w:noVBand="1"/>
      </w:tblPr>
      <w:tblGrid>
        <w:gridCol w:w="778"/>
        <w:gridCol w:w="5209"/>
        <w:gridCol w:w="2093"/>
        <w:gridCol w:w="1916"/>
      </w:tblGrid>
      <w:tr w:rsidR="005B65D7" w:rsidRPr="00C420C0" w:rsidTr="005B65D7">
        <w:trPr>
          <w:trHeight w:val="638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Прием и техническая обработка новых литературных  изданий 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1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5B65D7" w:rsidRPr="00C420C0" w:rsidTr="005B65D7">
        <w:trPr>
          <w:trHeight w:val="64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Ведение работы по  сохранности учебной литературы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1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5B65D7" w:rsidRPr="00C420C0" w:rsidTr="005B65D7">
        <w:trPr>
          <w:trHeight w:val="64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Списание ветхой и морально устаревшей литературы, сдача макулатуры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1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5B65D7" w:rsidRPr="00C420C0" w:rsidTr="005B65D7">
        <w:trPr>
          <w:trHeight w:val="5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4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Оформление подписки на периодические издания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1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Ноябрь, май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5B65D7" w:rsidRPr="00C420C0" w:rsidTr="005B65D7">
        <w:trPr>
          <w:trHeight w:val="58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5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Прием литературы, полученной в дар, учет и обработка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1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5B65D7" w:rsidRPr="00C420C0" w:rsidTr="005B65D7">
        <w:trPr>
          <w:trHeight w:val="139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6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Участие в городских совещаниях и семинарах методического объединения по вопросам касающимся развитию библиотечного дела и профессионального развития работников библиотеки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1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5B65D7" w:rsidRPr="00C420C0" w:rsidTr="005B65D7">
        <w:trPr>
          <w:trHeight w:val="40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7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Проведение работы с задолжниками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1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5B65D7" w:rsidRPr="00C420C0" w:rsidTr="005B65D7">
        <w:trPr>
          <w:trHeight w:val="40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8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Работа с учебниками и учебными пособиями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49" w:firstLine="0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54" w:firstLine="0"/>
              <w:rPr>
                <w:sz w:val="24"/>
                <w:szCs w:val="24"/>
              </w:rPr>
            </w:pPr>
          </w:p>
        </w:tc>
      </w:tr>
      <w:tr w:rsidR="005B65D7" w:rsidRPr="00C420C0" w:rsidTr="005B65D7">
        <w:trPr>
          <w:trHeight w:val="82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8.1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Проведение анализа обеспеченности учебниками учащихся школы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5B65D7" w:rsidRPr="00C420C0" w:rsidTr="005B65D7">
        <w:trPr>
          <w:trHeight w:val="139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8.2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Сбор заявок от педагогического персонала школы на перечень учебников, планируемых к использованию в новом учебном году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7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Декабрь - январь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38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Библиотекарь, зам. директора по УВР, </w:t>
            </w:r>
          </w:p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педагогисеский персонал </w:t>
            </w:r>
          </w:p>
        </w:tc>
      </w:tr>
      <w:tr w:rsidR="005B65D7" w:rsidRPr="00C420C0" w:rsidTr="005B65D7">
        <w:trPr>
          <w:trHeight w:val="85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8.3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Подготовка перечня учебников, планируемых к использованию в новом учебном году (заявка)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7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Декабрь - январь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5B65D7" w:rsidRPr="00C420C0" w:rsidTr="005B65D7">
        <w:trPr>
          <w:trHeight w:val="11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8.4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Формирование общешкольного заказа на учебники и учебные пособия с учетом инвентаризации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8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Январь -февраль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38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Библиотекарь, зам.директора</w:t>
            </w:r>
          </w:p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 учебной части </w:t>
            </w:r>
          </w:p>
        </w:tc>
      </w:tr>
      <w:tr w:rsidR="005B65D7" w:rsidRPr="00C420C0" w:rsidTr="005B65D7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8.5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Прием и техническая обработка новых учебных изданий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  мере поступления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5B65D7" w:rsidRPr="00C420C0" w:rsidTr="005B65D7">
        <w:trPr>
          <w:trHeight w:val="6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8.6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Выдача учебных пособий ученикам школы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Библиотекарь, педагоги </w:t>
            </w:r>
          </w:p>
        </w:tc>
      </w:tr>
      <w:tr w:rsidR="005B65D7" w:rsidRPr="00C420C0" w:rsidTr="005B65D7">
        <w:trPr>
          <w:trHeight w:val="56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8.8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Получение учебных пособий от учеников школы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1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Библиотекарь, педагоги </w:t>
            </w:r>
          </w:p>
        </w:tc>
      </w:tr>
      <w:tr w:rsidR="005B65D7" w:rsidRPr="00C420C0" w:rsidTr="005B65D7">
        <w:trPr>
          <w:trHeight w:val="56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8.8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Списание учебников из фонда с учетом их ветхости и изменения программы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1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5B65D7" w:rsidRPr="00C420C0" w:rsidTr="005B65D7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Составление перечня учебников к учебному плану по начальному, основному и среднему образованию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Май - июнь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5B65D7" w:rsidRPr="00C420C0" w:rsidTr="005B65D7">
        <w:trPr>
          <w:trHeight w:val="84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10. 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33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Составление отчетов по запросам директора, заместителей директора  по учебной работе и специалистов  вышестоящих организаций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1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5B65D7" w:rsidRPr="00C420C0" w:rsidTr="005B65D7">
        <w:trPr>
          <w:trHeight w:val="838"/>
        </w:trPr>
        <w:tc>
          <w:tcPr>
            <w:tcW w:w="9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30" w:line="259" w:lineRule="auto"/>
              <w:ind w:left="2" w:firstLine="0"/>
              <w:rPr>
                <w:sz w:val="24"/>
                <w:szCs w:val="24"/>
              </w:rPr>
            </w:pPr>
          </w:p>
          <w:p w:rsidR="005B65D7" w:rsidRPr="00C420C0" w:rsidRDefault="005B65D7" w:rsidP="00C420C0">
            <w:pPr>
              <w:spacing w:after="0" w:line="259" w:lineRule="auto"/>
              <w:ind w:left="0" w:right="3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Работа с читателями </w:t>
            </w:r>
          </w:p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5B65D7" w:rsidRPr="00C420C0" w:rsidTr="005B65D7">
        <w:trPr>
          <w:trHeight w:val="38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Пропаганда литературы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5B65D7" w:rsidRPr="00C420C0" w:rsidTr="005B65D7">
        <w:trPr>
          <w:trHeight w:val="578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5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Организация выставок по  учебно-методической литературе 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4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4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5B65D7" w:rsidRPr="00C420C0" w:rsidTr="005B65D7">
        <w:trPr>
          <w:trHeight w:val="43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Организация тематических выставок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4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4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5B65D7" w:rsidRPr="00C420C0" w:rsidTr="005B65D7">
        <w:trPr>
          <w:trHeight w:val="37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Организация литературных выставок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4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4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5B65D7" w:rsidRPr="00C420C0" w:rsidTr="005B65D7">
        <w:trPr>
          <w:trHeight w:val="56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1.4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Работа по гражданско-правовому и духовнонравственному воспитанию учащихся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4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4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5B65D7" w:rsidRPr="00C420C0" w:rsidTr="005B65D7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1.5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Предоставление информация по профориентации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4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4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5B65D7" w:rsidRPr="00C420C0" w:rsidTr="005B65D7">
        <w:trPr>
          <w:trHeight w:val="40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Индивидуальная работа с учениками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13" w:firstLine="0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18" w:firstLine="0"/>
              <w:rPr>
                <w:sz w:val="24"/>
                <w:szCs w:val="24"/>
              </w:rPr>
            </w:pPr>
          </w:p>
        </w:tc>
      </w:tr>
      <w:tr w:rsidR="005B65D7" w:rsidRPr="00C420C0" w:rsidTr="005B65D7">
        <w:trPr>
          <w:trHeight w:val="32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2.1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Беседы при выдаче книг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4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4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5B65D7" w:rsidRPr="00C420C0" w:rsidTr="005B65D7">
        <w:trPr>
          <w:trHeight w:val="44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2.2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Беседа  с учениками  о прочитанных книгах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4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4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5B65D7" w:rsidRPr="00C420C0" w:rsidTr="005B65D7">
        <w:trPr>
          <w:trHeight w:val="44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Работа с педагогическим коллективом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13" w:firstLine="0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18" w:firstLine="0"/>
              <w:rPr>
                <w:sz w:val="24"/>
                <w:szCs w:val="24"/>
              </w:rPr>
            </w:pPr>
          </w:p>
        </w:tc>
      </w:tr>
      <w:tr w:rsidR="005B65D7" w:rsidRPr="00C420C0" w:rsidTr="005B65D7">
        <w:trPr>
          <w:trHeight w:val="56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3.1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Информирование учителей  о новой учебной и учебно- методической  литературе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4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4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5B65D7" w:rsidRPr="00C420C0" w:rsidTr="005B65D7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3.2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24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Оказание  помощи   педагогам  в проведении с учениками бесед, выставок, конкурсов, викторин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4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4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5B65D7" w:rsidRPr="00C420C0" w:rsidTr="005B65D7">
        <w:trPr>
          <w:trHeight w:val="41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4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Внекласная работа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13" w:firstLine="0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18" w:firstLine="0"/>
              <w:rPr>
                <w:sz w:val="24"/>
                <w:szCs w:val="24"/>
              </w:rPr>
            </w:pPr>
          </w:p>
        </w:tc>
      </w:tr>
      <w:tr w:rsidR="005B65D7" w:rsidRPr="00C420C0" w:rsidTr="005B65D7">
        <w:trPr>
          <w:trHeight w:val="5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4.1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Разработка проекта по внеклассной деятельности в рамках ФГОС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4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4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5B65D7" w:rsidRPr="00C420C0" w:rsidTr="005B65D7">
        <w:trPr>
          <w:trHeight w:val="109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4.2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Помощь в подготовке к общешкольным, городским мероприятиям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4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Библиотекарь, зам.директора по ВР </w:t>
            </w:r>
          </w:p>
        </w:tc>
      </w:tr>
      <w:tr w:rsidR="005B65D7" w:rsidRPr="00C420C0" w:rsidTr="005B65D7">
        <w:trPr>
          <w:trHeight w:val="65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4.3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Проведение викторин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4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Библиотекарь, учителя </w:t>
            </w:r>
          </w:p>
        </w:tc>
      </w:tr>
      <w:tr w:rsidR="005B65D7" w:rsidRPr="00C420C0" w:rsidTr="005B65D7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4.4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4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Беседа о бережливости книг и их мелкий ремонт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4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4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5B65D7" w:rsidRPr="00C420C0" w:rsidTr="005B65D7">
        <w:trPr>
          <w:trHeight w:val="52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Организация санитарного дня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 раз в месяц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4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Библиотекарь </w:t>
            </w:r>
          </w:p>
        </w:tc>
      </w:tr>
    </w:tbl>
    <w:p w:rsidR="005B65D7" w:rsidRPr="00C420C0" w:rsidRDefault="005B65D7" w:rsidP="00C420C0">
      <w:pPr>
        <w:spacing w:after="270" w:line="259" w:lineRule="auto"/>
        <w:ind w:left="72" w:firstLine="0"/>
        <w:rPr>
          <w:szCs w:val="24"/>
        </w:rPr>
      </w:pPr>
    </w:p>
    <w:p w:rsidR="00D35137" w:rsidRPr="00C420C0" w:rsidRDefault="00C420C0" w:rsidP="00C420C0">
      <w:pPr>
        <w:spacing w:after="0" w:line="460" w:lineRule="auto"/>
        <w:ind w:left="710" w:right="25" w:firstLine="0"/>
        <w:rPr>
          <w:szCs w:val="24"/>
        </w:rPr>
      </w:pPr>
      <w:r w:rsidRPr="00C420C0">
        <w:rPr>
          <w:b/>
          <w:szCs w:val="24"/>
        </w:rPr>
        <w:t xml:space="preserve">9. </w:t>
      </w:r>
      <w:r w:rsidR="005B65D7" w:rsidRPr="00C420C0">
        <w:rPr>
          <w:b/>
          <w:szCs w:val="24"/>
        </w:rPr>
        <w:t>Организация</w:t>
      </w:r>
      <w:r w:rsidR="00D35137" w:rsidRPr="00C420C0">
        <w:rPr>
          <w:b/>
          <w:szCs w:val="24"/>
        </w:rPr>
        <w:t xml:space="preserve"> коррекционной</w:t>
      </w:r>
      <w:r w:rsidR="00700E5C" w:rsidRPr="00C420C0">
        <w:rPr>
          <w:b/>
          <w:szCs w:val="24"/>
        </w:rPr>
        <w:t xml:space="preserve"> </w:t>
      </w:r>
      <w:r w:rsidR="005B65D7" w:rsidRPr="00C420C0">
        <w:rPr>
          <w:b/>
          <w:szCs w:val="24"/>
        </w:rPr>
        <w:t>деятельности  с детьми различных категорий.</w:t>
      </w:r>
    </w:p>
    <w:p w:rsidR="005B65D7" w:rsidRPr="00C420C0" w:rsidRDefault="00C420C0" w:rsidP="00C420C0">
      <w:pPr>
        <w:spacing w:after="0" w:line="460" w:lineRule="auto"/>
        <w:ind w:left="816" w:right="25" w:firstLine="0"/>
        <w:rPr>
          <w:szCs w:val="24"/>
        </w:rPr>
      </w:pPr>
      <w:r w:rsidRPr="00C420C0">
        <w:rPr>
          <w:b/>
          <w:szCs w:val="24"/>
        </w:rPr>
        <w:t>9</w:t>
      </w:r>
      <w:r w:rsidR="005B65D7" w:rsidRPr="00C420C0">
        <w:rPr>
          <w:b/>
          <w:szCs w:val="24"/>
        </w:rPr>
        <w:t xml:space="preserve">. 1. План работы социального педагога. </w:t>
      </w:r>
    </w:p>
    <w:p w:rsidR="005B65D7" w:rsidRPr="00C420C0" w:rsidRDefault="005B65D7" w:rsidP="00C420C0">
      <w:pPr>
        <w:spacing w:after="0" w:line="259" w:lineRule="auto"/>
        <w:ind w:left="360" w:firstLine="0"/>
        <w:rPr>
          <w:szCs w:val="24"/>
        </w:rPr>
      </w:pPr>
    </w:p>
    <w:tbl>
      <w:tblPr>
        <w:tblStyle w:val="TableGrid"/>
        <w:tblW w:w="9835" w:type="dxa"/>
        <w:tblInd w:w="-108" w:type="dxa"/>
        <w:tblCellMar>
          <w:top w:w="63" w:type="dxa"/>
          <w:left w:w="88" w:type="dxa"/>
          <w:bottom w:w="8" w:type="dxa"/>
        </w:tblCellMar>
        <w:tblLook w:val="04A0" w:firstRow="1" w:lastRow="0" w:firstColumn="1" w:lastColumn="0" w:noHBand="0" w:noVBand="1"/>
      </w:tblPr>
      <w:tblGrid>
        <w:gridCol w:w="8175"/>
        <w:gridCol w:w="1660"/>
      </w:tblGrid>
      <w:tr w:rsidR="005B65D7" w:rsidRPr="00C420C0" w:rsidTr="00C420C0">
        <w:trPr>
          <w:trHeight w:val="562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102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Содержание  работы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58" w:right="39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Срок  исполнения </w:t>
            </w:r>
          </w:p>
        </w:tc>
      </w:tr>
      <w:tr w:rsidR="005B65D7" w:rsidRPr="00C420C0" w:rsidTr="00C420C0">
        <w:trPr>
          <w:trHeight w:val="727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65D7" w:rsidRPr="00C420C0" w:rsidRDefault="005B65D7" w:rsidP="00C420C0">
            <w:pPr>
              <w:spacing w:after="0" w:line="259" w:lineRule="auto"/>
              <w:ind w:left="0" w:right="-82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>Работа с семьями, нуждающимися в социальной защите.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B65D7" w:rsidRPr="00C420C0" w:rsidTr="00C420C0">
        <w:trPr>
          <w:trHeight w:val="1832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65D7" w:rsidRPr="00C420C0" w:rsidRDefault="005B65D7" w:rsidP="00C420C0">
            <w:pPr>
              <w:spacing w:after="220" w:line="259" w:lineRule="auto"/>
              <w:ind w:left="1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1.Изучение личных дел вновь поступивших учащихся. </w:t>
            </w:r>
          </w:p>
          <w:p w:rsidR="005B65D7" w:rsidRPr="00C420C0" w:rsidRDefault="005B65D7" w:rsidP="00C420C0">
            <w:pPr>
              <w:spacing w:after="1" w:line="278" w:lineRule="auto"/>
              <w:ind w:left="1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2.Выявление детей из малообеспеченных семей совместно с классными руководителями. </w:t>
            </w:r>
          </w:p>
          <w:p w:rsidR="005B65D7" w:rsidRPr="00C420C0" w:rsidRDefault="005B65D7" w:rsidP="00C420C0">
            <w:pPr>
              <w:spacing w:after="0" w:line="259" w:lineRule="auto"/>
              <w:ind w:left="1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3.Выделение материальной помощи учащимся 1 – х классов из малообеспеченных семей /через соц. защиту /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88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Сентябрь </w:t>
            </w:r>
          </w:p>
        </w:tc>
      </w:tr>
    </w:tbl>
    <w:p w:rsidR="005B65D7" w:rsidRPr="00C420C0" w:rsidRDefault="005B65D7" w:rsidP="00C420C0">
      <w:pPr>
        <w:spacing w:after="0" w:line="259" w:lineRule="auto"/>
        <w:ind w:left="-1080" w:right="11199" w:firstLine="0"/>
        <w:rPr>
          <w:szCs w:val="24"/>
        </w:rPr>
      </w:pPr>
    </w:p>
    <w:tbl>
      <w:tblPr>
        <w:tblStyle w:val="TableGrid"/>
        <w:tblW w:w="9850" w:type="dxa"/>
        <w:tblInd w:w="-108" w:type="dxa"/>
        <w:tblCellMar>
          <w:top w:w="47" w:type="dxa"/>
          <w:left w:w="103" w:type="dxa"/>
          <w:right w:w="124" w:type="dxa"/>
        </w:tblCellMar>
        <w:tblLook w:val="04A0" w:firstRow="1" w:lastRow="0" w:firstColumn="1" w:lastColumn="0" w:noHBand="0" w:noVBand="1"/>
      </w:tblPr>
      <w:tblGrid>
        <w:gridCol w:w="8181"/>
        <w:gridCol w:w="1669"/>
      </w:tblGrid>
      <w:tr w:rsidR="005B65D7" w:rsidRPr="00C420C0" w:rsidTr="00C420C0">
        <w:trPr>
          <w:trHeight w:val="286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1.Утверждение списков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1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Октябрь </w:t>
            </w:r>
          </w:p>
        </w:tc>
      </w:tr>
      <w:tr w:rsidR="005B65D7" w:rsidRPr="00C420C0" w:rsidTr="00C420C0">
        <w:trPr>
          <w:trHeight w:val="562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1.Составление списков детей на получение новогодних подарков. </w:t>
            </w:r>
          </w:p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1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Ноябрь </w:t>
            </w:r>
          </w:p>
        </w:tc>
      </w:tr>
      <w:tr w:rsidR="005B65D7" w:rsidRPr="00C420C0" w:rsidTr="00C420C0">
        <w:trPr>
          <w:trHeight w:val="83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131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 Обеспечение новогодними  подарками     детей  из социальнонезащищенных       семей. 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1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Декабрь </w:t>
            </w:r>
          </w:p>
        </w:tc>
      </w:tr>
      <w:tr w:rsidR="005B65D7" w:rsidRPr="00C420C0" w:rsidTr="00C420C0">
        <w:trPr>
          <w:trHeight w:val="286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1.Постановка на патронаж семей нуждающихся в помощи.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1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Январь -  июнь </w:t>
            </w:r>
          </w:p>
        </w:tc>
      </w:tr>
      <w:tr w:rsidR="005B65D7" w:rsidRPr="00C420C0" w:rsidTr="00C420C0">
        <w:trPr>
          <w:trHeight w:val="768"/>
        </w:trPr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14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Работа по охране прав детства </w:t>
            </w:r>
          </w:p>
        </w:tc>
      </w:tr>
      <w:tr w:rsidR="005B65D7" w:rsidRPr="00C420C0" w:rsidTr="00C420C0">
        <w:trPr>
          <w:trHeight w:val="2770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1.Выявление детей, оставшихся без попечения родителей. </w:t>
            </w:r>
          </w:p>
          <w:p w:rsidR="005B65D7" w:rsidRPr="00C420C0" w:rsidRDefault="005B65D7" w:rsidP="00C420C0">
            <w:pPr>
              <w:spacing w:after="0" w:line="256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2.Оказание помощи в получении необходимых документов для оформления опеки, определение в государственные учреждения, решения вопросов через суд. </w:t>
            </w:r>
          </w:p>
          <w:p w:rsidR="005B65D7" w:rsidRPr="00C420C0" w:rsidRDefault="005B65D7" w:rsidP="00C420C0">
            <w:pPr>
              <w:spacing w:after="0" w:line="27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3.Подготовка документов на лишение родительских прав на родителей, не выполняющих свои обязанности. </w:t>
            </w:r>
          </w:p>
          <w:p w:rsidR="005B65D7" w:rsidRPr="00C420C0" w:rsidRDefault="005B65D7" w:rsidP="00C420C0">
            <w:pPr>
              <w:spacing w:after="3" w:line="276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4.Подготовка информации по устройству подопечных выпускников 9,11 классов. </w:t>
            </w:r>
          </w:p>
          <w:p w:rsidR="005B65D7" w:rsidRPr="00C420C0" w:rsidRDefault="005B65D7" w:rsidP="00C420C0">
            <w:pPr>
              <w:spacing w:after="22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5.Информация о летнем отдыхе опекаемых. </w:t>
            </w:r>
          </w:p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6.Обеспечение бесплатного проезда детям – сиротам. 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1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Сентябрь </w:t>
            </w:r>
          </w:p>
        </w:tc>
      </w:tr>
      <w:tr w:rsidR="005B65D7" w:rsidRPr="00C420C0" w:rsidTr="00C420C0">
        <w:trPr>
          <w:trHeight w:val="1390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1.Профилактическая работа с родителями, уклоняющимися от воспитания детей. </w:t>
            </w:r>
          </w:p>
          <w:p w:rsidR="005B65D7" w:rsidRPr="00C420C0" w:rsidRDefault="005B65D7" w:rsidP="00C420C0">
            <w:pPr>
              <w:spacing w:after="2" w:line="276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2.Осуществление контроля за условиями жизни детей, находящимися под опекой. </w:t>
            </w:r>
          </w:p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3.Обеспечение бесплатного проезда детям – сиротам.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1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Октябрь </w:t>
            </w:r>
          </w:p>
        </w:tc>
      </w:tr>
      <w:tr w:rsidR="005B65D7" w:rsidRPr="00C420C0" w:rsidTr="00C420C0">
        <w:trPr>
          <w:trHeight w:val="83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7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1.Контроль за подопечными, обследование жилищно-бытовых условий, наблюдение за учебой, здоровьем. Контрольные акты. </w:t>
            </w:r>
          </w:p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2.Обеспечение бесплатного проезда  детям – сиротам.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1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Ноябрь </w:t>
            </w:r>
          </w:p>
        </w:tc>
      </w:tr>
      <w:tr w:rsidR="005B65D7" w:rsidRPr="00C420C0" w:rsidTr="00C420C0">
        <w:trPr>
          <w:trHeight w:val="1114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numPr>
                <w:ilvl w:val="0"/>
                <w:numId w:val="69"/>
              </w:numPr>
              <w:spacing w:after="1" w:line="278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Отчет по опекаемым. Подведение  итогов    работы  Сверка сведений в секторе  опеки. </w:t>
            </w:r>
          </w:p>
          <w:p w:rsidR="005B65D7" w:rsidRPr="00C420C0" w:rsidRDefault="005B65D7" w:rsidP="00C420C0">
            <w:pPr>
              <w:numPr>
                <w:ilvl w:val="0"/>
                <w:numId w:val="69"/>
              </w:numPr>
              <w:spacing w:after="22" w:line="25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Обеспечение новогодними подарками .</w:t>
            </w:r>
          </w:p>
          <w:p w:rsidR="005B65D7" w:rsidRPr="00C420C0" w:rsidRDefault="005B65D7" w:rsidP="00C420C0">
            <w:pPr>
              <w:numPr>
                <w:ilvl w:val="0"/>
                <w:numId w:val="69"/>
              </w:num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Обеспечение  бесплатного проезда     детям-сиротам. 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1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Декабрь </w:t>
            </w:r>
          </w:p>
        </w:tc>
      </w:tr>
      <w:tr w:rsidR="005B65D7" w:rsidRPr="00C420C0" w:rsidTr="00C420C0">
        <w:trPr>
          <w:trHeight w:val="1114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numPr>
                <w:ilvl w:val="0"/>
                <w:numId w:val="70"/>
              </w:numPr>
              <w:spacing w:after="20" w:line="25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lastRenderedPageBreak/>
              <w:t xml:space="preserve">Организация  и контроль  отдыха  в      период зимних каникул.  </w:t>
            </w:r>
          </w:p>
          <w:p w:rsidR="005B65D7" w:rsidRPr="00C420C0" w:rsidRDefault="005B65D7" w:rsidP="00C420C0">
            <w:pPr>
              <w:numPr>
                <w:ilvl w:val="0"/>
                <w:numId w:val="70"/>
              </w:numPr>
              <w:spacing w:after="23" w:line="25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Обеспечение бесплатного проезда  детям-     сиротам . </w:t>
            </w:r>
          </w:p>
          <w:p w:rsidR="005B65D7" w:rsidRPr="00C420C0" w:rsidRDefault="005B65D7" w:rsidP="00C420C0">
            <w:pPr>
              <w:numPr>
                <w:ilvl w:val="0"/>
                <w:numId w:val="70"/>
              </w:num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Обследование жилищно-бытовых      условий  дома  по запросу  отдела опеки.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1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Январь </w:t>
            </w:r>
          </w:p>
        </w:tc>
      </w:tr>
      <w:tr w:rsidR="005B65D7" w:rsidRPr="00C420C0" w:rsidTr="00C420C0">
        <w:trPr>
          <w:trHeight w:val="1117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numPr>
                <w:ilvl w:val="0"/>
                <w:numId w:val="71"/>
              </w:numPr>
              <w:spacing w:after="0" w:line="277" w:lineRule="auto"/>
              <w:ind w:right="100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Подготовка   информации о подопечных      обучающихся в 9,11  классах.    Профориентация  </w:t>
            </w:r>
          </w:p>
          <w:p w:rsidR="005B65D7" w:rsidRPr="00C420C0" w:rsidRDefault="005B65D7" w:rsidP="00C420C0">
            <w:pPr>
              <w:numPr>
                <w:ilvl w:val="0"/>
                <w:numId w:val="71"/>
              </w:numPr>
              <w:spacing w:after="0" w:line="259" w:lineRule="auto"/>
              <w:ind w:right="100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Обеспечение бесплатного проезда  детям-     сиротам. </w:t>
            </w:r>
          </w:p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1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Февраль </w:t>
            </w:r>
          </w:p>
        </w:tc>
      </w:tr>
      <w:tr w:rsidR="005B65D7" w:rsidRPr="00C420C0" w:rsidTr="00C420C0">
        <w:trPr>
          <w:trHeight w:val="83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numPr>
                <w:ilvl w:val="0"/>
                <w:numId w:val="72"/>
              </w:numPr>
              <w:spacing w:after="23" w:line="259" w:lineRule="auto"/>
              <w:ind w:hanging="24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Итоги углубленного медицинского осмотра. </w:t>
            </w:r>
          </w:p>
          <w:p w:rsidR="005B65D7" w:rsidRPr="00C420C0" w:rsidRDefault="005B65D7" w:rsidP="00C420C0">
            <w:pPr>
              <w:numPr>
                <w:ilvl w:val="0"/>
                <w:numId w:val="72"/>
              </w:numPr>
              <w:spacing w:after="21" w:line="259" w:lineRule="auto"/>
              <w:ind w:hanging="24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Предоставление справок  до 15.03.  кому    исполнится   16 лет.  </w:t>
            </w:r>
          </w:p>
          <w:p w:rsidR="005B65D7" w:rsidRPr="00C420C0" w:rsidRDefault="005B65D7" w:rsidP="00C420C0">
            <w:pPr>
              <w:numPr>
                <w:ilvl w:val="0"/>
                <w:numId w:val="72"/>
              </w:numPr>
              <w:spacing w:after="0" w:line="259" w:lineRule="auto"/>
              <w:ind w:hanging="24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Обеспечение бесплатного проезда  детям -  сиротам.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1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Март </w:t>
            </w:r>
          </w:p>
        </w:tc>
      </w:tr>
      <w:tr w:rsidR="005B65D7" w:rsidRPr="00C420C0" w:rsidTr="00C420C0">
        <w:trPr>
          <w:trHeight w:val="83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numPr>
                <w:ilvl w:val="0"/>
                <w:numId w:val="73"/>
              </w:numPr>
              <w:spacing w:after="22" w:line="259" w:lineRule="auto"/>
              <w:ind w:hanging="24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Обеспечение бесплатного проезда  детям -     сиротам. </w:t>
            </w:r>
          </w:p>
          <w:p w:rsidR="005B65D7" w:rsidRPr="00C420C0" w:rsidRDefault="005B65D7" w:rsidP="00C420C0">
            <w:pPr>
              <w:numPr>
                <w:ilvl w:val="0"/>
                <w:numId w:val="73"/>
              </w:numPr>
              <w:spacing w:after="23" w:line="259" w:lineRule="auto"/>
              <w:ind w:hanging="24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Контрольное  обследованиежилищно -  бытовых  условий  опекаемых. </w:t>
            </w:r>
          </w:p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Наблюдение    за  учебой, здоровьем. Контрольные акты. 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1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Апрель </w:t>
            </w:r>
          </w:p>
        </w:tc>
      </w:tr>
      <w:tr w:rsidR="005B65D7" w:rsidRPr="00C420C0" w:rsidTr="00C420C0">
        <w:trPr>
          <w:trHeight w:val="83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numPr>
                <w:ilvl w:val="0"/>
                <w:numId w:val="74"/>
              </w:numPr>
              <w:spacing w:after="23" w:line="259" w:lineRule="auto"/>
              <w:ind w:hanging="24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Планирование и организация летнего отдыха.  </w:t>
            </w:r>
          </w:p>
          <w:p w:rsidR="005B65D7" w:rsidRPr="00C420C0" w:rsidRDefault="005B65D7" w:rsidP="00C420C0">
            <w:pPr>
              <w:numPr>
                <w:ilvl w:val="0"/>
                <w:numId w:val="74"/>
              </w:numPr>
              <w:spacing w:after="21" w:line="259" w:lineRule="auto"/>
              <w:ind w:hanging="24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Итоги  учебного года. Отчет на   педагогическом  совете. </w:t>
            </w:r>
          </w:p>
          <w:p w:rsidR="005B65D7" w:rsidRPr="00C420C0" w:rsidRDefault="005B65D7" w:rsidP="00C420C0">
            <w:pPr>
              <w:numPr>
                <w:ilvl w:val="0"/>
                <w:numId w:val="74"/>
              </w:numPr>
              <w:spacing w:after="0" w:line="259" w:lineRule="auto"/>
              <w:ind w:hanging="24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Обеспечение бесплатного проезда  детям -  сиротам 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Май  </w:t>
            </w:r>
          </w:p>
        </w:tc>
      </w:tr>
      <w:tr w:rsidR="005B65D7" w:rsidRPr="00C420C0" w:rsidTr="00C420C0">
        <w:trPr>
          <w:trHeight w:val="1114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numPr>
                <w:ilvl w:val="0"/>
                <w:numId w:val="75"/>
              </w:numPr>
              <w:spacing w:after="23" w:line="259" w:lineRule="auto"/>
              <w:ind w:hanging="24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Организация летнего отдыха.  </w:t>
            </w:r>
          </w:p>
          <w:p w:rsidR="005B65D7" w:rsidRPr="00C420C0" w:rsidRDefault="005B65D7" w:rsidP="00C420C0">
            <w:pPr>
              <w:numPr>
                <w:ilvl w:val="0"/>
                <w:numId w:val="75"/>
              </w:numPr>
              <w:spacing w:after="22" w:line="259" w:lineRule="auto"/>
              <w:ind w:hanging="24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Посещение  семей на дому  по запросу сектора опеки. </w:t>
            </w:r>
          </w:p>
          <w:p w:rsidR="005B65D7" w:rsidRPr="00C420C0" w:rsidRDefault="005B65D7" w:rsidP="00C420C0">
            <w:pPr>
              <w:numPr>
                <w:ilvl w:val="0"/>
                <w:numId w:val="75"/>
              </w:numPr>
              <w:spacing w:after="0" w:line="259" w:lineRule="auto"/>
              <w:ind w:hanging="24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Связь школы  с  СРЦ. Встреча  с   социальными  работниками.  </w:t>
            </w:r>
          </w:p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Июнь  </w:t>
            </w:r>
          </w:p>
        </w:tc>
      </w:tr>
    </w:tbl>
    <w:p w:rsidR="005B65D7" w:rsidRPr="00C420C0" w:rsidRDefault="005B65D7" w:rsidP="00C420C0">
      <w:pPr>
        <w:spacing w:after="0" w:line="259" w:lineRule="auto"/>
        <w:ind w:left="-1080" w:right="11199" w:firstLine="0"/>
        <w:rPr>
          <w:szCs w:val="24"/>
        </w:rPr>
      </w:pPr>
    </w:p>
    <w:tbl>
      <w:tblPr>
        <w:tblStyle w:val="TableGrid"/>
        <w:tblW w:w="9709" w:type="dxa"/>
        <w:tblInd w:w="-108" w:type="dxa"/>
        <w:tblCellMar>
          <w:top w:w="51" w:type="dxa"/>
          <w:left w:w="103" w:type="dxa"/>
          <w:right w:w="56" w:type="dxa"/>
        </w:tblCellMar>
        <w:tblLook w:val="04A0" w:firstRow="1" w:lastRow="0" w:firstColumn="1" w:lastColumn="0" w:noHBand="0" w:noVBand="1"/>
      </w:tblPr>
      <w:tblGrid>
        <w:gridCol w:w="8181"/>
        <w:gridCol w:w="1528"/>
      </w:tblGrid>
      <w:tr w:rsidR="005B65D7" w:rsidRPr="00C420C0" w:rsidTr="00C420C0">
        <w:trPr>
          <w:trHeight w:val="1397"/>
        </w:trPr>
        <w:tc>
          <w:tcPr>
            <w:tcW w:w="9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25" w:line="259" w:lineRule="auto"/>
              <w:ind w:left="0" w:right="56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Работа с детьми асоциального поведения: </w:t>
            </w:r>
          </w:p>
          <w:p w:rsidR="005B65D7" w:rsidRPr="00C420C0" w:rsidRDefault="005B65D7" w:rsidP="00C420C0">
            <w:pPr>
              <w:numPr>
                <w:ilvl w:val="0"/>
                <w:numId w:val="76"/>
              </w:numPr>
              <w:spacing w:after="29" w:line="25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работа Совета по профилактике правонарушений; </w:t>
            </w:r>
          </w:p>
          <w:p w:rsidR="005B65D7" w:rsidRPr="00C420C0" w:rsidRDefault="005B65D7" w:rsidP="00C420C0">
            <w:pPr>
              <w:numPr>
                <w:ilvl w:val="0"/>
                <w:numId w:val="76"/>
              </w:num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работа по профилактике безнадзорности и бродяжничества учащихся, правонарушений и преступлений. </w:t>
            </w:r>
          </w:p>
        </w:tc>
      </w:tr>
      <w:tr w:rsidR="005B65D7" w:rsidRPr="00C420C0" w:rsidTr="00C420C0">
        <w:trPr>
          <w:trHeight w:val="3046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79" w:lineRule="auto"/>
              <w:ind w:left="0" w:right="2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 Взятие на внутришкольный контроль учащихся с асоциальным поведением из неблагополучных семей. </w:t>
            </w:r>
          </w:p>
          <w:p w:rsidR="005B65D7" w:rsidRPr="00C420C0" w:rsidRDefault="005B65D7" w:rsidP="00C420C0">
            <w:pPr>
              <w:spacing w:after="4" w:line="275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2.Составление школьной картотеки учащихся, состоящих на ВШУ, ПДН, КДН. </w:t>
            </w:r>
          </w:p>
          <w:p w:rsidR="005B65D7" w:rsidRPr="00C420C0" w:rsidRDefault="005B65D7" w:rsidP="00C420C0">
            <w:pPr>
              <w:spacing w:after="22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3.Оформление соц. карты на каждого трудного ребенка. </w:t>
            </w:r>
          </w:p>
          <w:p w:rsidR="005B65D7" w:rsidRPr="00C420C0" w:rsidRDefault="005B65D7" w:rsidP="00C420C0">
            <w:pPr>
              <w:numPr>
                <w:ilvl w:val="0"/>
                <w:numId w:val="77"/>
              </w:numPr>
              <w:spacing w:after="23" w:line="25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Составление соц.паспорта школы. </w:t>
            </w:r>
          </w:p>
          <w:p w:rsidR="005B65D7" w:rsidRPr="00C420C0" w:rsidRDefault="005B65D7" w:rsidP="00C420C0">
            <w:pPr>
              <w:numPr>
                <w:ilvl w:val="0"/>
                <w:numId w:val="77"/>
              </w:num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Утверждение плана Совета профилактики. </w:t>
            </w:r>
          </w:p>
          <w:p w:rsidR="005B65D7" w:rsidRPr="00C420C0" w:rsidRDefault="005B65D7" w:rsidP="00C420C0">
            <w:pPr>
              <w:numPr>
                <w:ilvl w:val="0"/>
                <w:numId w:val="77"/>
              </w:numPr>
              <w:spacing w:after="0" w:line="275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Посещение на дому несовершеннолетних, состоящих на учете ВШУ, ПДН, КДН. </w:t>
            </w:r>
          </w:p>
          <w:p w:rsidR="005B65D7" w:rsidRPr="00C420C0" w:rsidRDefault="005B65D7" w:rsidP="00C420C0">
            <w:pPr>
              <w:spacing w:after="0" w:line="259" w:lineRule="auto"/>
              <w:ind w:left="0" w:right="3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7.Контроль за успеваемостью, посещаемостью и поведением детей из группы соц. риска.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5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Сентябрь  </w:t>
            </w:r>
          </w:p>
        </w:tc>
      </w:tr>
      <w:tr w:rsidR="005B65D7" w:rsidRPr="00C420C0" w:rsidTr="00C420C0">
        <w:trPr>
          <w:trHeight w:val="2770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7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lastRenderedPageBreak/>
              <w:t xml:space="preserve">1.Охват кружковой работой учащихся, требующих особого педагогического контроля, проконтролировать их занятость и посещаемость. </w:t>
            </w:r>
          </w:p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2.Проведение Дня инспектора. </w:t>
            </w:r>
          </w:p>
          <w:p w:rsidR="005B65D7" w:rsidRPr="00C420C0" w:rsidRDefault="005B65D7" w:rsidP="00C420C0">
            <w:pPr>
              <w:spacing w:after="4" w:line="276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3.Посещение на дому несовершеннолетних, состоящих на внутришкольном учете. </w:t>
            </w:r>
          </w:p>
          <w:p w:rsidR="005B65D7" w:rsidRPr="00C420C0" w:rsidRDefault="005B65D7" w:rsidP="00C420C0">
            <w:pPr>
              <w:spacing w:after="23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4.Совместные рейды с инспектором ПДН по неблагополучным семьям. </w:t>
            </w:r>
          </w:p>
          <w:p w:rsidR="005B65D7" w:rsidRPr="00C420C0" w:rsidRDefault="005B65D7" w:rsidP="00C420C0">
            <w:pPr>
              <w:spacing w:after="23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5.Заседание по профилактике  правонарушений. </w:t>
            </w:r>
          </w:p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6.Консультации соц. педагога с учащимися и родителями. </w:t>
            </w:r>
          </w:p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7.День правовых знаний. Привлечение общественных организаций при работе с детьми асоциального поведения.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5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Октябрь  </w:t>
            </w:r>
          </w:p>
        </w:tc>
      </w:tr>
      <w:tr w:rsidR="005B65D7" w:rsidRPr="00C420C0" w:rsidTr="00C420C0">
        <w:trPr>
          <w:trHeight w:val="83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23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1.Присутствие на КДН. </w:t>
            </w:r>
          </w:p>
          <w:p w:rsidR="005B65D7" w:rsidRPr="00C420C0" w:rsidRDefault="005B65D7" w:rsidP="00C420C0">
            <w:pPr>
              <w:spacing w:after="23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2.Беседа « Уголовная ответственность несовершеннолетних». </w:t>
            </w:r>
          </w:p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3.Консультации родителей по «Семейному кодексу».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5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Ноябрь  </w:t>
            </w:r>
          </w:p>
        </w:tc>
      </w:tr>
      <w:tr w:rsidR="005B65D7" w:rsidRPr="00C420C0" w:rsidTr="00C420C0">
        <w:trPr>
          <w:trHeight w:val="2494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1.Проведение Совета профилактики. </w:t>
            </w:r>
          </w:p>
          <w:p w:rsidR="005B65D7" w:rsidRPr="00C420C0" w:rsidRDefault="005B65D7" w:rsidP="00C420C0">
            <w:pPr>
              <w:numPr>
                <w:ilvl w:val="0"/>
                <w:numId w:val="78"/>
              </w:numPr>
              <w:spacing w:after="0" w:line="27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Посещение социальным педагогом,    классным руководителем, несовершеннолетних  детей  на  дому. Акты  обследования .  </w:t>
            </w:r>
          </w:p>
          <w:p w:rsidR="005B65D7" w:rsidRPr="00C420C0" w:rsidRDefault="005B65D7" w:rsidP="00C420C0">
            <w:pPr>
              <w:numPr>
                <w:ilvl w:val="0"/>
                <w:numId w:val="78"/>
              </w:numPr>
              <w:spacing w:after="19" w:line="25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Родительские лектории: </w:t>
            </w:r>
          </w:p>
          <w:p w:rsidR="005B65D7" w:rsidRPr="00C420C0" w:rsidRDefault="005B65D7" w:rsidP="00C420C0">
            <w:pPr>
              <w:numPr>
                <w:ilvl w:val="0"/>
                <w:numId w:val="79"/>
              </w:numPr>
              <w:spacing w:after="17" w:line="259" w:lineRule="auto"/>
              <w:ind w:hanging="26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встреча  с инспектором  ПДН ,   </w:t>
            </w:r>
          </w:p>
          <w:p w:rsidR="005B65D7" w:rsidRPr="00C420C0" w:rsidRDefault="005B65D7" w:rsidP="00C420C0">
            <w:pPr>
              <w:numPr>
                <w:ilvl w:val="0"/>
                <w:numId w:val="79"/>
              </w:numPr>
              <w:spacing w:after="19" w:line="259" w:lineRule="auto"/>
              <w:ind w:hanging="26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встреча с наркологом, </w:t>
            </w:r>
          </w:p>
          <w:p w:rsidR="005B65D7" w:rsidRPr="00C420C0" w:rsidRDefault="005B65D7" w:rsidP="00C420C0">
            <w:pPr>
              <w:numPr>
                <w:ilvl w:val="0"/>
                <w:numId w:val="79"/>
              </w:numPr>
              <w:spacing w:after="0" w:line="259" w:lineRule="auto"/>
              <w:ind w:hanging="26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встреча  с судьей по правовым вопросам . </w:t>
            </w:r>
          </w:p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4. Контроль за успеваемостью,     посещаемостью  и поведением  детей  из     группы  социального  риска.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5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Декабрь  </w:t>
            </w:r>
          </w:p>
        </w:tc>
      </w:tr>
      <w:tr w:rsidR="005B65D7" w:rsidRPr="00C420C0" w:rsidTr="00C420C0">
        <w:trPr>
          <w:trHeight w:val="1942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numPr>
                <w:ilvl w:val="0"/>
                <w:numId w:val="80"/>
              </w:numPr>
              <w:spacing w:after="24" w:line="259" w:lineRule="auto"/>
              <w:ind w:hanging="36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Совместные рейды с инспектором  ПДН</w:t>
            </w:r>
          </w:p>
          <w:p w:rsidR="005B65D7" w:rsidRPr="00C420C0" w:rsidRDefault="005B65D7" w:rsidP="00C420C0">
            <w:pPr>
              <w:numPr>
                <w:ilvl w:val="0"/>
                <w:numId w:val="80"/>
              </w:numPr>
              <w:spacing w:after="23" w:line="259" w:lineRule="auto"/>
              <w:ind w:hanging="36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Заседание Совета  по профилактике  правонарушений. </w:t>
            </w:r>
          </w:p>
          <w:p w:rsidR="005B65D7" w:rsidRPr="00C420C0" w:rsidRDefault="005B65D7" w:rsidP="00C420C0">
            <w:pPr>
              <w:numPr>
                <w:ilvl w:val="0"/>
                <w:numId w:val="80"/>
              </w:numPr>
              <w:spacing w:after="20" w:line="259" w:lineRule="auto"/>
              <w:ind w:hanging="36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Встреча  с родителями  «трудных  детей». </w:t>
            </w:r>
          </w:p>
          <w:p w:rsidR="005B65D7" w:rsidRPr="00C420C0" w:rsidRDefault="005B65D7" w:rsidP="00C420C0">
            <w:pPr>
              <w:numPr>
                <w:ilvl w:val="0"/>
                <w:numId w:val="80"/>
              </w:numPr>
              <w:spacing w:after="22" w:line="259" w:lineRule="auto"/>
              <w:ind w:hanging="36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Участие  на  КДН. </w:t>
            </w:r>
          </w:p>
          <w:p w:rsidR="005B65D7" w:rsidRPr="00C420C0" w:rsidRDefault="005B65D7" w:rsidP="00C420C0">
            <w:pPr>
              <w:numPr>
                <w:ilvl w:val="0"/>
                <w:numId w:val="80"/>
              </w:numPr>
              <w:spacing w:after="25" w:line="259" w:lineRule="auto"/>
              <w:ind w:hanging="36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Беседа  « Подросток и Закон». </w:t>
            </w:r>
          </w:p>
          <w:p w:rsidR="005B65D7" w:rsidRPr="00C420C0" w:rsidRDefault="005B65D7" w:rsidP="00C420C0">
            <w:pPr>
              <w:numPr>
                <w:ilvl w:val="0"/>
                <w:numId w:val="80"/>
              </w:numPr>
              <w:spacing w:after="0" w:line="259" w:lineRule="auto"/>
              <w:ind w:hanging="36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Посещение на дому детей из группы социального  риска. Акты обследования.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5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Январь  </w:t>
            </w:r>
          </w:p>
        </w:tc>
      </w:tr>
      <w:tr w:rsidR="005B65D7" w:rsidRPr="00C420C0" w:rsidTr="00C420C0">
        <w:trPr>
          <w:trHeight w:val="1942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numPr>
                <w:ilvl w:val="0"/>
                <w:numId w:val="81"/>
              </w:numPr>
              <w:spacing w:after="23" w:line="25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Проведение   дня  инспектора.  </w:t>
            </w:r>
          </w:p>
          <w:p w:rsidR="005B65D7" w:rsidRPr="00C420C0" w:rsidRDefault="005B65D7" w:rsidP="00C420C0">
            <w:pPr>
              <w:numPr>
                <w:ilvl w:val="0"/>
                <w:numId w:val="81"/>
              </w:numPr>
              <w:spacing w:after="22" w:line="25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Проведение  совета   профилактики  правонарушений. </w:t>
            </w:r>
          </w:p>
          <w:p w:rsidR="005B65D7" w:rsidRPr="00C420C0" w:rsidRDefault="005B65D7" w:rsidP="00C420C0">
            <w:pPr>
              <w:numPr>
                <w:ilvl w:val="0"/>
                <w:numId w:val="81"/>
              </w:numPr>
              <w:spacing w:after="22" w:line="25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Присутствие   на  КДН. </w:t>
            </w:r>
          </w:p>
          <w:p w:rsidR="005B65D7" w:rsidRPr="00C420C0" w:rsidRDefault="005B65D7" w:rsidP="00C420C0">
            <w:pPr>
              <w:numPr>
                <w:ilvl w:val="0"/>
                <w:numId w:val="81"/>
              </w:numPr>
              <w:spacing w:after="23" w:line="25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Посещение  на дому, несовершеннолетних     состоящих  на   ВШУ. </w:t>
            </w:r>
          </w:p>
          <w:p w:rsidR="005B65D7" w:rsidRPr="00C420C0" w:rsidRDefault="005B65D7" w:rsidP="00C420C0">
            <w:pPr>
              <w:numPr>
                <w:ilvl w:val="0"/>
                <w:numId w:val="81"/>
              </w:num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Консультации  социальных  педагогов  с      учащимися  и родителями. 6. Контроль  за посещаемостью, поведением    детей   из группы  социального риска.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5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Февраль  </w:t>
            </w:r>
          </w:p>
        </w:tc>
      </w:tr>
    </w:tbl>
    <w:p w:rsidR="005B65D7" w:rsidRPr="00C420C0" w:rsidRDefault="005B65D7" w:rsidP="00C420C0">
      <w:pPr>
        <w:rPr>
          <w:szCs w:val="24"/>
        </w:rPr>
        <w:sectPr w:rsidR="005B65D7" w:rsidRPr="00C420C0" w:rsidSect="00C420C0">
          <w:footerReference w:type="even" r:id="rId24"/>
          <w:footerReference w:type="default" r:id="rId25"/>
          <w:footerReference w:type="first" r:id="rId26"/>
          <w:pgSz w:w="11906" w:h="16838"/>
          <w:pgMar w:top="1134" w:right="850" w:bottom="1134" w:left="1701" w:header="720" w:footer="466" w:gutter="0"/>
          <w:cols w:space="720"/>
        </w:sectPr>
      </w:pPr>
    </w:p>
    <w:tbl>
      <w:tblPr>
        <w:tblStyle w:val="TableGrid"/>
        <w:tblpPr w:leftFromText="180" w:rightFromText="180" w:vertAnchor="text" w:horzAnchor="margin" w:tblpXSpec="center" w:tblpY="-1132"/>
        <w:tblW w:w="10337" w:type="dxa"/>
        <w:tblInd w:w="0" w:type="dxa"/>
        <w:tblCellMar>
          <w:top w:w="51" w:type="dxa"/>
          <w:left w:w="103" w:type="dxa"/>
          <w:right w:w="7" w:type="dxa"/>
        </w:tblCellMar>
        <w:tblLook w:val="04A0" w:firstRow="1" w:lastRow="0" w:firstColumn="1" w:lastColumn="0" w:noHBand="0" w:noVBand="1"/>
      </w:tblPr>
      <w:tblGrid>
        <w:gridCol w:w="8181"/>
        <w:gridCol w:w="2156"/>
      </w:tblGrid>
      <w:tr w:rsidR="00F4622A" w:rsidRPr="00C420C0" w:rsidTr="00F4622A">
        <w:trPr>
          <w:trHeight w:val="1942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2A" w:rsidRPr="00C420C0" w:rsidRDefault="00F4622A" w:rsidP="00C420C0">
            <w:pPr>
              <w:numPr>
                <w:ilvl w:val="0"/>
                <w:numId w:val="82"/>
              </w:numPr>
              <w:spacing w:after="22" w:line="259" w:lineRule="auto"/>
              <w:ind w:hanging="24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lastRenderedPageBreak/>
              <w:t xml:space="preserve">Проведение  совета   профилактики   правонарушений. </w:t>
            </w:r>
          </w:p>
          <w:p w:rsidR="00F4622A" w:rsidRPr="00C420C0" w:rsidRDefault="00F4622A" w:rsidP="00C420C0">
            <w:pPr>
              <w:numPr>
                <w:ilvl w:val="0"/>
                <w:numId w:val="82"/>
              </w:numPr>
              <w:spacing w:after="21" w:line="259" w:lineRule="auto"/>
              <w:ind w:hanging="24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Присутствие   на  КДН. </w:t>
            </w:r>
          </w:p>
          <w:p w:rsidR="00F4622A" w:rsidRPr="00C420C0" w:rsidRDefault="00F4622A" w:rsidP="00C420C0">
            <w:pPr>
              <w:numPr>
                <w:ilvl w:val="0"/>
                <w:numId w:val="82"/>
              </w:numPr>
              <w:spacing w:after="2" w:line="277" w:lineRule="auto"/>
              <w:ind w:hanging="24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Контроль  за  успеваемостью,   посещаемостью  и поведением  детей из   группы  «социального  риска».  </w:t>
            </w:r>
          </w:p>
          <w:p w:rsidR="00F4622A" w:rsidRPr="00C420C0" w:rsidRDefault="00F4622A" w:rsidP="00C420C0">
            <w:pPr>
              <w:numPr>
                <w:ilvl w:val="0"/>
                <w:numId w:val="82"/>
              </w:numPr>
              <w:spacing w:after="0" w:line="259" w:lineRule="auto"/>
              <w:ind w:hanging="24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Посещение  на дому, несовершеннолетних   состоящих  на   ВШУ. </w:t>
            </w:r>
          </w:p>
          <w:p w:rsidR="00F4622A" w:rsidRPr="00C420C0" w:rsidRDefault="00F4622A" w:rsidP="00C420C0">
            <w:pPr>
              <w:numPr>
                <w:ilvl w:val="0"/>
                <w:numId w:val="82"/>
              </w:numPr>
              <w:spacing w:after="0" w:line="259" w:lineRule="auto"/>
              <w:ind w:hanging="24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Круглый  стол  « Права и обязанности  граждан  России. Конституция  России»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2A" w:rsidRPr="00C420C0" w:rsidRDefault="00F4622A" w:rsidP="00C420C0">
            <w:pPr>
              <w:spacing w:after="0" w:line="259" w:lineRule="auto"/>
              <w:ind w:left="0" w:right="10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Март  </w:t>
            </w:r>
          </w:p>
        </w:tc>
      </w:tr>
      <w:tr w:rsidR="00F4622A" w:rsidRPr="00C420C0" w:rsidTr="00F4622A">
        <w:trPr>
          <w:trHeight w:val="22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2A" w:rsidRPr="00C420C0" w:rsidRDefault="00F4622A" w:rsidP="00C420C0">
            <w:pPr>
              <w:numPr>
                <w:ilvl w:val="0"/>
                <w:numId w:val="83"/>
              </w:numPr>
              <w:spacing w:after="22" w:line="259" w:lineRule="auto"/>
              <w:ind w:hanging="24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День   инспектора.  </w:t>
            </w:r>
          </w:p>
          <w:p w:rsidR="00F4622A" w:rsidRPr="00C420C0" w:rsidRDefault="00F4622A" w:rsidP="00C420C0">
            <w:pPr>
              <w:numPr>
                <w:ilvl w:val="0"/>
                <w:numId w:val="83"/>
              </w:numPr>
              <w:spacing w:after="21" w:line="259" w:lineRule="auto"/>
              <w:ind w:hanging="24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Проведение  совета   профилактики     правонарушений. </w:t>
            </w:r>
          </w:p>
          <w:p w:rsidR="00F4622A" w:rsidRPr="00C420C0" w:rsidRDefault="00F4622A" w:rsidP="00C420C0">
            <w:pPr>
              <w:numPr>
                <w:ilvl w:val="0"/>
                <w:numId w:val="83"/>
              </w:numPr>
              <w:spacing w:after="23" w:line="259" w:lineRule="auto"/>
              <w:ind w:hanging="24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Присутствие   на  КДН. </w:t>
            </w:r>
          </w:p>
          <w:p w:rsidR="00F4622A" w:rsidRPr="00C420C0" w:rsidRDefault="00F4622A" w:rsidP="00C420C0">
            <w:pPr>
              <w:numPr>
                <w:ilvl w:val="0"/>
                <w:numId w:val="83"/>
              </w:numPr>
              <w:spacing w:after="4" w:line="276" w:lineRule="auto"/>
              <w:ind w:hanging="24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Посещение  на дому, несовершеннолетних   состоящих  на   ВШУ, КДН, ПДН.  </w:t>
            </w:r>
          </w:p>
          <w:p w:rsidR="00F4622A" w:rsidRPr="00C420C0" w:rsidRDefault="00F4622A" w:rsidP="00C420C0">
            <w:pPr>
              <w:numPr>
                <w:ilvl w:val="0"/>
                <w:numId w:val="83"/>
              </w:numPr>
              <w:spacing w:after="3" w:line="277" w:lineRule="auto"/>
              <w:ind w:hanging="24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Контроль  за  успеваемостью,   посещаемостью  и поведением  детей    асоциального  поведения.  </w:t>
            </w:r>
          </w:p>
          <w:p w:rsidR="00F4622A" w:rsidRPr="00C420C0" w:rsidRDefault="00F4622A" w:rsidP="00C420C0">
            <w:pPr>
              <w:numPr>
                <w:ilvl w:val="0"/>
                <w:numId w:val="83"/>
              </w:numPr>
              <w:spacing w:after="0" w:line="259" w:lineRule="auto"/>
              <w:ind w:hanging="24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Беседа «Куда  обращаться, если нарушены   мои права?»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2A" w:rsidRPr="00C420C0" w:rsidRDefault="00F4622A" w:rsidP="00C420C0">
            <w:pPr>
              <w:spacing w:after="0" w:line="259" w:lineRule="auto"/>
              <w:ind w:left="0" w:right="10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Апрель  </w:t>
            </w:r>
          </w:p>
        </w:tc>
      </w:tr>
      <w:tr w:rsidR="00F4622A" w:rsidRPr="00C420C0" w:rsidTr="00F4622A">
        <w:trPr>
          <w:trHeight w:val="1942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2A" w:rsidRPr="00C420C0" w:rsidRDefault="00F4622A" w:rsidP="00C420C0">
            <w:pPr>
              <w:numPr>
                <w:ilvl w:val="0"/>
                <w:numId w:val="84"/>
              </w:num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Проведение  Совета   профилактики.  </w:t>
            </w:r>
          </w:p>
          <w:p w:rsidR="00F4622A" w:rsidRPr="00C420C0" w:rsidRDefault="00F4622A" w:rsidP="00C420C0">
            <w:pPr>
              <w:numPr>
                <w:ilvl w:val="0"/>
                <w:numId w:val="84"/>
              </w:numPr>
              <w:spacing w:after="0" w:line="27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Привлечение общественных организаций    при работе  с детьми  асоциального    поведения. День правовых  знаний.  </w:t>
            </w:r>
          </w:p>
          <w:p w:rsidR="00F4622A" w:rsidRPr="00C420C0" w:rsidRDefault="00F4622A" w:rsidP="00C420C0">
            <w:pPr>
              <w:numPr>
                <w:ilvl w:val="0"/>
                <w:numId w:val="84"/>
              </w:numPr>
              <w:spacing w:after="23" w:line="25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Присутствие  на  КДН.  </w:t>
            </w:r>
          </w:p>
          <w:p w:rsidR="00F4622A" w:rsidRPr="00C420C0" w:rsidRDefault="00F4622A" w:rsidP="00C420C0">
            <w:pPr>
              <w:numPr>
                <w:ilvl w:val="0"/>
                <w:numId w:val="84"/>
              </w:numPr>
              <w:spacing w:after="23" w:line="25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Анкетирование « Что я знаю о своих правах». </w:t>
            </w:r>
          </w:p>
          <w:p w:rsidR="00F4622A" w:rsidRPr="00C420C0" w:rsidRDefault="00F4622A" w:rsidP="00C420C0">
            <w:pPr>
              <w:numPr>
                <w:ilvl w:val="0"/>
                <w:numId w:val="84"/>
              </w:num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Оформление трудных детей  в другие  общественные  учреждения, а также       трудоустраивать через  КДН.  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2A" w:rsidRPr="00C420C0" w:rsidRDefault="00F4622A" w:rsidP="00C420C0">
            <w:pPr>
              <w:spacing w:after="0" w:line="259" w:lineRule="auto"/>
              <w:ind w:left="0" w:right="10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Май  </w:t>
            </w:r>
          </w:p>
        </w:tc>
      </w:tr>
      <w:tr w:rsidR="00F4622A" w:rsidRPr="00C420C0" w:rsidTr="00F4622A">
        <w:trPr>
          <w:trHeight w:val="83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2A" w:rsidRPr="00C420C0" w:rsidRDefault="00F4622A" w:rsidP="00C420C0">
            <w:pPr>
              <w:numPr>
                <w:ilvl w:val="0"/>
                <w:numId w:val="85"/>
              </w:numPr>
              <w:spacing w:after="22" w:line="25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Присутствие  на  КДН.  </w:t>
            </w:r>
          </w:p>
          <w:p w:rsidR="00F4622A" w:rsidRPr="00C420C0" w:rsidRDefault="00F4622A" w:rsidP="00C420C0">
            <w:pPr>
              <w:numPr>
                <w:ilvl w:val="0"/>
                <w:numId w:val="85"/>
              </w:num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Посещение  на дому, несовершеннолетних   состоящих  на   ВШУ, КДН, ПДН по запросу кл. руководителей, инспекторов ПДН.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2A" w:rsidRPr="00C420C0" w:rsidRDefault="00F4622A" w:rsidP="00C420C0">
            <w:pPr>
              <w:spacing w:after="0" w:line="259" w:lineRule="auto"/>
              <w:ind w:left="0" w:right="10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Июнь  </w:t>
            </w:r>
          </w:p>
        </w:tc>
      </w:tr>
      <w:tr w:rsidR="00F4622A" w:rsidRPr="00C420C0" w:rsidTr="00F4622A">
        <w:trPr>
          <w:trHeight w:val="768"/>
        </w:trPr>
        <w:tc>
          <w:tcPr>
            <w:tcW w:w="10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22A" w:rsidRPr="00C420C0" w:rsidRDefault="00F4622A" w:rsidP="00C420C0">
            <w:pPr>
              <w:spacing w:after="0" w:line="259" w:lineRule="auto"/>
              <w:ind w:left="0" w:right="103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Работа с неблагополучными семьями </w:t>
            </w:r>
          </w:p>
        </w:tc>
      </w:tr>
      <w:tr w:rsidR="00F4622A" w:rsidRPr="00C420C0" w:rsidTr="00F4622A">
        <w:trPr>
          <w:trHeight w:val="22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2A" w:rsidRPr="00C420C0" w:rsidRDefault="00F4622A" w:rsidP="00C420C0">
            <w:pPr>
              <w:spacing w:after="0" w:line="27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1.Выявление неблагополучных семей, обследование жилищно – бытовых условий жизни несовершеннолетних  </w:t>
            </w:r>
          </w:p>
          <w:p w:rsidR="00F4622A" w:rsidRPr="00C420C0" w:rsidRDefault="00F4622A" w:rsidP="00C420C0">
            <w:pPr>
              <w:spacing w:after="23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2.Встреча с родителями « трудных»  детей. </w:t>
            </w:r>
          </w:p>
          <w:p w:rsidR="00F4622A" w:rsidRPr="00C420C0" w:rsidRDefault="00F4622A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3.Постановка  на ВШУ учащихся  из неблагополучных семей. </w:t>
            </w:r>
          </w:p>
          <w:p w:rsidR="00F4622A" w:rsidRPr="00C420C0" w:rsidRDefault="00F4622A" w:rsidP="00C420C0">
            <w:pPr>
              <w:spacing w:after="0" w:line="277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4.Связь школы с СРЦ, постановка на патронаж семей, нуждающихся  в помощи. </w:t>
            </w:r>
          </w:p>
          <w:p w:rsidR="00F4622A" w:rsidRPr="00C420C0" w:rsidRDefault="00F4622A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5.Оказание материальной помощи через СРЦ, семьям, оказавшимся  в трудной жизненной ситуации.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2A" w:rsidRPr="00C420C0" w:rsidRDefault="00F4622A" w:rsidP="00C420C0">
            <w:pPr>
              <w:spacing w:after="0" w:line="259" w:lineRule="auto"/>
              <w:ind w:left="0" w:right="10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Сентябрь   </w:t>
            </w:r>
          </w:p>
        </w:tc>
      </w:tr>
      <w:tr w:rsidR="00F4622A" w:rsidRPr="00C420C0" w:rsidTr="00F4622A">
        <w:trPr>
          <w:trHeight w:val="52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2A" w:rsidRPr="00C420C0" w:rsidRDefault="00F4622A" w:rsidP="00C420C0">
            <w:pPr>
              <w:spacing w:after="19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1.Встреча  с соц. работниками  центра. Обмен имеющейся информацией. </w:t>
            </w:r>
          </w:p>
          <w:p w:rsidR="00F4622A" w:rsidRPr="00C420C0" w:rsidRDefault="00F4622A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2.Участие в судебном процессе  по лишению родительских прав.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2A" w:rsidRPr="00C420C0" w:rsidRDefault="00F4622A" w:rsidP="00C420C0">
            <w:pPr>
              <w:spacing w:after="0" w:line="259" w:lineRule="auto"/>
              <w:ind w:left="0" w:right="10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Октябрь  </w:t>
            </w:r>
          </w:p>
        </w:tc>
      </w:tr>
      <w:tr w:rsidR="00F4622A" w:rsidRPr="00C420C0" w:rsidTr="00F4622A">
        <w:trPr>
          <w:trHeight w:val="83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2A" w:rsidRPr="00C420C0" w:rsidRDefault="00F4622A" w:rsidP="00C420C0">
            <w:pPr>
              <w:spacing w:after="1" w:line="278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1.Осуществление контроля за условиями жизни детей, проживающих в неблагополучных семьях. </w:t>
            </w:r>
          </w:p>
          <w:p w:rsidR="00F4622A" w:rsidRPr="00C420C0" w:rsidRDefault="00F4622A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2.Связь школы с СРЦ. Встречи с соц. работниками. Обмен информацией.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2A" w:rsidRPr="00C420C0" w:rsidRDefault="00F4622A" w:rsidP="00C420C0">
            <w:pPr>
              <w:spacing w:after="0" w:line="259" w:lineRule="auto"/>
              <w:ind w:left="0" w:right="10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Ноябрь  </w:t>
            </w:r>
          </w:p>
        </w:tc>
      </w:tr>
      <w:tr w:rsidR="00F4622A" w:rsidRPr="00C420C0" w:rsidTr="00F4622A">
        <w:trPr>
          <w:trHeight w:val="562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56" w:rsidRPr="00C420C0" w:rsidRDefault="00F4622A" w:rsidP="00C420C0">
            <w:pPr>
              <w:spacing w:after="0" w:line="259" w:lineRule="auto"/>
              <w:ind w:left="0" w:right="18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 Совместные рейды с инспектором  ПДН    по неблагополучным семьям </w:t>
            </w:r>
          </w:p>
          <w:p w:rsidR="00F4622A" w:rsidRPr="00C420C0" w:rsidRDefault="00F4622A" w:rsidP="00C420C0">
            <w:pPr>
              <w:spacing w:after="0" w:line="259" w:lineRule="auto"/>
              <w:ind w:left="0" w:right="18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 2. Индивидуальные консультации  с     родителями. 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2A" w:rsidRPr="00C420C0" w:rsidRDefault="00F4622A" w:rsidP="00C420C0">
            <w:pPr>
              <w:spacing w:after="0" w:line="259" w:lineRule="auto"/>
              <w:ind w:left="0" w:right="10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Декабрь  </w:t>
            </w:r>
          </w:p>
        </w:tc>
      </w:tr>
      <w:tr w:rsidR="00F4622A" w:rsidRPr="00C420C0" w:rsidTr="00F4622A">
        <w:trPr>
          <w:trHeight w:val="83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2A" w:rsidRPr="00C420C0" w:rsidRDefault="00F4622A" w:rsidP="00C420C0">
            <w:pPr>
              <w:numPr>
                <w:ilvl w:val="0"/>
                <w:numId w:val="86"/>
              </w:numPr>
              <w:spacing w:after="2" w:line="276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Связь  школы  с СРЦ. Встречи с     социальными  работниками. Обмен      информаций. Постановка  на патронаж. </w:t>
            </w:r>
          </w:p>
          <w:p w:rsidR="00F4622A" w:rsidRPr="00C420C0" w:rsidRDefault="00F4622A" w:rsidP="00C420C0">
            <w:pPr>
              <w:numPr>
                <w:ilvl w:val="0"/>
                <w:numId w:val="86"/>
              </w:num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Участие  в судебном процессе. 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2A" w:rsidRPr="00C420C0" w:rsidRDefault="00F4622A" w:rsidP="00C420C0">
            <w:pPr>
              <w:spacing w:after="0" w:line="259" w:lineRule="auto"/>
              <w:ind w:left="0" w:right="10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Январь  </w:t>
            </w:r>
          </w:p>
        </w:tc>
      </w:tr>
      <w:tr w:rsidR="00F4622A" w:rsidRPr="00C420C0" w:rsidTr="00F4622A">
        <w:trPr>
          <w:trHeight w:val="871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2A" w:rsidRPr="00C420C0" w:rsidRDefault="00F4622A" w:rsidP="00C420C0">
            <w:pPr>
              <w:spacing w:after="0" w:line="259" w:lineRule="auto"/>
              <w:ind w:left="180" w:right="91" w:hanging="18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lastRenderedPageBreak/>
              <w:t xml:space="preserve">  1.   Посещение  семей  на  дому  по  запросу        классных  руководителей. </w:t>
            </w:r>
            <w:r w:rsidRPr="00C420C0">
              <w:rPr>
                <w:rFonts w:eastAsia="Segoe UI Symbol"/>
                <w:sz w:val="24"/>
                <w:szCs w:val="24"/>
              </w:rPr>
              <w:t></w:t>
            </w:r>
            <w:r w:rsidRPr="00C420C0">
              <w:rPr>
                <w:sz w:val="24"/>
                <w:szCs w:val="24"/>
              </w:rPr>
              <w:t xml:space="preserve">Составление  актов  обследования. </w:t>
            </w:r>
          </w:p>
          <w:p w:rsidR="00F4622A" w:rsidRPr="00C420C0" w:rsidRDefault="00F4622A" w:rsidP="00C420C0">
            <w:pPr>
              <w:spacing w:after="0" w:line="259" w:lineRule="auto"/>
              <w:ind w:left="180" w:firstLine="0"/>
              <w:rPr>
                <w:sz w:val="24"/>
                <w:szCs w:val="24"/>
              </w:rPr>
            </w:pPr>
            <w:r w:rsidRPr="00C420C0">
              <w:rPr>
                <w:rFonts w:eastAsia="Segoe UI Symbol"/>
                <w:sz w:val="24"/>
                <w:szCs w:val="24"/>
              </w:rPr>
              <w:t></w:t>
            </w:r>
            <w:r w:rsidRPr="00C420C0">
              <w:rPr>
                <w:sz w:val="24"/>
                <w:szCs w:val="24"/>
              </w:rPr>
              <w:t xml:space="preserve">Индивидуальные  консультации  с учащимися, родителями. 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2A" w:rsidRPr="00C420C0" w:rsidRDefault="00F4622A" w:rsidP="00C420C0">
            <w:pPr>
              <w:spacing w:after="0" w:line="259" w:lineRule="auto"/>
              <w:ind w:left="0" w:right="10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Февраль  </w:t>
            </w:r>
          </w:p>
        </w:tc>
      </w:tr>
      <w:tr w:rsidR="00F4622A" w:rsidRPr="00C420C0" w:rsidTr="00F4622A">
        <w:trPr>
          <w:trHeight w:val="1116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2A" w:rsidRPr="00C420C0" w:rsidRDefault="00F4622A" w:rsidP="00C420C0">
            <w:pPr>
              <w:numPr>
                <w:ilvl w:val="0"/>
                <w:numId w:val="87"/>
              </w:numPr>
              <w:spacing w:after="9" w:line="271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Совместные  рейды с социальными   работниками  СРЦ  по семьям. Акты      обследования.  </w:t>
            </w:r>
          </w:p>
          <w:p w:rsidR="00F4622A" w:rsidRPr="00C420C0" w:rsidRDefault="00F4622A" w:rsidP="00C420C0">
            <w:pPr>
              <w:numPr>
                <w:ilvl w:val="0"/>
                <w:numId w:val="87"/>
              </w:numPr>
              <w:spacing w:after="23" w:line="25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Индивидуальные  консультации  с   учащимися, родителями. </w:t>
            </w:r>
          </w:p>
          <w:p w:rsidR="00F4622A" w:rsidRPr="00C420C0" w:rsidRDefault="00F4622A" w:rsidP="00C420C0">
            <w:pPr>
              <w:numPr>
                <w:ilvl w:val="0"/>
                <w:numId w:val="87"/>
              </w:num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Участие  в  судебном процессе по лишению   родительских  прав.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2A" w:rsidRPr="00C420C0" w:rsidRDefault="00F4622A" w:rsidP="00C420C0">
            <w:pPr>
              <w:spacing w:after="0" w:line="259" w:lineRule="auto"/>
              <w:ind w:left="0" w:right="10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Март  </w:t>
            </w:r>
          </w:p>
        </w:tc>
      </w:tr>
      <w:tr w:rsidR="00F4622A" w:rsidRPr="00C420C0" w:rsidTr="00F4622A">
        <w:trPr>
          <w:trHeight w:val="1114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2A" w:rsidRPr="00C420C0" w:rsidRDefault="00F4622A" w:rsidP="00C420C0">
            <w:pPr>
              <w:numPr>
                <w:ilvl w:val="0"/>
                <w:numId w:val="88"/>
              </w:numPr>
              <w:spacing w:after="8" w:line="272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Связь школы  с  СРЦ. Встреча  с   социальными  работниками. Постановка     на  патронаж.  </w:t>
            </w:r>
          </w:p>
          <w:p w:rsidR="00F4622A" w:rsidRPr="00C420C0" w:rsidRDefault="00F4622A" w:rsidP="00C420C0">
            <w:pPr>
              <w:numPr>
                <w:ilvl w:val="0"/>
                <w:numId w:val="88"/>
              </w:numPr>
              <w:spacing w:after="23" w:line="25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Совместные рейды   с инспектором ПДН  по   неблагополучным семьям. </w:t>
            </w:r>
          </w:p>
          <w:p w:rsidR="00F4622A" w:rsidRPr="00C420C0" w:rsidRDefault="00F4622A" w:rsidP="00C420C0">
            <w:pPr>
              <w:numPr>
                <w:ilvl w:val="0"/>
                <w:numId w:val="88"/>
              </w:num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Индивидуальная  работа, консультации  с   родителями.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2A" w:rsidRPr="00C420C0" w:rsidRDefault="00F4622A" w:rsidP="00C420C0">
            <w:pPr>
              <w:spacing w:after="0" w:line="259" w:lineRule="auto"/>
              <w:ind w:left="0" w:right="8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Апрель  </w:t>
            </w:r>
          </w:p>
        </w:tc>
      </w:tr>
      <w:tr w:rsidR="00F4622A" w:rsidRPr="00C420C0" w:rsidTr="00F4622A">
        <w:trPr>
          <w:trHeight w:val="83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2A" w:rsidRPr="00C420C0" w:rsidRDefault="00F4622A" w:rsidP="00C420C0">
            <w:pPr>
              <w:spacing w:after="21" w:line="259" w:lineRule="auto"/>
              <w:ind w:left="6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1.Участие  в  судебном процессе по лишению    родительских  прав. </w:t>
            </w:r>
          </w:p>
          <w:p w:rsidR="00F4622A" w:rsidRPr="00C420C0" w:rsidRDefault="00F4622A" w:rsidP="00C420C0">
            <w:pPr>
              <w:numPr>
                <w:ilvl w:val="0"/>
                <w:numId w:val="89"/>
              </w:numPr>
              <w:spacing w:after="22" w:line="259" w:lineRule="auto"/>
              <w:ind w:hanging="24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Посещение  семей на дому.  </w:t>
            </w:r>
          </w:p>
          <w:p w:rsidR="00F4622A" w:rsidRPr="00C420C0" w:rsidRDefault="00F4622A" w:rsidP="00C420C0">
            <w:pPr>
              <w:numPr>
                <w:ilvl w:val="0"/>
                <w:numId w:val="89"/>
              </w:numPr>
              <w:spacing w:after="0" w:line="259" w:lineRule="auto"/>
              <w:ind w:hanging="24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Связь школы  с  СРЦ. Встреча  с  социальными  работниками. 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2A" w:rsidRPr="00C420C0" w:rsidRDefault="00F4622A" w:rsidP="00C420C0">
            <w:pPr>
              <w:spacing w:after="0" w:line="259" w:lineRule="auto"/>
              <w:ind w:left="0" w:right="8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Май, июнь  </w:t>
            </w:r>
          </w:p>
        </w:tc>
      </w:tr>
    </w:tbl>
    <w:p w:rsidR="005B65D7" w:rsidRPr="00C420C0" w:rsidRDefault="005B65D7" w:rsidP="00C420C0">
      <w:pPr>
        <w:spacing w:after="0" w:line="259" w:lineRule="auto"/>
        <w:ind w:left="-1080" w:right="22" w:firstLine="0"/>
        <w:rPr>
          <w:szCs w:val="24"/>
        </w:rPr>
      </w:pPr>
    </w:p>
    <w:p w:rsidR="005B65D7" w:rsidRPr="00C420C0" w:rsidRDefault="005B65D7" w:rsidP="00C420C0">
      <w:pPr>
        <w:spacing w:after="0" w:line="259" w:lineRule="auto"/>
        <w:ind w:left="0" w:firstLine="0"/>
        <w:rPr>
          <w:szCs w:val="24"/>
        </w:rPr>
      </w:pPr>
    </w:p>
    <w:p w:rsidR="005B65D7" w:rsidRPr="00C420C0" w:rsidRDefault="00C420C0" w:rsidP="00C420C0">
      <w:pPr>
        <w:spacing w:after="5" w:line="270" w:lineRule="auto"/>
        <w:ind w:left="992" w:firstLine="0"/>
        <w:rPr>
          <w:szCs w:val="24"/>
        </w:rPr>
      </w:pPr>
      <w:r w:rsidRPr="00C420C0">
        <w:rPr>
          <w:b/>
          <w:szCs w:val="24"/>
        </w:rPr>
        <w:t xml:space="preserve">9.2. </w:t>
      </w:r>
      <w:r w:rsidR="005B65D7" w:rsidRPr="00C420C0">
        <w:rPr>
          <w:b/>
          <w:szCs w:val="24"/>
        </w:rPr>
        <w:t xml:space="preserve">План работы педагога-психолога.  </w:t>
      </w:r>
    </w:p>
    <w:tbl>
      <w:tblPr>
        <w:tblStyle w:val="TableGrid"/>
        <w:tblW w:w="10306" w:type="dxa"/>
        <w:tblInd w:w="-470" w:type="dxa"/>
        <w:tblCellMar>
          <w:top w:w="81" w:type="dxa"/>
          <w:left w:w="55" w:type="dxa"/>
          <w:right w:w="16" w:type="dxa"/>
        </w:tblCellMar>
        <w:tblLook w:val="04A0" w:firstRow="1" w:lastRow="0" w:firstColumn="1" w:lastColumn="0" w:noHBand="0" w:noVBand="1"/>
      </w:tblPr>
      <w:tblGrid>
        <w:gridCol w:w="6467"/>
        <w:gridCol w:w="1930"/>
        <w:gridCol w:w="1909"/>
      </w:tblGrid>
      <w:tr w:rsidR="005B65D7" w:rsidRPr="00C420C0" w:rsidTr="00D01565">
        <w:trPr>
          <w:trHeight w:val="672"/>
        </w:trPr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43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42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B65D7" w:rsidRPr="00C420C0" w:rsidTr="00D01565">
        <w:trPr>
          <w:trHeight w:val="391"/>
        </w:trPr>
        <w:tc>
          <w:tcPr>
            <w:tcW w:w="8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B65D7" w:rsidRPr="00C420C0" w:rsidRDefault="005B65D7" w:rsidP="00C420C0">
            <w:pPr>
              <w:spacing w:after="0" w:line="259" w:lineRule="auto"/>
              <w:ind w:left="3109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Организационно-методическая работа. </w:t>
            </w:r>
          </w:p>
        </w:tc>
        <w:tc>
          <w:tcPr>
            <w:tcW w:w="19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bottom"/>
          </w:tcPr>
          <w:p w:rsidR="005B65D7" w:rsidRPr="00C420C0" w:rsidRDefault="005B65D7" w:rsidP="00C420C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B65D7" w:rsidRPr="00C420C0" w:rsidTr="00D01565">
        <w:trPr>
          <w:trHeight w:val="468"/>
        </w:trPr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Подготовка к работе кабинета к новому учебному году.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5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4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Психолог </w:t>
            </w:r>
          </w:p>
        </w:tc>
      </w:tr>
      <w:tr w:rsidR="005B65D7" w:rsidRPr="00C420C0" w:rsidTr="00D01565">
        <w:trPr>
          <w:trHeight w:val="432"/>
        </w:trPr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Составление перспективного плана работы на год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5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16" w:firstLine="0"/>
              <w:rPr>
                <w:sz w:val="24"/>
                <w:szCs w:val="24"/>
              </w:rPr>
            </w:pPr>
          </w:p>
        </w:tc>
      </w:tr>
      <w:tr w:rsidR="005B65D7" w:rsidRPr="00C420C0" w:rsidTr="00D01565">
        <w:trPr>
          <w:trHeight w:val="943"/>
        </w:trPr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Составление психолого-педагогических карт учащихся классов для детей с ЗПР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2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Сентябрь</w:t>
            </w:r>
            <w:r w:rsidR="00D01565" w:rsidRPr="00C420C0">
              <w:rPr>
                <w:sz w:val="24"/>
                <w:szCs w:val="24"/>
              </w:rPr>
              <w:t>-</w:t>
            </w:r>
            <w:r w:rsidRPr="00C420C0">
              <w:rPr>
                <w:sz w:val="24"/>
                <w:szCs w:val="24"/>
              </w:rPr>
              <w:t>октябрь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25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Психолог,         кл. рук-ли, администрация </w:t>
            </w:r>
          </w:p>
        </w:tc>
      </w:tr>
      <w:tr w:rsidR="005B65D7" w:rsidRPr="00C420C0" w:rsidTr="00D01565">
        <w:trPr>
          <w:trHeight w:val="667"/>
        </w:trPr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Разработка игровых практикумов и подбор игрового материала к ним.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4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 четверть 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4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Психолог </w:t>
            </w:r>
          </w:p>
        </w:tc>
      </w:tr>
      <w:tr w:rsidR="005B65D7" w:rsidRPr="00C420C0" w:rsidTr="00D01565">
        <w:trPr>
          <w:trHeight w:val="667"/>
        </w:trPr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Разработка и распечатка нового материала для тренинговых занятий с учащимися.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4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 четверть 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4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Психолог </w:t>
            </w:r>
          </w:p>
        </w:tc>
      </w:tr>
      <w:tr w:rsidR="005B65D7" w:rsidRPr="00C420C0" w:rsidTr="00D01565">
        <w:trPr>
          <w:trHeight w:val="667"/>
        </w:trPr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3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Подготовка новых коррекционно-развивающих программ для работы с учащимися.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4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 четверть 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4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Психолог </w:t>
            </w:r>
          </w:p>
        </w:tc>
      </w:tr>
      <w:tr w:rsidR="005B65D7" w:rsidRPr="00C420C0" w:rsidTr="00D01565">
        <w:trPr>
          <w:trHeight w:val="410"/>
        </w:trPr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Разработка планов и программ на учебный год.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14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4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Психолог </w:t>
            </w:r>
          </w:p>
        </w:tc>
      </w:tr>
      <w:tr w:rsidR="005B65D7" w:rsidRPr="00C420C0" w:rsidTr="00D01565">
        <w:trPr>
          <w:trHeight w:val="668"/>
        </w:trPr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Разработка тем для выступления перед учителями, родителями учащихся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14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4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Психолог </w:t>
            </w:r>
          </w:p>
        </w:tc>
      </w:tr>
      <w:tr w:rsidR="005B65D7" w:rsidRPr="00C420C0" w:rsidTr="00D01565">
        <w:trPr>
          <w:trHeight w:val="943"/>
        </w:trPr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2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Разработка и подготовка материалов на РМО. Сотрудничество с  психологами района. Участие в конкурсах, НОУ, педагогических мастерских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14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4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Психолог </w:t>
            </w:r>
          </w:p>
        </w:tc>
      </w:tr>
      <w:tr w:rsidR="005B65D7" w:rsidRPr="00C420C0" w:rsidTr="00D01565">
        <w:trPr>
          <w:trHeight w:val="943"/>
        </w:trPr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lastRenderedPageBreak/>
              <w:t xml:space="preserve">Изучение новинок психологической литературы. Работа с периодической печатью, методическими разработками в сфере психологии.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14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4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Психолог </w:t>
            </w:r>
          </w:p>
        </w:tc>
      </w:tr>
      <w:tr w:rsidR="005B65D7" w:rsidRPr="00C420C0" w:rsidTr="00D01565">
        <w:trPr>
          <w:trHeight w:val="761"/>
        </w:trPr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Обработка, анализ, обобщение результатов, интерпретация полученных данных. Заполнение отчетной документации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14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4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Психолог </w:t>
            </w:r>
          </w:p>
        </w:tc>
      </w:tr>
      <w:tr w:rsidR="005B65D7" w:rsidRPr="00C420C0" w:rsidTr="00D01565">
        <w:trPr>
          <w:trHeight w:val="871"/>
        </w:trPr>
        <w:tc>
          <w:tcPr>
            <w:tcW w:w="8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                                                                   Диагностическая работа </w:t>
            </w:r>
          </w:p>
        </w:tc>
        <w:tc>
          <w:tcPr>
            <w:tcW w:w="19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B65D7" w:rsidRPr="00C420C0" w:rsidTr="00D01565">
        <w:trPr>
          <w:trHeight w:val="391"/>
        </w:trPr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Исследование уровня готовности к школе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4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4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Психолог </w:t>
            </w:r>
          </w:p>
        </w:tc>
      </w:tr>
      <w:tr w:rsidR="005B65D7" w:rsidRPr="00C420C0" w:rsidTr="00D01565">
        <w:trPr>
          <w:trHeight w:val="667"/>
        </w:trPr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Наблюдение за процессом адаптации учащихся 1-х классов. выявление признаков дезадаптации.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Сентябрь октябрь 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4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Психолог </w:t>
            </w:r>
          </w:p>
        </w:tc>
      </w:tr>
      <w:tr w:rsidR="005B65D7" w:rsidRPr="00C420C0" w:rsidTr="00D01565">
        <w:trPr>
          <w:trHeight w:val="665"/>
        </w:trPr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Изучение уровня сформированности универсальных учебных действий в рамках реализации ФГОС НОО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14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4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Психолог </w:t>
            </w:r>
          </w:p>
        </w:tc>
      </w:tr>
      <w:tr w:rsidR="005B65D7" w:rsidRPr="00C420C0" w:rsidTr="00D01565">
        <w:trPr>
          <w:trHeight w:val="667"/>
        </w:trPr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Наблюдение за процессом адаптации  учащихся 5-х классов. Выявление признаков дезадаптации.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Сентябрь октябрь 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4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Психолог </w:t>
            </w:r>
          </w:p>
        </w:tc>
      </w:tr>
    </w:tbl>
    <w:p w:rsidR="005B65D7" w:rsidRPr="00C420C0" w:rsidRDefault="005B65D7" w:rsidP="00C420C0">
      <w:pPr>
        <w:spacing w:after="0" w:line="259" w:lineRule="auto"/>
        <w:ind w:left="-1080" w:right="120" w:firstLine="0"/>
        <w:rPr>
          <w:szCs w:val="24"/>
        </w:rPr>
      </w:pPr>
    </w:p>
    <w:tbl>
      <w:tblPr>
        <w:tblStyle w:val="TableGrid"/>
        <w:tblW w:w="10164" w:type="dxa"/>
        <w:tblInd w:w="-470" w:type="dxa"/>
        <w:tblCellMar>
          <w:top w:w="101" w:type="dxa"/>
          <w:left w:w="55" w:type="dxa"/>
        </w:tblCellMar>
        <w:tblLook w:val="04A0" w:firstRow="1" w:lastRow="0" w:firstColumn="1" w:lastColumn="0" w:noHBand="0" w:noVBand="1"/>
      </w:tblPr>
      <w:tblGrid>
        <w:gridCol w:w="6467"/>
        <w:gridCol w:w="1930"/>
        <w:gridCol w:w="1767"/>
      </w:tblGrid>
      <w:tr w:rsidR="005B65D7" w:rsidRPr="00C420C0" w:rsidTr="00C420C0">
        <w:trPr>
          <w:trHeight w:val="389"/>
        </w:trPr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Исследование уровня тревожности (5-е классы)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6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Психолог </w:t>
            </w:r>
          </w:p>
        </w:tc>
      </w:tr>
      <w:tr w:rsidR="005B65D7" w:rsidRPr="00C420C0" w:rsidTr="00C420C0">
        <w:trPr>
          <w:trHeight w:val="668"/>
        </w:trPr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4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Исследование уровня развития познавательной, регулятивной и коммуникативной деятельности.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33" w:right="3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Октябрь – ноябрь 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Психолог </w:t>
            </w:r>
          </w:p>
        </w:tc>
      </w:tr>
      <w:tr w:rsidR="005B65D7" w:rsidRPr="00C420C0" w:rsidTr="00C420C0">
        <w:trPr>
          <w:trHeight w:val="667"/>
        </w:trPr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Предварительное выявление уровня готовности к школе (будущие 1-е классы)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242" w:right="24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Февраль- май 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Психолог </w:t>
            </w:r>
          </w:p>
        </w:tc>
      </w:tr>
      <w:tr w:rsidR="005B65D7" w:rsidRPr="00C420C0" w:rsidTr="00C420C0">
        <w:trPr>
          <w:trHeight w:val="391"/>
        </w:trPr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Исследование познавательной деятельности (4-е классы)  </w:t>
            </w:r>
          </w:p>
        </w:tc>
        <w:tc>
          <w:tcPr>
            <w:tcW w:w="19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6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7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Психолог </w:t>
            </w:r>
          </w:p>
        </w:tc>
      </w:tr>
      <w:tr w:rsidR="005B65D7" w:rsidRPr="00C420C0" w:rsidTr="00C420C0">
        <w:trPr>
          <w:trHeight w:val="667"/>
        </w:trPr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Исследование уровня личностного развития, тревожности (4е классы).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B65D7" w:rsidRPr="00C420C0" w:rsidTr="00C420C0">
        <w:trPr>
          <w:trHeight w:val="667"/>
        </w:trPr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Исследование актуального развития учащихся классов для детей с ЗПР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6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1,4  четверть 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Психолог </w:t>
            </w:r>
          </w:p>
        </w:tc>
      </w:tr>
      <w:tr w:rsidR="005B65D7" w:rsidRPr="00C420C0" w:rsidTr="00C420C0">
        <w:trPr>
          <w:trHeight w:val="944"/>
        </w:trPr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Исследование актуального уровня развития познавательной деятельности и личностного развития (ученики, направляемые на ПМПк и ПМПК) 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14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Психолог </w:t>
            </w:r>
          </w:p>
        </w:tc>
      </w:tr>
      <w:tr w:rsidR="005B65D7" w:rsidRPr="00C420C0" w:rsidTr="00C420C0">
        <w:trPr>
          <w:trHeight w:val="667"/>
        </w:trPr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Выявление интеллектуальных возможностей и способностей учащихся (способные и одаренные дети)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19" w:right="2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года по запросу 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Психолог </w:t>
            </w:r>
          </w:p>
        </w:tc>
      </w:tr>
      <w:tr w:rsidR="005B65D7" w:rsidRPr="00C420C0" w:rsidTr="00C420C0">
        <w:trPr>
          <w:trHeight w:val="391"/>
        </w:trPr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Выявление уровня тревожности перед экзаменами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6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Психолог </w:t>
            </w:r>
          </w:p>
        </w:tc>
      </w:tr>
      <w:tr w:rsidR="005B65D7" w:rsidRPr="00C420C0" w:rsidTr="00C420C0">
        <w:trPr>
          <w:trHeight w:val="667"/>
        </w:trPr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Анонимное исследование по выявление детей, склонных к  употреблению ПАВ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Январь - февраль 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Психолог </w:t>
            </w:r>
          </w:p>
        </w:tc>
      </w:tr>
      <w:tr w:rsidR="005B65D7" w:rsidRPr="00C420C0" w:rsidTr="00C420C0">
        <w:trPr>
          <w:trHeight w:val="872"/>
        </w:trPr>
        <w:tc>
          <w:tcPr>
            <w:tcW w:w="8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3258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Коррекционно-развивающая работа </w:t>
            </w:r>
          </w:p>
        </w:tc>
        <w:tc>
          <w:tcPr>
            <w:tcW w:w="17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B65D7" w:rsidRPr="00C420C0" w:rsidTr="00C420C0">
        <w:trPr>
          <w:trHeight w:val="667"/>
        </w:trPr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lastRenderedPageBreak/>
              <w:t xml:space="preserve">Занятия с элементами тренинга «Развитие эмоциональной сферы» (1-е классы)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7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Октябрь- декабрь 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Психолог </w:t>
            </w:r>
          </w:p>
        </w:tc>
      </w:tr>
      <w:tr w:rsidR="005B65D7" w:rsidRPr="00C420C0" w:rsidTr="00C420C0">
        <w:trPr>
          <w:trHeight w:val="667"/>
        </w:trPr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Коррекционно-развивающие занятия «Развитие интеллектуальной сферы» (1-е классы)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4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Ноябрь- февраль 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Психолог </w:t>
            </w:r>
          </w:p>
        </w:tc>
      </w:tr>
      <w:tr w:rsidR="005B65D7" w:rsidRPr="00C420C0" w:rsidTr="00C420C0">
        <w:trPr>
          <w:trHeight w:val="667"/>
        </w:trPr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Занятия с элементами тренинга «Развитие эмоциональной сферы» (будущие 1-е классы)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9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Январь - апрель 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Психолог </w:t>
            </w:r>
          </w:p>
        </w:tc>
      </w:tr>
      <w:tr w:rsidR="005B65D7" w:rsidRPr="00C420C0" w:rsidTr="00C420C0">
        <w:trPr>
          <w:trHeight w:val="667"/>
        </w:trPr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Занятия с элементами тренинга «Развитие эмоциональной сферы» (5-е классы)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36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Октябрь-декабрь 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Психолог </w:t>
            </w:r>
          </w:p>
        </w:tc>
      </w:tr>
      <w:tr w:rsidR="005B65D7" w:rsidRPr="00C420C0" w:rsidTr="00C420C0">
        <w:trPr>
          <w:trHeight w:val="668"/>
        </w:trPr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Занятия с элементами тренинга «Развитие эмоциональной сферы» (4-е классы)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6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Март - май 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Психолог </w:t>
            </w:r>
          </w:p>
        </w:tc>
      </w:tr>
      <w:tr w:rsidR="005B65D7" w:rsidRPr="00C420C0" w:rsidTr="00C420C0">
        <w:trPr>
          <w:trHeight w:val="667"/>
        </w:trPr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Коррекционно-развивающие занятия «Развитие интеллектуальной сферы учащихся классов для детей с ЗПР» 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14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Психолог </w:t>
            </w:r>
          </w:p>
        </w:tc>
      </w:tr>
      <w:tr w:rsidR="005B65D7" w:rsidRPr="00C420C0" w:rsidTr="00C420C0">
        <w:trPr>
          <w:trHeight w:val="667"/>
        </w:trPr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43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Развитие познавательной  эмоциональной сферы, расширение кругозора учащихся классов для детей с ЗПР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14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Психолог </w:t>
            </w:r>
          </w:p>
        </w:tc>
      </w:tr>
      <w:tr w:rsidR="005B65D7" w:rsidRPr="00C420C0" w:rsidTr="00C420C0">
        <w:trPr>
          <w:trHeight w:val="667"/>
        </w:trPr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14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Занятия с элементами тренинга «Психологическая подготовка к ГИА» (9,11 классы)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2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Январь - февраль 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Психолог </w:t>
            </w:r>
          </w:p>
        </w:tc>
      </w:tr>
      <w:tr w:rsidR="005B65D7" w:rsidRPr="00C420C0" w:rsidTr="00C420C0">
        <w:trPr>
          <w:trHeight w:val="833"/>
        </w:trPr>
        <w:tc>
          <w:tcPr>
            <w:tcW w:w="8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354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Консультативно-  просветительская деятельность </w:t>
            </w:r>
          </w:p>
        </w:tc>
        <w:tc>
          <w:tcPr>
            <w:tcW w:w="17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B65D7" w:rsidRPr="00C420C0" w:rsidTr="00C420C0">
        <w:trPr>
          <w:trHeight w:val="391"/>
        </w:trPr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Психологическое просвещение учителей </w:t>
            </w:r>
          </w:p>
        </w:tc>
        <w:tc>
          <w:tcPr>
            <w:tcW w:w="193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14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67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Психолог </w:t>
            </w:r>
          </w:p>
        </w:tc>
      </w:tr>
      <w:tr w:rsidR="005B65D7" w:rsidRPr="00C420C0" w:rsidTr="00C420C0">
        <w:trPr>
          <w:trHeight w:val="391"/>
        </w:trPr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Психологическое просвещение родителей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B65D7" w:rsidRPr="00C420C0" w:rsidTr="00C420C0">
        <w:trPr>
          <w:trHeight w:val="389"/>
        </w:trPr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Психологическое просвещение учащихся </w:t>
            </w:r>
          </w:p>
        </w:tc>
        <w:tc>
          <w:tcPr>
            <w:tcW w:w="1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B65D7" w:rsidRPr="00C420C0" w:rsidTr="00C420C0">
        <w:trPr>
          <w:trHeight w:val="872"/>
        </w:trPr>
        <w:tc>
          <w:tcPr>
            <w:tcW w:w="8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3471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Психопрофилактическая работа </w:t>
            </w:r>
          </w:p>
        </w:tc>
        <w:tc>
          <w:tcPr>
            <w:tcW w:w="17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B65D7" w:rsidRPr="00C420C0" w:rsidTr="00C420C0">
        <w:trPr>
          <w:trHeight w:val="943"/>
        </w:trPr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Участие в работе Совета профилактики школы, заседаниях при директоре школы с обсуждением учащихся, склонных к правонарушениям и приглашением их родителей </w:t>
            </w:r>
          </w:p>
        </w:tc>
        <w:tc>
          <w:tcPr>
            <w:tcW w:w="19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17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313" w:right="25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Психолог, соц. педагог </w:t>
            </w:r>
          </w:p>
        </w:tc>
      </w:tr>
      <w:tr w:rsidR="005B65D7" w:rsidRPr="00C420C0" w:rsidTr="00C420C0">
        <w:trPr>
          <w:trHeight w:val="943"/>
        </w:trPr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Беседы с учащимися, состоящими на учёте, пропускающими занятия без уважительной причины, совершающими правонарушения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B65D7" w:rsidRPr="00C420C0" w:rsidTr="00C420C0">
        <w:trPr>
          <w:trHeight w:val="667"/>
        </w:trPr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Беседы с учащимися по профилактике употребления алкоголя, наркотиков, курения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Соц. педагог, психолог, уч-ся </w:t>
            </w:r>
          </w:p>
        </w:tc>
      </w:tr>
      <w:tr w:rsidR="005B65D7" w:rsidRPr="00C420C0" w:rsidTr="00C420C0">
        <w:trPr>
          <w:trHeight w:val="668"/>
        </w:trPr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Оказание помощи учителям в плане психо-профилактики поведения учащихся </w:t>
            </w:r>
            <w:r w:rsidRPr="00C420C0">
              <w:rPr>
                <w:i/>
                <w:sz w:val="24"/>
                <w:szCs w:val="24"/>
              </w:rPr>
              <w:t xml:space="preserve">/по запросам/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1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года по запросу 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Психолог, учителя, ученики </w:t>
            </w:r>
          </w:p>
        </w:tc>
      </w:tr>
      <w:tr w:rsidR="005B65D7" w:rsidRPr="00C420C0" w:rsidTr="00C420C0">
        <w:trPr>
          <w:trHeight w:val="667"/>
        </w:trPr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Беседы с учащимися по профориентационной направленности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1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года по запросу 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Психолог специалисты ЦЗ </w:t>
            </w:r>
          </w:p>
        </w:tc>
      </w:tr>
      <w:tr w:rsidR="005B65D7" w:rsidRPr="00C420C0" w:rsidTr="00C420C0">
        <w:trPr>
          <w:trHeight w:val="667"/>
        </w:trPr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lastRenderedPageBreak/>
              <w:t xml:space="preserve">Развитие личностных возможностей (ЗОЖ)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1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года по плану 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Психолог </w:t>
            </w:r>
          </w:p>
        </w:tc>
      </w:tr>
      <w:tr w:rsidR="005B65D7" w:rsidRPr="00C420C0" w:rsidTr="00C420C0">
        <w:trPr>
          <w:trHeight w:val="871"/>
        </w:trPr>
        <w:tc>
          <w:tcPr>
            <w:tcW w:w="8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3841" w:firstLine="0"/>
              <w:rPr>
                <w:sz w:val="24"/>
                <w:szCs w:val="24"/>
              </w:rPr>
            </w:pPr>
            <w:r w:rsidRPr="00C420C0">
              <w:rPr>
                <w:b/>
                <w:sz w:val="24"/>
                <w:szCs w:val="24"/>
              </w:rPr>
              <w:t xml:space="preserve">Экспертная деятельность </w:t>
            </w:r>
          </w:p>
        </w:tc>
        <w:tc>
          <w:tcPr>
            <w:tcW w:w="17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B65D7" w:rsidRPr="00C420C0" w:rsidTr="00C420C0">
        <w:trPr>
          <w:trHeight w:val="944"/>
        </w:trPr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Участие в работе Психолого-педагогического консилиума. Оказание помощи администрации в подготовке вопросов на ПМПК.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1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года по плану 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5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Психолог, соц. </w:t>
            </w:r>
          </w:p>
          <w:p w:rsidR="005B65D7" w:rsidRPr="00C420C0" w:rsidRDefault="005B65D7" w:rsidP="00C420C0">
            <w:pPr>
              <w:spacing w:after="22" w:line="259" w:lineRule="auto"/>
              <w:ind w:left="0" w:righ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педагог, </w:t>
            </w:r>
          </w:p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администрация. </w:t>
            </w:r>
          </w:p>
        </w:tc>
      </w:tr>
      <w:tr w:rsidR="005B65D7" w:rsidRPr="00C420C0" w:rsidTr="00C420C0">
        <w:trPr>
          <w:trHeight w:val="665"/>
        </w:trPr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Посещение уроков в адаптационных классах (1, 4, 5 классы)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19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В течение года по плану 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B65D7" w:rsidRPr="00C420C0" w:rsidRDefault="005B65D7" w:rsidP="00C420C0">
            <w:pPr>
              <w:spacing w:after="0" w:line="259" w:lineRule="auto"/>
              <w:ind w:left="0" w:righ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Психолог </w:t>
            </w:r>
          </w:p>
        </w:tc>
      </w:tr>
      <w:tr w:rsidR="005B65D7" w:rsidRPr="00C420C0" w:rsidTr="00C420C0">
        <w:trPr>
          <w:trHeight w:val="391"/>
        </w:trPr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Участие в составе жюри НОУ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 плану 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B65D7" w:rsidRPr="00C420C0" w:rsidRDefault="005B65D7" w:rsidP="00C420C0">
            <w:pPr>
              <w:spacing w:after="0" w:line="259" w:lineRule="auto"/>
              <w:ind w:left="0" w:right="2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Психолог </w:t>
            </w:r>
          </w:p>
        </w:tc>
      </w:tr>
    </w:tbl>
    <w:p w:rsidR="005B65D7" w:rsidRPr="00C420C0" w:rsidRDefault="005B65D7" w:rsidP="00C420C0">
      <w:pPr>
        <w:spacing w:after="33" w:line="259" w:lineRule="auto"/>
        <w:ind w:left="0" w:firstLine="0"/>
        <w:rPr>
          <w:szCs w:val="24"/>
        </w:rPr>
      </w:pPr>
    </w:p>
    <w:p w:rsidR="00F4622A" w:rsidRPr="00C420C0" w:rsidRDefault="00C420C0" w:rsidP="00C420C0">
      <w:pPr>
        <w:spacing w:after="5" w:line="270" w:lineRule="auto"/>
        <w:rPr>
          <w:b/>
          <w:szCs w:val="24"/>
        </w:rPr>
      </w:pPr>
      <w:r w:rsidRPr="00C420C0">
        <w:rPr>
          <w:b/>
          <w:szCs w:val="24"/>
        </w:rPr>
        <w:t xml:space="preserve">9. 3. </w:t>
      </w:r>
      <w:r w:rsidR="00F4622A" w:rsidRPr="00C420C0">
        <w:rPr>
          <w:b/>
          <w:szCs w:val="24"/>
        </w:rPr>
        <w:t xml:space="preserve"> План ко</w:t>
      </w:r>
      <w:r w:rsidR="00700E5C" w:rsidRPr="00C420C0">
        <w:rPr>
          <w:b/>
          <w:szCs w:val="24"/>
        </w:rPr>
        <w:t>ррекционно-логопедической работы</w:t>
      </w:r>
      <w:r w:rsidR="00F4622A" w:rsidRPr="00C420C0">
        <w:rPr>
          <w:b/>
          <w:szCs w:val="24"/>
        </w:rPr>
        <w:t>.</w:t>
      </w:r>
    </w:p>
    <w:p w:rsidR="00F4622A" w:rsidRPr="00C420C0" w:rsidRDefault="00F4622A" w:rsidP="00C420C0">
      <w:pPr>
        <w:spacing w:after="0" w:line="240" w:lineRule="auto"/>
        <w:rPr>
          <w:szCs w:val="24"/>
        </w:rPr>
      </w:pPr>
      <w:r w:rsidRPr="00C420C0">
        <w:rPr>
          <w:b/>
          <w:szCs w:val="24"/>
        </w:rPr>
        <w:t>Цель:</w:t>
      </w:r>
      <w:r w:rsidRPr="00C420C0">
        <w:rPr>
          <w:szCs w:val="24"/>
        </w:rPr>
        <w:t xml:space="preserve"> целью коррекционно-логопедической  работы ГБОУ СО «Школа-интернат АОП №1 г. Саратова» выступает коррекция недостатков  речевого развития обучающихся с ТНР, ЗПР, РАС, создание системы комплексной помощи обучающимся в освоении адаптированной основной образовательной программы и социальной адаптации.</w:t>
      </w:r>
    </w:p>
    <w:p w:rsidR="00F4622A" w:rsidRPr="00C420C0" w:rsidRDefault="00F4622A" w:rsidP="00C420C0">
      <w:pPr>
        <w:spacing w:after="0" w:line="240" w:lineRule="auto"/>
        <w:rPr>
          <w:b/>
          <w:szCs w:val="24"/>
        </w:rPr>
      </w:pPr>
      <w:r w:rsidRPr="00C420C0">
        <w:rPr>
          <w:b/>
          <w:szCs w:val="24"/>
        </w:rPr>
        <w:t>Задачи:</w:t>
      </w:r>
    </w:p>
    <w:p w:rsidR="00F4622A" w:rsidRPr="00C420C0" w:rsidRDefault="00F4622A" w:rsidP="00C420C0">
      <w:pPr>
        <w:pStyle w:val="a3"/>
        <w:numPr>
          <w:ilvl w:val="0"/>
          <w:numId w:val="115"/>
        </w:numPr>
        <w:spacing w:after="0" w:line="240" w:lineRule="auto"/>
        <w:rPr>
          <w:szCs w:val="24"/>
        </w:rPr>
      </w:pPr>
      <w:r w:rsidRPr="00C420C0">
        <w:rPr>
          <w:szCs w:val="24"/>
        </w:rPr>
        <w:t>Провести систематизированную комплексную диагностику и анализ развития речевой функциональной системы (звукопроизношения, фонематического восприятия, лексического запаса и грамматического строя речи), обучающихся 1-10 классов .</w:t>
      </w:r>
    </w:p>
    <w:p w:rsidR="00F4622A" w:rsidRPr="00C420C0" w:rsidRDefault="00F4622A" w:rsidP="00C420C0">
      <w:pPr>
        <w:pStyle w:val="a3"/>
        <w:numPr>
          <w:ilvl w:val="0"/>
          <w:numId w:val="115"/>
        </w:numPr>
        <w:spacing w:after="0" w:line="240" w:lineRule="auto"/>
        <w:rPr>
          <w:szCs w:val="24"/>
        </w:rPr>
      </w:pPr>
      <w:r w:rsidRPr="00C420C0">
        <w:rPr>
          <w:szCs w:val="24"/>
        </w:rPr>
        <w:t>Выявить затруднения в овладении письмом и чтением у младших школьников.</w:t>
      </w:r>
    </w:p>
    <w:p w:rsidR="00F4622A" w:rsidRPr="00C420C0" w:rsidRDefault="00F4622A" w:rsidP="00C420C0">
      <w:pPr>
        <w:pStyle w:val="a3"/>
        <w:numPr>
          <w:ilvl w:val="0"/>
          <w:numId w:val="115"/>
        </w:numPr>
        <w:spacing w:after="0" w:line="240" w:lineRule="auto"/>
        <w:rPr>
          <w:szCs w:val="24"/>
        </w:rPr>
      </w:pPr>
      <w:r w:rsidRPr="00C420C0">
        <w:rPr>
          <w:szCs w:val="24"/>
        </w:rPr>
        <w:t>Проанализировать письменные работы обучающихся среднего и старшего звена.</w:t>
      </w:r>
    </w:p>
    <w:p w:rsidR="00F4622A" w:rsidRPr="00C420C0" w:rsidRDefault="00F4622A" w:rsidP="00C420C0">
      <w:pPr>
        <w:pStyle w:val="a3"/>
        <w:numPr>
          <w:ilvl w:val="0"/>
          <w:numId w:val="115"/>
        </w:numPr>
        <w:spacing w:after="0" w:line="240" w:lineRule="auto"/>
        <w:rPr>
          <w:szCs w:val="24"/>
        </w:rPr>
      </w:pPr>
      <w:r w:rsidRPr="00C420C0">
        <w:rPr>
          <w:szCs w:val="24"/>
        </w:rPr>
        <w:t>Разработать и реализовать  коррекционно-развивающие  рабочие программы по преодолению нарушений устной и письменной речи с учётом возрастной категории и структуры дефекта обучающихся .</w:t>
      </w:r>
    </w:p>
    <w:p w:rsidR="00F4622A" w:rsidRPr="00C420C0" w:rsidRDefault="00F4622A" w:rsidP="00C420C0">
      <w:pPr>
        <w:pStyle w:val="a3"/>
        <w:numPr>
          <w:ilvl w:val="0"/>
          <w:numId w:val="115"/>
        </w:numPr>
        <w:spacing w:after="0" w:line="240" w:lineRule="auto"/>
        <w:rPr>
          <w:szCs w:val="24"/>
        </w:rPr>
      </w:pPr>
      <w:r w:rsidRPr="00C420C0">
        <w:rPr>
          <w:szCs w:val="24"/>
        </w:rPr>
        <w:t>Разработать и реализовать план консультативно-просветительской работы с родителями и педагогами.</w:t>
      </w:r>
    </w:p>
    <w:p w:rsidR="00F4622A" w:rsidRPr="00C420C0" w:rsidRDefault="00F4622A" w:rsidP="00C420C0">
      <w:pPr>
        <w:pStyle w:val="a3"/>
        <w:numPr>
          <w:ilvl w:val="0"/>
          <w:numId w:val="116"/>
        </w:numPr>
        <w:spacing w:after="0" w:line="240" w:lineRule="auto"/>
        <w:rPr>
          <w:b/>
          <w:szCs w:val="24"/>
        </w:rPr>
      </w:pPr>
      <w:r w:rsidRPr="00C420C0">
        <w:rPr>
          <w:b/>
          <w:szCs w:val="24"/>
        </w:rPr>
        <w:t>Организационная деятельность.</w:t>
      </w:r>
    </w:p>
    <w:tbl>
      <w:tblPr>
        <w:tblStyle w:val="a8"/>
        <w:tblW w:w="0" w:type="auto"/>
        <w:tblInd w:w="232" w:type="dxa"/>
        <w:tblLook w:val="04A0" w:firstRow="1" w:lastRow="0" w:firstColumn="1" w:lastColumn="0" w:noHBand="0" w:noVBand="1"/>
      </w:tblPr>
      <w:tblGrid>
        <w:gridCol w:w="445"/>
        <w:gridCol w:w="4676"/>
        <w:gridCol w:w="2693"/>
        <w:gridCol w:w="1525"/>
      </w:tblGrid>
      <w:tr w:rsidR="00F4622A" w:rsidRPr="00C420C0" w:rsidTr="00301F56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Направление деятельности и форма работы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Цель проведения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Сроки</w:t>
            </w:r>
          </w:p>
        </w:tc>
      </w:tr>
      <w:tr w:rsidR="00F4622A" w:rsidRPr="00C420C0" w:rsidTr="00301F56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Организация и оптимизация коррекционно-развивающего процесса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Подбор, изучение и систематизация диагностического, программного и дидактического материала.</w:t>
            </w:r>
          </w:p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Планирование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учебного года</w:t>
            </w:r>
          </w:p>
        </w:tc>
      </w:tr>
      <w:tr w:rsidR="00F4622A" w:rsidRPr="00C420C0" w:rsidTr="00301F56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Оформление документации в соответствии с приказом:</w:t>
            </w:r>
          </w:p>
          <w:p w:rsidR="00F4622A" w:rsidRPr="00C420C0" w:rsidRDefault="00F4622A" w:rsidP="00C420C0">
            <w:pPr>
              <w:pStyle w:val="a3"/>
              <w:numPr>
                <w:ilvl w:val="0"/>
                <w:numId w:val="117"/>
              </w:numPr>
              <w:spacing w:after="0" w:line="240" w:lineRule="auto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Журнал учёта посещаемости логопедических занятий.</w:t>
            </w:r>
          </w:p>
          <w:p w:rsidR="00F4622A" w:rsidRPr="00C420C0" w:rsidRDefault="00F4622A" w:rsidP="00C420C0">
            <w:pPr>
              <w:pStyle w:val="a3"/>
              <w:numPr>
                <w:ilvl w:val="0"/>
                <w:numId w:val="117"/>
              </w:numPr>
              <w:spacing w:after="0" w:line="240" w:lineRule="auto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Журнал учёта детей с нарушениями речи.</w:t>
            </w:r>
          </w:p>
          <w:p w:rsidR="00F4622A" w:rsidRPr="00C420C0" w:rsidRDefault="00F4622A" w:rsidP="00C420C0">
            <w:pPr>
              <w:pStyle w:val="a3"/>
              <w:numPr>
                <w:ilvl w:val="0"/>
                <w:numId w:val="117"/>
              </w:numPr>
              <w:spacing w:after="0" w:line="240" w:lineRule="auto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Речевые карты.</w:t>
            </w:r>
          </w:p>
          <w:p w:rsidR="00F4622A" w:rsidRPr="00C420C0" w:rsidRDefault="00F4622A" w:rsidP="00C420C0">
            <w:pPr>
              <w:pStyle w:val="a3"/>
              <w:numPr>
                <w:ilvl w:val="0"/>
                <w:numId w:val="117"/>
              </w:numPr>
              <w:spacing w:after="0" w:line="240" w:lineRule="auto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Индивидуальные речевые дневники.</w:t>
            </w:r>
          </w:p>
          <w:p w:rsidR="00F4622A" w:rsidRPr="00C420C0" w:rsidRDefault="00F4622A" w:rsidP="00C420C0">
            <w:pPr>
              <w:pStyle w:val="a3"/>
              <w:numPr>
                <w:ilvl w:val="0"/>
                <w:numId w:val="117"/>
              </w:numPr>
              <w:spacing w:after="0" w:line="240" w:lineRule="auto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План логопедической работы на </w:t>
            </w:r>
            <w:r w:rsidRPr="00C420C0">
              <w:rPr>
                <w:sz w:val="24"/>
                <w:szCs w:val="24"/>
              </w:rPr>
              <w:lastRenderedPageBreak/>
              <w:t>учебный год.</w:t>
            </w:r>
          </w:p>
          <w:p w:rsidR="00F4622A" w:rsidRPr="00C420C0" w:rsidRDefault="00F4622A" w:rsidP="00C420C0">
            <w:pPr>
              <w:pStyle w:val="a3"/>
              <w:numPr>
                <w:ilvl w:val="0"/>
                <w:numId w:val="117"/>
              </w:numPr>
              <w:spacing w:after="0" w:line="240" w:lineRule="auto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Рабочие программы.</w:t>
            </w:r>
          </w:p>
          <w:p w:rsidR="00F4622A" w:rsidRPr="00C420C0" w:rsidRDefault="00F4622A" w:rsidP="00C420C0">
            <w:pPr>
              <w:pStyle w:val="a3"/>
              <w:numPr>
                <w:ilvl w:val="0"/>
                <w:numId w:val="117"/>
              </w:numPr>
              <w:spacing w:after="0" w:line="240" w:lineRule="auto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Тетради для домашних и классных работ.</w:t>
            </w:r>
          </w:p>
          <w:p w:rsidR="00F4622A" w:rsidRPr="00C420C0" w:rsidRDefault="00F4622A" w:rsidP="00C420C0">
            <w:pPr>
              <w:pStyle w:val="a3"/>
              <w:numPr>
                <w:ilvl w:val="0"/>
                <w:numId w:val="117"/>
              </w:numPr>
              <w:spacing w:after="0" w:line="240" w:lineRule="auto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Расписание занятий.</w:t>
            </w:r>
          </w:p>
          <w:p w:rsidR="00F4622A" w:rsidRPr="00C420C0" w:rsidRDefault="00F4622A" w:rsidP="00C420C0">
            <w:pPr>
              <w:pStyle w:val="a3"/>
              <w:numPr>
                <w:ilvl w:val="0"/>
                <w:numId w:val="117"/>
              </w:numPr>
              <w:spacing w:after="0" w:line="240" w:lineRule="auto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Паспорт логопедического кабинета,</w:t>
            </w:r>
          </w:p>
          <w:p w:rsidR="00F4622A" w:rsidRPr="00C420C0" w:rsidRDefault="00F4622A" w:rsidP="00C420C0">
            <w:pPr>
              <w:pStyle w:val="a3"/>
              <w:numPr>
                <w:ilvl w:val="0"/>
                <w:numId w:val="117"/>
              </w:numPr>
              <w:spacing w:after="0" w:line="240" w:lineRule="auto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Бланки диагностики чтения и письма</w:t>
            </w:r>
          </w:p>
          <w:p w:rsidR="00F4622A" w:rsidRPr="00C420C0" w:rsidRDefault="00F4622A" w:rsidP="00C420C0">
            <w:pPr>
              <w:pStyle w:val="a3"/>
              <w:numPr>
                <w:ilvl w:val="0"/>
                <w:numId w:val="117"/>
              </w:numPr>
              <w:spacing w:after="0" w:line="240" w:lineRule="auto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Копии отчётов о проделанной работе за год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учебного года</w:t>
            </w:r>
          </w:p>
        </w:tc>
      </w:tr>
      <w:tr w:rsidR="00F4622A" w:rsidRPr="00C420C0" w:rsidTr="00301F56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Составление и рассмотрение рабочих программ для обучающихся с ТНР:</w:t>
            </w:r>
          </w:p>
          <w:p w:rsidR="00F4622A" w:rsidRPr="00C420C0" w:rsidRDefault="00F4622A" w:rsidP="00C420C0">
            <w:pPr>
              <w:pStyle w:val="a3"/>
              <w:numPr>
                <w:ilvl w:val="0"/>
                <w:numId w:val="118"/>
              </w:numPr>
              <w:spacing w:after="0" w:line="240" w:lineRule="auto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Произношение (1, 2, 3 и 4 классы).</w:t>
            </w:r>
          </w:p>
          <w:p w:rsidR="00F4622A" w:rsidRPr="00C420C0" w:rsidRDefault="00F4622A" w:rsidP="00C420C0">
            <w:pPr>
              <w:pStyle w:val="a3"/>
              <w:numPr>
                <w:ilvl w:val="0"/>
                <w:numId w:val="118"/>
              </w:numPr>
              <w:spacing w:after="0" w:line="240" w:lineRule="auto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Логоритмика (1, 2, 3 и 4 классы)</w:t>
            </w:r>
          </w:p>
          <w:p w:rsidR="00F4622A" w:rsidRPr="00C420C0" w:rsidRDefault="00F4622A" w:rsidP="00C420C0">
            <w:pPr>
              <w:pStyle w:val="a3"/>
              <w:numPr>
                <w:ilvl w:val="0"/>
                <w:numId w:val="118"/>
              </w:numPr>
              <w:spacing w:after="0" w:line="240" w:lineRule="auto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Ритмика (1 «г», 2 «б»)</w:t>
            </w:r>
          </w:p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Составление и рассмотрение рабочих программ для обучающихся с РАС:</w:t>
            </w:r>
          </w:p>
          <w:p w:rsidR="00F4622A" w:rsidRPr="00C420C0" w:rsidRDefault="00F4622A" w:rsidP="00C420C0">
            <w:pPr>
              <w:pStyle w:val="a3"/>
              <w:numPr>
                <w:ilvl w:val="0"/>
                <w:numId w:val="121"/>
              </w:numPr>
              <w:spacing w:after="0" w:line="240" w:lineRule="auto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Формирование коммуникативного поведения (1 класс)</w:t>
            </w:r>
          </w:p>
          <w:p w:rsidR="00F4622A" w:rsidRPr="00C420C0" w:rsidRDefault="00F4622A" w:rsidP="00C420C0">
            <w:pPr>
              <w:pStyle w:val="a3"/>
              <w:numPr>
                <w:ilvl w:val="0"/>
                <w:numId w:val="121"/>
              </w:numPr>
              <w:spacing w:after="0" w:line="240" w:lineRule="auto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Ритмика: музыкально-ритмические занятия (1 класс)</w:t>
            </w:r>
          </w:p>
          <w:p w:rsidR="00F4622A" w:rsidRPr="00C420C0" w:rsidRDefault="00F4622A" w:rsidP="00C420C0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Проведение систематизированной комплексной коррекции.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Август- сентябрь</w:t>
            </w:r>
          </w:p>
        </w:tc>
      </w:tr>
      <w:tr w:rsidR="00F4622A" w:rsidRPr="00C420C0" w:rsidTr="00301F56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Изготовление и приобретение методических пособий, методической литературы, дидактического материала.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Повышение эффективности коррекционной работы.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учебного года</w:t>
            </w:r>
          </w:p>
        </w:tc>
      </w:tr>
    </w:tbl>
    <w:p w:rsidR="00F4622A" w:rsidRPr="00C420C0" w:rsidRDefault="00F4622A" w:rsidP="00C420C0">
      <w:pPr>
        <w:pStyle w:val="a3"/>
        <w:numPr>
          <w:ilvl w:val="0"/>
          <w:numId w:val="116"/>
        </w:numPr>
        <w:spacing w:after="0" w:line="240" w:lineRule="auto"/>
        <w:rPr>
          <w:b/>
          <w:szCs w:val="24"/>
        </w:rPr>
      </w:pPr>
      <w:r w:rsidRPr="00C420C0">
        <w:rPr>
          <w:b/>
          <w:szCs w:val="24"/>
        </w:rPr>
        <w:t>Диагностическая деятельность.</w:t>
      </w:r>
    </w:p>
    <w:tbl>
      <w:tblPr>
        <w:tblStyle w:val="a8"/>
        <w:tblW w:w="0" w:type="auto"/>
        <w:tblInd w:w="232" w:type="dxa"/>
        <w:tblLayout w:type="fixed"/>
        <w:tblLook w:val="04A0" w:firstRow="1" w:lastRow="0" w:firstColumn="1" w:lastColumn="0" w:noHBand="0" w:noVBand="1"/>
      </w:tblPr>
      <w:tblGrid>
        <w:gridCol w:w="484"/>
        <w:gridCol w:w="3787"/>
        <w:gridCol w:w="3543"/>
        <w:gridCol w:w="1525"/>
      </w:tblGrid>
      <w:tr w:rsidR="00F4622A" w:rsidRPr="00C420C0" w:rsidTr="00F4622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№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Направление деятельности и форма работы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Цель проведения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Сроки</w:t>
            </w:r>
          </w:p>
        </w:tc>
      </w:tr>
      <w:tr w:rsidR="00F4622A" w:rsidRPr="00C420C0" w:rsidTr="00F4622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1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Работа школьного психолого-медико-педагогического консилиума:</w:t>
            </w:r>
          </w:p>
          <w:p w:rsidR="00F4622A" w:rsidRPr="00C420C0" w:rsidRDefault="00F4622A" w:rsidP="00C420C0">
            <w:pPr>
              <w:pStyle w:val="a3"/>
              <w:numPr>
                <w:ilvl w:val="0"/>
                <w:numId w:val="119"/>
              </w:numPr>
              <w:spacing w:after="0" w:line="240" w:lineRule="auto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Обследование вновь поступивших детей.</w:t>
            </w:r>
          </w:p>
          <w:p w:rsidR="00F4622A" w:rsidRPr="00C420C0" w:rsidRDefault="00F4622A" w:rsidP="00C420C0">
            <w:pPr>
              <w:pStyle w:val="a3"/>
              <w:numPr>
                <w:ilvl w:val="0"/>
                <w:numId w:val="119"/>
              </w:numPr>
              <w:spacing w:after="0" w:line="240" w:lineRule="auto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Обследование обучающихся, направляемых на ЦПМПК.</w:t>
            </w:r>
          </w:p>
          <w:p w:rsidR="00F4622A" w:rsidRPr="00C420C0" w:rsidRDefault="00F4622A" w:rsidP="00C420C0">
            <w:pPr>
              <w:pStyle w:val="a3"/>
              <w:numPr>
                <w:ilvl w:val="0"/>
                <w:numId w:val="119"/>
              </w:numPr>
              <w:spacing w:after="0" w:line="240" w:lineRule="auto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Контроль динамики развития детей группы риска (неуспевающих)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Выбор наиболее эффективных путей обучения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Июнь-август.</w:t>
            </w:r>
          </w:p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Апрель.</w:t>
            </w:r>
          </w:p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Сентябрь,декабрь,</w:t>
            </w:r>
          </w:p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апрель.</w:t>
            </w:r>
          </w:p>
        </w:tc>
      </w:tr>
      <w:tr w:rsidR="00F4622A" w:rsidRPr="00C420C0" w:rsidTr="00F4622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2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Первичное обследование устной и письменной речи.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Выявление нарушений устной и письменной речи, заполнение речевых карт.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1-15 сентября</w:t>
            </w:r>
          </w:p>
        </w:tc>
      </w:tr>
      <w:tr w:rsidR="00F4622A" w:rsidRPr="00C420C0" w:rsidTr="00F4622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3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Знакомство с данными медицинского обследования, сбор анамнеза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Уточнение этиологии характера речевых нарушений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Сентябрь</w:t>
            </w:r>
          </w:p>
        </w:tc>
      </w:tr>
      <w:tr w:rsidR="00F4622A" w:rsidRPr="00C420C0" w:rsidTr="00F4622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4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Составление расписания фронтальных, индивидуальных и подгрупповых логопедических занятий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Составление планов логопедической работы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1-15 сентября</w:t>
            </w:r>
          </w:p>
        </w:tc>
      </w:tr>
      <w:tr w:rsidR="00F4622A" w:rsidRPr="00C420C0" w:rsidTr="00F4622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5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Повторное обследование устной и письменной речи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Заполнение речевых карт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15-25 мая</w:t>
            </w:r>
          </w:p>
        </w:tc>
      </w:tr>
      <w:tr w:rsidR="00F4622A" w:rsidRPr="00C420C0" w:rsidTr="00F4622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Мониторинг речевого развития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Сравнительный анализ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Май </w:t>
            </w:r>
          </w:p>
        </w:tc>
      </w:tr>
      <w:tr w:rsidR="00F4622A" w:rsidRPr="00C420C0" w:rsidTr="00F4622A">
        <w:trPr>
          <w:trHeight w:val="567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7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Проверка навыка чтения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Выявление нарушений чтения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1 класс – май,</w:t>
            </w:r>
          </w:p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2-4 класс – декабрь, май.</w:t>
            </w:r>
          </w:p>
        </w:tc>
      </w:tr>
    </w:tbl>
    <w:p w:rsidR="00F4622A" w:rsidRPr="00C420C0" w:rsidRDefault="00F4622A" w:rsidP="00C420C0">
      <w:pPr>
        <w:pStyle w:val="a3"/>
        <w:numPr>
          <w:ilvl w:val="0"/>
          <w:numId w:val="116"/>
        </w:numPr>
        <w:spacing w:after="0" w:line="240" w:lineRule="auto"/>
        <w:rPr>
          <w:b/>
          <w:szCs w:val="24"/>
        </w:rPr>
      </w:pPr>
      <w:r w:rsidRPr="00C420C0">
        <w:rPr>
          <w:b/>
          <w:szCs w:val="24"/>
        </w:rPr>
        <w:t>Коррекционно-развивающая деятельность.</w:t>
      </w:r>
    </w:p>
    <w:tbl>
      <w:tblPr>
        <w:tblStyle w:val="a8"/>
        <w:tblW w:w="9356" w:type="dxa"/>
        <w:tblInd w:w="250" w:type="dxa"/>
        <w:tblLook w:val="04A0" w:firstRow="1" w:lastRow="0" w:firstColumn="1" w:lastColumn="0" w:noHBand="0" w:noVBand="1"/>
      </w:tblPr>
      <w:tblGrid>
        <w:gridCol w:w="484"/>
        <w:gridCol w:w="3801"/>
        <w:gridCol w:w="3515"/>
        <w:gridCol w:w="1556"/>
      </w:tblGrid>
      <w:tr w:rsidR="00F4622A" w:rsidRPr="00C420C0" w:rsidTr="00F4622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№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Направление деятельности и форма работы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Цель проведения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Сроки</w:t>
            </w:r>
          </w:p>
        </w:tc>
      </w:tr>
      <w:tr w:rsidR="00F4622A" w:rsidRPr="00C420C0" w:rsidTr="00F4622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Проведение фронтальных занятий по коррекции нарушений речи – «Произношение»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Коррекция речевых нарушений обучающихся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учебного года</w:t>
            </w:r>
          </w:p>
        </w:tc>
      </w:tr>
      <w:tr w:rsidR="00F4622A" w:rsidRPr="00C420C0" w:rsidTr="00F4622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Проведение индивидуальных и подгрупповых занятий по коррекции нарушений устной и письменной речи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Коррекция речевых нарушений обучающихся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учебного года</w:t>
            </w:r>
          </w:p>
        </w:tc>
      </w:tr>
      <w:tr w:rsidR="00F4622A" w:rsidRPr="00C420C0" w:rsidTr="00F4622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Проведение занятий по «Логоритмике» и «Ритмике»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Коррекция речевых нарушений обучающихся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учебного года</w:t>
            </w:r>
          </w:p>
        </w:tc>
      </w:tr>
      <w:tr w:rsidR="00F4622A" w:rsidRPr="00C420C0" w:rsidTr="00F4622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Соблюдение речевого режима в классах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Ознакомление учителей с уровнем развития речи учащихся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учебного года</w:t>
            </w:r>
          </w:p>
        </w:tc>
      </w:tr>
      <w:tr w:rsidR="00F4622A" w:rsidRPr="00C420C0" w:rsidTr="00F4622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Подготовка и проведение мероприятий в рамках недели гуманитарного цикла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Взаимосвязь с учителями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Февраль</w:t>
            </w:r>
          </w:p>
        </w:tc>
      </w:tr>
    </w:tbl>
    <w:p w:rsidR="00F4622A" w:rsidRPr="00C420C0" w:rsidRDefault="00F4622A" w:rsidP="00C420C0">
      <w:pPr>
        <w:pStyle w:val="a3"/>
        <w:numPr>
          <w:ilvl w:val="0"/>
          <w:numId w:val="116"/>
        </w:numPr>
        <w:spacing w:after="0" w:line="240" w:lineRule="auto"/>
        <w:rPr>
          <w:b/>
          <w:szCs w:val="24"/>
        </w:rPr>
      </w:pPr>
      <w:r w:rsidRPr="00C420C0">
        <w:rPr>
          <w:b/>
          <w:szCs w:val="24"/>
        </w:rPr>
        <w:t>Консультативно-методическая деятельность.</w:t>
      </w:r>
    </w:p>
    <w:tbl>
      <w:tblPr>
        <w:tblStyle w:val="a8"/>
        <w:tblW w:w="0" w:type="auto"/>
        <w:tblInd w:w="232" w:type="dxa"/>
        <w:tblLook w:val="04A0" w:firstRow="1" w:lastRow="0" w:firstColumn="1" w:lastColumn="0" w:noHBand="0" w:noVBand="1"/>
      </w:tblPr>
      <w:tblGrid>
        <w:gridCol w:w="484"/>
        <w:gridCol w:w="3811"/>
        <w:gridCol w:w="3526"/>
        <w:gridCol w:w="1518"/>
      </w:tblGrid>
      <w:tr w:rsidR="00F4622A" w:rsidRPr="00C420C0" w:rsidTr="00F4622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№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Направление деятельности и форма работы</w:t>
            </w: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Цель проведения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Сроки</w:t>
            </w:r>
          </w:p>
        </w:tc>
      </w:tr>
      <w:tr w:rsidR="00F4622A" w:rsidRPr="00C420C0" w:rsidTr="00F4622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Родительские собрания в 1-х классах</w:t>
            </w:r>
          </w:p>
        </w:tc>
        <w:tc>
          <w:tcPr>
            <w:tcW w:w="3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Ознакомление родителей с задачами и содержанием коррекционной работы, правилами и расписанием логопедических занятий, результатами диагностики и уровнем речевого развития обучающихся.</w:t>
            </w:r>
          </w:p>
        </w:tc>
        <w:tc>
          <w:tcPr>
            <w:tcW w:w="1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4 раза в год</w:t>
            </w:r>
          </w:p>
        </w:tc>
      </w:tr>
      <w:tr w:rsidR="00F4622A" w:rsidRPr="00C420C0" w:rsidTr="00F4622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Родительские собрания в классах среднего и старшего звена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2A" w:rsidRPr="00C420C0" w:rsidRDefault="00F4622A" w:rsidP="00C420C0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2A" w:rsidRPr="00C420C0" w:rsidRDefault="00F4622A" w:rsidP="00C420C0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4622A" w:rsidRPr="00C420C0" w:rsidTr="00F4622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Работа «Родительской академии»</w:t>
            </w:r>
          </w:p>
        </w:tc>
        <w:tc>
          <w:tcPr>
            <w:tcW w:w="3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Повышение педагогической культуры и просвещение родителей. Обучение родителей приёмам логопедической работы</w:t>
            </w:r>
          </w:p>
        </w:tc>
        <w:tc>
          <w:tcPr>
            <w:tcW w:w="1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учебного года</w:t>
            </w:r>
          </w:p>
        </w:tc>
      </w:tr>
      <w:tr w:rsidR="00F4622A" w:rsidRPr="00C420C0" w:rsidTr="00F4622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Проведение индивидуальных  консультаций с родителями «Родительские пятиминутки»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2A" w:rsidRPr="00C420C0" w:rsidRDefault="00F4622A" w:rsidP="00C420C0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2A" w:rsidRPr="00C420C0" w:rsidRDefault="00F4622A" w:rsidP="00C420C0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4622A" w:rsidRPr="00C420C0" w:rsidTr="00F4622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Работа по пропаганде логопедических знаний среди педагогов</w:t>
            </w:r>
          </w:p>
        </w:tc>
        <w:tc>
          <w:tcPr>
            <w:tcW w:w="3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Ознакомление педагогов с актуальными проблемами коррекционной работы, обеспечение индивидуального подхода к каждому ребёнку с учётом особенностей его развития.</w:t>
            </w:r>
          </w:p>
        </w:tc>
        <w:tc>
          <w:tcPr>
            <w:tcW w:w="1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учебного года</w:t>
            </w:r>
          </w:p>
        </w:tc>
      </w:tr>
      <w:tr w:rsidR="00F4622A" w:rsidRPr="00C420C0" w:rsidTr="00F4622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6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Взаимодействие с учителями, воспитателями, психологами, социальным педагогом, врачом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2A" w:rsidRPr="00C420C0" w:rsidRDefault="00F4622A" w:rsidP="00C420C0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2A" w:rsidRPr="00C420C0" w:rsidRDefault="00F4622A" w:rsidP="00C420C0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4622A" w:rsidRPr="00C420C0" w:rsidTr="00F4622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7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Оформление информационных логопедических уголков в школе и в кабинетах начальных классов, составление речевого режима</w:t>
            </w: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Размещение информации  о коррекционно-логопедической работе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учебного года</w:t>
            </w:r>
          </w:p>
        </w:tc>
      </w:tr>
    </w:tbl>
    <w:p w:rsidR="00F4622A" w:rsidRPr="00C420C0" w:rsidRDefault="00F4622A" w:rsidP="00C420C0">
      <w:pPr>
        <w:pStyle w:val="a3"/>
        <w:numPr>
          <w:ilvl w:val="0"/>
          <w:numId w:val="116"/>
        </w:numPr>
        <w:spacing w:after="0" w:line="240" w:lineRule="auto"/>
        <w:rPr>
          <w:b/>
          <w:szCs w:val="24"/>
        </w:rPr>
      </w:pPr>
      <w:r w:rsidRPr="00C420C0">
        <w:rPr>
          <w:b/>
          <w:szCs w:val="24"/>
        </w:rPr>
        <w:lastRenderedPageBreak/>
        <w:t>Методическая работа.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96"/>
        <w:gridCol w:w="3641"/>
        <w:gridCol w:w="3360"/>
        <w:gridCol w:w="1598"/>
      </w:tblGrid>
      <w:tr w:rsidR="00F4622A" w:rsidRPr="00C420C0" w:rsidTr="00F4622A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№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Направление деятельности и форма работы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Цель проведения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Сроки</w:t>
            </w:r>
          </w:p>
        </w:tc>
      </w:tr>
      <w:tr w:rsidR="00F4622A" w:rsidRPr="00C420C0" w:rsidTr="00F4622A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Выступления на совещаниях педагогического  коллектива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Ознакомление педагогов с результатами коррекционно-логопедической работы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учебного года</w:t>
            </w:r>
          </w:p>
        </w:tc>
      </w:tr>
      <w:tr w:rsidR="00F4622A" w:rsidRPr="00C420C0" w:rsidTr="00F4622A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Посещение конференций, курсов, лекций, семинаров, форумов, марафонов и т.д.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Повышение профессиональной компетенции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учебного года</w:t>
            </w:r>
          </w:p>
        </w:tc>
      </w:tr>
      <w:tr w:rsidR="00F4622A" w:rsidRPr="00C420C0" w:rsidTr="00F4622A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Организация и проведение педагогической практики студентов СГУ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Передача опыта молодым специалистам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Февраль-март</w:t>
            </w:r>
          </w:p>
        </w:tc>
      </w:tr>
      <w:tr w:rsidR="00F4622A" w:rsidRPr="00C420C0" w:rsidTr="00F4622A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4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Работа с научной и публицистической литературой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Повышение профессиональной компетенции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учебного года</w:t>
            </w:r>
          </w:p>
        </w:tc>
      </w:tr>
      <w:tr w:rsidR="00F4622A" w:rsidRPr="00C420C0" w:rsidTr="00F4622A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5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Проведение наблюдений за динамикой речевых нарушений на логопедических занятиях, за влиянием определённых методов на речевое развитие и коррекцию речевых недостатков обучающихся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Выбор наиболее эффективных путей развития и коррекции устной и письменной речи</w:t>
            </w:r>
          </w:p>
          <w:p w:rsidR="00F4622A" w:rsidRPr="00C420C0" w:rsidRDefault="00F4622A" w:rsidP="00C420C0">
            <w:pPr>
              <w:spacing w:after="0" w:line="240" w:lineRule="auto"/>
              <w:rPr>
                <w:sz w:val="24"/>
                <w:szCs w:val="24"/>
              </w:rPr>
            </w:pPr>
          </w:p>
          <w:p w:rsidR="00F4622A" w:rsidRPr="00C420C0" w:rsidRDefault="00F4622A" w:rsidP="00C420C0">
            <w:pPr>
              <w:spacing w:after="0" w:line="240" w:lineRule="auto"/>
              <w:rPr>
                <w:sz w:val="24"/>
                <w:szCs w:val="24"/>
              </w:rPr>
            </w:pPr>
          </w:p>
          <w:p w:rsidR="00F4622A" w:rsidRPr="00C420C0" w:rsidRDefault="00F4622A" w:rsidP="00C420C0">
            <w:pPr>
              <w:spacing w:after="0" w:line="240" w:lineRule="auto"/>
              <w:rPr>
                <w:sz w:val="24"/>
                <w:szCs w:val="24"/>
              </w:rPr>
            </w:pPr>
          </w:p>
          <w:p w:rsidR="00F4622A" w:rsidRPr="00C420C0" w:rsidRDefault="00F4622A" w:rsidP="00C420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учебного года</w:t>
            </w:r>
          </w:p>
        </w:tc>
      </w:tr>
      <w:tr w:rsidR="00F4622A" w:rsidRPr="00C420C0" w:rsidTr="00F4622A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6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Проведение заседаний методического объединения учителей-логопедов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Повышение профессиональной компетенции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4 раза в год</w:t>
            </w:r>
          </w:p>
        </w:tc>
      </w:tr>
      <w:tr w:rsidR="00F4622A" w:rsidRPr="00C420C0" w:rsidTr="00F4622A">
        <w:trPr>
          <w:trHeight w:val="556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7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Использование в коррекционно-логопедической работе современных методов и технологий:</w:t>
            </w:r>
          </w:p>
          <w:p w:rsidR="00F4622A" w:rsidRPr="00C420C0" w:rsidRDefault="00F4622A" w:rsidP="00C420C0">
            <w:pPr>
              <w:pStyle w:val="a3"/>
              <w:numPr>
                <w:ilvl w:val="0"/>
                <w:numId w:val="120"/>
              </w:numPr>
              <w:spacing w:after="0" w:line="240" w:lineRule="auto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Цицерон ЛОГО диакор 1.3</w:t>
            </w:r>
          </w:p>
          <w:p w:rsidR="00F4622A" w:rsidRPr="00C420C0" w:rsidRDefault="00F4622A" w:rsidP="00C420C0">
            <w:pPr>
              <w:pStyle w:val="a3"/>
              <w:numPr>
                <w:ilvl w:val="0"/>
                <w:numId w:val="120"/>
              </w:numPr>
              <w:spacing w:after="0" w:line="240" w:lineRule="auto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Комфорт-ЛОГО</w:t>
            </w:r>
          </w:p>
          <w:p w:rsidR="00F4622A" w:rsidRPr="00C420C0" w:rsidRDefault="00F4622A" w:rsidP="00C420C0">
            <w:pPr>
              <w:pStyle w:val="a3"/>
              <w:numPr>
                <w:ilvl w:val="0"/>
                <w:numId w:val="120"/>
              </w:numPr>
              <w:spacing w:after="0" w:line="240" w:lineRule="auto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Дельфа 142</w:t>
            </w:r>
          </w:p>
          <w:p w:rsidR="00F4622A" w:rsidRPr="00C420C0" w:rsidRDefault="00F4622A" w:rsidP="00C420C0">
            <w:pPr>
              <w:pStyle w:val="a3"/>
              <w:numPr>
                <w:ilvl w:val="0"/>
                <w:numId w:val="120"/>
              </w:numPr>
              <w:spacing w:after="0" w:line="240" w:lineRule="auto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  <w:lang w:val="en-US"/>
              </w:rPr>
              <w:t>Muppy</w:t>
            </w:r>
          </w:p>
          <w:p w:rsidR="00F4622A" w:rsidRPr="00C420C0" w:rsidRDefault="00F4622A" w:rsidP="00C420C0">
            <w:pPr>
              <w:pStyle w:val="a3"/>
              <w:numPr>
                <w:ilvl w:val="0"/>
                <w:numId w:val="120"/>
              </w:numPr>
              <w:spacing w:after="0" w:line="240" w:lineRule="auto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Логопедический калейдоскоп</w:t>
            </w:r>
          </w:p>
          <w:p w:rsidR="00F4622A" w:rsidRPr="00C420C0" w:rsidRDefault="00F4622A" w:rsidP="00C420C0">
            <w:pPr>
              <w:pStyle w:val="a3"/>
              <w:numPr>
                <w:ilvl w:val="0"/>
                <w:numId w:val="120"/>
              </w:numPr>
              <w:spacing w:after="0" w:line="240" w:lineRule="auto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Тимокко</w:t>
            </w:r>
          </w:p>
          <w:p w:rsidR="00F4622A" w:rsidRPr="00C420C0" w:rsidRDefault="00F4622A" w:rsidP="00C420C0">
            <w:pPr>
              <w:pStyle w:val="a3"/>
              <w:numPr>
                <w:ilvl w:val="0"/>
                <w:numId w:val="120"/>
              </w:numPr>
              <w:spacing w:after="0" w:line="240" w:lineRule="auto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Мерсибо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Выбор наиболее эффективных путей развития и коррекции устной и письменной речи</w:t>
            </w:r>
          </w:p>
          <w:p w:rsidR="00F4622A" w:rsidRPr="00C420C0" w:rsidRDefault="00F4622A" w:rsidP="00C420C0">
            <w:pPr>
              <w:spacing w:after="0" w:line="240" w:lineRule="auto"/>
              <w:rPr>
                <w:sz w:val="24"/>
                <w:szCs w:val="24"/>
              </w:rPr>
            </w:pPr>
          </w:p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учебного года</w:t>
            </w:r>
          </w:p>
        </w:tc>
      </w:tr>
      <w:tr w:rsidR="00F4622A" w:rsidRPr="00C420C0" w:rsidTr="00F4622A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8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Проведение мероприятий в рамках Ресурсного центра инклюзивного образования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Обмен опытом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учебного года</w:t>
            </w:r>
          </w:p>
        </w:tc>
      </w:tr>
      <w:tr w:rsidR="00F4622A" w:rsidRPr="00C420C0" w:rsidTr="00F4622A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9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Проведение открытых логопедических занятий и взаимопосещений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Обмен опытом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Февраль-март</w:t>
            </w:r>
          </w:p>
        </w:tc>
      </w:tr>
      <w:tr w:rsidR="00F4622A" w:rsidRPr="00C420C0" w:rsidTr="00F4622A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10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Посещение уроков развития речи, русского языка, литературы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Выработка единой направленности в работе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учебного года</w:t>
            </w:r>
          </w:p>
        </w:tc>
      </w:tr>
      <w:tr w:rsidR="00F4622A" w:rsidRPr="00C420C0" w:rsidTr="00F4622A">
        <w:trPr>
          <w:trHeight w:val="703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11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Прохождение курсов повышения квалификации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Повышение профессиональной компетенции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учебного года</w:t>
            </w:r>
          </w:p>
        </w:tc>
      </w:tr>
    </w:tbl>
    <w:p w:rsidR="00F4622A" w:rsidRPr="00C420C0" w:rsidRDefault="00F4622A" w:rsidP="00C420C0">
      <w:pPr>
        <w:ind w:left="0" w:firstLine="0"/>
        <w:rPr>
          <w:szCs w:val="24"/>
        </w:rPr>
      </w:pPr>
    </w:p>
    <w:p w:rsidR="00F4622A" w:rsidRPr="00C420C0" w:rsidRDefault="00C420C0" w:rsidP="00C420C0">
      <w:pPr>
        <w:spacing w:after="49" w:line="240" w:lineRule="auto"/>
        <w:ind w:right="589"/>
        <w:rPr>
          <w:b/>
          <w:szCs w:val="24"/>
        </w:rPr>
      </w:pPr>
      <w:r w:rsidRPr="00C420C0">
        <w:rPr>
          <w:b/>
          <w:szCs w:val="24"/>
        </w:rPr>
        <w:lastRenderedPageBreak/>
        <w:t>9</w:t>
      </w:r>
      <w:r w:rsidR="00F4622A" w:rsidRPr="00C420C0">
        <w:rPr>
          <w:b/>
          <w:szCs w:val="24"/>
        </w:rPr>
        <w:t xml:space="preserve">.4. План коррекционной работы учителей </w:t>
      </w:r>
      <w:r w:rsidR="00F4622A" w:rsidRPr="00C420C0">
        <w:rPr>
          <w:b/>
          <w:szCs w:val="24"/>
        </w:rPr>
        <w:tab/>
        <w:t>индивидуальных занятий по РРС и ФПСР.</w:t>
      </w:r>
    </w:p>
    <w:p w:rsidR="00F4622A" w:rsidRPr="00C420C0" w:rsidRDefault="00F4622A" w:rsidP="00C420C0">
      <w:pPr>
        <w:spacing w:after="49" w:line="240" w:lineRule="auto"/>
        <w:ind w:right="589"/>
        <w:rPr>
          <w:b/>
          <w:szCs w:val="24"/>
        </w:rPr>
      </w:pPr>
    </w:p>
    <w:p w:rsidR="00F4622A" w:rsidRPr="00C420C0" w:rsidRDefault="00F4622A" w:rsidP="00C420C0">
      <w:pPr>
        <w:spacing w:after="0" w:line="240" w:lineRule="auto"/>
        <w:rPr>
          <w:szCs w:val="24"/>
        </w:rPr>
      </w:pPr>
      <w:r w:rsidRPr="00C420C0">
        <w:rPr>
          <w:b/>
          <w:szCs w:val="24"/>
        </w:rPr>
        <w:t>Цель:</w:t>
      </w:r>
      <w:r w:rsidRPr="00C420C0">
        <w:rPr>
          <w:szCs w:val="24"/>
        </w:rPr>
        <w:t xml:space="preserve"> целью коррекционной  работыучителей индивидуальных занятий (сурдопедагогов) ГБОУ СО «Школа-интернат АОП №1 г. Саратова» является развитие остаточного слуха и формирование словесной речи обучающихся с нарушенной слуховой функцией, создание системы комплексной помощи обучающимся в освоении адаптированной основной образовательной программы и социальной адаптации.</w:t>
      </w:r>
    </w:p>
    <w:p w:rsidR="00F4622A" w:rsidRPr="00C420C0" w:rsidRDefault="00F4622A" w:rsidP="00C420C0">
      <w:pPr>
        <w:spacing w:after="0" w:line="240" w:lineRule="auto"/>
        <w:rPr>
          <w:b/>
          <w:szCs w:val="24"/>
        </w:rPr>
      </w:pPr>
      <w:r w:rsidRPr="00C420C0">
        <w:rPr>
          <w:b/>
          <w:szCs w:val="24"/>
        </w:rPr>
        <w:t>Задачи:</w:t>
      </w:r>
    </w:p>
    <w:p w:rsidR="00F4622A" w:rsidRPr="00C420C0" w:rsidRDefault="00F4622A" w:rsidP="00C420C0">
      <w:pPr>
        <w:pStyle w:val="a3"/>
        <w:numPr>
          <w:ilvl w:val="0"/>
          <w:numId w:val="122"/>
        </w:numPr>
        <w:spacing w:after="0" w:line="240" w:lineRule="auto"/>
        <w:rPr>
          <w:szCs w:val="24"/>
        </w:rPr>
      </w:pPr>
      <w:r w:rsidRPr="00C420C0">
        <w:rPr>
          <w:szCs w:val="24"/>
        </w:rPr>
        <w:t>Провести систематизированную комплексную диагностику и анализ развития речевого слуха и произносительной стороны речи (звукопроизношения, внятности речи, развития речевого слуха, восприятия различных речевых единиц, состояния слуховой функции), обучающихся 2-11 классов .</w:t>
      </w:r>
    </w:p>
    <w:p w:rsidR="00F4622A" w:rsidRPr="00C420C0" w:rsidRDefault="00F4622A" w:rsidP="00C420C0">
      <w:pPr>
        <w:pStyle w:val="a3"/>
        <w:numPr>
          <w:ilvl w:val="0"/>
          <w:numId w:val="122"/>
        </w:numPr>
        <w:spacing w:after="0" w:line="240" w:lineRule="auto"/>
        <w:rPr>
          <w:szCs w:val="24"/>
        </w:rPr>
      </w:pPr>
      <w:r w:rsidRPr="00C420C0">
        <w:rPr>
          <w:szCs w:val="24"/>
        </w:rPr>
        <w:t>Разработать и реализовать  рабочие программы по ФПСР и РРС с учётом возрастной категории и структуры дефекта обучающихся .</w:t>
      </w:r>
    </w:p>
    <w:p w:rsidR="00F4622A" w:rsidRPr="00C420C0" w:rsidRDefault="00F4622A" w:rsidP="00C420C0">
      <w:pPr>
        <w:pStyle w:val="a3"/>
        <w:numPr>
          <w:ilvl w:val="0"/>
          <w:numId w:val="122"/>
        </w:numPr>
        <w:spacing w:after="0" w:line="240" w:lineRule="auto"/>
        <w:rPr>
          <w:szCs w:val="24"/>
        </w:rPr>
      </w:pPr>
      <w:r w:rsidRPr="00C420C0">
        <w:rPr>
          <w:szCs w:val="24"/>
        </w:rPr>
        <w:t>Разработать и реализовать план консультативно-просветительской работы с родителями и педагогами.</w:t>
      </w:r>
    </w:p>
    <w:p w:rsidR="00F4622A" w:rsidRPr="00C420C0" w:rsidRDefault="00F4622A" w:rsidP="00C420C0">
      <w:pPr>
        <w:pStyle w:val="a3"/>
        <w:numPr>
          <w:ilvl w:val="0"/>
          <w:numId w:val="123"/>
        </w:numPr>
        <w:spacing w:after="0" w:line="240" w:lineRule="auto"/>
        <w:rPr>
          <w:b/>
          <w:szCs w:val="24"/>
        </w:rPr>
      </w:pPr>
      <w:r w:rsidRPr="00C420C0">
        <w:rPr>
          <w:b/>
          <w:szCs w:val="24"/>
        </w:rPr>
        <w:t>Организационная деятельность.</w:t>
      </w:r>
    </w:p>
    <w:tbl>
      <w:tblPr>
        <w:tblStyle w:val="a8"/>
        <w:tblW w:w="0" w:type="auto"/>
        <w:tblInd w:w="232" w:type="dxa"/>
        <w:tblLook w:val="04A0" w:firstRow="1" w:lastRow="0" w:firstColumn="1" w:lastColumn="0" w:noHBand="0" w:noVBand="1"/>
      </w:tblPr>
      <w:tblGrid>
        <w:gridCol w:w="445"/>
        <w:gridCol w:w="3827"/>
        <w:gridCol w:w="3542"/>
        <w:gridCol w:w="1525"/>
      </w:tblGrid>
      <w:tr w:rsidR="00F4622A" w:rsidRPr="00C420C0" w:rsidTr="00F4622A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Направление деятельности и форма работы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Цель проведения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Сроки</w:t>
            </w:r>
          </w:p>
        </w:tc>
      </w:tr>
      <w:tr w:rsidR="00F4622A" w:rsidRPr="00C420C0" w:rsidTr="00F4622A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Организация и оптимизация коррекционно-развивающего процесса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Подбор, изучение и систематизация диагностического, программного и дидактического материала.</w:t>
            </w:r>
          </w:p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Планирование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учебного года</w:t>
            </w:r>
          </w:p>
        </w:tc>
      </w:tr>
      <w:tr w:rsidR="00F4622A" w:rsidRPr="00C420C0" w:rsidTr="00F4622A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Оформление документации в соответствии с приказом:</w:t>
            </w:r>
          </w:p>
          <w:p w:rsidR="00F4622A" w:rsidRPr="00C420C0" w:rsidRDefault="00F4622A" w:rsidP="00C420C0">
            <w:pPr>
              <w:pStyle w:val="a3"/>
              <w:numPr>
                <w:ilvl w:val="0"/>
                <w:numId w:val="117"/>
              </w:numPr>
              <w:spacing w:after="0" w:line="240" w:lineRule="auto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Журнал учёта посещаемости занятий по ФПСР и РРС.</w:t>
            </w:r>
          </w:p>
          <w:p w:rsidR="00F4622A" w:rsidRPr="00C420C0" w:rsidRDefault="00F4622A" w:rsidP="00C420C0">
            <w:pPr>
              <w:pStyle w:val="a3"/>
              <w:numPr>
                <w:ilvl w:val="0"/>
                <w:numId w:val="117"/>
              </w:numPr>
              <w:spacing w:after="0" w:line="240" w:lineRule="auto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Журнал учёта обследования детей с нарушениями слуха..</w:t>
            </w:r>
          </w:p>
          <w:p w:rsidR="00F4622A" w:rsidRPr="00C420C0" w:rsidRDefault="00F4622A" w:rsidP="00C420C0">
            <w:pPr>
              <w:pStyle w:val="a3"/>
              <w:numPr>
                <w:ilvl w:val="0"/>
                <w:numId w:val="117"/>
              </w:numPr>
              <w:spacing w:after="0" w:line="240" w:lineRule="auto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Протоколы обследования детей.</w:t>
            </w:r>
          </w:p>
          <w:p w:rsidR="00F4622A" w:rsidRPr="00C420C0" w:rsidRDefault="00F4622A" w:rsidP="00C420C0">
            <w:pPr>
              <w:pStyle w:val="a3"/>
              <w:numPr>
                <w:ilvl w:val="0"/>
                <w:numId w:val="117"/>
              </w:numPr>
              <w:spacing w:after="0" w:line="240" w:lineRule="auto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Карты состояния слуха и произношения.</w:t>
            </w:r>
          </w:p>
          <w:p w:rsidR="00F4622A" w:rsidRPr="00C420C0" w:rsidRDefault="00F4622A" w:rsidP="00C420C0">
            <w:pPr>
              <w:pStyle w:val="a3"/>
              <w:numPr>
                <w:ilvl w:val="0"/>
                <w:numId w:val="117"/>
              </w:numPr>
              <w:spacing w:after="0" w:line="240" w:lineRule="auto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План работы на учебный год.</w:t>
            </w:r>
          </w:p>
          <w:p w:rsidR="00F4622A" w:rsidRPr="00C420C0" w:rsidRDefault="00F4622A" w:rsidP="00C420C0">
            <w:pPr>
              <w:pStyle w:val="a3"/>
              <w:numPr>
                <w:ilvl w:val="0"/>
                <w:numId w:val="117"/>
              </w:numPr>
              <w:spacing w:after="0" w:line="240" w:lineRule="auto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Рабочие программы.</w:t>
            </w:r>
          </w:p>
          <w:p w:rsidR="00F4622A" w:rsidRPr="00C420C0" w:rsidRDefault="00F4622A" w:rsidP="00C420C0">
            <w:pPr>
              <w:pStyle w:val="a3"/>
              <w:numPr>
                <w:ilvl w:val="0"/>
                <w:numId w:val="117"/>
              </w:numPr>
              <w:spacing w:after="0" w:line="240" w:lineRule="auto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Ежедневные планы работы.</w:t>
            </w:r>
          </w:p>
          <w:p w:rsidR="00F4622A" w:rsidRPr="00C420C0" w:rsidRDefault="00F4622A" w:rsidP="00C420C0">
            <w:pPr>
              <w:pStyle w:val="a3"/>
              <w:numPr>
                <w:ilvl w:val="0"/>
                <w:numId w:val="117"/>
              </w:numPr>
              <w:spacing w:after="0" w:line="240" w:lineRule="auto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Расписание занятий.</w:t>
            </w:r>
          </w:p>
          <w:p w:rsidR="00F4622A" w:rsidRPr="00C420C0" w:rsidRDefault="00F4622A" w:rsidP="00C420C0">
            <w:pPr>
              <w:pStyle w:val="a3"/>
              <w:numPr>
                <w:ilvl w:val="0"/>
                <w:numId w:val="117"/>
              </w:numPr>
              <w:spacing w:after="0" w:line="240" w:lineRule="auto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Паспорт  кабинета,</w:t>
            </w:r>
          </w:p>
          <w:p w:rsidR="00F4622A" w:rsidRPr="00C420C0" w:rsidRDefault="00F4622A" w:rsidP="00C420C0">
            <w:pPr>
              <w:pStyle w:val="a3"/>
              <w:numPr>
                <w:ilvl w:val="0"/>
                <w:numId w:val="117"/>
              </w:numPr>
              <w:spacing w:after="0" w:line="240" w:lineRule="auto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Копии отчётов о проделанной работе за год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учебного года</w:t>
            </w:r>
          </w:p>
        </w:tc>
      </w:tr>
      <w:tr w:rsidR="00F4622A" w:rsidRPr="00C420C0" w:rsidTr="00F4622A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Составление и рассмотрение рабочих программ для детей с нарушением слуха тяжёлой степени.</w:t>
            </w:r>
          </w:p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Проведение систематизированной комплексной коррекции.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Август- сентябрь</w:t>
            </w:r>
          </w:p>
        </w:tc>
      </w:tr>
      <w:tr w:rsidR="00F4622A" w:rsidRPr="00C420C0" w:rsidTr="00F4622A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Изготовление и приобретение </w:t>
            </w:r>
            <w:r w:rsidRPr="00C420C0">
              <w:rPr>
                <w:sz w:val="24"/>
                <w:szCs w:val="24"/>
              </w:rPr>
              <w:lastRenderedPageBreak/>
              <w:t>методических пособий, методической литературы, дидактического материала.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lastRenderedPageBreak/>
              <w:t xml:space="preserve">Повышение эффективности </w:t>
            </w:r>
            <w:r w:rsidRPr="00C420C0">
              <w:rPr>
                <w:sz w:val="24"/>
                <w:szCs w:val="24"/>
              </w:rPr>
              <w:lastRenderedPageBreak/>
              <w:t>коррекционной работы.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lastRenderedPageBreak/>
              <w:t xml:space="preserve">В течение </w:t>
            </w:r>
            <w:r w:rsidRPr="00C420C0">
              <w:rPr>
                <w:sz w:val="24"/>
                <w:szCs w:val="24"/>
              </w:rPr>
              <w:lastRenderedPageBreak/>
              <w:t>учебного года</w:t>
            </w:r>
          </w:p>
        </w:tc>
      </w:tr>
      <w:tr w:rsidR="00F4622A" w:rsidRPr="00C420C0" w:rsidTr="00F4622A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Обновление методических и информационных стендов.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Повышение эффективности коррекционной работы.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учебного года</w:t>
            </w:r>
          </w:p>
        </w:tc>
      </w:tr>
    </w:tbl>
    <w:p w:rsidR="00F4622A" w:rsidRPr="00C420C0" w:rsidRDefault="00F4622A" w:rsidP="00C420C0">
      <w:pPr>
        <w:pStyle w:val="a3"/>
        <w:numPr>
          <w:ilvl w:val="0"/>
          <w:numId w:val="123"/>
        </w:numPr>
        <w:spacing w:after="0" w:line="240" w:lineRule="auto"/>
        <w:rPr>
          <w:b/>
          <w:szCs w:val="24"/>
        </w:rPr>
      </w:pPr>
      <w:r w:rsidRPr="00C420C0">
        <w:rPr>
          <w:b/>
          <w:szCs w:val="24"/>
        </w:rPr>
        <w:t>Диагностическая деятельность.</w:t>
      </w:r>
    </w:p>
    <w:tbl>
      <w:tblPr>
        <w:tblStyle w:val="a8"/>
        <w:tblW w:w="0" w:type="auto"/>
        <w:tblInd w:w="232" w:type="dxa"/>
        <w:tblLayout w:type="fixed"/>
        <w:tblLook w:val="04A0" w:firstRow="1" w:lastRow="0" w:firstColumn="1" w:lastColumn="0" w:noHBand="0" w:noVBand="1"/>
      </w:tblPr>
      <w:tblGrid>
        <w:gridCol w:w="484"/>
        <w:gridCol w:w="3787"/>
        <w:gridCol w:w="3543"/>
        <w:gridCol w:w="1525"/>
      </w:tblGrid>
      <w:tr w:rsidR="00F4622A" w:rsidRPr="00C420C0" w:rsidTr="00F4622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№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Направление деятельности и форма работы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Цель проведения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Сроки</w:t>
            </w:r>
          </w:p>
        </w:tc>
      </w:tr>
      <w:tr w:rsidR="00F4622A" w:rsidRPr="00C420C0" w:rsidTr="00F4622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1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Работа школьного психолого-медико-педагогического консилиума:</w:t>
            </w:r>
          </w:p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Выбор наиболее эффективных путей обучения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учебного года</w:t>
            </w:r>
          </w:p>
        </w:tc>
      </w:tr>
      <w:tr w:rsidR="00F4622A" w:rsidRPr="00C420C0" w:rsidTr="00F4622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2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Знакомство с данными медицинского обследования, сбор анамнеза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Уточнение этиологии характера речевых нарушений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Сентябрь</w:t>
            </w:r>
          </w:p>
        </w:tc>
      </w:tr>
      <w:tr w:rsidR="00F4622A" w:rsidRPr="00C420C0" w:rsidTr="00F4622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3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Составление расписания фронтальных, индивидуальных и подгрупповых логопедических занятий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Составление планов коррекционной работы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1-15 сентября</w:t>
            </w:r>
          </w:p>
        </w:tc>
      </w:tr>
      <w:tr w:rsidR="00F4622A" w:rsidRPr="00C420C0" w:rsidTr="00F4622A">
        <w:trPr>
          <w:trHeight w:val="567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4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Заполнение карт состояния слуха и произношения.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Составление планов коррекционной работы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На каждую четверть</w:t>
            </w:r>
          </w:p>
        </w:tc>
      </w:tr>
    </w:tbl>
    <w:p w:rsidR="00F4622A" w:rsidRPr="00C420C0" w:rsidRDefault="00F4622A" w:rsidP="00C420C0">
      <w:pPr>
        <w:pStyle w:val="a3"/>
        <w:numPr>
          <w:ilvl w:val="0"/>
          <w:numId w:val="123"/>
        </w:numPr>
        <w:spacing w:after="0" w:line="240" w:lineRule="auto"/>
        <w:rPr>
          <w:b/>
          <w:szCs w:val="24"/>
        </w:rPr>
      </w:pPr>
      <w:r w:rsidRPr="00C420C0">
        <w:rPr>
          <w:b/>
          <w:szCs w:val="24"/>
        </w:rPr>
        <w:t>Коррекционно-развивающая деятельность.</w:t>
      </w:r>
    </w:p>
    <w:tbl>
      <w:tblPr>
        <w:tblStyle w:val="a8"/>
        <w:tblW w:w="9356" w:type="dxa"/>
        <w:tblInd w:w="250" w:type="dxa"/>
        <w:tblLook w:val="04A0" w:firstRow="1" w:lastRow="0" w:firstColumn="1" w:lastColumn="0" w:noHBand="0" w:noVBand="1"/>
      </w:tblPr>
      <w:tblGrid>
        <w:gridCol w:w="484"/>
        <w:gridCol w:w="3798"/>
        <w:gridCol w:w="3519"/>
        <w:gridCol w:w="1555"/>
      </w:tblGrid>
      <w:tr w:rsidR="00F4622A" w:rsidRPr="00C420C0" w:rsidTr="00F4622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№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Направление деятельности и форма работы</w:t>
            </w:r>
          </w:p>
        </w:tc>
        <w:tc>
          <w:tcPr>
            <w:tcW w:w="3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Цель проведения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Сроки</w:t>
            </w:r>
          </w:p>
        </w:tc>
      </w:tr>
      <w:tr w:rsidR="00F4622A" w:rsidRPr="00C420C0" w:rsidTr="00F4622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Проведение индивидуальных занятий по развитию речевого слуха и формированию произносительной стороны речи.</w:t>
            </w:r>
          </w:p>
        </w:tc>
        <w:tc>
          <w:tcPr>
            <w:tcW w:w="3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Развитие остаточной слуховой функции, формирование и коррекция произносительной стороны речи обучающихся с недостатками слуха.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учебного года</w:t>
            </w:r>
          </w:p>
        </w:tc>
      </w:tr>
      <w:tr w:rsidR="00F4622A" w:rsidRPr="00C420C0" w:rsidTr="00F4622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Соблюдение слухо-речевого режима в классах</w:t>
            </w:r>
          </w:p>
        </w:tc>
        <w:tc>
          <w:tcPr>
            <w:tcW w:w="3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Ознакомление учителей с уровнем развития речи и речевого слуха обучающихся.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учебного года</w:t>
            </w:r>
          </w:p>
        </w:tc>
      </w:tr>
      <w:tr w:rsidR="00F4622A" w:rsidRPr="00C420C0" w:rsidTr="00F4622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Подготовка и проведение внеклассных коррекционных мероприятий.</w:t>
            </w:r>
          </w:p>
        </w:tc>
        <w:tc>
          <w:tcPr>
            <w:tcW w:w="3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Формирование коммуникативной направленности речи обучающихся с недостатками слуха.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По графику МО</w:t>
            </w:r>
          </w:p>
        </w:tc>
      </w:tr>
      <w:tr w:rsidR="00F4622A" w:rsidRPr="00C420C0" w:rsidTr="00F4622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4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Участие в олимпиадах и конкурсах по коррекционным предметам</w:t>
            </w:r>
          </w:p>
        </w:tc>
        <w:tc>
          <w:tcPr>
            <w:tcW w:w="3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Закрепление и расширение полученных знаний. Практическое их применение.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учебного года</w:t>
            </w:r>
          </w:p>
        </w:tc>
      </w:tr>
    </w:tbl>
    <w:p w:rsidR="00F4622A" w:rsidRPr="00C420C0" w:rsidRDefault="00F4622A" w:rsidP="00C420C0">
      <w:pPr>
        <w:pStyle w:val="a3"/>
        <w:numPr>
          <w:ilvl w:val="0"/>
          <w:numId w:val="123"/>
        </w:numPr>
        <w:spacing w:after="0" w:line="240" w:lineRule="auto"/>
        <w:rPr>
          <w:b/>
          <w:szCs w:val="24"/>
        </w:rPr>
      </w:pPr>
      <w:r w:rsidRPr="00C420C0">
        <w:rPr>
          <w:b/>
          <w:szCs w:val="24"/>
        </w:rPr>
        <w:t>Консультативно-методическая деятельность.</w:t>
      </w:r>
    </w:p>
    <w:tbl>
      <w:tblPr>
        <w:tblStyle w:val="a8"/>
        <w:tblW w:w="0" w:type="auto"/>
        <w:tblInd w:w="232" w:type="dxa"/>
        <w:tblLook w:val="04A0" w:firstRow="1" w:lastRow="0" w:firstColumn="1" w:lastColumn="0" w:noHBand="0" w:noVBand="1"/>
      </w:tblPr>
      <w:tblGrid>
        <w:gridCol w:w="484"/>
        <w:gridCol w:w="3811"/>
        <w:gridCol w:w="3526"/>
        <w:gridCol w:w="1518"/>
      </w:tblGrid>
      <w:tr w:rsidR="00F4622A" w:rsidRPr="00C420C0" w:rsidTr="00F4622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№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Направление деятельности и форма работы</w:t>
            </w: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Цель проведения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Сроки</w:t>
            </w:r>
          </w:p>
        </w:tc>
      </w:tr>
      <w:tr w:rsidR="00F4622A" w:rsidRPr="00C420C0" w:rsidTr="00F4622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3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Ознакомление родителей с задачами и содержанием коррекционной работы, правилами и расписанием занятий, результатами диагностики и уровнем развития обучающихся.</w:t>
            </w:r>
          </w:p>
        </w:tc>
        <w:tc>
          <w:tcPr>
            <w:tcW w:w="1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4 раза в год</w:t>
            </w:r>
          </w:p>
        </w:tc>
      </w:tr>
      <w:tr w:rsidR="00F4622A" w:rsidRPr="00C420C0" w:rsidTr="00F4622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Родительские собрания в классах среднего и старшего звена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2A" w:rsidRPr="00C420C0" w:rsidRDefault="00F4622A" w:rsidP="00C420C0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2A" w:rsidRPr="00C420C0" w:rsidRDefault="00F4622A" w:rsidP="00C420C0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4622A" w:rsidRPr="00C420C0" w:rsidTr="00F4622A">
        <w:trPr>
          <w:trHeight w:val="966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lastRenderedPageBreak/>
              <w:t>3</w:t>
            </w:r>
          </w:p>
          <w:p w:rsidR="00F4622A" w:rsidRPr="00C420C0" w:rsidRDefault="00F4622A" w:rsidP="00C420C0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Взаимодействие с сурдоцентром.</w:t>
            </w:r>
          </w:p>
          <w:p w:rsidR="00F4622A" w:rsidRPr="00C420C0" w:rsidRDefault="00F4622A" w:rsidP="00C420C0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Обеспечение эффективных условий коррекционной работы.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учебного года</w:t>
            </w:r>
          </w:p>
        </w:tc>
      </w:tr>
      <w:tr w:rsidR="00F4622A" w:rsidRPr="00C420C0" w:rsidTr="00F4622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Работа по пропаганде сурдопедагогических  знаний среди педагогов</w:t>
            </w:r>
          </w:p>
        </w:tc>
        <w:tc>
          <w:tcPr>
            <w:tcW w:w="3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Ознакомление педагогов с актуальными проблемами коррекционной работы, обеспечение индивидуального подхода к каждому ребёнку с учётом особенностей его развития.</w:t>
            </w:r>
          </w:p>
        </w:tc>
        <w:tc>
          <w:tcPr>
            <w:tcW w:w="1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учебного года</w:t>
            </w:r>
          </w:p>
        </w:tc>
      </w:tr>
      <w:tr w:rsidR="00F4622A" w:rsidRPr="00C420C0" w:rsidTr="00F4622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Взаимодействие с учителями, воспитателями, психологами, социальным педагогом, врачом.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2A" w:rsidRPr="00C420C0" w:rsidRDefault="00F4622A" w:rsidP="00C420C0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2A" w:rsidRPr="00C420C0" w:rsidRDefault="00F4622A" w:rsidP="00C420C0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4622A" w:rsidRPr="00C420C0" w:rsidTr="00F4622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6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Оформление уголков техники речи в классах.</w:t>
            </w: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Размещение информации  о коррекционной работе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учебного года</w:t>
            </w:r>
          </w:p>
        </w:tc>
      </w:tr>
    </w:tbl>
    <w:p w:rsidR="00F4622A" w:rsidRPr="00C420C0" w:rsidRDefault="00F4622A" w:rsidP="00C420C0">
      <w:pPr>
        <w:pStyle w:val="a3"/>
        <w:numPr>
          <w:ilvl w:val="0"/>
          <w:numId w:val="123"/>
        </w:numPr>
        <w:spacing w:after="0" w:line="240" w:lineRule="auto"/>
        <w:rPr>
          <w:b/>
          <w:szCs w:val="24"/>
        </w:rPr>
      </w:pPr>
      <w:r w:rsidRPr="00C420C0">
        <w:rPr>
          <w:b/>
          <w:szCs w:val="24"/>
        </w:rPr>
        <w:t>Методическая работа.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96"/>
        <w:gridCol w:w="3641"/>
        <w:gridCol w:w="3360"/>
        <w:gridCol w:w="1598"/>
      </w:tblGrid>
      <w:tr w:rsidR="00F4622A" w:rsidRPr="00C420C0" w:rsidTr="00F4622A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№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Направление деятельности и форма работы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Цель проведения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Сроки</w:t>
            </w:r>
          </w:p>
        </w:tc>
      </w:tr>
      <w:tr w:rsidR="00F4622A" w:rsidRPr="00C420C0" w:rsidTr="00F4622A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Выступления на заседаниях МО.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Ознакомление педагогов с результатами коррекционной работы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учебного года</w:t>
            </w:r>
          </w:p>
        </w:tc>
      </w:tr>
      <w:tr w:rsidR="00F4622A" w:rsidRPr="00C420C0" w:rsidTr="00F4622A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Посещение конференций, курсов, лекций, семинаров, форумов, марафонов и т.д.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Повышение профессиональной компетенции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учебного года</w:t>
            </w:r>
          </w:p>
        </w:tc>
      </w:tr>
      <w:tr w:rsidR="00F4622A" w:rsidRPr="00C420C0" w:rsidTr="00F4622A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Работа с научной и публицистической литературой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Повышение профессиональной компетенции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учебного года</w:t>
            </w:r>
          </w:p>
        </w:tc>
      </w:tr>
      <w:tr w:rsidR="00F4622A" w:rsidRPr="00C420C0" w:rsidTr="00F4622A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4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Проведение наблюдений за динамикой формирования произносительной стороны речи и развития речевого слуха на занятиях, за влиянием определённых методов на речевое и слуховое развитие глухого ребёнка.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Выбор наиболее эффективных путей развития и коррекции устной и письменной речи</w:t>
            </w:r>
          </w:p>
          <w:p w:rsidR="00F4622A" w:rsidRPr="00C420C0" w:rsidRDefault="00F4622A" w:rsidP="00C420C0">
            <w:pPr>
              <w:spacing w:after="0" w:line="240" w:lineRule="auto"/>
              <w:rPr>
                <w:sz w:val="24"/>
                <w:szCs w:val="24"/>
              </w:rPr>
            </w:pPr>
          </w:p>
          <w:p w:rsidR="00F4622A" w:rsidRPr="00C420C0" w:rsidRDefault="00F4622A" w:rsidP="00C420C0">
            <w:pPr>
              <w:spacing w:after="0" w:line="240" w:lineRule="auto"/>
              <w:rPr>
                <w:sz w:val="24"/>
                <w:szCs w:val="24"/>
              </w:rPr>
            </w:pPr>
          </w:p>
          <w:p w:rsidR="00F4622A" w:rsidRPr="00C420C0" w:rsidRDefault="00F4622A" w:rsidP="00C420C0">
            <w:pPr>
              <w:spacing w:after="0" w:line="240" w:lineRule="auto"/>
              <w:rPr>
                <w:sz w:val="24"/>
                <w:szCs w:val="24"/>
              </w:rPr>
            </w:pPr>
          </w:p>
          <w:p w:rsidR="00F4622A" w:rsidRPr="00C420C0" w:rsidRDefault="00F4622A" w:rsidP="00C420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учебного года</w:t>
            </w:r>
          </w:p>
        </w:tc>
      </w:tr>
      <w:tr w:rsidR="00F4622A" w:rsidRPr="00C420C0" w:rsidTr="00F4622A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5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Проведение мероприятий в рамках Ресурсного центра инклюзивного образования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Обмен опытом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учебного года</w:t>
            </w:r>
          </w:p>
        </w:tc>
      </w:tr>
      <w:tr w:rsidR="00F4622A" w:rsidRPr="00C420C0" w:rsidTr="00F4622A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6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Проведение открытых  занятий и взаимопосещений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Обмен опытом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Февраль-март</w:t>
            </w:r>
          </w:p>
        </w:tc>
      </w:tr>
      <w:tr w:rsidR="00F4622A" w:rsidRPr="00C420C0" w:rsidTr="00F4622A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7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Посещение уроков общеобразовательного цикла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Выработка единой направленности в работе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учебного года</w:t>
            </w:r>
          </w:p>
        </w:tc>
      </w:tr>
      <w:tr w:rsidR="00F4622A" w:rsidRPr="00C420C0" w:rsidTr="00F4622A">
        <w:trPr>
          <w:trHeight w:val="703"/>
        </w:trPr>
        <w:tc>
          <w:tcPr>
            <w:tcW w:w="496" w:type="dxa"/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8</w:t>
            </w:r>
          </w:p>
        </w:tc>
        <w:tc>
          <w:tcPr>
            <w:tcW w:w="3641" w:type="dxa"/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Прохождение курсов повышения квалификации</w:t>
            </w:r>
          </w:p>
        </w:tc>
        <w:tc>
          <w:tcPr>
            <w:tcW w:w="3360" w:type="dxa"/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Повышение профессиональной компетенции</w:t>
            </w:r>
          </w:p>
        </w:tc>
        <w:tc>
          <w:tcPr>
            <w:tcW w:w="1598" w:type="dxa"/>
            <w:hideMark/>
          </w:tcPr>
          <w:p w:rsidR="00F4622A" w:rsidRPr="00C420C0" w:rsidRDefault="00F4622A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учебного года</w:t>
            </w:r>
          </w:p>
        </w:tc>
      </w:tr>
    </w:tbl>
    <w:p w:rsidR="00F4622A" w:rsidRPr="00C420C0" w:rsidRDefault="00F4622A" w:rsidP="00C420C0">
      <w:pPr>
        <w:spacing w:after="49" w:line="240" w:lineRule="auto"/>
        <w:ind w:left="0" w:right="589" w:firstLine="0"/>
        <w:rPr>
          <w:b/>
          <w:szCs w:val="24"/>
        </w:rPr>
      </w:pPr>
    </w:p>
    <w:p w:rsidR="00F4622A" w:rsidRPr="00C420C0" w:rsidRDefault="00C420C0" w:rsidP="00C420C0">
      <w:pPr>
        <w:spacing w:after="49" w:line="240" w:lineRule="auto"/>
        <w:ind w:right="589"/>
        <w:rPr>
          <w:b/>
          <w:szCs w:val="24"/>
        </w:rPr>
      </w:pPr>
      <w:r w:rsidRPr="00C420C0">
        <w:rPr>
          <w:b/>
          <w:szCs w:val="24"/>
        </w:rPr>
        <w:t>9</w:t>
      </w:r>
      <w:r w:rsidR="00F4622A" w:rsidRPr="00C420C0">
        <w:rPr>
          <w:b/>
          <w:szCs w:val="24"/>
        </w:rPr>
        <w:t>.5. План коррекционной работы учителей-дефектологов.</w:t>
      </w:r>
    </w:p>
    <w:p w:rsidR="004C4A28" w:rsidRPr="00C420C0" w:rsidRDefault="004C4A28" w:rsidP="00C420C0">
      <w:pPr>
        <w:spacing w:after="0" w:line="240" w:lineRule="auto"/>
        <w:ind w:right="589"/>
        <w:rPr>
          <w:b/>
          <w:szCs w:val="24"/>
        </w:rPr>
      </w:pPr>
    </w:p>
    <w:p w:rsidR="004C4A28" w:rsidRPr="00C420C0" w:rsidRDefault="004C4A28" w:rsidP="00C420C0">
      <w:pPr>
        <w:spacing w:after="0" w:line="240" w:lineRule="auto"/>
        <w:rPr>
          <w:szCs w:val="24"/>
        </w:rPr>
      </w:pPr>
      <w:r w:rsidRPr="00C420C0">
        <w:rPr>
          <w:b/>
          <w:szCs w:val="24"/>
        </w:rPr>
        <w:t>Цель:</w:t>
      </w:r>
      <w:r w:rsidRPr="00C420C0">
        <w:rPr>
          <w:szCs w:val="24"/>
        </w:rPr>
        <w:t xml:space="preserve"> целью коррекционной работы  учителей-дефектологов ГБОУ СО «Школа-интернат АОП №1 г. Саратова» выступает коррекция недостатков обучающихся с РАС и ЗПР, создание комплексной помощи обучающимся в освоении адаптированной основной образовательной программы и социальной адаптации.</w:t>
      </w:r>
    </w:p>
    <w:p w:rsidR="004C4A28" w:rsidRPr="00C420C0" w:rsidRDefault="004C4A28" w:rsidP="00C420C0">
      <w:pPr>
        <w:spacing w:after="0" w:line="240" w:lineRule="auto"/>
        <w:rPr>
          <w:b/>
          <w:szCs w:val="24"/>
        </w:rPr>
      </w:pPr>
      <w:r w:rsidRPr="00C420C0">
        <w:rPr>
          <w:b/>
          <w:szCs w:val="24"/>
        </w:rPr>
        <w:lastRenderedPageBreak/>
        <w:t>Задачи:</w:t>
      </w:r>
    </w:p>
    <w:p w:rsidR="004C4A28" w:rsidRPr="00C420C0" w:rsidRDefault="004C4A28" w:rsidP="00C420C0">
      <w:pPr>
        <w:pStyle w:val="a3"/>
        <w:numPr>
          <w:ilvl w:val="0"/>
          <w:numId w:val="124"/>
        </w:numPr>
        <w:tabs>
          <w:tab w:val="left" w:pos="3782"/>
        </w:tabs>
        <w:spacing w:after="0" w:line="240" w:lineRule="auto"/>
        <w:rPr>
          <w:szCs w:val="24"/>
        </w:rPr>
      </w:pPr>
      <w:r w:rsidRPr="00C420C0">
        <w:rPr>
          <w:szCs w:val="24"/>
        </w:rPr>
        <w:t>Провести комплексное обследование обучающихся начальных классов и ЗПР и РАС.</w:t>
      </w:r>
    </w:p>
    <w:p w:rsidR="004C4A28" w:rsidRPr="00C420C0" w:rsidRDefault="004C4A28" w:rsidP="00C420C0">
      <w:pPr>
        <w:pStyle w:val="a3"/>
        <w:numPr>
          <w:ilvl w:val="0"/>
          <w:numId w:val="124"/>
        </w:numPr>
        <w:tabs>
          <w:tab w:val="left" w:pos="3782"/>
        </w:tabs>
        <w:spacing w:after="0" w:line="240" w:lineRule="auto"/>
        <w:rPr>
          <w:szCs w:val="24"/>
        </w:rPr>
      </w:pPr>
      <w:r w:rsidRPr="00C420C0">
        <w:rPr>
          <w:szCs w:val="24"/>
        </w:rPr>
        <w:t>Разработать рабочие программы для обучающихся с РАС и ЗПР, программы индивидуального сопровождения для обучающихся с РАС и ЗПР.</w:t>
      </w:r>
    </w:p>
    <w:p w:rsidR="004C4A28" w:rsidRPr="00C420C0" w:rsidRDefault="004C4A28" w:rsidP="00C420C0">
      <w:pPr>
        <w:pStyle w:val="a3"/>
        <w:numPr>
          <w:ilvl w:val="0"/>
          <w:numId w:val="124"/>
        </w:numPr>
        <w:tabs>
          <w:tab w:val="left" w:pos="3782"/>
        </w:tabs>
        <w:spacing w:after="0" w:line="240" w:lineRule="auto"/>
        <w:rPr>
          <w:szCs w:val="24"/>
        </w:rPr>
      </w:pPr>
      <w:r w:rsidRPr="00C420C0">
        <w:rPr>
          <w:szCs w:val="24"/>
        </w:rPr>
        <w:t>Организовать и провести работу по разъяснению специальных знаний среди родителей и педагогов.</w:t>
      </w:r>
    </w:p>
    <w:p w:rsidR="004C4A28" w:rsidRPr="00C420C0" w:rsidRDefault="004C4A28" w:rsidP="00C420C0">
      <w:pPr>
        <w:pStyle w:val="a3"/>
        <w:numPr>
          <w:ilvl w:val="0"/>
          <w:numId w:val="124"/>
        </w:numPr>
        <w:tabs>
          <w:tab w:val="left" w:pos="3782"/>
        </w:tabs>
        <w:spacing w:after="0" w:line="240" w:lineRule="auto"/>
        <w:rPr>
          <w:szCs w:val="24"/>
        </w:rPr>
      </w:pPr>
      <w:r w:rsidRPr="00C420C0">
        <w:rPr>
          <w:szCs w:val="24"/>
        </w:rPr>
        <w:t>Разработать систему мониторинга для оценки результативности работы учителей-дефектологов.</w:t>
      </w:r>
    </w:p>
    <w:p w:rsidR="004C4A28" w:rsidRPr="00C420C0" w:rsidRDefault="004C4A28" w:rsidP="00C420C0">
      <w:pPr>
        <w:pStyle w:val="a3"/>
        <w:numPr>
          <w:ilvl w:val="0"/>
          <w:numId w:val="124"/>
        </w:numPr>
        <w:tabs>
          <w:tab w:val="left" w:pos="3782"/>
        </w:tabs>
        <w:spacing w:after="0" w:line="240" w:lineRule="auto"/>
        <w:rPr>
          <w:szCs w:val="24"/>
        </w:rPr>
      </w:pPr>
      <w:r w:rsidRPr="00C420C0">
        <w:rPr>
          <w:szCs w:val="24"/>
        </w:rPr>
        <w:t>Разработать критерии портфолио учителей-дефектологов для учреждения.</w:t>
      </w:r>
    </w:p>
    <w:p w:rsidR="004C4A28" w:rsidRPr="00C420C0" w:rsidRDefault="004C4A28" w:rsidP="00C420C0">
      <w:pPr>
        <w:pStyle w:val="a3"/>
        <w:numPr>
          <w:ilvl w:val="0"/>
          <w:numId w:val="125"/>
        </w:numPr>
        <w:spacing w:after="0" w:line="240" w:lineRule="auto"/>
        <w:rPr>
          <w:b/>
          <w:szCs w:val="24"/>
        </w:rPr>
      </w:pPr>
      <w:r w:rsidRPr="00C420C0">
        <w:rPr>
          <w:b/>
          <w:szCs w:val="24"/>
        </w:rPr>
        <w:t>Организационная деятельность.</w:t>
      </w:r>
    </w:p>
    <w:tbl>
      <w:tblPr>
        <w:tblStyle w:val="a8"/>
        <w:tblW w:w="0" w:type="auto"/>
        <w:tblInd w:w="232" w:type="dxa"/>
        <w:tblLook w:val="04A0" w:firstRow="1" w:lastRow="0" w:firstColumn="1" w:lastColumn="0" w:noHBand="0" w:noVBand="1"/>
      </w:tblPr>
      <w:tblGrid>
        <w:gridCol w:w="445"/>
        <w:gridCol w:w="3827"/>
        <w:gridCol w:w="3542"/>
        <w:gridCol w:w="1525"/>
      </w:tblGrid>
      <w:tr w:rsidR="004C4A28" w:rsidRPr="00C420C0" w:rsidTr="00071F5A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Направление деятельности и форма работы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Цель проведения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Сроки</w:t>
            </w:r>
          </w:p>
        </w:tc>
      </w:tr>
      <w:tr w:rsidR="004C4A28" w:rsidRPr="00C420C0" w:rsidTr="00071F5A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Организация и оптимизация коррекционно-развивающего процесса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Подбор, изучение и систематизация диагностического, программного и дидактического материала.</w:t>
            </w: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Планирование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учебного года</w:t>
            </w:r>
          </w:p>
        </w:tc>
      </w:tr>
      <w:tr w:rsidR="004C4A28" w:rsidRPr="00C420C0" w:rsidTr="00071F5A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Оформление документации в соответствии с приказом:</w:t>
            </w:r>
          </w:p>
          <w:p w:rsidR="004C4A28" w:rsidRPr="00C420C0" w:rsidRDefault="004C4A28" w:rsidP="00C420C0">
            <w:pPr>
              <w:pStyle w:val="a3"/>
              <w:numPr>
                <w:ilvl w:val="0"/>
                <w:numId w:val="117"/>
              </w:numPr>
              <w:spacing w:after="0" w:line="240" w:lineRule="auto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Журнал учёта посещаемости занятий учителя-дефектолога.</w:t>
            </w:r>
          </w:p>
          <w:p w:rsidR="004C4A28" w:rsidRPr="00C420C0" w:rsidRDefault="004C4A28" w:rsidP="00C420C0">
            <w:pPr>
              <w:pStyle w:val="a3"/>
              <w:numPr>
                <w:ilvl w:val="0"/>
                <w:numId w:val="117"/>
              </w:numPr>
              <w:spacing w:after="0" w:line="240" w:lineRule="auto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Диагностические карты.</w:t>
            </w:r>
          </w:p>
          <w:p w:rsidR="004C4A28" w:rsidRPr="00C420C0" w:rsidRDefault="004C4A28" w:rsidP="00C420C0">
            <w:pPr>
              <w:pStyle w:val="a3"/>
              <w:numPr>
                <w:ilvl w:val="0"/>
                <w:numId w:val="117"/>
              </w:numPr>
              <w:spacing w:after="0" w:line="240" w:lineRule="auto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План работы на учебный год.</w:t>
            </w:r>
          </w:p>
          <w:p w:rsidR="004C4A28" w:rsidRPr="00C420C0" w:rsidRDefault="004C4A28" w:rsidP="00C420C0">
            <w:pPr>
              <w:pStyle w:val="a3"/>
              <w:numPr>
                <w:ilvl w:val="0"/>
                <w:numId w:val="117"/>
              </w:numPr>
              <w:spacing w:after="0" w:line="240" w:lineRule="auto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Рабочие программы.</w:t>
            </w:r>
          </w:p>
          <w:p w:rsidR="004C4A28" w:rsidRPr="00C420C0" w:rsidRDefault="004C4A28" w:rsidP="00C420C0">
            <w:pPr>
              <w:pStyle w:val="a3"/>
              <w:numPr>
                <w:ilvl w:val="0"/>
                <w:numId w:val="117"/>
              </w:numPr>
              <w:spacing w:after="0" w:line="240" w:lineRule="auto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Расписание занятий.</w:t>
            </w:r>
          </w:p>
          <w:p w:rsidR="004C4A28" w:rsidRPr="00C420C0" w:rsidRDefault="004C4A28" w:rsidP="00C420C0">
            <w:pPr>
              <w:pStyle w:val="a3"/>
              <w:numPr>
                <w:ilvl w:val="0"/>
                <w:numId w:val="117"/>
              </w:numPr>
              <w:spacing w:after="0" w:line="240" w:lineRule="auto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Паспорт кабинета.</w:t>
            </w:r>
          </w:p>
          <w:p w:rsidR="004C4A28" w:rsidRPr="00C420C0" w:rsidRDefault="004C4A28" w:rsidP="00C420C0">
            <w:pPr>
              <w:pStyle w:val="a3"/>
              <w:numPr>
                <w:ilvl w:val="0"/>
                <w:numId w:val="117"/>
              </w:numPr>
              <w:spacing w:after="0" w:line="240" w:lineRule="auto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Программы индивидуального сопровождения.</w:t>
            </w:r>
          </w:p>
          <w:p w:rsidR="004C4A28" w:rsidRPr="00C420C0" w:rsidRDefault="004C4A28" w:rsidP="00C420C0">
            <w:pPr>
              <w:pStyle w:val="a3"/>
              <w:numPr>
                <w:ilvl w:val="0"/>
                <w:numId w:val="117"/>
              </w:numPr>
              <w:spacing w:after="0" w:line="240" w:lineRule="auto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Копии отчётов о проделанной работе за год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учебного года</w:t>
            </w:r>
          </w:p>
        </w:tc>
      </w:tr>
      <w:tr w:rsidR="004C4A28" w:rsidRPr="00C420C0" w:rsidTr="00071F5A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Составление и рассмотрение рабочих программ для обучающихся с ТНР и ЗПР.</w:t>
            </w:r>
          </w:p>
          <w:p w:rsidR="004C4A28" w:rsidRPr="00C420C0" w:rsidRDefault="004C4A28" w:rsidP="00C420C0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Проведение систематизированной комплексной коррекции.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Август- сентябрь</w:t>
            </w:r>
          </w:p>
        </w:tc>
      </w:tr>
      <w:tr w:rsidR="004C4A28" w:rsidRPr="00C420C0" w:rsidTr="00071F5A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Изготовление и приобретение методических пособий, методической литературы, дидактического материала.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Повышение эффективности коррекционной работы.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учебного года</w:t>
            </w:r>
          </w:p>
        </w:tc>
      </w:tr>
    </w:tbl>
    <w:p w:rsidR="004C4A28" w:rsidRPr="00C420C0" w:rsidRDefault="004C4A28" w:rsidP="00C420C0">
      <w:pPr>
        <w:pStyle w:val="a3"/>
        <w:numPr>
          <w:ilvl w:val="0"/>
          <w:numId w:val="125"/>
        </w:numPr>
        <w:spacing w:after="0" w:line="240" w:lineRule="auto"/>
        <w:rPr>
          <w:b/>
          <w:szCs w:val="24"/>
        </w:rPr>
      </w:pPr>
      <w:r w:rsidRPr="00C420C0">
        <w:rPr>
          <w:b/>
          <w:szCs w:val="24"/>
        </w:rPr>
        <w:t>Диагностическая деятельность.</w:t>
      </w:r>
    </w:p>
    <w:tbl>
      <w:tblPr>
        <w:tblStyle w:val="a8"/>
        <w:tblW w:w="0" w:type="auto"/>
        <w:tblInd w:w="232" w:type="dxa"/>
        <w:tblLayout w:type="fixed"/>
        <w:tblLook w:val="04A0" w:firstRow="1" w:lastRow="0" w:firstColumn="1" w:lastColumn="0" w:noHBand="0" w:noVBand="1"/>
      </w:tblPr>
      <w:tblGrid>
        <w:gridCol w:w="484"/>
        <w:gridCol w:w="3787"/>
        <w:gridCol w:w="3543"/>
        <w:gridCol w:w="1525"/>
      </w:tblGrid>
      <w:tr w:rsidR="004C4A28" w:rsidRPr="00C420C0" w:rsidTr="00071F5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№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Направление деятельности и форма работы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Цель проведения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Сроки</w:t>
            </w:r>
          </w:p>
        </w:tc>
      </w:tr>
      <w:tr w:rsidR="004C4A28" w:rsidRPr="00C420C0" w:rsidTr="00071F5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1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Работа школьного психолого-медико-педагогического консилиума: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Выбор наиболее эффективных путей обучения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года</w:t>
            </w: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C4A28" w:rsidRPr="00C420C0" w:rsidTr="00071F5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2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Обследование обучающихся.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Выявление нарушений.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Сентябрь</w:t>
            </w:r>
          </w:p>
        </w:tc>
      </w:tr>
      <w:tr w:rsidR="004C4A28" w:rsidRPr="00C420C0" w:rsidTr="00071F5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3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Знакомство с данными медицинского обследования, сбор </w:t>
            </w:r>
            <w:r w:rsidRPr="00C420C0">
              <w:rPr>
                <w:sz w:val="24"/>
                <w:szCs w:val="24"/>
              </w:rPr>
              <w:lastRenderedPageBreak/>
              <w:t>анамнеза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lastRenderedPageBreak/>
              <w:t>Уточнение этиологии характера нарушений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Сентябрь</w:t>
            </w:r>
          </w:p>
        </w:tc>
      </w:tr>
      <w:tr w:rsidR="004C4A28" w:rsidRPr="00C420C0" w:rsidTr="00071F5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4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Составление расписания занятий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Составление планов работы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1-15 сентября</w:t>
            </w:r>
          </w:p>
        </w:tc>
      </w:tr>
      <w:tr w:rsidR="004C4A28" w:rsidRPr="00C420C0" w:rsidTr="00071F5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5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Повторное обследование обучающихся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Выявление динамики развития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Май </w:t>
            </w:r>
          </w:p>
        </w:tc>
      </w:tr>
      <w:tr w:rsidR="004C4A28" w:rsidRPr="00C420C0" w:rsidTr="00071F5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6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Разработка системы мониторинга для оценки результативности коррекционной работы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Анализ результатов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Сентябрь </w:t>
            </w:r>
          </w:p>
        </w:tc>
      </w:tr>
    </w:tbl>
    <w:p w:rsidR="004C4A28" w:rsidRPr="00C420C0" w:rsidRDefault="004C4A28" w:rsidP="00C420C0">
      <w:pPr>
        <w:pStyle w:val="a3"/>
        <w:numPr>
          <w:ilvl w:val="0"/>
          <w:numId w:val="125"/>
        </w:numPr>
        <w:spacing w:after="0" w:line="240" w:lineRule="auto"/>
        <w:rPr>
          <w:b/>
          <w:szCs w:val="24"/>
        </w:rPr>
      </w:pPr>
      <w:r w:rsidRPr="00C420C0">
        <w:rPr>
          <w:b/>
          <w:szCs w:val="24"/>
        </w:rPr>
        <w:t>Коррекционно-развивающая деятельность.</w:t>
      </w:r>
    </w:p>
    <w:tbl>
      <w:tblPr>
        <w:tblStyle w:val="a8"/>
        <w:tblW w:w="9356" w:type="dxa"/>
        <w:tblInd w:w="250" w:type="dxa"/>
        <w:tblLook w:val="04A0" w:firstRow="1" w:lastRow="0" w:firstColumn="1" w:lastColumn="0" w:noHBand="0" w:noVBand="1"/>
      </w:tblPr>
      <w:tblGrid>
        <w:gridCol w:w="484"/>
        <w:gridCol w:w="3801"/>
        <w:gridCol w:w="3515"/>
        <w:gridCol w:w="1556"/>
      </w:tblGrid>
      <w:tr w:rsidR="004C4A28" w:rsidRPr="00C420C0" w:rsidTr="00071F5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№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Направление деятельности и форма работы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Цель проведения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Сроки</w:t>
            </w:r>
          </w:p>
        </w:tc>
      </w:tr>
      <w:tr w:rsidR="004C4A28" w:rsidRPr="00C420C0" w:rsidTr="00071F5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Проведение индивидуальных занятий.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Коррекция речевых нарушений обучающихся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учебного года</w:t>
            </w:r>
          </w:p>
        </w:tc>
      </w:tr>
      <w:tr w:rsidR="004C4A28" w:rsidRPr="00C420C0" w:rsidTr="00071F5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Проведение интегрированных занятий.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Коррекция речевых нарушений обучающихся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учебного года</w:t>
            </w:r>
          </w:p>
        </w:tc>
      </w:tr>
      <w:tr w:rsidR="004C4A28" w:rsidRPr="00C420C0" w:rsidTr="00071F5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Проведение совместных занятий с родителями.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Коррекция речевых нарушений обучающихся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учебного года</w:t>
            </w:r>
          </w:p>
        </w:tc>
      </w:tr>
      <w:tr w:rsidR="004C4A28" w:rsidRPr="00C420C0" w:rsidTr="00071F5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Проведение фронтальных занятий в группе ДО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Коррекция речевых нарушений воспитанников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учебного года</w:t>
            </w:r>
          </w:p>
        </w:tc>
      </w:tr>
    </w:tbl>
    <w:p w:rsidR="004C4A28" w:rsidRPr="00C420C0" w:rsidRDefault="004C4A28" w:rsidP="00C420C0">
      <w:pPr>
        <w:pStyle w:val="a3"/>
        <w:numPr>
          <w:ilvl w:val="0"/>
          <w:numId w:val="125"/>
        </w:numPr>
        <w:spacing w:after="0" w:line="240" w:lineRule="auto"/>
        <w:rPr>
          <w:b/>
          <w:szCs w:val="24"/>
        </w:rPr>
      </w:pPr>
      <w:r w:rsidRPr="00C420C0">
        <w:rPr>
          <w:b/>
          <w:szCs w:val="24"/>
        </w:rPr>
        <w:t>Консультативно-методическая деятельность.</w:t>
      </w:r>
    </w:p>
    <w:tbl>
      <w:tblPr>
        <w:tblStyle w:val="a8"/>
        <w:tblW w:w="0" w:type="auto"/>
        <w:tblInd w:w="232" w:type="dxa"/>
        <w:tblLook w:val="04A0" w:firstRow="1" w:lastRow="0" w:firstColumn="1" w:lastColumn="0" w:noHBand="0" w:noVBand="1"/>
      </w:tblPr>
      <w:tblGrid>
        <w:gridCol w:w="484"/>
        <w:gridCol w:w="3811"/>
        <w:gridCol w:w="3526"/>
        <w:gridCol w:w="1518"/>
      </w:tblGrid>
      <w:tr w:rsidR="004C4A28" w:rsidRPr="00C420C0" w:rsidTr="00071F5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№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Направление деятельности и форма работы</w:t>
            </w: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Цель проведения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Сроки</w:t>
            </w:r>
          </w:p>
        </w:tc>
      </w:tr>
      <w:tr w:rsidR="004C4A28" w:rsidRPr="00C420C0" w:rsidTr="00071F5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3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Ознакомление родителей с задачами и содержанием коррекционной работы, правилами и расписанием занятий, результатами диагностики и уровнем речевого развития обучающихся.</w:t>
            </w:r>
          </w:p>
        </w:tc>
        <w:tc>
          <w:tcPr>
            <w:tcW w:w="1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4 раза в год</w:t>
            </w:r>
          </w:p>
        </w:tc>
      </w:tr>
      <w:tr w:rsidR="004C4A28" w:rsidRPr="00C420C0" w:rsidTr="00071F5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Совместные с родителями занятия.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A28" w:rsidRPr="00C420C0" w:rsidRDefault="004C4A28" w:rsidP="00C420C0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A28" w:rsidRPr="00C420C0" w:rsidRDefault="004C4A28" w:rsidP="00C420C0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4C4A28" w:rsidRPr="00C420C0" w:rsidTr="00071F5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Проведение индивидуальных  консультаций с родителями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A28" w:rsidRPr="00C420C0" w:rsidRDefault="004C4A28" w:rsidP="00C420C0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A28" w:rsidRPr="00C420C0" w:rsidRDefault="004C4A28" w:rsidP="00C420C0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4C4A28" w:rsidRPr="00C420C0" w:rsidTr="00071F5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Консультирование педагогов</w:t>
            </w:r>
          </w:p>
        </w:tc>
        <w:tc>
          <w:tcPr>
            <w:tcW w:w="3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Ознакомление педагогов с актуальными проблемами коррекционной работы, обеспечение индивидуального подхода к каждому ребёнку с учётом особенностей его развития.</w:t>
            </w:r>
          </w:p>
        </w:tc>
        <w:tc>
          <w:tcPr>
            <w:tcW w:w="1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учебного года</w:t>
            </w:r>
          </w:p>
        </w:tc>
      </w:tr>
      <w:tr w:rsidR="004C4A28" w:rsidRPr="00C420C0" w:rsidTr="00071F5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6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Взаимодействие с учителями, воспитателями, психологами, социальным педагогом, врачом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A28" w:rsidRPr="00C420C0" w:rsidRDefault="004C4A28" w:rsidP="00C420C0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A28" w:rsidRPr="00C420C0" w:rsidRDefault="004C4A28" w:rsidP="00C420C0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4C4A28" w:rsidRPr="00C420C0" w:rsidTr="00071F5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7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Оформление информационных стендов.</w:t>
            </w: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Размещение информации  о коррекционной работе учителя-дефектолога.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учебного года</w:t>
            </w:r>
          </w:p>
        </w:tc>
      </w:tr>
    </w:tbl>
    <w:p w:rsidR="004C4A28" w:rsidRPr="00C420C0" w:rsidRDefault="004C4A28" w:rsidP="00C420C0">
      <w:pPr>
        <w:pStyle w:val="a3"/>
        <w:numPr>
          <w:ilvl w:val="0"/>
          <w:numId w:val="125"/>
        </w:numPr>
        <w:spacing w:after="0" w:line="240" w:lineRule="auto"/>
        <w:rPr>
          <w:b/>
          <w:szCs w:val="24"/>
        </w:rPr>
      </w:pPr>
      <w:r w:rsidRPr="00C420C0">
        <w:rPr>
          <w:b/>
          <w:szCs w:val="24"/>
        </w:rPr>
        <w:t>Методическая работа.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96"/>
        <w:gridCol w:w="3641"/>
        <w:gridCol w:w="3360"/>
        <w:gridCol w:w="1598"/>
      </w:tblGrid>
      <w:tr w:rsidR="004C4A28" w:rsidRPr="00C420C0" w:rsidTr="00071F5A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№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Направление деятельности и форма работы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Цель проведения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Сроки</w:t>
            </w:r>
          </w:p>
        </w:tc>
      </w:tr>
      <w:tr w:rsidR="004C4A28" w:rsidRPr="00C420C0" w:rsidTr="00071F5A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Выступления на совещаниях педагогического  коллектива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Ознакомление педагогов с результатами коррекционной работы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учебного года</w:t>
            </w:r>
          </w:p>
        </w:tc>
      </w:tr>
      <w:tr w:rsidR="004C4A28" w:rsidRPr="00C420C0" w:rsidTr="00071F5A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Посещение конференций, курсов, лекций, семинаров, </w:t>
            </w:r>
            <w:r w:rsidRPr="00C420C0">
              <w:rPr>
                <w:sz w:val="24"/>
                <w:szCs w:val="24"/>
              </w:rPr>
              <w:lastRenderedPageBreak/>
              <w:t>форумов, марафонов и т.д.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lastRenderedPageBreak/>
              <w:t xml:space="preserve">Повышение профессиональной </w:t>
            </w:r>
            <w:r w:rsidRPr="00C420C0">
              <w:rPr>
                <w:sz w:val="24"/>
                <w:szCs w:val="24"/>
              </w:rPr>
              <w:lastRenderedPageBreak/>
              <w:t xml:space="preserve">компетенции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lastRenderedPageBreak/>
              <w:t xml:space="preserve">В течение учебного </w:t>
            </w:r>
            <w:r w:rsidRPr="00C420C0">
              <w:rPr>
                <w:sz w:val="24"/>
                <w:szCs w:val="24"/>
              </w:rPr>
              <w:lastRenderedPageBreak/>
              <w:t>года</w:t>
            </w:r>
          </w:p>
        </w:tc>
      </w:tr>
      <w:tr w:rsidR="004C4A28" w:rsidRPr="00C420C0" w:rsidTr="00071F5A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Работа с научной и публицистической литературой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Повышение профессиональной компетенции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учебного года</w:t>
            </w:r>
          </w:p>
        </w:tc>
      </w:tr>
      <w:tr w:rsidR="004C4A28" w:rsidRPr="00C420C0" w:rsidTr="00071F5A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5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Проведение наблюдений за динамикой развития обучающихся, за влиянием определённых методов на их развитие и коррекцию недостатков обучающихся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Выбор наиболее эффективных путей развития и коррекции недостатков у обучающихся</w:t>
            </w: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учебного года</w:t>
            </w:r>
          </w:p>
        </w:tc>
      </w:tr>
      <w:tr w:rsidR="004C4A28" w:rsidRPr="00C420C0" w:rsidTr="00071F5A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6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Участие в проведении заседаний методического объединения учителей начальных классов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Повышение профессиональной компетенции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4 раза в год</w:t>
            </w:r>
          </w:p>
        </w:tc>
      </w:tr>
      <w:tr w:rsidR="004C4A28" w:rsidRPr="00C420C0" w:rsidTr="00071F5A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8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Проведение мероприятий в рамках Ресурсного центра инклюзивного образования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Обмен опытом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учебного года</w:t>
            </w:r>
          </w:p>
        </w:tc>
      </w:tr>
      <w:tr w:rsidR="004C4A28" w:rsidRPr="00C420C0" w:rsidTr="00071F5A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9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Проведение открытых занятий и взаимопосещений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Обмен опытом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Февраль-март</w:t>
            </w:r>
          </w:p>
        </w:tc>
      </w:tr>
      <w:tr w:rsidR="004C4A28" w:rsidRPr="00C420C0" w:rsidTr="00071F5A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10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Посещение уроков общеразвивающего цикла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Выработка единой направленности в работе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учебного года</w:t>
            </w:r>
          </w:p>
        </w:tc>
      </w:tr>
      <w:tr w:rsidR="004C4A28" w:rsidRPr="00C420C0" w:rsidTr="00071F5A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11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Разработать критерии портфолио учителей-дефектологов для учреждения.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Повышение профессиональной компетенции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Сентябрь</w:t>
            </w:r>
          </w:p>
        </w:tc>
      </w:tr>
      <w:tr w:rsidR="004C4A28" w:rsidRPr="00C420C0" w:rsidTr="00071F5A">
        <w:trPr>
          <w:trHeight w:val="703"/>
        </w:trPr>
        <w:tc>
          <w:tcPr>
            <w:tcW w:w="496" w:type="dxa"/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12</w:t>
            </w:r>
          </w:p>
        </w:tc>
        <w:tc>
          <w:tcPr>
            <w:tcW w:w="3641" w:type="dxa"/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Прохождение курсов повышения квалификации</w:t>
            </w:r>
          </w:p>
        </w:tc>
        <w:tc>
          <w:tcPr>
            <w:tcW w:w="3360" w:type="dxa"/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Повышение профессиональной компетенции</w:t>
            </w:r>
          </w:p>
        </w:tc>
        <w:tc>
          <w:tcPr>
            <w:tcW w:w="1598" w:type="dxa"/>
            <w:hideMark/>
          </w:tcPr>
          <w:p w:rsidR="004C4A28" w:rsidRPr="00C420C0" w:rsidRDefault="004C4A28" w:rsidP="00C420C0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В течение учебного года</w:t>
            </w:r>
          </w:p>
        </w:tc>
      </w:tr>
    </w:tbl>
    <w:p w:rsidR="004C4A28" w:rsidRPr="00C420C0" w:rsidRDefault="004C4A28" w:rsidP="00C420C0">
      <w:pPr>
        <w:spacing w:after="49" w:line="240" w:lineRule="auto"/>
        <w:ind w:left="0" w:right="589" w:firstLine="0"/>
        <w:rPr>
          <w:b/>
          <w:szCs w:val="24"/>
        </w:rPr>
      </w:pPr>
    </w:p>
    <w:p w:rsidR="00F4622A" w:rsidRPr="00C420C0" w:rsidRDefault="00C420C0" w:rsidP="00C420C0">
      <w:pPr>
        <w:pStyle w:val="a3"/>
        <w:ind w:left="1536" w:firstLine="0"/>
        <w:rPr>
          <w:b/>
          <w:szCs w:val="24"/>
        </w:rPr>
      </w:pPr>
      <w:r w:rsidRPr="00C420C0">
        <w:rPr>
          <w:b/>
          <w:szCs w:val="24"/>
        </w:rPr>
        <w:t>9</w:t>
      </w:r>
      <w:r w:rsidR="00F4622A" w:rsidRPr="00C420C0">
        <w:rPr>
          <w:b/>
          <w:szCs w:val="24"/>
        </w:rPr>
        <w:t>.6. План работы дошкольного отделения</w:t>
      </w:r>
    </w:p>
    <w:p w:rsidR="00F4622A" w:rsidRPr="00C420C0" w:rsidRDefault="00F4622A" w:rsidP="00C420C0">
      <w:pPr>
        <w:pStyle w:val="a3"/>
        <w:ind w:left="1536" w:firstLine="0"/>
        <w:rPr>
          <w:szCs w:val="24"/>
        </w:rPr>
      </w:pPr>
    </w:p>
    <w:p w:rsidR="004C4A28" w:rsidRPr="00C420C0" w:rsidRDefault="004C4A28" w:rsidP="00C420C0">
      <w:pPr>
        <w:tabs>
          <w:tab w:val="left" w:pos="4211"/>
        </w:tabs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C420C0">
        <w:rPr>
          <w:rFonts w:eastAsia="Calibri"/>
          <w:b/>
          <w:color w:val="auto"/>
          <w:szCs w:val="24"/>
          <w:lang w:eastAsia="en-US"/>
        </w:rPr>
        <w:t xml:space="preserve">Цель: </w:t>
      </w:r>
      <w:r w:rsidRPr="00C420C0">
        <w:rPr>
          <w:rFonts w:eastAsia="Calibri"/>
          <w:color w:val="auto"/>
          <w:szCs w:val="24"/>
          <w:lang w:eastAsia="en-US"/>
        </w:rPr>
        <w:t>активизация работы по повышению познавательной активности детейс ТНР, ЗПР и нарушением слуха;построение системы воспитательно-образовательной работы, предусматривающей развитие социально-личностных качеств, в соответствии с целевыми ориентирами образовательной программы, и  коррекцию имеющихся нарушений.</w:t>
      </w:r>
    </w:p>
    <w:p w:rsidR="004C4A28" w:rsidRPr="00C420C0" w:rsidRDefault="004C4A28" w:rsidP="00C420C0">
      <w:pPr>
        <w:tabs>
          <w:tab w:val="left" w:pos="4211"/>
        </w:tabs>
        <w:spacing w:after="0" w:line="240" w:lineRule="auto"/>
        <w:ind w:left="0" w:firstLine="0"/>
        <w:rPr>
          <w:rFonts w:eastAsia="Calibri"/>
          <w:b/>
          <w:color w:val="auto"/>
          <w:szCs w:val="24"/>
          <w:lang w:eastAsia="en-US"/>
        </w:rPr>
      </w:pPr>
      <w:r w:rsidRPr="00C420C0">
        <w:rPr>
          <w:rFonts w:eastAsia="Calibri"/>
          <w:b/>
          <w:color w:val="auto"/>
          <w:szCs w:val="24"/>
          <w:lang w:eastAsia="en-US"/>
        </w:rPr>
        <w:t>Задачи:</w:t>
      </w:r>
    </w:p>
    <w:p w:rsidR="004C4A28" w:rsidRPr="00C420C0" w:rsidRDefault="004C4A28" w:rsidP="00C420C0">
      <w:pPr>
        <w:numPr>
          <w:ilvl w:val="0"/>
          <w:numId w:val="126"/>
        </w:numPr>
        <w:spacing w:after="0" w:line="240" w:lineRule="auto"/>
        <w:contextualSpacing/>
        <w:rPr>
          <w:rFonts w:eastAsia="Calibri"/>
          <w:color w:val="auto"/>
          <w:szCs w:val="24"/>
          <w:lang w:eastAsia="en-US"/>
        </w:rPr>
      </w:pPr>
      <w:r w:rsidRPr="00C420C0">
        <w:rPr>
          <w:rFonts w:eastAsia="Calibri"/>
          <w:color w:val="auto"/>
          <w:szCs w:val="24"/>
          <w:lang w:eastAsia="en-US"/>
        </w:rPr>
        <w:t>Продолжать работу в соответствии с ФГОС ДО с детьми ОВЗ по охране и укреплению физического и психического здоровья детей, в том числе эмоционального благополучия; формированию ценностей здорового образа жизни, коррекции имеющихся отклонений.</w:t>
      </w:r>
    </w:p>
    <w:p w:rsidR="004C4A28" w:rsidRPr="00C420C0" w:rsidRDefault="004C4A28" w:rsidP="00C420C0">
      <w:pPr>
        <w:numPr>
          <w:ilvl w:val="0"/>
          <w:numId w:val="126"/>
        </w:numPr>
        <w:tabs>
          <w:tab w:val="left" w:pos="284"/>
          <w:tab w:val="left" w:pos="567"/>
          <w:tab w:val="left" w:pos="709"/>
        </w:tabs>
        <w:autoSpaceDE w:val="0"/>
        <w:autoSpaceDN w:val="0"/>
        <w:spacing w:after="0" w:line="240" w:lineRule="auto"/>
        <w:ind w:right="-1"/>
        <w:contextualSpacing/>
        <w:rPr>
          <w:rFonts w:eastAsia="Calibri"/>
          <w:color w:val="auto"/>
          <w:szCs w:val="24"/>
          <w:lang w:eastAsia="en-US"/>
        </w:rPr>
      </w:pPr>
      <w:r w:rsidRPr="00C420C0">
        <w:rPr>
          <w:rFonts w:eastAsia="Calibri"/>
          <w:color w:val="auto"/>
          <w:szCs w:val="24"/>
          <w:lang w:eastAsia="en-US"/>
        </w:rPr>
        <w:t>Совершенствовать организацию образовательного пространства дошкольного отделения через создание необходимых условий для поддержки детских инициатив и социализации детей.</w:t>
      </w:r>
    </w:p>
    <w:p w:rsidR="004C4A28" w:rsidRPr="00C420C0" w:rsidRDefault="004C4A28" w:rsidP="00C420C0">
      <w:pPr>
        <w:numPr>
          <w:ilvl w:val="0"/>
          <w:numId w:val="126"/>
        </w:numPr>
        <w:tabs>
          <w:tab w:val="left" w:pos="567"/>
        </w:tabs>
        <w:spacing w:after="0" w:line="240" w:lineRule="auto"/>
        <w:rPr>
          <w:rFonts w:eastAsia="Calibri"/>
          <w:color w:val="auto"/>
          <w:szCs w:val="24"/>
          <w:lang w:eastAsia="en-US"/>
        </w:rPr>
      </w:pPr>
      <w:r w:rsidRPr="00C420C0">
        <w:rPr>
          <w:rFonts w:eastAsia="Calibri"/>
          <w:color w:val="auto"/>
          <w:szCs w:val="24"/>
          <w:lang w:eastAsia="en-US"/>
        </w:rPr>
        <w:t>Продолжать работу по повышению профессиональной компетентности педагогических кадров.</w:t>
      </w:r>
    </w:p>
    <w:p w:rsidR="004C4A28" w:rsidRPr="00C420C0" w:rsidRDefault="004C4A28" w:rsidP="00C420C0">
      <w:pPr>
        <w:numPr>
          <w:ilvl w:val="0"/>
          <w:numId w:val="126"/>
        </w:numPr>
        <w:tabs>
          <w:tab w:val="left" w:pos="-142"/>
          <w:tab w:val="left" w:pos="0"/>
        </w:tabs>
        <w:spacing w:after="0" w:line="240" w:lineRule="auto"/>
        <w:contextualSpacing/>
        <w:rPr>
          <w:rFonts w:eastAsia="Calibri"/>
          <w:color w:val="auto"/>
          <w:szCs w:val="24"/>
          <w:lang w:eastAsia="en-US"/>
        </w:rPr>
      </w:pPr>
      <w:r w:rsidRPr="00C420C0">
        <w:rPr>
          <w:rFonts w:eastAsia="Calibri"/>
          <w:color w:val="auto"/>
          <w:szCs w:val="24"/>
          <w:lang w:eastAsia="en-US"/>
        </w:rPr>
        <w:t>Развивать партнерские  отношения  между педагогами и семьями воспитанников в рамках ФГОС ДО.</w:t>
      </w:r>
    </w:p>
    <w:p w:rsidR="004C4A28" w:rsidRPr="00C420C0" w:rsidRDefault="004C4A28" w:rsidP="00C420C0">
      <w:pPr>
        <w:numPr>
          <w:ilvl w:val="0"/>
          <w:numId w:val="126"/>
        </w:numPr>
        <w:tabs>
          <w:tab w:val="left" w:pos="-142"/>
          <w:tab w:val="left" w:pos="0"/>
        </w:tabs>
        <w:spacing w:after="0" w:line="240" w:lineRule="auto"/>
        <w:contextualSpacing/>
        <w:rPr>
          <w:rFonts w:eastAsia="Calibri"/>
          <w:color w:val="auto"/>
          <w:szCs w:val="24"/>
          <w:lang w:eastAsia="en-US"/>
        </w:rPr>
      </w:pPr>
      <w:r w:rsidRPr="00C420C0">
        <w:rPr>
          <w:rFonts w:eastAsia="Calibri"/>
          <w:color w:val="auto"/>
          <w:szCs w:val="24"/>
          <w:lang w:eastAsia="en-US"/>
        </w:rPr>
        <w:t>Совершенствовать систему психолого-педагогического и коррекционно-логопедического сопровождения дошкольников с ТНР, ЗПР, нарушением слуха; активизировать деятельность педагогов и специалистов по повышению познавательной</w:t>
      </w:r>
      <w:r w:rsidRPr="00C420C0">
        <w:rPr>
          <w:rFonts w:eastAsia="Calibri"/>
          <w:color w:val="auto"/>
          <w:szCs w:val="24"/>
          <w:lang w:eastAsia="en-US"/>
        </w:rPr>
        <w:tab/>
        <w:t xml:space="preserve"> активности воспитанников.</w:t>
      </w:r>
    </w:p>
    <w:p w:rsidR="004C4A28" w:rsidRPr="00C420C0" w:rsidRDefault="004C4A28" w:rsidP="00C420C0">
      <w:pPr>
        <w:numPr>
          <w:ilvl w:val="0"/>
          <w:numId w:val="126"/>
        </w:numPr>
        <w:tabs>
          <w:tab w:val="left" w:pos="-142"/>
          <w:tab w:val="left" w:pos="0"/>
        </w:tabs>
        <w:spacing w:after="0" w:line="240" w:lineRule="auto"/>
        <w:contextualSpacing/>
        <w:rPr>
          <w:rFonts w:eastAsia="Calibri"/>
          <w:color w:val="auto"/>
          <w:szCs w:val="24"/>
          <w:lang w:eastAsia="en-US"/>
        </w:rPr>
      </w:pPr>
      <w:r w:rsidRPr="00C420C0">
        <w:rPr>
          <w:rFonts w:eastAsia="Calibri"/>
          <w:color w:val="auto"/>
          <w:szCs w:val="24"/>
          <w:lang w:eastAsia="en-US"/>
        </w:rPr>
        <w:lastRenderedPageBreak/>
        <w:t>Развивать основы нравственно-патриотического воспитания через общение к истории родного края, ознакомление с прошлым и настоящим.</w:t>
      </w:r>
    </w:p>
    <w:p w:rsidR="004C4A28" w:rsidRPr="00C420C0" w:rsidRDefault="004C4A28" w:rsidP="00C420C0">
      <w:pPr>
        <w:spacing w:after="0" w:line="240" w:lineRule="auto"/>
        <w:ind w:left="0" w:firstLine="0"/>
        <w:rPr>
          <w:rFonts w:eastAsia="Calibri"/>
          <w:b/>
          <w:color w:val="auto"/>
          <w:szCs w:val="24"/>
          <w:lang w:eastAsia="en-US"/>
        </w:rPr>
      </w:pPr>
      <w:r w:rsidRPr="00C420C0">
        <w:rPr>
          <w:rFonts w:eastAsia="Calibri"/>
          <w:b/>
          <w:color w:val="auto"/>
          <w:szCs w:val="24"/>
          <w:lang w:eastAsia="en-US"/>
        </w:rPr>
        <w:t>1. Организационная деятельность.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4473"/>
        <w:gridCol w:w="2925"/>
        <w:gridCol w:w="1578"/>
      </w:tblGrid>
      <w:tr w:rsidR="004C4A28" w:rsidRPr="00C420C0" w:rsidTr="00225FB0">
        <w:tc>
          <w:tcPr>
            <w:tcW w:w="520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b/>
                <w:color w:val="auto"/>
                <w:szCs w:val="24"/>
                <w:lang w:eastAsia="en-US"/>
              </w:rPr>
              <w:t>№</w:t>
            </w:r>
          </w:p>
        </w:tc>
        <w:tc>
          <w:tcPr>
            <w:tcW w:w="4578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Мероприятия </w:t>
            </w:r>
          </w:p>
        </w:tc>
        <w:tc>
          <w:tcPr>
            <w:tcW w:w="2977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b/>
                <w:color w:val="auto"/>
                <w:szCs w:val="24"/>
                <w:lang w:eastAsia="en-US"/>
              </w:rPr>
              <w:t>Ответственный</w:t>
            </w:r>
          </w:p>
        </w:tc>
        <w:tc>
          <w:tcPr>
            <w:tcW w:w="1418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b/>
                <w:color w:val="auto"/>
                <w:szCs w:val="24"/>
                <w:lang w:eastAsia="en-US"/>
              </w:rPr>
              <w:t>Сроки выполнения</w:t>
            </w: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</w:tr>
      <w:tr w:rsidR="004C4A28" w:rsidRPr="00C420C0" w:rsidTr="00225FB0">
        <w:tc>
          <w:tcPr>
            <w:tcW w:w="520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4578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color w:val="auto"/>
                <w:szCs w:val="24"/>
              </w:rPr>
              <w:t>Составление штатного расписания</w:t>
            </w:r>
          </w:p>
        </w:tc>
        <w:tc>
          <w:tcPr>
            <w:tcW w:w="2977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Директор Сидоренко Л.А.</w:t>
            </w:r>
          </w:p>
        </w:tc>
        <w:tc>
          <w:tcPr>
            <w:tcW w:w="1418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август</w:t>
            </w:r>
          </w:p>
        </w:tc>
      </w:tr>
      <w:tr w:rsidR="004C4A28" w:rsidRPr="00C420C0" w:rsidTr="00225FB0">
        <w:tc>
          <w:tcPr>
            <w:tcW w:w="520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4578" w:type="dxa"/>
          </w:tcPr>
          <w:p w:rsidR="004C4A28" w:rsidRPr="00C420C0" w:rsidRDefault="004C4A28" w:rsidP="00C420C0">
            <w:pPr>
              <w:spacing w:before="100" w:beforeAutospacing="1" w:after="0" w:line="240" w:lineRule="auto"/>
              <w:ind w:left="0" w:firstLine="0"/>
              <w:rPr>
                <w:color w:val="auto"/>
                <w:szCs w:val="24"/>
              </w:rPr>
            </w:pPr>
            <w:r w:rsidRPr="00C420C0">
              <w:rPr>
                <w:color w:val="auto"/>
                <w:szCs w:val="24"/>
              </w:rPr>
              <w:t>Инструктажи с сотрудниками ДО (по ОТ, ТБ, пожарной безопасности, охране жизни и здоровья детей).  Выполнение сотрудниками требований ОТ и ТБ</w:t>
            </w:r>
          </w:p>
        </w:tc>
        <w:tc>
          <w:tcPr>
            <w:tcW w:w="2977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Зам. директора Чернова Л.В.</w:t>
            </w:r>
          </w:p>
        </w:tc>
        <w:tc>
          <w:tcPr>
            <w:tcW w:w="1418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август</w:t>
            </w:r>
          </w:p>
        </w:tc>
      </w:tr>
      <w:tr w:rsidR="004C4A28" w:rsidRPr="00C420C0" w:rsidTr="00225FB0">
        <w:tc>
          <w:tcPr>
            <w:tcW w:w="520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4578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color w:val="auto"/>
                <w:szCs w:val="24"/>
              </w:rPr>
              <w:t>Выполнение санитарно-эпидемиологического режима в ДО</w:t>
            </w:r>
          </w:p>
        </w:tc>
        <w:tc>
          <w:tcPr>
            <w:tcW w:w="2977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Врач-педиатр Гражданова Т.Ф.</w:t>
            </w:r>
          </w:p>
        </w:tc>
        <w:tc>
          <w:tcPr>
            <w:tcW w:w="1418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в течение года</w:t>
            </w:r>
          </w:p>
        </w:tc>
      </w:tr>
      <w:tr w:rsidR="004C4A28" w:rsidRPr="00C420C0" w:rsidTr="00225FB0">
        <w:tc>
          <w:tcPr>
            <w:tcW w:w="520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4578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color w:val="auto"/>
                <w:szCs w:val="24"/>
              </w:rPr>
              <w:t>Проверка готовности здания и территории к новому учебному году</w:t>
            </w:r>
          </w:p>
        </w:tc>
        <w:tc>
          <w:tcPr>
            <w:tcW w:w="2977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Зам. директора Чернова Л.В.</w:t>
            </w:r>
          </w:p>
        </w:tc>
        <w:tc>
          <w:tcPr>
            <w:tcW w:w="1418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август</w:t>
            </w:r>
          </w:p>
        </w:tc>
      </w:tr>
      <w:tr w:rsidR="004C4A28" w:rsidRPr="00C420C0" w:rsidTr="00225FB0">
        <w:tc>
          <w:tcPr>
            <w:tcW w:w="520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4578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color w:val="auto"/>
                <w:szCs w:val="24"/>
              </w:rPr>
              <w:t>Проверка оснащения групп для осуществления воспитательно-образовательного процесса</w:t>
            </w:r>
          </w:p>
        </w:tc>
        <w:tc>
          <w:tcPr>
            <w:tcW w:w="2977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Заместитель директора по УВР Полякова С.Н.,</w:t>
            </w: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ст. воспитатель Чудненко А.А.</w:t>
            </w:r>
          </w:p>
        </w:tc>
        <w:tc>
          <w:tcPr>
            <w:tcW w:w="1418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август</w:t>
            </w:r>
          </w:p>
        </w:tc>
      </w:tr>
      <w:tr w:rsidR="004C4A28" w:rsidRPr="00C420C0" w:rsidTr="00225FB0">
        <w:tc>
          <w:tcPr>
            <w:tcW w:w="520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4578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C420C0">
              <w:rPr>
                <w:color w:val="auto"/>
                <w:szCs w:val="24"/>
              </w:rPr>
              <w:t>Анализ маркировки  мебели, инвентаря, посуды и т.д.</w:t>
            </w:r>
          </w:p>
        </w:tc>
        <w:tc>
          <w:tcPr>
            <w:tcW w:w="2977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Директор Сидоренко Л.А.</w:t>
            </w:r>
          </w:p>
        </w:tc>
        <w:tc>
          <w:tcPr>
            <w:tcW w:w="1418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август</w:t>
            </w:r>
          </w:p>
        </w:tc>
      </w:tr>
      <w:tr w:rsidR="004C4A28" w:rsidRPr="00C420C0" w:rsidTr="00225FB0">
        <w:tc>
          <w:tcPr>
            <w:tcW w:w="520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4578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color w:val="auto"/>
                <w:szCs w:val="24"/>
              </w:rPr>
              <w:t xml:space="preserve">Утверждение образовательной программы </w:t>
            </w: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«Адаптированная основная образовательная программа для дошкольников с ОВЗ (тяжёлыми нарушениями речи, задержкой психического развития, нарушением слуха)».</w:t>
            </w:r>
          </w:p>
        </w:tc>
        <w:tc>
          <w:tcPr>
            <w:tcW w:w="2977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Директор Сидоренко Л.А.</w:t>
            </w:r>
          </w:p>
        </w:tc>
        <w:tc>
          <w:tcPr>
            <w:tcW w:w="1418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август</w:t>
            </w:r>
          </w:p>
        </w:tc>
      </w:tr>
      <w:tr w:rsidR="004C4A28" w:rsidRPr="00C420C0" w:rsidTr="00225FB0">
        <w:tc>
          <w:tcPr>
            <w:tcW w:w="520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4578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C420C0">
              <w:rPr>
                <w:color w:val="auto"/>
                <w:szCs w:val="24"/>
              </w:rPr>
              <w:t>Обновление и пополнение фонда методической и дидактической литературы в соответствии с образовательной программой.</w:t>
            </w:r>
          </w:p>
        </w:tc>
        <w:tc>
          <w:tcPr>
            <w:tcW w:w="2977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 xml:space="preserve">Заместитель директора по УВР Полякова С.Н., </w:t>
            </w: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ст. воспитатель Чудненко А.А.</w:t>
            </w:r>
          </w:p>
        </w:tc>
        <w:tc>
          <w:tcPr>
            <w:tcW w:w="1418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в течение года</w:t>
            </w:r>
          </w:p>
        </w:tc>
      </w:tr>
      <w:tr w:rsidR="004C4A28" w:rsidRPr="00C420C0" w:rsidTr="00225FB0">
        <w:tc>
          <w:tcPr>
            <w:tcW w:w="520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9</w:t>
            </w:r>
          </w:p>
        </w:tc>
        <w:tc>
          <w:tcPr>
            <w:tcW w:w="4578" w:type="dxa"/>
          </w:tcPr>
          <w:p w:rsidR="004C4A28" w:rsidRPr="00C420C0" w:rsidRDefault="004C4A28" w:rsidP="00C420C0">
            <w:pPr>
              <w:spacing w:before="100" w:beforeAutospacing="1" w:after="0" w:line="240" w:lineRule="auto"/>
              <w:ind w:left="0" w:firstLine="0"/>
              <w:rPr>
                <w:color w:val="auto"/>
                <w:szCs w:val="24"/>
              </w:rPr>
            </w:pPr>
            <w:r w:rsidRPr="00C420C0">
              <w:rPr>
                <w:color w:val="auto"/>
                <w:szCs w:val="24"/>
              </w:rPr>
              <w:t>Приобретение канцелярских товаров; приобретение посуды, моющих средств, ветоши; обслуживание оргтехники.</w:t>
            </w:r>
          </w:p>
        </w:tc>
        <w:tc>
          <w:tcPr>
            <w:tcW w:w="2977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Зам. директора Чернова Л.В.,</w:t>
            </w: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Заместитель директора по УВР Полякова С.Н.</w:t>
            </w:r>
          </w:p>
        </w:tc>
        <w:tc>
          <w:tcPr>
            <w:tcW w:w="1418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в течение года</w:t>
            </w:r>
          </w:p>
        </w:tc>
      </w:tr>
      <w:tr w:rsidR="004C4A28" w:rsidRPr="00C420C0" w:rsidTr="00225FB0">
        <w:tc>
          <w:tcPr>
            <w:tcW w:w="520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10</w:t>
            </w:r>
          </w:p>
        </w:tc>
        <w:tc>
          <w:tcPr>
            <w:tcW w:w="4578" w:type="dxa"/>
          </w:tcPr>
          <w:p w:rsidR="004C4A28" w:rsidRPr="00C420C0" w:rsidRDefault="004C4A28" w:rsidP="00C420C0">
            <w:pPr>
              <w:spacing w:before="100" w:beforeAutospacing="1" w:after="0" w:line="240" w:lineRule="auto"/>
              <w:ind w:left="0" w:firstLine="0"/>
              <w:rPr>
                <w:color w:val="auto"/>
                <w:szCs w:val="24"/>
              </w:rPr>
            </w:pPr>
            <w:r w:rsidRPr="00C420C0">
              <w:rPr>
                <w:color w:val="auto"/>
                <w:szCs w:val="24"/>
              </w:rPr>
              <w:t>Формирование контингента (комплектование, контроль посещаемости, контроль за родительской платой, контроль ведения документации)</w:t>
            </w:r>
          </w:p>
        </w:tc>
        <w:tc>
          <w:tcPr>
            <w:tcW w:w="2977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Заместитель директора по УВР Полякова С.Н.,</w:t>
            </w: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ст. воспитатель Чудненко А.А.</w:t>
            </w:r>
          </w:p>
        </w:tc>
        <w:tc>
          <w:tcPr>
            <w:tcW w:w="1418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в течение года</w:t>
            </w:r>
          </w:p>
        </w:tc>
      </w:tr>
    </w:tbl>
    <w:p w:rsidR="004C4A28" w:rsidRPr="00C420C0" w:rsidRDefault="004C4A28" w:rsidP="00C420C0">
      <w:pPr>
        <w:spacing w:after="0" w:line="240" w:lineRule="auto"/>
        <w:ind w:left="0" w:firstLine="0"/>
        <w:rPr>
          <w:rFonts w:eastAsia="Calibri"/>
          <w:b/>
          <w:color w:val="auto"/>
          <w:szCs w:val="24"/>
          <w:lang w:eastAsia="en-US"/>
        </w:rPr>
      </w:pPr>
      <w:r w:rsidRPr="00C420C0">
        <w:rPr>
          <w:rFonts w:eastAsia="Calibri"/>
          <w:b/>
          <w:color w:val="auto"/>
          <w:szCs w:val="24"/>
          <w:lang w:eastAsia="en-US"/>
        </w:rPr>
        <w:t>2. Методическая работа.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4576"/>
        <w:gridCol w:w="2977"/>
        <w:gridCol w:w="1418"/>
      </w:tblGrid>
      <w:tr w:rsidR="004C4A28" w:rsidRPr="00C420C0" w:rsidTr="00225FB0">
        <w:tc>
          <w:tcPr>
            <w:tcW w:w="522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4576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Подбор и изучение инновационных методик обучения и воспитания дошкольников</w:t>
            </w:r>
          </w:p>
        </w:tc>
        <w:tc>
          <w:tcPr>
            <w:tcW w:w="2977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Заместитель директора по УВР Полякова С.Н.,</w:t>
            </w: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ст. воспитатель Чудненко А.А.</w:t>
            </w:r>
          </w:p>
        </w:tc>
        <w:tc>
          <w:tcPr>
            <w:tcW w:w="1418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в течение года</w:t>
            </w:r>
          </w:p>
        </w:tc>
      </w:tr>
      <w:tr w:rsidR="004C4A28" w:rsidRPr="00C420C0" w:rsidTr="00225FB0">
        <w:tc>
          <w:tcPr>
            <w:tcW w:w="522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4576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АГС (административно-групповые совещания)</w:t>
            </w:r>
          </w:p>
        </w:tc>
        <w:tc>
          <w:tcPr>
            <w:tcW w:w="2977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Заместитель директора по УВР Полякова С.Н.</w:t>
            </w:r>
          </w:p>
        </w:tc>
        <w:tc>
          <w:tcPr>
            <w:tcW w:w="1418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в течение года</w:t>
            </w:r>
          </w:p>
        </w:tc>
      </w:tr>
      <w:tr w:rsidR="004C4A28" w:rsidRPr="00C420C0" w:rsidTr="00225FB0">
        <w:tc>
          <w:tcPr>
            <w:tcW w:w="522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4576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Консультации:</w:t>
            </w:r>
          </w:p>
          <w:p w:rsidR="004C4A28" w:rsidRPr="00C420C0" w:rsidRDefault="004C4A28" w:rsidP="00C420C0">
            <w:pPr>
              <w:numPr>
                <w:ilvl w:val="0"/>
                <w:numId w:val="127"/>
              </w:numPr>
              <w:spacing w:after="0" w:line="240" w:lineRule="auto"/>
              <w:ind w:left="43" w:hanging="43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Создание условий для поддержки детской инициативы</w:t>
            </w:r>
          </w:p>
          <w:p w:rsidR="004C4A28" w:rsidRPr="00C420C0" w:rsidRDefault="004C4A28" w:rsidP="00C420C0">
            <w:pPr>
              <w:numPr>
                <w:ilvl w:val="0"/>
                <w:numId w:val="127"/>
              </w:numPr>
              <w:spacing w:after="0" w:line="240" w:lineRule="auto"/>
              <w:ind w:left="43" w:hanging="43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lastRenderedPageBreak/>
              <w:t>Разработка индивидуальных образовательных маршрутов</w:t>
            </w:r>
          </w:p>
          <w:p w:rsidR="004C4A28" w:rsidRPr="00C420C0" w:rsidRDefault="004C4A28" w:rsidP="00C420C0">
            <w:pPr>
              <w:numPr>
                <w:ilvl w:val="0"/>
                <w:numId w:val="127"/>
              </w:numPr>
              <w:spacing w:after="0" w:line="240" w:lineRule="auto"/>
              <w:ind w:left="43" w:hanging="43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Театрализованная деятельность в группе для детей с ТНР</w:t>
            </w:r>
          </w:p>
          <w:p w:rsidR="004C4A28" w:rsidRPr="00C420C0" w:rsidRDefault="004C4A28" w:rsidP="00C420C0">
            <w:pPr>
              <w:numPr>
                <w:ilvl w:val="0"/>
                <w:numId w:val="127"/>
              </w:numPr>
              <w:spacing w:after="0" w:line="240" w:lineRule="auto"/>
              <w:ind w:left="43" w:hanging="43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Реализация индивидуально-дифференцированного подхода в разных возрастных группах</w:t>
            </w:r>
          </w:p>
          <w:p w:rsidR="004C4A28" w:rsidRPr="00C420C0" w:rsidRDefault="004C4A28" w:rsidP="00C420C0">
            <w:pPr>
              <w:numPr>
                <w:ilvl w:val="0"/>
                <w:numId w:val="127"/>
              </w:numPr>
              <w:spacing w:after="0" w:line="240" w:lineRule="auto"/>
              <w:ind w:left="43" w:hanging="43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Использование здоровьесберегающих технологий</w:t>
            </w:r>
          </w:p>
          <w:p w:rsidR="004C4A28" w:rsidRPr="00C420C0" w:rsidRDefault="004C4A28" w:rsidP="00C420C0">
            <w:pPr>
              <w:numPr>
                <w:ilvl w:val="0"/>
                <w:numId w:val="127"/>
              </w:numPr>
              <w:spacing w:after="0" w:line="240" w:lineRule="auto"/>
              <w:ind w:left="43" w:hanging="43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Организация закаливающих мероприятий в ДО</w:t>
            </w:r>
          </w:p>
          <w:p w:rsidR="004C4A28" w:rsidRPr="00C420C0" w:rsidRDefault="004C4A28" w:rsidP="00C420C0">
            <w:pPr>
              <w:numPr>
                <w:ilvl w:val="0"/>
                <w:numId w:val="127"/>
              </w:numPr>
              <w:spacing w:after="0" w:line="240" w:lineRule="auto"/>
              <w:ind w:left="43" w:hanging="43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Инновации в ДО</w:t>
            </w:r>
          </w:p>
        </w:tc>
        <w:tc>
          <w:tcPr>
            <w:tcW w:w="2977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Воспитатели,</w:t>
            </w: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lastRenderedPageBreak/>
              <w:t>мед.персонал,</w:t>
            </w: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заместитель директора по УВР Полякова С.Н.,</w:t>
            </w: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ст. воспитатель Чудненко А.А.</w:t>
            </w: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lastRenderedPageBreak/>
              <w:t>в течение года</w:t>
            </w:r>
          </w:p>
        </w:tc>
      </w:tr>
      <w:tr w:rsidR="004C4A28" w:rsidRPr="00C420C0" w:rsidTr="00225FB0">
        <w:tc>
          <w:tcPr>
            <w:tcW w:w="522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4576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Самообразование педагогов</w:t>
            </w:r>
          </w:p>
        </w:tc>
        <w:tc>
          <w:tcPr>
            <w:tcW w:w="2977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Педагоги ДО</w:t>
            </w:r>
          </w:p>
        </w:tc>
        <w:tc>
          <w:tcPr>
            <w:tcW w:w="1418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в течение года</w:t>
            </w:r>
          </w:p>
        </w:tc>
      </w:tr>
      <w:tr w:rsidR="004C4A28" w:rsidRPr="00C420C0" w:rsidTr="00225FB0">
        <w:tc>
          <w:tcPr>
            <w:tcW w:w="522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4576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Деятельность ПМПк:</w:t>
            </w:r>
          </w:p>
          <w:p w:rsidR="004C4A28" w:rsidRPr="00C420C0" w:rsidRDefault="004C4A28" w:rsidP="00C420C0">
            <w:pPr>
              <w:numPr>
                <w:ilvl w:val="0"/>
                <w:numId w:val="128"/>
              </w:numPr>
              <w:spacing w:after="0" w:line="240" w:lineRule="auto"/>
              <w:ind w:left="33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- формирование  составаПМПк для ДО;</w:t>
            </w:r>
          </w:p>
          <w:p w:rsidR="004C4A28" w:rsidRPr="00C420C0" w:rsidRDefault="004C4A28" w:rsidP="00C420C0">
            <w:pPr>
              <w:numPr>
                <w:ilvl w:val="0"/>
                <w:numId w:val="128"/>
              </w:numPr>
              <w:spacing w:after="0" w:line="240" w:lineRule="auto"/>
              <w:ind w:left="33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- заседания ПМПк;</w:t>
            </w:r>
          </w:p>
          <w:p w:rsidR="004C4A28" w:rsidRPr="00C420C0" w:rsidRDefault="004C4A28" w:rsidP="00C420C0">
            <w:pPr>
              <w:spacing w:after="0" w:line="240" w:lineRule="auto"/>
              <w:ind w:left="0" w:firstLine="0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 xml:space="preserve"> - консультации</w:t>
            </w:r>
          </w:p>
        </w:tc>
        <w:tc>
          <w:tcPr>
            <w:tcW w:w="2977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Заместитель директора по УВР Полякова С.Н.</w:t>
            </w:r>
          </w:p>
        </w:tc>
        <w:tc>
          <w:tcPr>
            <w:tcW w:w="1418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в течение года</w:t>
            </w:r>
          </w:p>
        </w:tc>
      </w:tr>
      <w:tr w:rsidR="004C4A28" w:rsidRPr="00C420C0" w:rsidTr="00225FB0">
        <w:tc>
          <w:tcPr>
            <w:tcW w:w="522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4576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Пополнение библиотеки ДО  методической литературой</w:t>
            </w:r>
          </w:p>
        </w:tc>
        <w:tc>
          <w:tcPr>
            <w:tcW w:w="2977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Заместитель директора по УВР Полякова С.Н.</w:t>
            </w:r>
          </w:p>
        </w:tc>
        <w:tc>
          <w:tcPr>
            <w:tcW w:w="1418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в течение года</w:t>
            </w:r>
          </w:p>
        </w:tc>
      </w:tr>
    </w:tbl>
    <w:p w:rsidR="004C4A28" w:rsidRPr="00C420C0" w:rsidRDefault="004C4A28" w:rsidP="00C420C0">
      <w:pPr>
        <w:spacing w:after="0" w:line="240" w:lineRule="auto"/>
        <w:ind w:left="0" w:firstLine="0"/>
        <w:rPr>
          <w:rFonts w:eastAsia="Calibri"/>
          <w:b/>
          <w:color w:val="auto"/>
          <w:szCs w:val="24"/>
          <w:lang w:eastAsia="en-US"/>
        </w:rPr>
      </w:pPr>
      <w:r w:rsidRPr="00C420C0">
        <w:rPr>
          <w:rFonts w:eastAsia="Calibri"/>
          <w:b/>
          <w:color w:val="auto"/>
          <w:szCs w:val="24"/>
          <w:lang w:eastAsia="en-US"/>
        </w:rPr>
        <w:t>3. Совершенствование воспитательно-образовательного процесса в ДО.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4677"/>
        <w:gridCol w:w="2977"/>
        <w:gridCol w:w="1418"/>
      </w:tblGrid>
      <w:tr w:rsidR="004C4A28" w:rsidRPr="00C420C0" w:rsidTr="00225FB0">
        <w:tc>
          <w:tcPr>
            <w:tcW w:w="421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4677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 xml:space="preserve">Анализ адаптационного периода вновь поступивших воспитанников </w:t>
            </w:r>
          </w:p>
        </w:tc>
        <w:tc>
          <w:tcPr>
            <w:tcW w:w="2977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Заместитель директора по УВР Полякова С.Н.</w:t>
            </w:r>
          </w:p>
        </w:tc>
        <w:tc>
          <w:tcPr>
            <w:tcW w:w="1418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в течение года</w:t>
            </w:r>
          </w:p>
        </w:tc>
      </w:tr>
      <w:tr w:rsidR="004C4A28" w:rsidRPr="00C420C0" w:rsidTr="00225FB0">
        <w:trPr>
          <w:trHeight w:val="5376"/>
        </w:trPr>
        <w:tc>
          <w:tcPr>
            <w:tcW w:w="421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C420C0">
              <w:rPr>
                <w:color w:val="auto"/>
                <w:szCs w:val="24"/>
              </w:rPr>
              <w:t>Контрольно-аналитическая деятельность:</w:t>
            </w:r>
          </w:p>
          <w:p w:rsidR="004C4A28" w:rsidRPr="00C420C0" w:rsidRDefault="004C4A28" w:rsidP="00C420C0">
            <w:pPr>
              <w:numPr>
                <w:ilvl w:val="0"/>
                <w:numId w:val="136"/>
              </w:numPr>
              <w:spacing w:after="0" w:line="240" w:lineRule="auto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Соблюдение режима дня.</w:t>
            </w:r>
          </w:p>
          <w:p w:rsidR="004C4A28" w:rsidRPr="00C420C0" w:rsidRDefault="004C4A28" w:rsidP="00C420C0">
            <w:pPr>
              <w:numPr>
                <w:ilvl w:val="0"/>
                <w:numId w:val="136"/>
              </w:numPr>
              <w:spacing w:after="0" w:line="240" w:lineRule="auto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Контроль проведения утренней гимнастики.</w:t>
            </w:r>
          </w:p>
          <w:p w:rsidR="004C4A28" w:rsidRPr="00C420C0" w:rsidRDefault="004C4A28" w:rsidP="00C420C0">
            <w:pPr>
              <w:numPr>
                <w:ilvl w:val="0"/>
                <w:numId w:val="136"/>
              </w:numPr>
              <w:spacing w:after="0" w:line="240" w:lineRule="auto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Формирование культурно-гигиенических навыков (умение одеваться, раздеваться, умывание, поведение за столом)</w:t>
            </w:r>
          </w:p>
          <w:p w:rsidR="004C4A28" w:rsidRPr="00C420C0" w:rsidRDefault="004C4A28" w:rsidP="00C420C0">
            <w:pPr>
              <w:numPr>
                <w:ilvl w:val="0"/>
                <w:numId w:val="136"/>
              </w:numPr>
              <w:spacing w:after="0" w:line="240" w:lineRule="auto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Корригирующая гимнастика после сна</w:t>
            </w:r>
          </w:p>
          <w:p w:rsidR="004C4A28" w:rsidRPr="00C420C0" w:rsidRDefault="004C4A28" w:rsidP="00C420C0">
            <w:pPr>
              <w:numPr>
                <w:ilvl w:val="0"/>
                <w:numId w:val="136"/>
              </w:numPr>
              <w:spacing w:after="0" w:line="240" w:lineRule="auto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Контроль организацией двигательной активности дошкольников в течение дня.</w:t>
            </w:r>
          </w:p>
          <w:p w:rsidR="004C4A28" w:rsidRPr="00C420C0" w:rsidRDefault="004C4A28" w:rsidP="00C420C0">
            <w:pPr>
              <w:numPr>
                <w:ilvl w:val="0"/>
                <w:numId w:val="136"/>
              </w:numPr>
              <w:spacing w:after="0" w:line="240" w:lineRule="auto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Уровень развития самостоятельности и творческой активности.</w:t>
            </w:r>
          </w:p>
          <w:p w:rsidR="004C4A28" w:rsidRPr="00C420C0" w:rsidRDefault="004C4A28" w:rsidP="00C420C0">
            <w:pPr>
              <w:numPr>
                <w:ilvl w:val="0"/>
                <w:numId w:val="136"/>
              </w:numPr>
              <w:spacing w:after="0" w:line="240" w:lineRule="auto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Проведение прогулок.</w:t>
            </w:r>
          </w:p>
          <w:p w:rsidR="004C4A28" w:rsidRPr="00C420C0" w:rsidRDefault="004C4A28" w:rsidP="00C420C0">
            <w:pPr>
              <w:numPr>
                <w:ilvl w:val="0"/>
                <w:numId w:val="136"/>
              </w:numPr>
              <w:spacing w:after="0" w:line="240" w:lineRule="auto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Выполнение плана летне-оздоровительной работы</w:t>
            </w:r>
            <w:r w:rsidRPr="00C420C0">
              <w:rPr>
                <w:color w:val="auto"/>
                <w:szCs w:val="24"/>
              </w:rPr>
              <w:t>.</w:t>
            </w:r>
          </w:p>
        </w:tc>
        <w:tc>
          <w:tcPr>
            <w:tcW w:w="2977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Заместитель директора по УВР Полякова С.Н.</w:t>
            </w: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в течение года</w:t>
            </w: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4C4A28" w:rsidRPr="00C420C0" w:rsidTr="00225FB0">
        <w:tc>
          <w:tcPr>
            <w:tcW w:w="421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4677" w:type="dxa"/>
          </w:tcPr>
          <w:p w:rsidR="004C4A28" w:rsidRPr="00C420C0" w:rsidRDefault="004C4A28" w:rsidP="00C420C0">
            <w:pPr>
              <w:spacing w:after="0" w:line="240" w:lineRule="auto"/>
              <w:ind w:left="462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Просмотры ННОД:</w:t>
            </w:r>
          </w:p>
          <w:p w:rsidR="004C4A28" w:rsidRPr="00C420C0" w:rsidRDefault="00700E5C" w:rsidP="00C420C0">
            <w:pPr>
              <w:numPr>
                <w:ilvl w:val="0"/>
                <w:numId w:val="129"/>
              </w:numPr>
              <w:spacing w:after="0" w:line="240" w:lineRule="auto"/>
              <w:ind w:left="462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Фронтальные</w:t>
            </w:r>
            <w:r w:rsidR="004C4A28" w:rsidRPr="00C420C0">
              <w:rPr>
                <w:rFonts w:eastAsia="Calibri"/>
                <w:color w:val="auto"/>
                <w:szCs w:val="24"/>
                <w:lang w:eastAsia="en-US"/>
              </w:rPr>
              <w:t xml:space="preserve"> и индивидуальные логопедические занятия</w:t>
            </w:r>
          </w:p>
          <w:p w:rsidR="004C4A28" w:rsidRPr="00C420C0" w:rsidRDefault="004C4A28" w:rsidP="00C420C0">
            <w:pPr>
              <w:numPr>
                <w:ilvl w:val="0"/>
                <w:numId w:val="129"/>
              </w:numPr>
              <w:spacing w:after="0" w:line="240" w:lineRule="auto"/>
              <w:ind w:left="462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Занятия воспитателей</w:t>
            </w:r>
          </w:p>
          <w:p w:rsidR="004C4A28" w:rsidRPr="00C420C0" w:rsidRDefault="004C4A28" w:rsidP="00C420C0">
            <w:pPr>
              <w:numPr>
                <w:ilvl w:val="0"/>
                <w:numId w:val="129"/>
              </w:numPr>
              <w:spacing w:after="0" w:line="240" w:lineRule="auto"/>
              <w:ind w:left="462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Подгрупповые и индивидуальные занятия с педагогом-психологом</w:t>
            </w:r>
          </w:p>
          <w:p w:rsidR="004C4A28" w:rsidRPr="00C420C0" w:rsidRDefault="00700E5C" w:rsidP="00C420C0">
            <w:pPr>
              <w:numPr>
                <w:ilvl w:val="0"/>
                <w:numId w:val="129"/>
              </w:numPr>
              <w:spacing w:after="0" w:line="240" w:lineRule="auto"/>
              <w:ind w:left="462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Фронтальные и и</w:t>
            </w:r>
            <w:r w:rsidR="004C4A28" w:rsidRPr="00C420C0">
              <w:rPr>
                <w:rFonts w:eastAsia="Calibri"/>
                <w:color w:val="auto"/>
                <w:szCs w:val="24"/>
                <w:lang w:eastAsia="en-US"/>
              </w:rPr>
              <w:t>ндивидуальные занятия с учителем-дефектологом</w:t>
            </w:r>
          </w:p>
          <w:p w:rsidR="004C4A28" w:rsidRPr="00C420C0" w:rsidRDefault="004C4A28" w:rsidP="00C420C0">
            <w:pPr>
              <w:numPr>
                <w:ilvl w:val="0"/>
                <w:numId w:val="129"/>
              </w:numPr>
              <w:spacing w:after="0" w:line="240" w:lineRule="auto"/>
              <w:ind w:left="462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 xml:space="preserve">Занятие по изодеятельности, </w:t>
            </w:r>
            <w:r w:rsidRPr="00C420C0">
              <w:rPr>
                <w:rFonts w:eastAsia="Calibri"/>
                <w:color w:val="auto"/>
                <w:szCs w:val="24"/>
                <w:lang w:eastAsia="en-US"/>
              </w:rPr>
              <w:lastRenderedPageBreak/>
              <w:t>экспериментальной деятельности, конструированию, развитию речи и т.д.</w:t>
            </w:r>
          </w:p>
          <w:p w:rsidR="004C4A28" w:rsidRPr="00C420C0" w:rsidRDefault="004C4A28" w:rsidP="00C420C0">
            <w:pPr>
              <w:numPr>
                <w:ilvl w:val="0"/>
                <w:numId w:val="129"/>
              </w:numPr>
              <w:spacing w:after="0" w:line="240" w:lineRule="auto"/>
              <w:ind w:left="462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Музыкальное занятие</w:t>
            </w:r>
          </w:p>
          <w:p w:rsidR="004C4A28" w:rsidRPr="00C420C0" w:rsidRDefault="004C4A28" w:rsidP="00C420C0">
            <w:pPr>
              <w:numPr>
                <w:ilvl w:val="0"/>
                <w:numId w:val="129"/>
              </w:numPr>
              <w:spacing w:after="0" w:line="240" w:lineRule="auto"/>
              <w:ind w:left="462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Физкультурное занятие</w:t>
            </w:r>
          </w:p>
        </w:tc>
        <w:tc>
          <w:tcPr>
            <w:tcW w:w="2977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Учителя-логопеды</w:t>
            </w: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4C4A28" w:rsidRPr="00C420C0" w:rsidRDefault="00700E5C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Педагог-психолог</w:t>
            </w: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4C4A28" w:rsidRPr="00C420C0" w:rsidRDefault="00700E5C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Учитель-дефектолог</w:t>
            </w: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lastRenderedPageBreak/>
              <w:t>Воспитатели</w:t>
            </w: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Муз. руководитель</w:t>
            </w: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Инструктор по физ. воспитанию</w:t>
            </w:r>
          </w:p>
        </w:tc>
        <w:tc>
          <w:tcPr>
            <w:tcW w:w="1418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в течение года</w:t>
            </w:r>
          </w:p>
        </w:tc>
      </w:tr>
      <w:tr w:rsidR="004C4A28" w:rsidRPr="00C420C0" w:rsidTr="00225FB0">
        <w:tc>
          <w:tcPr>
            <w:tcW w:w="421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4677" w:type="dxa"/>
          </w:tcPr>
          <w:p w:rsidR="004C4A28" w:rsidRPr="00C420C0" w:rsidRDefault="004C4A28" w:rsidP="00C420C0">
            <w:pPr>
              <w:spacing w:after="0" w:line="240" w:lineRule="auto"/>
              <w:ind w:left="462" w:firstLine="0"/>
              <w:rPr>
                <w:rFonts w:eastAsia="Calibri"/>
                <w:color w:val="auto"/>
                <w:szCs w:val="24"/>
                <w:u w:val="single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u w:val="single"/>
                <w:lang w:eastAsia="en-US"/>
              </w:rPr>
              <w:t xml:space="preserve">Проведение праздников </w:t>
            </w:r>
          </w:p>
          <w:p w:rsidR="004C4A28" w:rsidRPr="00C420C0" w:rsidRDefault="004C4A28" w:rsidP="00C420C0">
            <w:pPr>
              <w:numPr>
                <w:ilvl w:val="0"/>
                <w:numId w:val="135"/>
              </w:numPr>
              <w:spacing w:after="0" w:line="240" w:lineRule="auto"/>
              <w:ind w:left="462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Праздник осени</w:t>
            </w:r>
          </w:p>
          <w:p w:rsidR="004C4A28" w:rsidRPr="00C420C0" w:rsidRDefault="004C4A28" w:rsidP="00C420C0">
            <w:pPr>
              <w:numPr>
                <w:ilvl w:val="0"/>
                <w:numId w:val="130"/>
              </w:numPr>
              <w:spacing w:after="0" w:line="240" w:lineRule="auto"/>
              <w:ind w:left="462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Новый год</w:t>
            </w:r>
          </w:p>
          <w:p w:rsidR="004C4A28" w:rsidRPr="00C420C0" w:rsidRDefault="004C4A28" w:rsidP="00C420C0">
            <w:pPr>
              <w:numPr>
                <w:ilvl w:val="0"/>
                <w:numId w:val="130"/>
              </w:numPr>
              <w:spacing w:after="0" w:line="240" w:lineRule="auto"/>
              <w:ind w:left="462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Широкая масленица</w:t>
            </w:r>
          </w:p>
          <w:p w:rsidR="004C4A28" w:rsidRPr="00C420C0" w:rsidRDefault="004C4A28" w:rsidP="00C420C0">
            <w:pPr>
              <w:numPr>
                <w:ilvl w:val="0"/>
                <w:numId w:val="130"/>
              </w:numPr>
              <w:spacing w:after="0" w:line="240" w:lineRule="auto"/>
              <w:ind w:left="462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 xml:space="preserve">8 марта </w:t>
            </w:r>
          </w:p>
          <w:p w:rsidR="004C4A28" w:rsidRPr="00C420C0" w:rsidRDefault="004C4A28" w:rsidP="00C420C0">
            <w:pPr>
              <w:numPr>
                <w:ilvl w:val="0"/>
                <w:numId w:val="130"/>
              </w:numPr>
              <w:spacing w:after="0" w:line="240" w:lineRule="auto"/>
              <w:ind w:left="462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1 июня – день защиты детей</w:t>
            </w:r>
          </w:p>
          <w:p w:rsidR="004C4A28" w:rsidRPr="00C420C0" w:rsidRDefault="004C4A28" w:rsidP="00C420C0">
            <w:pPr>
              <w:numPr>
                <w:ilvl w:val="0"/>
                <w:numId w:val="130"/>
              </w:numPr>
              <w:spacing w:after="0" w:line="240" w:lineRule="auto"/>
              <w:ind w:left="462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Выпускной</w:t>
            </w:r>
          </w:p>
          <w:p w:rsidR="004C4A28" w:rsidRPr="00C420C0" w:rsidRDefault="004C4A28" w:rsidP="00C420C0">
            <w:pPr>
              <w:spacing w:after="0" w:line="240" w:lineRule="auto"/>
              <w:ind w:left="462" w:firstLine="0"/>
              <w:rPr>
                <w:rFonts w:eastAsia="Calibri"/>
                <w:color w:val="auto"/>
                <w:szCs w:val="24"/>
                <w:u w:val="single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u w:val="single"/>
                <w:lang w:eastAsia="en-US"/>
              </w:rPr>
              <w:t>Развлечения:</w:t>
            </w:r>
          </w:p>
          <w:p w:rsidR="004C4A28" w:rsidRPr="00C420C0" w:rsidRDefault="004C4A28" w:rsidP="00C420C0">
            <w:pPr>
              <w:numPr>
                <w:ilvl w:val="0"/>
                <w:numId w:val="134"/>
              </w:numPr>
              <w:spacing w:after="0" w:line="240" w:lineRule="auto"/>
              <w:ind w:left="462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Прощание с ёлочкой</w:t>
            </w:r>
          </w:p>
          <w:p w:rsidR="004C4A28" w:rsidRPr="00C420C0" w:rsidRDefault="004C4A28" w:rsidP="00C420C0">
            <w:pPr>
              <w:numPr>
                <w:ilvl w:val="0"/>
                <w:numId w:val="131"/>
              </w:numPr>
              <w:spacing w:after="0" w:line="240" w:lineRule="auto"/>
              <w:ind w:left="462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День защитника отечества</w:t>
            </w:r>
          </w:p>
          <w:p w:rsidR="004C4A28" w:rsidRPr="00C420C0" w:rsidRDefault="004C4A28" w:rsidP="00C420C0">
            <w:pPr>
              <w:numPr>
                <w:ilvl w:val="0"/>
                <w:numId w:val="131"/>
              </w:numPr>
              <w:spacing w:after="0" w:line="240" w:lineRule="auto"/>
              <w:ind w:left="462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Весёлые старты</w:t>
            </w:r>
          </w:p>
          <w:p w:rsidR="004C4A28" w:rsidRPr="00C420C0" w:rsidRDefault="004C4A28" w:rsidP="00C420C0">
            <w:pPr>
              <w:numPr>
                <w:ilvl w:val="0"/>
                <w:numId w:val="131"/>
              </w:numPr>
              <w:spacing w:after="0" w:line="240" w:lineRule="auto"/>
              <w:ind w:left="462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День семьи</w:t>
            </w:r>
          </w:p>
          <w:p w:rsidR="004C4A28" w:rsidRPr="00C420C0" w:rsidRDefault="004C4A28" w:rsidP="00C420C0">
            <w:pPr>
              <w:spacing w:after="0" w:line="240" w:lineRule="auto"/>
              <w:ind w:left="462" w:firstLine="0"/>
              <w:rPr>
                <w:rFonts w:eastAsia="Calibri"/>
                <w:color w:val="auto"/>
                <w:szCs w:val="24"/>
                <w:u w:val="single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u w:val="single"/>
                <w:lang w:eastAsia="en-US"/>
              </w:rPr>
              <w:t>Театрализованное представление:</w:t>
            </w:r>
          </w:p>
          <w:p w:rsidR="004C4A28" w:rsidRPr="00C420C0" w:rsidRDefault="004C4A28" w:rsidP="00C420C0">
            <w:pPr>
              <w:spacing w:after="0" w:line="240" w:lineRule="auto"/>
              <w:ind w:left="0" w:firstLine="0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в соответствии с тематическим планом</w:t>
            </w:r>
          </w:p>
          <w:p w:rsidR="004C4A28" w:rsidRPr="00C420C0" w:rsidRDefault="004C4A28" w:rsidP="00C420C0">
            <w:pPr>
              <w:spacing w:after="0" w:line="240" w:lineRule="auto"/>
              <w:ind w:left="0" w:firstLine="0"/>
              <w:contextualSpacing/>
              <w:rPr>
                <w:rFonts w:eastAsia="Calibri"/>
                <w:color w:val="auto"/>
                <w:szCs w:val="24"/>
                <w:u w:val="single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u w:val="single"/>
                <w:lang w:eastAsia="en-US"/>
              </w:rPr>
              <w:t>Физкультурный досуг</w:t>
            </w:r>
          </w:p>
          <w:p w:rsidR="004C4A28" w:rsidRPr="00C420C0" w:rsidRDefault="004C4A28" w:rsidP="00C420C0">
            <w:pPr>
              <w:spacing w:after="0" w:line="240" w:lineRule="auto"/>
              <w:ind w:left="0" w:firstLine="0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в соответствии с тематическим планом</w:t>
            </w:r>
          </w:p>
        </w:tc>
        <w:tc>
          <w:tcPr>
            <w:tcW w:w="2977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Муз. руководитель, воспитатели групп, педагоги, специалисты</w:t>
            </w:r>
          </w:p>
        </w:tc>
        <w:tc>
          <w:tcPr>
            <w:tcW w:w="1418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октябрь</w:t>
            </w: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декабрь</w:t>
            </w: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февраль</w:t>
            </w: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март</w:t>
            </w: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июнь</w:t>
            </w: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январь</w:t>
            </w: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февраль</w:t>
            </w: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июнь</w:t>
            </w: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в течение года</w:t>
            </w:r>
          </w:p>
        </w:tc>
      </w:tr>
      <w:tr w:rsidR="004C4A28" w:rsidRPr="00C420C0" w:rsidTr="00225FB0">
        <w:tc>
          <w:tcPr>
            <w:tcW w:w="421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4677" w:type="dxa"/>
          </w:tcPr>
          <w:p w:rsidR="004C4A28" w:rsidRPr="00C420C0" w:rsidRDefault="004C4A28" w:rsidP="00C420C0">
            <w:pPr>
              <w:spacing w:after="0" w:line="240" w:lineRule="auto"/>
              <w:ind w:left="462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Организация выставок детских работ, конкурсов поделок к праздникам</w:t>
            </w:r>
          </w:p>
        </w:tc>
        <w:tc>
          <w:tcPr>
            <w:tcW w:w="2977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 xml:space="preserve">Воспитатели </w:t>
            </w:r>
          </w:p>
        </w:tc>
        <w:tc>
          <w:tcPr>
            <w:tcW w:w="1418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в течение года</w:t>
            </w:r>
          </w:p>
        </w:tc>
      </w:tr>
      <w:tr w:rsidR="004C4A28" w:rsidRPr="00C420C0" w:rsidTr="00225FB0">
        <w:tc>
          <w:tcPr>
            <w:tcW w:w="421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4677" w:type="dxa"/>
          </w:tcPr>
          <w:p w:rsidR="004C4A28" w:rsidRPr="00C420C0" w:rsidRDefault="004C4A28" w:rsidP="00C420C0">
            <w:pPr>
              <w:spacing w:after="0" w:line="240" w:lineRule="auto"/>
              <w:ind w:left="462" w:firstLine="0"/>
              <w:rPr>
                <w:color w:val="auto"/>
                <w:szCs w:val="24"/>
              </w:rPr>
            </w:pPr>
            <w:r w:rsidRPr="00C420C0">
              <w:rPr>
                <w:color w:val="auto"/>
                <w:szCs w:val="24"/>
              </w:rPr>
              <w:t>Оптимизация оздоровительной работы:</w:t>
            </w:r>
          </w:p>
          <w:p w:rsidR="004C4A28" w:rsidRPr="00C420C0" w:rsidRDefault="004C4A28" w:rsidP="00C420C0">
            <w:pPr>
              <w:numPr>
                <w:ilvl w:val="0"/>
                <w:numId w:val="132"/>
              </w:numPr>
              <w:spacing w:after="0" w:line="240" w:lineRule="auto"/>
              <w:ind w:left="462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color w:val="auto"/>
                <w:szCs w:val="24"/>
              </w:rPr>
              <w:t>Мероприятия по предупреждению детского и взрослого травматизма</w:t>
            </w:r>
          </w:p>
          <w:p w:rsidR="004C4A28" w:rsidRPr="00C420C0" w:rsidRDefault="004C4A28" w:rsidP="00C420C0">
            <w:pPr>
              <w:numPr>
                <w:ilvl w:val="0"/>
                <w:numId w:val="132"/>
              </w:numPr>
              <w:spacing w:after="0" w:line="240" w:lineRule="auto"/>
              <w:ind w:left="462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color w:val="auto"/>
                <w:szCs w:val="24"/>
              </w:rPr>
              <w:t>Оздоровительные мероприятия</w:t>
            </w:r>
          </w:p>
          <w:p w:rsidR="004C4A28" w:rsidRPr="00C420C0" w:rsidRDefault="004C4A28" w:rsidP="00C420C0">
            <w:pPr>
              <w:numPr>
                <w:ilvl w:val="0"/>
                <w:numId w:val="132"/>
              </w:numPr>
              <w:spacing w:after="0" w:line="240" w:lineRule="auto"/>
              <w:ind w:left="462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color w:val="auto"/>
                <w:szCs w:val="24"/>
              </w:rPr>
              <w:t>Оптимизация двигательной активности дошкольников</w:t>
            </w:r>
          </w:p>
          <w:p w:rsidR="004C4A28" w:rsidRPr="00C420C0" w:rsidRDefault="004C4A28" w:rsidP="00C420C0">
            <w:pPr>
              <w:numPr>
                <w:ilvl w:val="0"/>
                <w:numId w:val="132"/>
              </w:numPr>
              <w:spacing w:after="0" w:line="240" w:lineRule="auto"/>
              <w:ind w:left="462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color w:val="auto"/>
                <w:szCs w:val="24"/>
              </w:rPr>
              <w:t>Закаливание</w:t>
            </w:r>
          </w:p>
          <w:p w:rsidR="004C4A28" w:rsidRPr="00C420C0" w:rsidRDefault="004C4A28" w:rsidP="00C420C0">
            <w:pPr>
              <w:numPr>
                <w:ilvl w:val="0"/>
                <w:numId w:val="132"/>
              </w:numPr>
              <w:spacing w:before="100" w:beforeAutospacing="1" w:after="0" w:line="240" w:lineRule="auto"/>
              <w:ind w:left="462"/>
              <w:contextualSpacing/>
              <w:rPr>
                <w:color w:val="auto"/>
                <w:szCs w:val="24"/>
              </w:rPr>
            </w:pPr>
            <w:r w:rsidRPr="00C420C0">
              <w:rPr>
                <w:color w:val="auto"/>
                <w:szCs w:val="24"/>
              </w:rPr>
              <w:t>Медицинские профилактические осмотры</w:t>
            </w:r>
          </w:p>
        </w:tc>
        <w:tc>
          <w:tcPr>
            <w:tcW w:w="2977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4C4A28" w:rsidRPr="00C420C0" w:rsidRDefault="00225FB0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 xml:space="preserve">Врач-педиатр, </w:t>
            </w:r>
            <w:r w:rsidR="004C4A28" w:rsidRPr="00C420C0">
              <w:rPr>
                <w:rFonts w:eastAsia="Calibri"/>
                <w:color w:val="auto"/>
                <w:szCs w:val="24"/>
                <w:lang w:eastAsia="en-US"/>
              </w:rPr>
              <w:t xml:space="preserve"> медсестра</w:t>
            </w:r>
            <w:r w:rsidRPr="00C420C0">
              <w:rPr>
                <w:rFonts w:eastAsia="Calibri"/>
                <w:color w:val="auto"/>
                <w:szCs w:val="24"/>
                <w:lang w:eastAsia="en-US"/>
              </w:rPr>
              <w:t>,</w:t>
            </w:r>
          </w:p>
          <w:p w:rsidR="00225FB0" w:rsidRPr="00C420C0" w:rsidRDefault="00225FB0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в</w:t>
            </w:r>
            <w:r w:rsidR="004C4A28" w:rsidRPr="00C420C0">
              <w:rPr>
                <w:rFonts w:eastAsia="Calibri"/>
                <w:color w:val="auto"/>
                <w:szCs w:val="24"/>
                <w:lang w:eastAsia="en-US"/>
              </w:rPr>
              <w:t>оспитатели</w:t>
            </w: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в течение года</w:t>
            </w:r>
          </w:p>
        </w:tc>
      </w:tr>
      <w:tr w:rsidR="004C4A28" w:rsidRPr="00C420C0" w:rsidTr="00225FB0">
        <w:tc>
          <w:tcPr>
            <w:tcW w:w="421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4677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C420C0">
              <w:rPr>
                <w:color w:val="auto"/>
                <w:szCs w:val="24"/>
              </w:rPr>
              <w:t>Участие педагогов ДО в семинарах, форумах, конференциях и др. мероприятиях</w:t>
            </w:r>
          </w:p>
        </w:tc>
        <w:tc>
          <w:tcPr>
            <w:tcW w:w="2977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Заместитель директора по УВР Полякова С.Н.</w:t>
            </w:r>
          </w:p>
        </w:tc>
        <w:tc>
          <w:tcPr>
            <w:tcW w:w="1418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в течение года</w:t>
            </w:r>
          </w:p>
        </w:tc>
      </w:tr>
      <w:tr w:rsidR="004C4A28" w:rsidRPr="00C420C0" w:rsidTr="00225FB0">
        <w:trPr>
          <w:trHeight w:val="1242"/>
        </w:trPr>
        <w:tc>
          <w:tcPr>
            <w:tcW w:w="421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4677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C420C0">
              <w:rPr>
                <w:color w:val="auto"/>
                <w:szCs w:val="24"/>
              </w:rPr>
              <w:t xml:space="preserve">Анализ результатов воспитательно-образовательной работы ДО </w:t>
            </w:r>
          </w:p>
        </w:tc>
        <w:tc>
          <w:tcPr>
            <w:tcW w:w="2977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Заместитель директора по УВР Полякова С.Н.</w:t>
            </w:r>
          </w:p>
        </w:tc>
        <w:tc>
          <w:tcPr>
            <w:tcW w:w="1418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декабрь,</w:t>
            </w: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май</w:t>
            </w:r>
          </w:p>
        </w:tc>
      </w:tr>
    </w:tbl>
    <w:p w:rsidR="004C4A28" w:rsidRPr="00C420C0" w:rsidRDefault="004C4A28" w:rsidP="00C420C0">
      <w:pPr>
        <w:spacing w:after="0" w:line="240" w:lineRule="auto"/>
        <w:ind w:left="0" w:firstLine="0"/>
        <w:rPr>
          <w:rFonts w:eastAsia="Calibri"/>
          <w:b/>
          <w:color w:val="auto"/>
          <w:szCs w:val="24"/>
          <w:lang w:eastAsia="en-US"/>
        </w:rPr>
      </w:pPr>
      <w:r w:rsidRPr="00C420C0">
        <w:rPr>
          <w:rFonts w:eastAsia="Calibri"/>
          <w:b/>
          <w:color w:val="auto"/>
          <w:szCs w:val="24"/>
          <w:lang w:eastAsia="en-US"/>
        </w:rPr>
        <w:t>4. Взаимодействие с семьями воспитанников.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4576"/>
        <w:gridCol w:w="2977"/>
        <w:gridCol w:w="1418"/>
      </w:tblGrid>
      <w:tr w:rsidR="004C4A28" w:rsidRPr="00C420C0" w:rsidTr="004C4A28">
        <w:tc>
          <w:tcPr>
            <w:tcW w:w="522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576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lastRenderedPageBreak/>
              <w:t>Родительские собрания:</w:t>
            </w:r>
          </w:p>
          <w:p w:rsidR="004C4A28" w:rsidRPr="00C420C0" w:rsidRDefault="004C4A28" w:rsidP="00C420C0">
            <w:pPr>
              <w:numPr>
                <w:ilvl w:val="0"/>
                <w:numId w:val="133"/>
              </w:numPr>
              <w:spacing w:after="0" w:line="240" w:lineRule="auto"/>
              <w:ind w:left="354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Организация образоват</w:t>
            </w:r>
            <w:r w:rsidR="00700E5C" w:rsidRPr="00C420C0">
              <w:rPr>
                <w:rFonts w:eastAsia="Calibri"/>
                <w:color w:val="auto"/>
                <w:szCs w:val="24"/>
                <w:lang w:eastAsia="en-US"/>
              </w:rPr>
              <w:t>ельной деятельности в ДО на 2019-2020</w:t>
            </w:r>
            <w:r w:rsidRPr="00C420C0">
              <w:rPr>
                <w:rFonts w:eastAsia="Calibri"/>
                <w:color w:val="auto"/>
                <w:szCs w:val="24"/>
                <w:lang w:eastAsia="en-US"/>
              </w:rPr>
              <w:t xml:space="preserve"> уч. год</w:t>
            </w:r>
          </w:p>
          <w:p w:rsidR="004C4A28" w:rsidRPr="00C420C0" w:rsidRDefault="004C4A28" w:rsidP="00C420C0">
            <w:pPr>
              <w:numPr>
                <w:ilvl w:val="0"/>
                <w:numId w:val="133"/>
              </w:numPr>
              <w:spacing w:after="0" w:line="240" w:lineRule="auto"/>
              <w:ind w:left="354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 xml:space="preserve">Родительские собрания </w:t>
            </w:r>
            <w:r w:rsidRPr="00C420C0">
              <w:rPr>
                <w:color w:val="auto"/>
                <w:szCs w:val="24"/>
              </w:rPr>
              <w:t>по планам взаимодействия с семьями воспитанников воспитателей групп</w:t>
            </w:r>
          </w:p>
          <w:p w:rsidR="004C4A28" w:rsidRPr="00C420C0" w:rsidRDefault="004C4A28" w:rsidP="00C420C0">
            <w:pPr>
              <w:numPr>
                <w:ilvl w:val="0"/>
                <w:numId w:val="133"/>
              </w:numPr>
              <w:spacing w:after="0" w:line="240" w:lineRule="auto"/>
              <w:ind w:left="354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lastRenderedPageBreak/>
              <w:t>Подведение итогов работы специалистов ДО и освоения дошкольниками образовательной программы</w:t>
            </w:r>
          </w:p>
          <w:p w:rsidR="004C4A28" w:rsidRPr="00C420C0" w:rsidRDefault="004C4A28" w:rsidP="00C420C0">
            <w:pPr>
              <w:spacing w:after="0" w:line="240" w:lineRule="auto"/>
              <w:ind w:left="175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Директор Сидоренко Л.А.,</w:t>
            </w: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 xml:space="preserve">Заместитель директора по </w:t>
            </w:r>
            <w:r w:rsidRPr="00C420C0">
              <w:rPr>
                <w:rFonts w:eastAsia="Calibri"/>
                <w:color w:val="auto"/>
                <w:szCs w:val="24"/>
                <w:lang w:eastAsia="en-US"/>
              </w:rPr>
              <w:lastRenderedPageBreak/>
              <w:t>УВР Полякова С.Н.,</w:t>
            </w: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ст. воспитатель Чудненко А.А.</w:t>
            </w: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сентябрь</w:t>
            </w: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декабрь</w:t>
            </w: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lastRenderedPageBreak/>
              <w:t>март</w:t>
            </w: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май</w:t>
            </w:r>
          </w:p>
        </w:tc>
      </w:tr>
      <w:tr w:rsidR="004C4A28" w:rsidRPr="00C420C0" w:rsidTr="004C4A28">
        <w:tc>
          <w:tcPr>
            <w:tcW w:w="522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576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Оформление информационных стендов для родителей в раздевалках групп</w:t>
            </w:r>
          </w:p>
        </w:tc>
        <w:tc>
          <w:tcPr>
            <w:tcW w:w="2977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Воспитатели</w:t>
            </w: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в течение года</w:t>
            </w:r>
          </w:p>
        </w:tc>
      </w:tr>
      <w:tr w:rsidR="004C4A28" w:rsidRPr="00C420C0" w:rsidTr="004C4A28">
        <w:tc>
          <w:tcPr>
            <w:tcW w:w="522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4576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Консультации для родителей</w:t>
            </w:r>
          </w:p>
        </w:tc>
        <w:tc>
          <w:tcPr>
            <w:tcW w:w="2977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Воспитатели,</w:t>
            </w: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специалисты, заместитель директора по УВР Полякова С.Н.</w:t>
            </w: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в течение года</w:t>
            </w:r>
          </w:p>
        </w:tc>
      </w:tr>
      <w:tr w:rsidR="004C4A28" w:rsidRPr="00C420C0" w:rsidTr="004C4A28">
        <w:tc>
          <w:tcPr>
            <w:tcW w:w="522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4576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Размещение информации для родителей на сайте http://internat1-saratov.ru</w:t>
            </w: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Заместитель директора по УВР Полякова С.Н.</w:t>
            </w:r>
          </w:p>
        </w:tc>
        <w:tc>
          <w:tcPr>
            <w:tcW w:w="1418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в течение года</w:t>
            </w:r>
          </w:p>
        </w:tc>
      </w:tr>
    </w:tbl>
    <w:p w:rsidR="004C4A28" w:rsidRPr="00C420C0" w:rsidRDefault="004C4A28" w:rsidP="00C420C0">
      <w:pPr>
        <w:spacing w:after="0" w:line="240" w:lineRule="auto"/>
        <w:ind w:left="0" w:firstLine="0"/>
        <w:rPr>
          <w:rFonts w:eastAsia="Calibri"/>
          <w:b/>
          <w:color w:val="auto"/>
          <w:szCs w:val="24"/>
          <w:lang w:eastAsia="en-US"/>
        </w:rPr>
      </w:pPr>
      <w:r w:rsidRPr="00C420C0">
        <w:rPr>
          <w:rFonts w:eastAsia="Calibri"/>
          <w:b/>
          <w:color w:val="auto"/>
          <w:szCs w:val="24"/>
          <w:lang w:eastAsia="en-US"/>
        </w:rPr>
        <w:t>5. Совершенствование системы контроля усвоения знаний.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4576"/>
        <w:gridCol w:w="2977"/>
        <w:gridCol w:w="1418"/>
      </w:tblGrid>
      <w:tr w:rsidR="004C4A28" w:rsidRPr="00C420C0" w:rsidTr="004C4A28">
        <w:tc>
          <w:tcPr>
            <w:tcW w:w="522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4576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Мониторинг</w:t>
            </w:r>
            <w:r w:rsidRPr="00C420C0">
              <w:rPr>
                <w:color w:val="auto"/>
                <w:szCs w:val="24"/>
              </w:rPr>
              <w:t xml:space="preserve"> состояния здоровья воспитанников</w:t>
            </w:r>
          </w:p>
        </w:tc>
        <w:tc>
          <w:tcPr>
            <w:tcW w:w="2977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Врач-педиатр, медсестра</w:t>
            </w:r>
          </w:p>
        </w:tc>
        <w:tc>
          <w:tcPr>
            <w:tcW w:w="1418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Сентябрь, май</w:t>
            </w:r>
          </w:p>
        </w:tc>
      </w:tr>
      <w:tr w:rsidR="004C4A28" w:rsidRPr="00C420C0" w:rsidTr="004C4A28">
        <w:tc>
          <w:tcPr>
            <w:tcW w:w="522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4576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Мониторинг</w:t>
            </w:r>
            <w:r w:rsidRPr="00C420C0">
              <w:rPr>
                <w:color w:val="auto"/>
                <w:szCs w:val="24"/>
              </w:rPr>
              <w:t xml:space="preserve"> речевого развития воспитанников</w:t>
            </w:r>
          </w:p>
        </w:tc>
        <w:tc>
          <w:tcPr>
            <w:tcW w:w="2977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Учителя-логопеды</w:t>
            </w:r>
          </w:p>
        </w:tc>
        <w:tc>
          <w:tcPr>
            <w:tcW w:w="1418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Сентябрь,</w:t>
            </w: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май</w:t>
            </w:r>
          </w:p>
        </w:tc>
      </w:tr>
      <w:tr w:rsidR="004C4A28" w:rsidRPr="00C420C0" w:rsidTr="004C4A28">
        <w:tc>
          <w:tcPr>
            <w:tcW w:w="522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4576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 xml:space="preserve">Мониторинг </w:t>
            </w:r>
            <w:r w:rsidRPr="00C420C0">
              <w:rPr>
                <w:color w:val="auto"/>
                <w:szCs w:val="24"/>
              </w:rPr>
              <w:t>физической подготовки детей</w:t>
            </w:r>
          </w:p>
        </w:tc>
        <w:tc>
          <w:tcPr>
            <w:tcW w:w="2977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Инструктор по физкультуре</w:t>
            </w:r>
          </w:p>
        </w:tc>
        <w:tc>
          <w:tcPr>
            <w:tcW w:w="1418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Сентябрь,</w:t>
            </w:r>
          </w:p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май</w:t>
            </w:r>
          </w:p>
        </w:tc>
      </w:tr>
      <w:tr w:rsidR="004C4A28" w:rsidRPr="00C420C0" w:rsidTr="004C4A28">
        <w:tc>
          <w:tcPr>
            <w:tcW w:w="522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4576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 xml:space="preserve">Мониторинг </w:t>
            </w:r>
            <w:r w:rsidRPr="00C420C0">
              <w:rPr>
                <w:color w:val="auto"/>
                <w:szCs w:val="24"/>
              </w:rPr>
              <w:t>музыкального  развития воспитанников</w:t>
            </w:r>
          </w:p>
        </w:tc>
        <w:tc>
          <w:tcPr>
            <w:tcW w:w="2977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Музыкальный руководитель</w:t>
            </w:r>
          </w:p>
        </w:tc>
        <w:tc>
          <w:tcPr>
            <w:tcW w:w="1418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Сентябрь, май</w:t>
            </w:r>
          </w:p>
        </w:tc>
      </w:tr>
      <w:tr w:rsidR="004C4A28" w:rsidRPr="00C420C0" w:rsidTr="004C4A28">
        <w:tc>
          <w:tcPr>
            <w:tcW w:w="522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4576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color w:val="auto"/>
                <w:szCs w:val="24"/>
              </w:rPr>
              <w:t>Психологическая диагностика дошкольников</w:t>
            </w:r>
          </w:p>
        </w:tc>
        <w:tc>
          <w:tcPr>
            <w:tcW w:w="2977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Педагог-психолог</w:t>
            </w:r>
          </w:p>
        </w:tc>
        <w:tc>
          <w:tcPr>
            <w:tcW w:w="1418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Сентябрь, май</w:t>
            </w:r>
          </w:p>
        </w:tc>
      </w:tr>
      <w:tr w:rsidR="004C4A28" w:rsidRPr="00C420C0" w:rsidTr="004C4A28">
        <w:tc>
          <w:tcPr>
            <w:tcW w:w="522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4576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C420C0">
              <w:rPr>
                <w:color w:val="auto"/>
                <w:szCs w:val="24"/>
              </w:rPr>
              <w:t>Усвоение детьми материала по разделам программы</w:t>
            </w:r>
          </w:p>
        </w:tc>
        <w:tc>
          <w:tcPr>
            <w:tcW w:w="2977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Воспитатели дошкольных групп, учитель-дефектолог</w:t>
            </w:r>
          </w:p>
        </w:tc>
        <w:tc>
          <w:tcPr>
            <w:tcW w:w="1418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Сентябрь, май</w:t>
            </w:r>
          </w:p>
        </w:tc>
      </w:tr>
      <w:tr w:rsidR="004C4A28" w:rsidRPr="00C420C0" w:rsidTr="004C4A28">
        <w:tc>
          <w:tcPr>
            <w:tcW w:w="522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4576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C420C0">
              <w:rPr>
                <w:color w:val="auto"/>
                <w:szCs w:val="24"/>
              </w:rPr>
              <w:t>Оценка уровня готовности к школьному обучению воспитанников подготовительной к школе группы</w:t>
            </w:r>
          </w:p>
        </w:tc>
        <w:tc>
          <w:tcPr>
            <w:tcW w:w="2977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Воспитатели дошкольных групп, учитель-логопед, педагог-психолог, учитель-дефектолог</w:t>
            </w:r>
          </w:p>
        </w:tc>
        <w:tc>
          <w:tcPr>
            <w:tcW w:w="1418" w:type="dxa"/>
          </w:tcPr>
          <w:p w:rsidR="004C4A28" w:rsidRPr="00C420C0" w:rsidRDefault="004C4A28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 xml:space="preserve">Май </w:t>
            </w:r>
          </w:p>
        </w:tc>
      </w:tr>
    </w:tbl>
    <w:p w:rsidR="004C4A28" w:rsidRPr="00C420C0" w:rsidRDefault="004C4A28" w:rsidP="00C420C0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84565E" w:rsidRPr="00C420C0" w:rsidRDefault="00C420C0" w:rsidP="00C420C0">
      <w:pPr>
        <w:spacing w:after="0" w:line="259" w:lineRule="auto"/>
        <w:ind w:left="10" w:right="2546"/>
        <w:rPr>
          <w:b/>
          <w:szCs w:val="24"/>
        </w:rPr>
      </w:pPr>
      <w:r w:rsidRPr="00C420C0">
        <w:rPr>
          <w:b/>
          <w:szCs w:val="24"/>
        </w:rPr>
        <w:t>9</w:t>
      </w:r>
      <w:r w:rsidR="00700E5C" w:rsidRPr="00C420C0">
        <w:rPr>
          <w:b/>
          <w:szCs w:val="24"/>
        </w:rPr>
        <w:t>.7</w:t>
      </w:r>
      <w:r w:rsidR="0084565E" w:rsidRPr="00C420C0">
        <w:rPr>
          <w:b/>
          <w:szCs w:val="24"/>
        </w:rPr>
        <w:t>. Работа ШПМПк</w:t>
      </w:r>
    </w:p>
    <w:p w:rsidR="0084565E" w:rsidRPr="00C420C0" w:rsidRDefault="0084565E" w:rsidP="00C420C0">
      <w:pPr>
        <w:spacing w:after="0" w:line="259" w:lineRule="auto"/>
        <w:ind w:left="10" w:right="2546"/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3"/>
        <w:gridCol w:w="1922"/>
        <w:gridCol w:w="2606"/>
      </w:tblGrid>
      <w:tr w:rsidR="0084565E" w:rsidRPr="00C420C0" w:rsidTr="00301F56">
        <w:tc>
          <w:tcPr>
            <w:tcW w:w="5920" w:type="dxa"/>
          </w:tcPr>
          <w:p w:rsidR="0084565E" w:rsidRPr="00C420C0" w:rsidRDefault="0084565E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МЕРОПРИЯТИЕ</w:t>
            </w:r>
          </w:p>
        </w:tc>
        <w:tc>
          <w:tcPr>
            <w:tcW w:w="966" w:type="dxa"/>
          </w:tcPr>
          <w:p w:rsidR="0084565E" w:rsidRPr="00C420C0" w:rsidRDefault="0084565E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СРОК ВЫПОЛНЕНИЯ</w:t>
            </w:r>
          </w:p>
        </w:tc>
        <w:tc>
          <w:tcPr>
            <w:tcW w:w="2685" w:type="dxa"/>
          </w:tcPr>
          <w:p w:rsidR="0084565E" w:rsidRPr="00C420C0" w:rsidRDefault="0084565E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ОТВЕТСТВЕННЫЙ</w:t>
            </w:r>
          </w:p>
        </w:tc>
      </w:tr>
      <w:tr w:rsidR="0084565E" w:rsidRPr="00C420C0" w:rsidTr="00071F5A">
        <w:tc>
          <w:tcPr>
            <w:tcW w:w="9571" w:type="dxa"/>
            <w:gridSpan w:val="3"/>
          </w:tcPr>
          <w:p w:rsidR="0084565E" w:rsidRPr="00C420C0" w:rsidRDefault="0084565E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val="en-US" w:eastAsia="en-US"/>
              </w:rPr>
              <w:t>I</w:t>
            </w:r>
            <w:r w:rsidRPr="00C420C0">
              <w:rPr>
                <w:rFonts w:eastAsia="Calibri"/>
                <w:color w:val="auto"/>
                <w:szCs w:val="24"/>
                <w:lang w:eastAsia="en-US"/>
              </w:rPr>
              <w:t xml:space="preserve"> заседание</w:t>
            </w:r>
          </w:p>
        </w:tc>
      </w:tr>
      <w:tr w:rsidR="0084565E" w:rsidRPr="00C420C0" w:rsidTr="00301F56">
        <w:tc>
          <w:tcPr>
            <w:tcW w:w="5920" w:type="dxa"/>
          </w:tcPr>
          <w:p w:rsidR="0084565E" w:rsidRPr="00C420C0" w:rsidRDefault="0084565E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1. Утверждение 4-х составов ПМПк (для школы, дошкольного отделения, отделения для детей с нарушением слуха и услуг ранней помощи). Распределение обязанностей между членами ПМПк.</w:t>
            </w:r>
          </w:p>
          <w:p w:rsidR="0084565E" w:rsidRPr="00C420C0" w:rsidRDefault="0084565E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2. Утверждение плана работы на новый учебный год.</w:t>
            </w:r>
          </w:p>
        </w:tc>
        <w:tc>
          <w:tcPr>
            <w:tcW w:w="966" w:type="dxa"/>
          </w:tcPr>
          <w:p w:rsidR="0084565E" w:rsidRPr="00C420C0" w:rsidRDefault="0084565E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август</w:t>
            </w:r>
          </w:p>
          <w:p w:rsidR="0084565E" w:rsidRPr="00C420C0" w:rsidRDefault="0084565E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84565E" w:rsidRPr="00C420C0" w:rsidRDefault="0084565E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84565E" w:rsidRPr="00C420C0" w:rsidRDefault="0084565E" w:rsidP="00C420C0">
            <w:pPr>
              <w:spacing w:after="0" w:line="240" w:lineRule="auto"/>
              <w:ind w:left="0" w:firstLine="708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84565E" w:rsidRPr="00C420C0" w:rsidRDefault="0084565E" w:rsidP="00C420C0">
            <w:pPr>
              <w:spacing w:after="0" w:line="240" w:lineRule="auto"/>
              <w:ind w:left="0" w:firstLine="708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685" w:type="dxa"/>
          </w:tcPr>
          <w:p w:rsidR="0084565E" w:rsidRPr="00C420C0" w:rsidRDefault="0084565E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председатель ПМПк</w:t>
            </w:r>
          </w:p>
          <w:p w:rsidR="0084565E" w:rsidRPr="00C420C0" w:rsidRDefault="0084565E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84565E" w:rsidRPr="00C420C0" w:rsidRDefault="0084565E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84565E" w:rsidRPr="00C420C0" w:rsidRDefault="0084565E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84565E" w:rsidRPr="00C420C0" w:rsidRDefault="0084565E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84565E" w:rsidRPr="00C420C0" w:rsidTr="00071F5A">
        <w:tc>
          <w:tcPr>
            <w:tcW w:w="9571" w:type="dxa"/>
            <w:gridSpan w:val="3"/>
          </w:tcPr>
          <w:p w:rsidR="0084565E" w:rsidRPr="00C420C0" w:rsidRDefault="0084565E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val="en-US" w:eastAsia="en-US"/>
              </w:rPr>
              <w:t xml:space="preserve">II </w:t>
            </w:r>
            <w:r w:rsidRPr="00C420C0">
              <w:rPr>
                <w:rFonts w:eastAsia="Calibri"/>
                <w:color w:val="auto"/>
                <w:szCs w:val="24"/>
                <w:lang w:eastAsia="en-US"/>
              </w:rPr>
              <w:t>заседание</w:t>
            </w:r>
          </w:p>
        </w:tc>
      </w:tr>
      <w:tr w:rsidR="0084565E" w:rsidRPr="00C420C0" w:rsidTr="00301F56">
        <w:tc>
          <w:tcPr>
            <w:tcW w:w="5920" w:type="dxa"/>
          </w:tcPr>
          <w:p w:rsidR="0084565E" w:rsidRPr="00C420C0" w:rsidRDefault="0084565E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1. Итоги прохождения обучающимися 10-х и 11 классов ЦПМПК с целью подтверждения статуса ОВЗ.</w:t>
            </w:r>
          </w:p>
          <w:p w:rsidR="0084565E" w:rsidRPr="00C420C0" w:rsidRDefault="0084565E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 xml:space="preserve">2. Анализ нулевых срезов знаний по основным </w:t>
            </w:r>
            <w:r w:rsidRPr="00C420C0">
              <w:rPr>
                <w:rFonts w:eastAsia="Calibri"/>
                <w:color w:val="auto"/>
                <w:szCs w:val="24"/>
                <w:lang w:eastAsia="en-US"/>
              </w:rPr>
              <w:lastRenderedPageBreak/>
              <w:t>предметам (математика, русский язык, чтение).</w:t>
            </w:r>
          </w:p>
          <w:p w:rsidR="0084565E" w:rsidRPr="00C420C0" w:rsidRDefault="0084565E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3. Дифференциация актуальных и резервных возможностей детей, составление планов коррекционно-развивающей работы.</w:t>
            </w:r>
          </w:p>
        </w:tc>
        <w:tc>
          <w:tcPr>
            <w:tcW w:w="966" w:type="dxa"/>
          </w:tcPr>
          <w:p w:rsidR="0084565E" w:rsidRPr="00C420C0" w:rsidRDefault="0084565E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lastRenderedPageBreak/>
              <w:t>Сентябрь</w:t>
            </w:r>
          </w:p>
          <w:p w:rsidR="0084565E" w:rsidRPr="00C420C0" w:rsidRDefault="0084565E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84565E" w:rsidRPr="00C420C0" w:rsidRDefault="0084565E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84565E" w:rsidRPr="00C420C0" w:rsidRDefault="0084565E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84565E" w:rsidRPr="00C420C0" w:rsidRDefault="0084565E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685" w:type="dxa"/>
          </w:tcPr>
          <w:p w:rsidR="0084565E" w:rsidRPr="00C420C0" w:rsidRDefault="0084565E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lastRenderedPageBreak/>
              <w:t>члены ПМПк</w:t>
            </w:r>
          </w:p>
          <w:p w:rsidR="0084565E" w:rsidRPr="00C420C0" w:rsidRDefault="0084565E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84565E" w:rsidRPr="00C420C0" w:rsidRDefault="0084565E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84565E" w:rsidRPr="00C420C0" w:rsidRDefault="0084565E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84565E" w:rsidRPr="00C420C0" w:rsidRDefault="0084565E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84565E" w:rsidRPr="00C420C0" w:rsidTr="00071F5A">
        <w:tc>
          <w:tcPr>
            <w:tcW w:w="9571" w:type="dxa"/>
            <w:gridSpan w:val="3"/>
          </w:tcPr>
          <w:p w:rsidR="0084565E" w:rsidRPr="00C420C0" w:rsidRDefault="0084565E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val="en-US" w:eastAsia="en-US"/>
              </w:rPr>
              <w:lastRenderedPageBreak/>
              <w:t>III</w:t>
            </w:r>
            <w:r w:rsidRPr="00C420C0">
              <w:rPr>
                <w:rFonts w:eastAsia="Calibri"/>
                <w:color w:val="auto"/>
                <w:szCs w:val="24"/>
                <w:lang w:eastAsia="en-US"/>
              </w:rPr>
              <w:t xml:space="preserve"> заседание</w:t>
            </w:r>
          </w:p>
        </w:tc>
      </w:tr>
      <w:tr w:rsidR="0084565E" w:rsidRPr="00C420C0" w:rsidTr="00301F56">
        <w:tc>
          <w:tcPr>
            <w:tcW w:w="5920" w:type="dxa"/>
          </w:tcPr>
          <w:p w:rsidR="0084565E" w:rsidRPr="00C420C0" w:rsidRDefault="0084565E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1. Медико-психолого-педагогическое обследование обучающихся, подлежащих представлению на ЦПМПК в конце 2019-2020 уч. года (с целью выявления динамики развития).</w:t>
            </w:r>
          </w:p>
          <w:p w:rsidR="0084565E" w:rsidRPr="00C420C0" w:rsidRDefault="0084565E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2. Анализ контрольных работ за 1 полугодие по основным предметам (математика, русский язык), проверки техники чтения.</w:t>
            </w:r>
          </w:p>
          <w:p w:rsidR="0084565E" w:rsidRPr="00C420C0" w:rsidRDefault="0084565E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2. Выработка рекомендаций по работе с особо трудными детьми.</w:t>
            </w:r>
          </w:p>
          <w:p w:rsidR="0084565E" w:rsidRPr="00C420C0" w:rsidRDefault="0084565E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3. Консультации для учителей по работе с обучающимися, направленными в ГБОУ СО «Школа-интернат АОП №1  г. Саратова» с диагностической целью.</w:t>
            </w:r>
          </w:p>
          <w:p w:rsidR="0084565E" w:rsidRPr="00C420C0" w:rsidRDefault="0084565E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4. Контроль за динамикой развития обучающихся с осложнённой речевой патологией (аутизм, СДВГ, ЗПР, синдром Дауна)</w:t>
            </w:r>
          </w:p>
        </w:tc>
        <w:tc>
          <w:tcPr>
            <w:tcW w:w="966" w:type="dxa"/>
          </w:tcPr>
          <w:p w:rsidR="0084565E" w:rsidRPr="00C420C0" w:rsidRDefault="0084565E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декабрь</w:t>
            </w:r>
          </w:p>
        </w:tc>
        <w:tc>
          <w:tcPr>
            <w:tcW w:w="2685" w:type="dxa"/>
          </w:tcPr>
          <w:p w:rsidR="0084565E" w:rsidRPr="00C420C0" w:rsidRDefault="0084565E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члены ПМПк</w:t>
            </w:r>
          </w:p>
        </w:tc>
      </w:tr>
      <w:tr w:rsidR="0084565E" w:rsidRPr="00C420C0" w:rsidTr="00071F5A">
        <w:tc>
          <w:tcPr>
            <w:tcW w:w="9571" w:type="dxa"/>
            <w:gridSpan w:val="3"/>
          </w:tcPr>
          <w:p w:rsidR="0084565E" w:rsidRPr="00C420C0" w:rsidRDefault="0084565E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val="en-US" w:eastAsia="en-US"/>
              </w:rPr>
              <w:t>IV</w:t>
            </w:r>
            <w:r w:rsidRPr="00C420C0">
              <w:rPr>
                <w:rFonts w:eastAsia="Calibri"/>
                <w:color w:val="auto"/>
                <w:szCs w:val="24"/>
                <w:lang w:eastAsia="en-US"/>
              </w:rPr>
              <w:t xml:space="preserve">  заседание</w:t>
            </w:r>
          </w:p>
        </w:tc>
      </w:tr>
      <w:tr w:rsidR="0084565E" w:rsidRPr="00C420C0" w:rsidTr="00301F56">
        <w:tc>
          <w:tcPr>
            <w:tcW w:w="5920" w:type="dxa"/>
          </w:tcPr>
          <w:p w:rsidR="0084565E" w:rsidRPr="00C420C0" w:rsidRDefault="0084565E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1. Медико-психолого-педагогическое обследование детей, подлежащих представлению на ЦПМПК в конце 2019-2020 уч. года (с целью определения дальнейшего образовательного маршрута).</w:t>
            </w:r>
          </w:p>
          <w:p w:rsidR="0084565E" w:rsidRPr="00C420C0" w:rsidRDefault="0084565E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2. Консультации в решении сложных и конфликтных ситуаций.</w:t>
            </w:r>
          </w:p>
          <w:p w:rsidR="0084565E" w:rsidRPr="00C420C0" w:rsidRDefault="0084565E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3. Уточнение расписания обследований детей, вновь поступающих в школу в 2020-2021 уч. году, с целью комплектования 1-х классов.</w:t>
            </w:r>
          </w:p>
        </w:tc>
        <w:tc>
          <w:tcPr>
            <w:tcW w:w="966" w:type="dxa"/>
          </w:tcPr>
          <w:p w:rsidR="0084565E" w:rsidRPr="00C420C0" w:rsidRDefault="0084565E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Апрель</w:t>
            </w:r>
          </w:p>
        </w:tc>
        <w:tc>
          <w:tcPr>
            <w:tcW w:w="2685" w:type="dxa"/>
          </w:tcPr>
          <w:p w:rsidR="0084565E" w:rsidRPr="00C420C0" w:rsidRDefault="0084565E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члены ПМПк</w:t>
            </w:r>
          </w:p>
        </w:tc>
      </w:tr>
      <w:tr w:rsidR="0084565E" w:rsidRPr="00C420C0" w:rsidTr="00071F5A">
        <w:tc>
          <w:tcPr>
            <w:tcW w:w="9571" w:type="dxa"/>
            <w:gridSpan w:val="3"/>
          </w:tcPr>
          <w:p w:rsidR="0084565E" w:rsidRPr="00C420C0" w:rsidRDefault="0084565E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val="en-US" w:eastAsia="en-US"/>
              </w:rPr>
              <w:t xml:space="preserve">V </w:t>
            </w:r>
            <w:r w:rsidRPr="00C420C0">
              <w:rPr>
                <w:rFonts w:eastAsia="Calibri"/>
                <w:color w:val="auto"/>
                <w:szCs w:val="24"/>
                <w:lang w:eastAsia="en-US"/>
              </w:rPr>
              <w:t>заседание</w:t>
            </w:r>
          </w:p>
        </w:tc>
      </w:tr>
      <w:tr w:rsidR="0084565E" w:rsidRPr="00C420C0" w:rsidTr="00301F56">
        <w:tc>
          <w:tcPr>
            <w:tcW w:w="5920" w:type="dxa"/>
          </w:tcPr>
          <w:p w:rsidR="0084565E" w:rsidRPr="00C420C0" w:rsidRDefault="0084565E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1. Результативность психолого-медико-педагогического сопровождения обучающихся в 2019-2020 уч. году.</w:t>
            </w:r>
          </w:p>
          <w:p w:rsidR="0084565E" w:rsidRPr="00C420C0" w:rsidRDefault="0084565E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2. Представление проекта плана работы ПМПк на следующий год.</w:t>
            </w:r>
          </w:p>
        </w:tc>
        <w:tc>
          <w:tcPr>
            <w:tcW w:w="966" w:type="dxa"/>
          </w:tcPr>
          <w:p w:rsidR="0084565E" w:rsidRPr="00C420C0" w:rsidRDefault="0084565E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май</w:t>
            </w:r>
          </w:p>
        </w:tc>
        <w:tc>
          <w:tcPr>
            <w:tcW w:w="2685" w:type="dxa"/>
          </w:tcPr>
          <w:p w:rsidR="0084565E" w:rsidRPr="00C420C0" w:rsidRDefault="0084565E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председатель ПМПк</w:t>
            </w:r>
          </w:p>
        </w:tc>
      </w:tr>
      <w:tr w:rsidR="0084565E" w:rsidRPr="00C420C0" w:rsidTr="00071F5A">
        <w:tc>
          <w:tcPr>
            <w:tcW w:w="9571" w:type="dxa"/>
            <w:gridSpan w:val="3"/>
          </w:tcPr>
          <w:p w:rsidR="0084565E" w:rsidRPr="00C420C0" w:rsidRDefault="0084565E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Внеочередные заседания</w:t>
            </w:r>
          </w:p>
        </w:tc>
      </w:tr>
      <w:tr w:rsidR="0084565E" w:rsidRPr="00C420C0" w:rsidTr="00301F56">
        <w:tc>
          <w:tcPr>
            <w:tcW w:w="5920" w:type="dxa"/>
          </w:tcPr>
          <w:p w:rsidR="0084565E" w:rsidRPr="00C420C0" w:rsidRDefault="0084565E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Психолого-медико-педагогическое обследование обучающихся  по мере необходимости</w:t>
            </w:r>
          </w:p>
        </w:tc>
        <w:tc>
          <w:tcPr>
            <w:tcW w:w="966" w:type="dxa"/>
          </w:tcPr>
          <w:p w:rsidR="0084565E" w:rsidRPr="00C420C0" w:rsidRDefault="0084565E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в течение года</w:t>
            </w:r>
          </w:p>
        </w:tc>
        <w:tc>
          <w:tcPr>
            <w:tcW w:w="2685" w:type="dxa"/>
          </w:tcPr>
          <w:p w:rsidR="0084565E" w:rsidRPr="00C420C0" w:rsidRDefault="0084565E" w:rsidP="00C420C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C420C0">
              <w:rPr>
                <w:rFonts w:eastAsia="Calibri"/>
                <w:color w:val="auto"/>
                <w:szCs w:val="24"/>
                <w:lang w:eastAsia="en-US"/>
              </w:rPr>
              <w:t>члены ПМПк</w:t>
            </w:r>
          </w:p>
        </w:tc>
      </w:tr>
    </w:tbl>
    <w:p w:rsidR="004C4A28" w:rsidRPr="00C420C0" w:rsidRDefault="004C4A28" w:rsidP="00C420C0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4C4A28" w:rsidRPr="00C420C0" w:rsidRDefault="004C4A28" w:rsidP="00C420C0">
      <w:pPr>
        <w:spacing w:after="200" w:line="276" w:lineRule="auto"/>
        <w:ind w:left="0" w:firstLine="0"/>
        <w:rPr>
          <w:rFonts w:eastAsia="Calibri"/>
          <w:color w:val="auto"/>
          <w:szCs w:val="24"/>
          <w:lang w:eastAsia="en-US"/>
        </w:rPr>
      </w:pPr>
    </w:p>
    <w:sectPr w:rsidR="004C4A28" w:rsidRPr="00C420C0" w:rsidSect="00C420C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2A4" w:rsidRDefault="00D562A4">
      <w:pPr>
        <w:spacing w:after="0" w:line="240" w:lineRule="auto"/>
      </w:pPr>
      <w:r>
        <w:separator/>
      </w:r>
    </w:p>
  </w:endnote>
  <w:endnote w:type="continuationSeparator" w:id="0">
    <w:p w:rsidR="00D562A4" w:rsidRDefault="00D5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5929" w:tblpY="15622"/>
      <w:tblOverlap w:val="never"/>
      <w:tblW w:w="421" w:type="dxa"/>
      <w:tblInd w:w="0" w:type="dxa"/>
      <w:tblCellMar>
        <w:top w:w="124" w:type="dxa"/>
        <w:left w:w="154" w:type="dxa"/>
        <w:right w:w="104" w:type="dxa"/>
      </w:tblCellMar>
      <w:tblLook w:val="04A0" w:firstRow="1" w:lastRow="0" w:firstColumn="1" w:lastColumn="0" w:noHBand="0" w:noVBand="1"/>
    </w:tblPr>
    <w:tblGrid>
      <w:gridCol w:w="421"/>
    </w:tblGrid>
    <w:tr w:rsidR="00197744">
      <w:trPr>
        <w:trHeight w:val="750"/>
      </w:trPr>
      <w:tc>
        <w:tcPr>
          <w:tcW w:w="42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97744" w:rsidRDefault="00197744">
          <w:pPr>
            <w:spacing w:after="19" w:line="259" w:lineRule="auto"/>
            <w:ind w:left="0" w:firstLine="0"/>
            <w:jc w:val="left"/>
          </w:pPr>
          <w:r>
            <w:rPr>
              <w:rFonts w:ascii="Calibri" w:eastAsia="Calibri" w:hAnsi="Calibri" w:cs="Calibri"/>
            </w:rPr>
            <w:t>7</w:t>
          </w:r>
        </w:p>
        <w:p w:rsidR="00197744" w:rsidRDefault="00197744">
          <w:pPr>
            <w:spacing w:after="0" w:line="259" w:lineRule="auto"/>
            <w:ind w:left="0" w:firstLine="0"/>
            <w:jc w:val="lef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7603DF">
            <w:rPr>
              <w:rFonts w:ascii="Calibri" w:eastAsia="Calibri" w:hAnsi="Calibri" w:cs="Calibri"/>
              <w:noProof/>
            </w:rPr>
            <w:t>1</w:t>
          </w:r>
          <w:r>
            <w:rPr>
              <w:rFonts w:ascii="Calibri" w:eastAsia="Calibri" w:hAnsi="Calibri" w:cs="Calibri"/>
            </w:rPr>
            <w:fldChar w:fldCharType="end"/>
          </w:r>
        </w:p>
      </w:tc>
    </w:tr>
  </w:tbl>
  <w:p w:rsidR="00197744" w:rsidRDefault="00197744">
    <w:pPr>
      <w:spacing w:after="0" w:line="259" w:lineRule="auto"/>
      <w:ind w:left="-1080" w:right="4968" w:firstLine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5929" w:tblpY="15622"/>
      <w:tblOverlap w:val="never"/>
      <w:tblW w:w="421" w:type="dxa"/>
      <w:tblInd w:w="0" w:type="dxa"/>
      <w:tblCellMar>
        <w:top w:w="124" w:type="dxa"/>
        <w:left w:w="154" w:type="dxa"/>
        <w:right w:w="115" w:type="dxa"/>
      </w:tblCellMar>
      <w:tblLook w:val="04A0" w:firstRow="1" w:lastRow="0" w:firstColumn="1" w:lastColumn="0" w:noHBand="0" w:noVBand="1"/>
    </w:tblPr>
    <w:tblGrid>
      <w:gridCol w:w="421"/>
    </w:tblGrid>
    <w:tr w:rsidR="00197744">
      <w:trPr>
        <w:trHeight w:val="750"/>
      </w:trPr>
      <w:tc>
        <w:tcPr>
          <w:tcW w:w="42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97744" w:rsidRDefault="00197744">
          <w:pPr>
            <w:spacing w:after="16" w:line="259" w:lineRule="auto"/>
            <w:ind w:left="0" w:firstLine="0"/>
            <w:jc w:val="left"/>
          </w:pPr>
          <w:r>
            <w:rPr>
              <w:rFonts w:ascii="Calibri" w:eastAsia="Calibri" w:hAnsi="Calibri" w:cs="Calibri"/>
            </w:rPr>
            <w:t>1</w:t>
          </w:r>
        </w:p>
        <w:p w:rsidR="00197744" w:rsidRDefault="00197744">
          <w:pPr>
            <w:spacing w:after="0" w:line="259" w:lineRule="auto"/>
            <w:ind w:left="0" w:firstLine="0"/>
            <w:jc w:val="left"/>
          </w:pPr>
          <w:r>
            <w:rPr>
              <w:rFonts w:ascii="Calibri" w:eastAsia="Calibri" w:hAnsi="Calibri" w:cs="Calibri"/>
            </w:rPr>
            <w:t>2</w:t>
          </w:r>
        </w:p>
      </w:tc>
    </w:tr>
  </w:tbl>
  <w:p w:rsidR="00197744" w:rsidRDefault="00197744">
    <w:pPr>
      <w:spacing w:after="0" w:line="259" w:lineRule="auto"/>
      <w:ind w:left="-1080" w:right="4845" w:firstLine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744" w:rsidRDefault="00197744">
    <w:pPr>
      <w:spacing w:after="0" w:line="259" w:lineRule="auto"/>
      <w:ind w:left="-1080" w:right="4845" w:firstLine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5929" w:tblpY="15622"/>
      <w:tblOverlap w:val="never"/>
      <w:tblW w:w="421" w:type="dxa"/>
      <w:tblInd w:w="0" w:type="dxa"/>
      <w:tblCellMar>
        <w:top w:w="124" w:type="dxa"/>
        <w:left w:w="154" w:type="dxa"/>
        <w:right w:w="115" w:type="dxa"/>
      </w:tblCellMar>
      <w:tblLook w:val="04A0" w:firstRow="1" w:lastRow="0" w:firstColumn="1" w:lastColumn="0" w:noHBand="0" w:noVBand="1"/>
    </w:tblPr>
    <w:tblGrid>
      <w:gridCol w:w="421"/>
    </w:tblGrid>
    <w:tr w:rsidR="00197744">
      <w:trPr>
        <w:trHeight w:val="750"/>
      </w:trPr>
      <w:tc>
        <w:tcPr>
          <w:tcW w:w="42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97744" w:rsidRDefault="00197744">
          <w:pPr>
            <w:spacing w:after="16" w:line="259" w:lineRule="auto"/>
            <w:ind w:left="0" w:firstLine="0"/>
            <w:jc w:val="left"/>
          </w:pPr>
          <w:r>
            <w:rPr>
              <w:rFonts w:ascii="Calibri" w:eastAsia="Calibri" w:hAnsi="Calibri" w:cs="Calibri"/>
            </w:rPr>
            <w:t>1</w:t>
          </w:r>
        </w:p>
        <w:p w:rsidR="00197744" w:rsidRDefault="00197744">
          <w:pPr>
            <w:spacing w:after="0" w:line="259" w:lineRule="auto"/>
            <w:ind w:left="0" w:firstLine="0"/>
            <w:jc w:val="left"/>
          </w:pPr>
          <w:r>
            <w:rPr>
              <w:rFonts w:ascii="Calibri" w:eastAsia="Calibri" w:hAnsi="Calibri" w:cs="Calibri"/>
            </w:rPr>
            <w:t>2</w:t>
          </w:r>
        </w:p>
      </w:tc>
    </w:tr>
  </w:tbl>
  <w:p w:rsidR="00197744" w:rsidRDefault="00197744">
    <w:pPr>
      <w:spacing w:after="0" w:line="259" w:lineRule="auto"/>
      <w:ind w:left="-1080" w:right="4845" w:firstLine="0"/>
      <w:jc w:val="left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744" w:rsidRDefault="00197744">
    <w:pPr>
      <w:spacing w:after="160" w:line="259" w:lineRule="auto"/>
      <w:ind w:left="0" w:firstLine="0"/>
      <w:jc w:val="left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744" w:rsidRDefault="00197744" w:rsidP="007429E2">
    <w:pPr>
      <w:spacing w:after="0" w:line="259" w:lineRule="auto"/>
      <w:ind w:left="-1440" w:right="4116" w:firstLine="0"/>
      <w:jc w:val="right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744" w:rsidRDefault="00197744">
    <w:pPr>
      <w:spacing w:after="0" w:line="259" w:lineRule="auto"/>
      <w:ind w:left="-360" w:firstLine="0"/>
      <w:jc w:val="left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5929" w:tblpY="15622"/>
      <w:tblOverlap w:val="never"/>
      <w:tblW w:w="421" w:type="dxa"/>
      <w:tblInd w:w="0" w:type="dxa"/>
      <w:tblCellMar>
        <w:top w:w="124" w:type="dxa"/>
        <w:left w:w="154" w:type="dxa"/>
        <w:right w:w="115" w:type="dxa"/>
      </w:tblCellMar>
      <w:tblLook w:val="04A0" w:firstRow="1" w:lastRow="0" w:firstColumn="1" w:lastColumn="0" w:noHBand="0" w:noVBand="1"/>
    </w:tblPr>
    <w:tblGrid>
      <w:gridCol w:w="421"/>
    </w:tblGrid>
    <w:tr w:rsidR="00197744">
      <w:trPr>
        <w:trHeight w:val="750"/>
      </w:trPr>
      <w:tc>
        <w:tcPr>
          <w:tcW w:w="42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97744" w:rsidRDefault="00197744">
          <w:pPr>
            <w:spacing w:after="16" w:line="259" w:lineRule="auto"/>
            <w:ind w:left="0" w:firstLine="0"/>
            <w:jc w:val="left"/>
          </w:pPr>
          <w:r>
            <w:rPr>
              <w:rFonts w:ascii="Calibri" w:eastAsia="Calibri" w:hAnsi="Calibri" w:cs="Calibri"/>
            </w:rPr>
            <w:t>1</w:t>
          </w:r>
        </w:p>
        <w:p w:rsidR="00197744" w:rsidRDefault="00197744">
          <w:pPr>
            <w:spacing w:after="0" w:line="259" w:lineRule="auto"/>
            <w:ind w:left="0" w:firstLine="0"/>
            <w:jc w:val="left"/>
          </w:pPr>
          <w:r>
            <w:rPr>
              <w:rFonts w:ascii="Calibri" w:eastAsia="Calibri" w:hAnsi="Calibri" w:cs="Calibri"/>
            </w:rPr>
            <w:t>4</w:t>
          </w:r>
        </w:p>
      </w:tc>
    </w:tr>
  </w:tbl>
  <w:p w:rsidR="00197744" w:rsidRDefault="00197744">
    <w:pPr>
      <w:spacing w:after="0" w:line="259" w:lineRule="auto"/>
      <w:ind w:left="-1080" w:right="4849" w:firstLine="0"/>
      <w:jc w:val="left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744" w:rsidRDefault="00197744">
    <w:pPr>
      <w:spacing w:after="0" w:line="259" w:lineRule="auto"/>
      <w:ind w:left="-1080" w:right="4849" w:firstLine="0"/>
      <w:jc w:val="left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484258"/>
      <w:docPartObj>
        <w:docPartGallery w:val="Page Numbers (Bottom of Page)"/>
        <w:docPartUnique/>
      </w:docPartObj>
    </w:sdtPr>
    <w:sdtEndPr/>
    <w:sdtContent>
      <w:p w:rsidR="00197744" w:rsidRDefault="0019774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961">
          <w:rPr>
            <w:noProof/>
          </w:rPr>
          <w:t>86</w:t>
        </w:r>
        <w:r>
          <w:fldChar w:fldCharType="end"/>
        </w:r>
      </w:p>
    </w:sdtContent>
  </w:sdt>
  <w:p w:rsidR="00197744" w:rsidRDefault="00197744">
    <w:pPr>
      <w:spacing w:after="0" w:line="259" w:lineRule="auto"/>
      <w:ind w:left="-1080" w:right="4849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744" w:rsidRDefault="00197744">
    <w:pPr>
      <w:spacing w:after="0" w:line="259" w:lineRule="auto"/>
      <w:ind w:left="-1080" w:right="4968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5929" w:tblpY="15622"/>
      <w:tblOverlap w:val="never"/>
      <w:tblW w:w="421" w:type="dxa"/>
      <w:tblInd w:w="0" w:type="dxa"/>
      <w:tblCellMar>
        <w:top w:w="124" w:type="dxa"/>
        <w:left w:w="154" w:type="dxa"/>
        <w:right w:w="104" w:type="dxa"/>
      </w:tblCellMar>
      <w:tblLook w:val="04A0" w:firstRow="1" w:lastRow="0" w:firstColumn="1" w:lastColumn="0" w:noHBand="0" w:noVBand="1"/>
    </w:tblPr>
    <w:tblGrid>
      <w:gridCol w:w="421"/>
    </w:tblGrid>
    <w:tr w:rsidR="00197744">
      <w:trPr>
        <w:trHeight w:val="750"/>
      </w:trPr>
      <w:tc>
        <w:tcPr>
          <w:tcW w:w="42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97744" w:rsidRDefault="00197744">
          <w:pPr>
            <w:spacing w:after="19" w:line="259" w:lineRule="auto"/>
            <w:ind w:left="0" w:firstLine="0"/>
            <w:jc w:val="left"/>
          </w:pPr>
          <w:r>
            <w:rPr>
              <w:rFonts w:ascii="Calibri" w:eastAsia="Calibri" w:hAnsi="Calibri" w:cs="Calibri"/>
            </w:rPr>
            <w:t>7</w:t>
          </w:r>
        </w:p>
        <w:p w:rsidR="00197744" w:rsidRDefault="00197744">
          <w:pPr>
            <w:spacing w:after="0" w:line="259" w:lineRule="auto"/>
            <w:ind w:left="0" w:firstLine="0"/>
            <w:jc w:val="lef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Calibri" w:eastAsia="Calibri" w:hAnsi="Calibri" w:cs="Calibri"/>
            </w:rPr>
            <w:t>0</w:t>
          </w:r>
          <w:r>
            <w:rPr>
              <w:rFonts w:ascii="Calibri" w:eastAsia="Calibri" w:hAnsi="Calibri" w:cs="Calibri"/>
            </w:rPr>
            <w:fldChar w:fldCharType="end"/>
          </w:r>
        </w:p>
      </w:tc>
    </w:tr>
  </w:tbl>
  <w:p w:rsidR="00197744" w:rsidRDefault="00197744">
    <w:pPr>
      <w:spacing w:after="0" w:line="259" w:lineRule="auto"/>
      <w:ind w:left="-1080" w:right="4968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5929" w:tblpY="15622"/>
      <w:tblOverlap w:val="never"/>
      <w:tblW w:w="421" w:type="dxa"/>
      <w:tblInd w:w="0" w:type="dxa"/>
      <w:tblCellMar>
        <w:top w:w="124" w:type="dxa"/>
        <w:left w:w="154" w:type="dxa"/>
        <w:right w:w="104" w:type="dxa"/>
      </w:tblCellMar>
      <w:tblLook w:val="04A0" w:firstRow="1" w:lastRow="0" w:firstColumn="1" w:lastColumn="0" w:noHBand="0" w:noVBand="1"/>
    </w:tblPr>
    <w:tblGrid>
      <w:gridCol w:w="421"/>
    </w:tblGrid>
    <w:tr w:rsidR="00197744">
      <w:trPr>
        <w:trHeight w:val="750"/>
      </w:trPr>
      <w:tc>
        <w:tcPr>
          <w:tcW w:w="42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97744" w:rsidRDefault="00197744">
          <w:pPr>
            <w:spacing w:after="19" w:line="259" w:lineRule="auto"/>
            <w:ind w:left="0" w:firstLine="0"/>
            <w:jc w:val="left"/>
          </w:pPr>
          <w:r>
            <w:rPr>
              <w:rFonts w:ascii="Calibri" w:eastAsia="Calibri" w:hAnsi="Calibri" w:cs="Calibri"/>
            </w:rPr>
            <w:t>8</w:t>
          </w:r>
        </w:p>
        <w:p w:rsidR="00197744" w:rsidRDefault="00197744">
          <w:pPr>
            <w:spacing w:after="0" w:line="259" w:lineRule="auto"/>
            <w:ind w:left="0" w:firstLine="0"/>
            <w:jc w:val="lef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2C5D84">
            <w:rPr>
              <w:rFonts w:ascii="Calibri" w:eastAsia="Calibri" w:hAnsi="Calibri" w:cs="Calibri"/>
              <w:noProof/>
            </w:rPr>
            <w:t>4</w:t>
          </w:r>
          <w:r>
            <w:rPr>
              <w:rFonts w:ascii="Calibri" w:eastAsia="Calibri" w:hAnsi="Calibri" w:cs="Calibri"/>
            </w:rPr>
            <w:fldChar w:fldCharType="end"/>
          </w:r>
        </w:p>
      </w:tc>
    </w:tr>
  </w:tbl>
  <w:p w:rsidR="00197744" w:rsidRDefault="00197744">
    <w:pPr>
      <w:spacing w:after="0" w:line="259" w:lineRule="auto"/>
      <w:ind w:left="-2160" w:right="3509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744" w:rsidRDefault="00197744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5929" w:tblpY="15622"/>
      <w:tblOverlap w:val="never"/>
      <w:tblW w:w="421" w:type="dxa"/>
      <w:tblInd w:w="0" w:type="dxa"/>
      <w:tblCellMar>
        <w:top w:w="124" w:type="dxa"/>
        <w:left w:w="154" w:type="dxa"/>
        <w:right w:w="104" w:type="dxa"/>
      </w:tblCellMar>
      <w:tblLook w:val="04A0" w:firstRow="1" w:lastRow="0" w:firstColumn="1" w:lastColumn="0" w:noHBand="0" w:noVBand="1"/>
    </w:tblPr>
    <w:tblGrid>
      <w:gridCol w:w="421"/>
    </w:tblGrid>
    <w:tr w:rsidR="00197744">
      <w:trPr>
        <w:trHeight w:val="750"/>
      </w:trPr>
      <w:tc>
        <w:tcPr>
          <w:tcW w:w="42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97744" w:rsidRDefault="00197744">
          <w:pPr>
            <w:spacing w:after="19" w:line="259" w:lineRule="auto"/>
            <w:ind w:left="0" w:firstLine="0"/>
            <w:jc w:val="left"/>
          </w:pPr>
          <w:r>
            <w:rPr>
              <w:rFonts w:ascii="Calibri" w:eastAsia="Calibri" w:hAnsi="Calibri" w:cs="Calibri"/>
            </w:rPr>
            <w:t>8</w:t>
          </w:r>
        </w:p>
        <w:p w:rsidR="00197744" w:rsidRDefault="00197744">
          <w:pPr>
            <w:spacing w:after="0" w:line="259" w:lineRule="auto"/>
            <w:ind w:left="0" w:firstLine="0"/>
            <w:jc w:val="lef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Calibri" w:eastAsia="Calibri" w:hAnsi="Calibri" w:cs="Calibri"/>
            </w:rPr>
            <w:t>0</w:t>
          </w:r>
          <w:r>
            <w:rPr>
              <w:rFonts w:ascii="Calibri" w:eastAsia="Calibri" w:hAnsi="Calibri" w:cs="Calibri"/>
            </w:rPr>
            <w:fldChar w:fldCharType="end"/>
          </w:r>
        </w:p>
      </w:tc>
    </w:tr>
  </w:tbl>
  <w:p w:rsidR="00197744" w:rsidRDefault="00197744">
    <w:pPr>
      <w:spacing w:after="0" w:line="259" w:lineRule="auto"/>
      <w:ind w:left="-2160" w:right="3509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5929" w:tblpY="15622"/>
      <w:tblOverlap w:val="never"/>
      <w:tblW w:w="421" w:type="dxa"/>
      <w:tblInd w:w="0" w:type="dxa"/>
      <w:tblCellMar>
        <w:top w:w="124" w:type="dxa"/>
        <w:left w:w="154" w:type="dxa"/>
        <w:right w:w="104" w:type="dxa"/>
      </w:tblCellMar>
      <w:tblLook w:val="04A0" w:firstRow="1" w:lastRow="0" w:firstColumn="1" w:lastColumn="0" w:noHBand="0" w:noVBand="1"/>
    </w:tblPr>
    <w:tblGrid>
      <w:gridCol w:w="421"/>
    </w:tblGrid>
    <w:tr w:rsidR="00197744">
      <w:trPr>
        <w:trHeight w:val="750"/>
      </w:trPr>
      <w:tc>
        <w:tcPr>
          <w:tcW w:w="42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97744" w:rsidRDefault="00197744">
          <w:pPr>
            <w:spacing w:after="19" w:line="259" w:lineRule="auto"/>
            <w:ind w:left="0" w:firstLine="0"/>
            <w:jc w:val="left"/>
          </w:pPr>
          <w:r>
            <w:rPr>
              <w:rFonts w:ascii="Calibri" w:eastAsia="Calibri" w:hAnsi="Calibri" w:cs="Calibri"/>
            </w:rPr>
            <w:t>9</w:t>
          </w:r>
        </w:p>
        <w:p w:rsidR="00197744" w:rsidRDefault="00197744">
          <w:pPr>
            <w:spacing w:after="0" w:line="259" w:lineRule="auto"/>
            <w:ind w:left="0" w:firstLine="0"/>
            <w:jc w:val="lef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2C5D84">
            <w:rPr>
              <w:rFonts w:ascii="Calibri" w:eastAsia="Calibri" w:hAnsi="Calibri" w:cs="Calibri"/>
              <w:noProof/>
            </w:rPr>
            <w:t>10</w:t>
          </w:r>
          <w:r>
            <w:rPr>
              <w:rFonts w:ascii="Calibri" w:eastAsia="Calibri" w:hAnsi="Calibri" w:cs="Calibri"/>
            </w:rPr>
            <w:fldChar w:fldCharType="end"/>
          </w:r>
        </w:p>
      </w:tc>
    </w:tr>
  </w:tbl>
  <w:p w:rsidR="00197744" w:rsidRDefault="00197744">
    <w:pPr>
      <w:spacing w:after="0" w:line="259" w:lineRule="auto"/>
      <w:ind w:left="-1080" w:right="4852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744" w:rsidRDefault="00197744">
    <w:pPr>
      <w:spacing w:after="0" w:line="259" w:lineRule="auto"/>
      <w:ind w:left="-1080" w:right="4852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5929" w:tblpY="15622"/>
      <w:tblOverlap w:val="never"/>
      <w:tblW w:w="421" w:type="dxa"/>
      <w:tblInd w:w="0" w:type="dxa"/>
      <w:tblCellMar>
        <w:top w:w="124" w:type="dxa"/>
        <w:left w:w="154" w:type="dxa"/>
        <w:right w:w="104" w:type="dxa"/>
      </w:tblCellMar>
      <w:tblLook w:val="04A0" w:firstRow="1" w:lastRow="0" w:firstColumn="1" w:lastColumn="0" w:noHBand="0" w:noVBand="1"/>
    </w:tblPr>
    <w:tblGrid>
      <w:gridCol w:w="421"/>
    </w:tblGrid>
    <w:tr w:rsidR="00197744">
      <w:trPr>
        <w:trHeight w:val="750"/>
      </w:trPr>
      <w:tc>
        <w:tcPr>
          <w:tcW w:w="42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97744" w:rsidRDefault="00197744">
          <w:pPr>
            <w:spacing w:after="19" w:line="259" w:lineRule="auto"/>
            <w:ind w:left="0" w:firstLine="0"/>
            <w:jc w:val="left"/>
          </w:pPr>
          <w:r>
            <w:rPr>
              <w:rFonts w:ascii="Calibri" w:eastAsia="Calibri" w:hAnsi="Calibri" w:cs="Calibri"/>
            </w:rPr>
            <w:t>9</w:t>
          </w:r>
        </w:p>
        <w:p w:rsidR="00197744" w:rsidRDefault="00197744">
          <w:pPr>
            <w:spacing w:after="0" w:line="259" w:lineRule="auto"/>
            <w:ind w:left="0" w:firstLine="0"/>
            <w:jc w:val="lef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Calibri" w:eastAsia="Calibri" w:hAnsi="Calibri" w:cs="Calibri"/>
            </w:rPr>
            <w:t>0</w:t>
          </w:r>
          <w:r>
            <w:rPr>
              <w:rFonts w:ascii="Calibri" w:eastAsia="Calibri" w:hAnsi="Calibri" w:cs="Calibri"/>
            </w:rPr>
            <w:fldChar w:fldCharType="end"/>
          </w:r>
        </w:p>
      </w:tc>
    </w:tr>
  </w:tbl>
  <w:p w:rsidR="00197744" w:rsidRDefault="00197744">
    <w:pPr>
      <w:spacing w:after="0" w:line="259" w:lineRule="auto"/>
      <w:ind w:left="-1080" w:right="4852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2A4" w:rsidRDefault="00D562A4">
      <w:pPr>
        <w:spacing w:after="0" w:line="240" w:lineRule="auto"/>
      </w:pPr>
      <w:r>
        <w:separator/>
      </w:r>
    </w:p>
  </w:footnote>
  <w:footnote w:type="continuationSeparator" w:id="0">
    <w:p w:rsidR="00D562A4" w:rsidRDefault="00D56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6" w15:restartNumberingAfterBreak="0">
    <w:nsid w:val="011E091F"/>
    <w:multiLevelType w:val="hybridMultilevel"/>
    <w:tmpl w:val="328C7876"/>
    <w:lvl w:ilvl="0" w:tplc="B90A34D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288334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7C1EF6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4054E0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D24EE0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025ED8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6292BE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C0EB0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CF128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180360D"/>
    <w:multiLevelType w:val="hybridMultilevel"/>
    <w:tmpl w:val="DAA8FC1C"/>
    <w:lvl w:ilvl="0" w:tplc="E794BDC6">
      <w:start w:val="1"/>
      <w:numFmt w:val="upperRoman"/>
      <w:lvlText w:val="%1."/>
      <w:lvlJc w:val="left"/>
      <w:pPr>
        <w:ind w:left="1536" w:hanging="720"/>
      </w:pPr>
    </w:lvl>
    <w:lvl w:ilvl="1" w:tplc="04190019">
      <w:start w:val="1"/>
      <w:numFmt w:val="lowerLetter"/>
      <w:lvlText w:val="%2."/>
      <w:lvlJc w:val="left"/>
      <w:pPr>
        <w:ind w:left="1896" w:hanging="360"/>
      </w:pPr>
    </w:lvl>
    <w:lvl w:ilvl="2" w:tplc="0419001B">
      <w:start w:val="1"/>
      <w:numFmt w:val="lowerRoman"/>
      <w:lvlText w:val="%3."/>
      <w:lvlJc w:val="right"/>
      <w:pPr>
        <w:ind w:left="2616" w:hanging="180"/>
      </w:pPr>
    </w:lvl>
    <w:lvl w:ilvl="3" w:tplc="0419000F">
      <w:start w:val="1"/>
      <w:numFmt w:val="decimal"/>
      <w:lvlText w:val="%4."/>
      <w:lvlJc w:val="left"/>
      <w:pPr>
        <w:ind w:left="3336" w:hanging="360"/>
      </w:pPr>
    </w:lvl>
    <w:lvl w:ilvl="4" w:tplc="04190019">
      <w:start w:val="1"/>
      <w:numFmt w:val="lowerLetter"/>
      <w:lvlText w:val="%5."/>
      <w:lvlJc w:val="left"/>
      <w:pPr>
        <w:ind w:left="4056" w:hanging="360"/>
      </w:pPr>
    </w:lvl>
    <w:lvl w:ilvl="5" w:tplc="0419001B">
      <w:start w:val="1"/>
      <w:numFmt w:val="lowerRoman"/>
      <w:lvlText w:val="%6."/>
      <w:lvlJc w:val="right"/>
      <w:pPr>
        <w:ind w:left="4776" w:hanging="180"/>
      </w:pPr>
    </w:lvl>
    <w:lvl w:ilvl="6" w:tplc="0419000F">
      <w:start w:val="1"/>
      <w:numFmt w:val="decimal"/>
      <w:lvlText w:val="%7."/>
      <w:lvlJc w:val="left"/>
      <w:pPr>
        <w:ind w:left="5496" w:hanging="360"/>
      </w:pPr>
    </w:lvl>
    <w:lvl w:ilvl="7" w:tplc="04190019">
      <w:start w:val="1"/>
      <w:numFmt w:val="lowerLetter"/>
      <w:lvlText w:val="%8."/>
      <w:lvlJc w:val="left"/>
      <w:pPr>
        <w:ind w:left="6216" w:hanging="360"/>
      </w:pPr>
    </w:lvl>
    <w:lvl w:ilvl="8" w:tplc="0419001B">
      <w:start w:val="1"/>
      <w:numFmt w:val="lowerRoman"/>
      <w:lvlText w:val="%9."/>
      <w:lvlJc w:val="right"/>
      <w:pPr>
        <w:ind w:left="6936" w:hanging="180"/>
      </w:pPr>
    </w:lvl>
  </w:abstractNum>
  <w:abstractNum w:abstractNumId="8" w15:restartNumberingAfterBreak="0">
    <w:nsid w:val="05A0791F"/>
    <w:multiLevelType w:val="hybridMultilevel"/>
    <w:tmpl w:val="E8C45280"/>
    <w:lvl w:ilvl="0" w:tplc="4EE2BF0A">
      <w:start w:val="1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24B9C6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7C8CF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52092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E4D16E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16F83C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10056C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966912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22B27A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5C03B2A"/>
    <w:multiLevelType w:val="hybridMultilevel"/>
    <w:tmpl w:val="0C00B3FE"/>
    <w:lvl w:ilvl="0" w:tplc="8FEA9048">
      <w:start w:val="1"/>
      <w:numFmt w:val="decimal"/>
      <w:lvlText w:val="%1."/>
      <w:lvlJc w:val="left"/>
      <w:pPr>
        <w:ind w:left="405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06B56C66"/>
    <w:multiLevelType w:val="hybridMultilevel"/>
    <w:tmpl w:val="DAA8FC1C"/>
    <w:lvl w:ilvl="0" w:tplc="E794BDC6">
      <w:start w:val="1"/>
      <w:numFmt w:val="upperRoman"/>
      <w:lvlText w:val="%1."/>
      <w:lvlJc w:val="left"/>
      <w:pPr>
        <w:ind w:left="1536" w:hanging="720"/>
      </w:pPr>
    </w:lvl>
    <w:lvl w:ilvl="1" w:tplc="04190019">
      <w:start w:val="1"/>
      <w:numFmt w:val="lowerLetter"/>
      <w:lvlText w:val="%2."/>
      <w:lvlJc w:val="left"/>
      <w:pPr>
        <w:ind w:left="1896" w:hanging="360"/>
      </w:pPr>
    </w:lvl>
    <w:lvl w:ilvl="2" w:tplc="0419001B">
      <w:start w:val="1"/>
      <w:numFmt w:val="lowerRoman"/>
      <w:lvlText w:val="%3."/>
      <w:lvlJc w:val="right"/>
      <w:pPr>
        <w:ind w:left="2616" w:hanging="180"/>
      </w:pPr>
    </w:lvl>
    <w:lvl w:ilvl="3" w:tplc="0419000F">
      <w:start w:val="1"/>
      <w:numFmt w:val="decimal"/>
      <w:lvlText w:val="%4."/>
      <w:lvlJc w:val="left"/>
      <w:pPr>
        <w:ind w:left="3336" w:hanging="360"/>
      </w:pPr>
    </w:lvl>
    <w:lvl w:ilvl="4" w:tplc="04190019">
      <w:start w:val="1"/>
      <w:numFmt w:val="lowerLetter"/>
      <w:lvlText w:val="%5."/>
      <w:lvlJc w:val="left"/>
      <w:pPr>
        <w:ind w:left="4056" w:hanging="360"/>
      </w:pPr>
    </w:lvl>
    <w:lvl w:ilvl="5" w:tplc="0419001B">
      <w:start w:val="1"/>
      <w:numFmt w:val="lowerRoman"/>
      <w:lvlText w:val="%6."/>
      <w:lvlJc w:val="right"/>
      <w:pPr>
        <w:ind w:left="4776" w:hanging="180"/>
      </w:pPr>
    </w:lvl>
    <w:lvl w:ilvl="6" w:tplc="0419000F">
      <w:start w:val="1"/>
      <w:numFmt w:val="decimal"/>
      <w:lvlText w:val="%7."/>
      <w:lvlJc w:val="left"/>
      <w:pPr>
        <w:ind w:left="5496" w:hanging="360"/>
      </w:pPr>
    </w:lvl>
    <w:lvl w:ilvl="7" w:tplc="04190019">
      <w:start w:val="1"/>
      <w:numFmt w:val="lowerLetter"/>
      <w:lvlText w:val="%8."/>
      <w:lvlJc w:val="left"/>
      <w:pPr>
        <w:ind w:left="6216" w:hanging="360"/>
      </w:pPr>
    </w:lvl>
    <w:lvl w:ilvl="8" w:tplc="0419001B">
      <w:start w:val="1"/>
      <w:numFmt w:val="lowerRoman"/>
      <w:lvlText w:val="%9."/>
      <w:lvlJc w:val="right"/>
      <w:pPr>
        <w:ind w:left="6936" w:hanging="180"/>
      </w:pPr>
    </w:lvl>
  </w:abstractNum>
  <w:abstractNum w:abstractNumId="11" w15:restartNumberingAfterBreak="0">
    <w:nsid w:val="07811CA9"/>
    <w:multiLevelType w:val="hybridMultilevel"/>
    <w:tmpl w:val="5CDC00D6"/>
    <w:lvl w:ilvl="0" w:tplc="59B839BE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5C7C74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40A10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CE50B8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62EB4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0E901E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3250E0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50F2D4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D8EC3C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7B273FC"/>
    <w:multiLevelType w:val="hybridMultilevel"/>
    <w:tmpl w:val="ADC29BD2"/>
    <w:lvl w:ilvl="0" w:tplc="3D30B91E">
      <w:start w:val="1"/>
      <w:numFmt w:val="decimal"/>
      <w:lvlText w:val="%1."/>
      <w:lvlJc w:val="left"/>
      <w:pPr>
        <w:ind w:left="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FEDB4E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AA131E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B0C532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E4BE24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30BA56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A897E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9815D4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BE7AE8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8583ED2"/>
    <w:multiLevelType w:val="hybridMultilevel"/>
    <w:tmpl w:val="5E60FA46"/>
    <w:lvl w:ilvl="0" w:tplc="E8440BCE">
      <w:start w:val="3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45F36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6070A8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C0706A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CC5B5A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DA7F6E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081F2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869088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FE32FA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869621A"/>
    <w:multiLevelType w:val="hybridMultilevel"/>
    <w:tmpl w:val="74066C72"/>
    <w:lvl w:ilvl="0" w:tplc="EA6817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080998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7416D2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1ED68E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9240D4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0AA40C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5C3EEC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B672C0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7AC9D8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C6358AC"/>
    <w:multiLevelType w:val="hybridMultilevel"/>
    <w:tmpl w:val="23B6865E"/>
    <w:lvl w:ilvl="0" w:tplc="3AD681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CFAA4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C6B10E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A63804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10AA3C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D8F4C2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5C0172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6AAAB2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C02A0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CBE17AC"/>
    <w:multiLevelType w:val="hybridMultilevel"/>
    <w:tmpl w:val="60CC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687139"/>
    <w:multiLevelType w:val="hybridMultilevel"/>
    <w:tmpl w:val="B456EC4A"/>
    <w:lvl w:ilvl="0" w:tplc="5E3A56E0">
      <w:start w:val="1"/>
      <w:numFmt w:val="decimal"/>
      <w:lvlText w:val="%1."/>
      <w:lvlJc w:val="left"/>
      <w:pPr>
        <w:ind w:left="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3C9AE6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D09E3C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6A03D4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60FF3E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189CB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88878E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DC54BC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82ABB4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D896E32"/>
    <w:multiLevelType w:val="hybridMultilevel"/>
    <w:tmpl w:val="A760B33A"/>
    <w:lvl w:ilvl="0" w:tplc="28C699B0">
      <w:start w:val="1"/>
      <w:numFmt w:val="bullet"/>
      <w:lvlText w:val=""/>
      <w:lvlJc w:val="left"/>
      <w:pPr>
        <w:ind w:left="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D4AAD4">
      <w:start w:val="1"/>
      <w:numFmt w:val="bullet"/>
      <w:lvlText w:val="o"/>
      <w:lvlJc w:val="left"/>
      <w:pPr>
        <w:ind w:left="1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495C0">
      <w:start w:val="1"/>
      <w:numFmt w:val="bullet"/>
      <w:lvlText w:val="▪"/>
      <w:lvlJc w:val="left"/>
      <w:pPr>
        <w:ind w:left="1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B67E7E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FE4D24">
      <w:start w:val="1"/>
      <w:numFmt w:val="bullet"/>
      <w:lvlText w:val="o"/>
      <w:lvlJc w:val="left"/>
      <w:pPr>
        <w:ind w:left="3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C2062C">
      <w:start w:val="1"/>
      <w:numFmt w:val="bullet"/>
      <w:lvlText w:val="▪"/>
      <w:lvlJc w:val="left"/>
      <w:pPr>
        <w:ind w:left="4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00883A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8CDF64">
      <w:start w:val="1"/>
      <w:numFmt w:val="bullet"/>
      <w:lvlText w:val="o"/>
      <w:lvlJc w:val="left"/>
      <w:pPr>
        <w:ind w:left="5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C2018">
      <w:start w:val="1"/>
      <w:numFmt w:val="bullet"/>
      <w:lvlText w:val="▪"/>
      <w:lvlJc w:val="left"/>
      <w:pPr>
        <w:ind w:left="6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DBC0E0A"/>
    <w:multiLevelType w:val="hybridMultilevel"/>
    <w:tmpl w:val="A2506FFE"/>
    <w:lvl w:ilvl="0" w:tplc="C4C2E00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50D1EE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C411EE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28B3BC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EC989C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CAA84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54739C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02CBC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1C122A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EE101B3"/>
    <w:multiLevelType w:val="hybridMultilevel"/>
    <w:tmpl w:val="D8CEE854"/>
    <w:lvl w:ilvl="0" w:tplc="851284CE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4EAE84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DA0484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822A3E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DE9344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80C6F2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FAF162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A2C84C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76166C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F671B5F"/>
    <w:multiLevelType w:val="hybridMultilevel"/>
    <w:tmpl w:val="6A4A18D4"/>
    <w:lvl w:ilvl="0" w:tplc="FAEE09F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94D1C2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DEF60A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82A40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A8A6D8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F26406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F880BA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2CF1A8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90530E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FB70CF0"/>
    <w:multiLevelType w:val="hybridMultilevel"/>
    <w:tmpl w:val="1D1AC016"/>
    <w:lvl w:ilvl="0" w:tplc="803CFD44">
      <w:start w:val="3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DE5A08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E0AA16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24964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EC7FCE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AECD0E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0EBAD0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45DA8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88B44C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0B47C1C"/>
    <w:multiLevelType w:val="hybridMultilevel"/>
    <w:tmpl w:val="325C5414"/>
    <w:lvl w:ilvl="0" w:tplc="EDE03B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4C3786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00E49A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92D368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A2E31C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6D7EE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C2A680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0AA754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48B412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14B0AB6"/>
    <w:multiLevelType w:val="hybridMultilevel"/>
    <w:tmpl w:val="10DAF616"/>
    <w:lvl w:ilvl="0" w:tplc="400A2122">
      <w:start w:val="1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DEA3D8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063E34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7A9DB2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446CE2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A42D6C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4A61AC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C6A38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26D306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18F4F10"/>
    <w:multiLevelType w:val="hybridMultilevel"/>
    <w:tmpl w:val="C4F46680"/>
    <w:lvl w:ilvl="0" w:tplc="B69E526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90A8A2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647CFC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E2D86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6CE5E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9E6494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764698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0F116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A839F2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1CF576C"/>
    <w:multiLevelType w:val="hybridMultilevel"/>
    <w:tmpl w:val="0EFAF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2B2B01"/>
    <w:multiLevelType w:val="hybridMultilevel"/>
    <w:tmpl w:val="186C6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2353B6A"/>
    <w:multiLevelType w:val="hybridMultilevel"/>
    <w:tmpl w:val="4756351E"/>
    <w:lvl w:ilvl="0" w:tplc="18D2843A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8E1584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465310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F2FEC8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1C8648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A6A402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32ECB4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720FA8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2E5F00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2684795"/>
    <w:multiLevelType w:val="hybridMultilevel"/>
    <w:tmpl w:val="D1761E48"/>
    <w:lvl w:ilvl="0" w:tplc="098C8322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D63A8C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228620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D6DC1A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96CEE6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F8CEA2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C2578A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765D9E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24D1EA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2F157BD"/>
    <w:multiLevelType w:val="hybridMultilevel"/>
    <w:tmpl w:val="6EFAD498"/>
    <w:lvl w:ilvl="0" w:tplc="8D7077A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AAA98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2C92A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62B44A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3EB69E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52D632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6646B6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84C9C6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1AC0DA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3FC5B96"/>
    <w:multiLevelType w:val="hybridMultilevel"/>
    <w:tmpl w:val="9662A68C"/>
    <w:lvl w:ilvl="0" w:tplc="C10C636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F29EAE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A6326E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C83916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4ECDCC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0046F4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640322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A4A6A0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745B58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68365A1"/>
    <w:multiLevelType w:val="hybridMultilevel"/>
    <w:tmpl w:val="4FE43942"/>
    <w:lvl w:ilvl="0" w:tplc="226AB08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7EB448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AA7190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9AD4BE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48E4BE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EE9F3C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2E4AA2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E0A79A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E2ADF8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81D4783"/>
    <w:multiLevelType w:val="hybridMultilevel"/>
    <w:tmpl w:val="7DA0CBDA"/>
    <w:lvl w:ilvl="0" w:tplc="196A45AA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EFA10">
      <w:start w:val="1"/>
      <w:numFmt w:val="lowerLetter"/>
      <w:lvlText w:val="%2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4474D6">
      <w:start w:val="1"/>
      <w:numFmt w:val="lowerRoman"/>
      <w:lvlText w:val="%3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A62920">
      <w:start w:val="1"/>
      <w:numFmt w:val="decimal"/>
      <w:lvlText w:val="%4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85FA4">
      <w:start w:val="1"/>
      <w:numFmt w:val="lowerLetter"/>
      <w:lvlText w:val="%5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A099E4">
      <w:start w:val="1"/>
      <w:numFmt w:val="lowerRoman"/>
      <w:lvlText w:val="%6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D83E50">
      <w:start w:val="1"/>
      <w:numFmt w:val="decimal"/>
      <w:lvlText w:val="%7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4B9DA">
      <w:start w:val="1"/>
      <w:numFmt w:val="lowerLetter"/>
      <w:lvlText w:val="%8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E8E3AC">
      <w:start w:val="1"/>
      <w:numFmt w:val="lowerRoman"/>
      <w:lvlText w:val="%9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1ABD7CF4"/>
    <w:multiLevelType w:val="hybridMultilevel"/>
    <w:tmpl w:val="AD6CBD7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5" w15:restartNumberingAfterBreak="0">
    <w:nsid w:val="1C1F08CA"/>
    <w:multiLevelType w:val="hybridMultilevel"/>
    <w:tmpl w:val="C7465F0A"/>
    <w:lvl w:ilvl="0" w:tplc="8DECFAF6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16CE4E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CAA52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C46E66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AA1620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62C9EE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3CB0B4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161B48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08C9AC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09A6971"/>
    <w:multiLevelType w:val="hybridMultilevel"/>
    <w:tmpl w:val="C184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B13A73"/>
    <w:multiLevelType w:val="hybridMultilevel"/>
    <w:tmpl w:val="246A562C"/>
    <w:lvl w:ilvl="0" w:tplc="68DE8462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D02A9E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E0E52E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2E193C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8226DC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E8F1FE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1A5904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6806E2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281586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1DF2A0D"/>
    <w:multiLevelType w:val="hybridMultilevel"/>
    <w:tmpl w:val="F64C87B4"/>
    <w:lvl w:ilvl="0" w:tplc="A78C4C62">
      <w:start w:val="5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E8BF0C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486E14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2CB506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A2E56A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A8C2E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64A94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DE6EC4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28B334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3B45725"/>
    <w:multiLevelType w:val="hybridMultilevel"/>
    <w:tmpl w:val="90BCF0A8"/>
    <w:lvl w:ilvl="0" w:tplc="275076EC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6A5C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2AFEA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4242A6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88E4F8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8DD60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CC75F0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3A35C2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1C210A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3D42F15"/>
    <w:multiLevelType w:val="hybridMultilevel"/>
    <w:tmpl w:val="E800C750"/>
    <w:lvl w:ilvl="0" w:tplc="C778FC30">
      <w:start w:val="1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F487D8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AA5D52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D42C14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4659D4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AD8F8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7CBABE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28BD1E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128738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4010410"/>
    <w:multiLevelType w:val="hybridMultilevel"/>
    <w:tmpl w:val="F7F05810"/>
    <w:lvl w:ilvl="0" w:tplc="EB34D98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A112E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F407F6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2E2F8C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B09968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8EAF6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AA9B66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3422AA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98F6B4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45101A9"/>
    <w:multiLevelType w:val="hybridMultilevel"/>
    <w:tmpl w:val="0C0C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2E5BC0"/>
    <w:multiLevelType w:val="hybridMultilevel"/>
    <w:tmpl w:val="489E651E"/>
    <w:lvl w:ilvl="0" w:tplc="8DB85E28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5AD500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CAA476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407D8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A035CE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65D86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BCF7EA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A28F24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B08E1E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278D7FFA"/>
    <w:multiLevelType w:val="hybridMultilevel"/>
    <w:tmpl w:val="D6EC9BAA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5" w15:restartNumberingAfterBreak="0">
    <w:nsid w:val="27EE7DD8"/>
    <w:multiLevelType w:val="hybridMultilevel"/>
    <w:tmpl w:val="D19C054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6" w15:restartNumberingAfterBreak="0">
    <w:nsid w:val="28A457CC"/>
    <w:multiLevelType w:val="hybridMultilevel"/>
    <w:tmpl w:val="0B96CF52"/>
    <w:lvl w:ilvl="0" w:tplc="3AAC5E7A">
      <w:start w:val="1"/>
      <w:numFmt w:val="decimal"/>
      <w:lvlText w:val="%1."/>
      <w:lvlJc w:val="left"/>
      <w:pPr>
        <w:ind w:left="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7EFDE6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623A7E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7E8A8E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0EF02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009142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CFB1C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C4A5D6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42F586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90738FC"/>
    <w:multiLevelType w:val="hybridMultilevel"/>
    <w:tmpl w:val="91943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96D0427"/>
    <w:multiLevelType w:val="hybridMultilevel"/>
    <w:tmpl w:val="F55C4E3C"/>
    <w:lvl w:ilvl="0" w:tplc="C9A4516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4A55BA">
      <w:start w:val="1"/>
      <w:numFmt w:val="lowerLetter"/>
      <w:lvlText w:val="%2"/>
      <w:lvlJc w:val="left"/>
      <w:pPr>
        <w:ind w:left="1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3C12A0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A4154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0CAD86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7E35F8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443CC8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92E69C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CB086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2A467BD2"/>
    <w:multiLevelType w:val="hybridMultilevel"/>
    <w:tmpl w:val="D2D01402"/>
    <w:lvl w:ilvl="0" w:tplc="F3D4C512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E06EB0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96DD54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448A6E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AA39A8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9A8B22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FED858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94CB64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D60632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2A4C6442"/>
    <w:multiLevelType w:val="hybridMultilevel"/>
    <w:tmpl w:val="FB42D524"/>
    <w:lvl w:ilvl="0" w:tplc="7932F8BE">
      <w:start w:val="1"/>
      <w:numFmt w:val="bullet"/>
      <w:lvlText w:val="–"/>
      <w:lvlJc w:val="left"/>
      <w:pPr>
        <w:ind w:left="734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1" w15:restartNumberingAfterBreak="0">
    <w:nsid w:val="2BBE5070"/>
    <w:multiLevelType w:val="hybridMultilevel"/>
    <w:tmpl w:val="615CA156"/>
    <w:lvl w:ilvl="0" w:tplc="06E4A8D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34880C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89270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2232E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32BD56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228EEA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BA74DE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306382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423DEA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2C5D1597"/>
    <w:multiLevelType w:val="hybridMultilevel"/>
    <w:tmpl w:val="D75C798E"/>
    <w:lvl w:ilvl="0" w:tplc="D3669D82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24F51A">
      <w:start w:val="1"/>
      <w:numFmt w:val="lowerLetter"/>
      <w:lvlText w:val="%2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108346">
      <w:start w:val="1"/>
      <w:numFmt w:val="lowerRoman"/>
      <w:lvlText w:val="%3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309D0E">
      <w:start w:val="1"/>
      <w:numFmt w:val="decimal"/>
      <w:lvlText w:val="%4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BE8FCE">
      <w:start w:val="1"/>
      <w:numFmt w:val="lowerLetter"/>
      <w:lvlText w:val="%5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9E0F00">
      <w:start w:val="1"/>
      <w:numFmt w:val="lowerRoman"/>
      <w:lvlText w:val="%6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467E5A">
      <w:start w:val="1"/>
      <w:numFmt w:val="decimal"/>
      <w:lvlText w:val="%7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50C12A">
      <w:start w:val="1"/>
      <w:numFmt w:val="lowerLetter"/>
      <w:lvlText w:val="%8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A55B2">
      <w:start w:val="1"/>
      <w:numFmt w:val="lowerRoman"/>
      <w:lvlText w:val="%9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309C04C3"/>
    <w:multiLevelType w:val="hybridMultilevel"/>
    <w:tmpl w:val="6576E07C"/>
    <w:lvl w:ilvl="0" w:tplc="7C007BB0">
      <w:start w:val="1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C2A3E8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A2F66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F48F7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ECAA74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CCC4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56263E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2628C0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0B98C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32454B0C"/>
    <w:multiLevelType w:val="hybridMultilevel"/>
    <w:tmpl w:val="7CB8FF54"/>
    <w:lvl w:ilvl="0" w:tplc="2738FE5C">
      <w:start w:val="1"/>
      <w:numFmt w:val="bullet"/>
      <w:lvlText w:val=""/>
      <w:lvlJc w:val="left"/>
      <w:pPr>
        <w:ind w:left="1508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55" w15:restartNumberingAfterBreak="0">
    <w:nsid w:val="33186582"/>
    <w:multiLevelType w:val="hybridMultilevel"/>
    <w:tmpl w:val="E2E62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42C433B"/>
    <w:multiLevelType w:val="hybridMultilevel"/>
    <w:tmpl w:val="07245CEA"/>
    <w:lvl w:ilvl="0" w:tplc="DFB01886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B081A2">
      <w:start w:val="1"/>
      <w:numFmt w:val="lowerLetter"/>
      <w:lvlText w:val="%2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8A11CA">
      <w:start w:val="1"/>
      <w:numFmt w:val="lowerRoman"/>
      <w:lvlText w:val="%3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46DEA">
      <w:start w:val="1"/>
      <w:numFmt w:val="decimal"/>
      <w:lvlText w:val="%4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40F9DC">
      <w:start w:val="1"/>
      <w:numFmt w:val="lowerLetter"/>
      <w:lvlText w:val="%5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EC5AD4">
      <w:start w:val="1"/>
      <w:numFmt w:val="lowerRoman"/>
      <w:lvlText w:val="%6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5E08EE">
      <w:start w:val="1"/>
      <w:numFmt w:val="decimal"/>
      <w:lvlText w:val="%7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0A0766">
      <w:start w:val="1"/>
      <w:numFmt w:val="lowerLetter"/>
      <w:lvlText w:val="%8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E297F6">
      <w:start w:val="1"/>
      <w:numFmt w:val="lowerRoman"/>
      <w:lvlText w:val="%9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51D58E4"/>
    <w:multiLevelType w:val="hybridMultilevel"/>
    <w:tmpl w:val="F5F66EDA"/>
    <w:lvl w:ilvl="0" w:tplc="1F1834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2A6ADE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6A8F28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49B54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0C592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866A08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E2346E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FC6576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58CCBE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365B7B7B"/>
    <w:multiLevelType w:val="hybridMultilevel"/>
    <w:tmpl w:val="897CE9CA"/>
    <w:lvl w:ilvl="0" w:tplc="9EA25EBA">
      <w:start w:val="1"/>
      <w:numFmt w:val="decimal"/>
      <w:lvlText w:val="%1."/>
      <w:lvlJc w:val="left"/>
      <w:pPr>
        <w:ind w:left="1176" w:hanging="360"/>
      </w:pPr>
    </w:lvl>
    <w:lvl w:ilvl="1" w:tplc="04190019">
      <w:start w:val="1"/>
      <w:numFmt w:val="lowerLetter"/>
      <w:lvlText w:val="%2."/>
      <w:lvlJc w:val="left"/>
      <w:pPr>
        <w:ind w:left="1896" w:hanging="360"/>
      </w:pPr>
    </w:lvl>
    <w:lvl w:ilvl="2" w:tplc="0419001B">
      <w:start w:val="1"/>
      <w:numFmt w:val="lowerRoman"/>
      <w:lvlText w:val="%3."/>
      <w:lvlJc w:val="right"/>
      <w:pPr>
        <w:ind w:left="2616" w:hanging="180"/>
      </w:pPr>
    </w:lvl>
    <w:lvl w:ilvl="3" w:tplc="0419000F">
      <w:start w:val="1"/>
      <w:numFmt w:val="decimal"/>
      <w:lvlText w:val="%4."/>
      <w:lvlJc w:val="left"/>
      <w:pPr>
        <w:ind w:left="3336" w:hanging="360"/>
      </w:pPr>
    </w:lvl>
    <w:lvl w:ilvl="4" w:tplc="04190019">
      <w:start w:val="1"/>
      <w:numFmt w:val="lowerLetter"/>
      <w:lvlText w:val="%5."/>
      <w:lvlJc w:val="left"/>
      <w:pPr>
        <w:ind w:left="4056" w:hanging="360"/>
      </w:pPr>
    </w:lvl>
    <w:lvl w:ilvl="5" w:tplc="0419001B">
      <w:start w:val="1"/>
      <w:numFmt w:val="lowerRoman"/>
      <w:lvlText w:val="%6."/>
      <w:lvlJc w:val="right"/>
      <w:pPr>
        <w:ind w:left="4776" w:hanging="180"/>
      </w:pPr>
    </w:lvl>
    <w:lvl w:ilvl="6" w:tplc="0419000F">
      <w:start w:val="1"/>
      <w:numFmt w:val="decimal"/>
      <w:lvlText w:val="%7."/>
      <w:lvlJc w:val="left"/>
      <w:pPr>
        <w:ind w:left="5496" w:hanging="360"/>
      </w:pPr>
    </w:lvl>
    <w:lvl w:ilvl="7" w:tplc="04190019">
      <w:start w:val="1"/>
      <w:numFmt w:val="lowerLetter"/>
      <w:lvlText w:val="%8."/>
      <w:lvlJc w:val="left"/>
      <w:pPr>
        <w:ind w:left="6216" w:hanging="360"/>
      </w:pPr>
    </w:lvl>
    <w:lvl w:ilvl="8" w:tplc="0419001B">
      <w:start w:val="1"/>
      <w:numFmt w:val="lowerRoman"/>
      <w:lvlText w:val="%9."/>
      <w:lvlJc w:val="right"/>
      <w:pPr>
        <w:ind w:left="6936" w:hanging="180"/>
      </w:pPr>
    </w:lvl>
  </w:abstractNum>
  <w:abstractNum w:abstractNumId="59" w15:restartNumberingAfterBreak="0">
    <w:nsid w:val="37CC39A6"/>
    <w:multiLevelType w:val="hybridMultilevel"/>
    <w:tmpl w:val="5F4C5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D100E2"/>
    <w:multiLevelType w:val="hybridMultilevel"/>
    <w:tmpl w:val="FE92EE2E"/>
    <w:lvl w:ilvl="0" w:tplc="10587DE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7EF4D8">
      <w:start w:val="1"/>
      <w:numFmt w:val="lowerLetter"/>
      <w:lvlText w:val="%2"/>
      <w:lvlJc w:val="left"/>
      <w:pPr>
        <w:ind w:left="1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C8D872">
      <w:start w:val="1"/>
      <w:numFmt w:val="lowerRoman"/>
      <w:lvlText w:val="%3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DC9310">
      <w:start w:val="1"/>
      <w:numFmt w:val="decimal"/>
      <w:lvlText w:val="%4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E8660C">
      <w:start w:val="1"/>
      <w:numFmt w:val="lowerLetter"/>
      <w:lvlText w:val="%5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AE6FC">
      <w:start w:val="1"/>
      <w:numFmt w:val="lowerRoman"/>
      <w:lvlText w:val="%6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94A2BC">
      <w:start w:val="1"/>
      <w:numFmt w:val="decimal"/>
      <w:lvlText w:val="%7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A4DCDA">
      <w:start w:val="1"/>
      <w:numFmt w:val="lowerLetter"/>
      <w:lvlText w:val="%8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D84664">
      <w:start w:val="1"/>
      <w:numFmt w:val="lowerRoman"/>
      <w:lvlText w:val="%9"/>
      <w:lvlJc w:val="left"/>
      <w:pPr>
        <w:ind w:left="6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38167390"/>
    <w:multiLevelType w:val="hybridMultilevel"/>
    <w:tmpl w:val="5EDEF062"/>
    <w:lvl w:ilvl="0" w:tplc="94B201BC">
      <w:start w:val="1"/>
      <w:numFmt w:val="decimal"/>
      <w:lvlText w:val="%1."/>
      <w:lvlJc w:val="left"/>
      <w:pPr>
        <w:ind w:left="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5A3136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6C044C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BACE3E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86ACBC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E22AB6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56DC2C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389F1E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7482DA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89D0CEE"/>
    <w:multiLevelType w:val="hybridMultilevel"/>
    <w:tmpl w:val="B78C0292"/>
    <w:lvl w:ilvl="0" w:tplc="FA3A4D3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12F33C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A4A48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201FFA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D643B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8F94C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8076A4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1CB9C8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B6BE00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38E97B4E"/>
    <w:multiLevelType w:val="hybridMultilevel"/>
    <w:tmpl w:val="6330A824"/>
    <w:lvl w:ilvl="0" w:tplc="139CC916">
      <w:start w:val="1"/>
      <w:numFmt w:val="bullet"/>
      <w:lvlText w:val="-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A2DEE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E0B4A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CAB414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9281B4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1E05DA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9E7816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50922E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7090E2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39BC0DEF"/>
    <w:multiLevelType w:val="hybridMultilevel"/>
    <w:tmpl w:val="96FE0CD2"/>
    <w:lvl w:ilvl="0" w:tplc="192866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70881A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7C0202">
      <w:start w:val="1"/>
      <w:numFmt w:val="bullet"/>
      <w:lvlRestart w:val="0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1049A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EE384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5A1DA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465E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2E47E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A1D7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3A1574B2"/>
    <w:multiLevelType w:val="hybridMultilevel"/>
    <w:tmpl w:val="897CE9CA"/>
    <w:lvl w:ilvl="0" w:tplc="9EA25EB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AA17AF8"/>
    <w:multiLevelType w:val="hybridMultilevel"/>
    <w:tmpl w:val="EA6E3A32"/>
    <w:lvl w:ilvl="0" w:tplc="E364FD60">
      <w:start w:val="1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46F522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6A4C4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8E10DA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920C70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EE6FB6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D07D20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948718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CE84C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B1379D4"/>
    <w:multiLevelType w:val="hybridMultilevel"/>
    <w:tmpl w:val="3D6CD124"/>
    <w:lvl w:ilvl="0" w:tplc="FEC44B40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2E0ECE">
      <w:start w:val="1"/>
      <w:numFmt w:val="lowerLetter"/>
      <w:lvlText w:val="%2"/>
      <w:lvlJc w:val="left"/>
      <w:pPr>
        <w:ind w:left="1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24A67A">
      <w:start w:val="1"/>
      <w:numFmt w:val="lowerRoman"/>
      <w:lvlText w:val="%3"/>
      <w:lvlJc w:val="left"/>
      <w:pPr>
        <w:ind w:left="2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96CC64">
      <w:start w:val="1"/>
      <w:numFmt w:val="decimal"/>
      <w:lvlText w:val="%4"/>
      <w:lvlJc w:val="left"/>
      <w:pPr>
        <w:ind w:left="2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CAED5A">
      <w:start w:val="1"/>
      <w:numFmt w:val="lowerLetter"/>
      <w:lvlText w:val="%5"/>
      <w:lvlJc w:val="left"/>
      <w:pPr>
        <w:ind w:left="3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682A8">
      <w:start w:val="1"/>
      <w:numFmt w:val="lowerRoman"/>
      <w:lvlText w:val="%6"/>
      <w:lvlJc w:val="left"/>
      <w:pPr>
        <w:ind w:left="4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3E6A9E">
      <w:start w:val="1"/>
      <w:numFmt w:val="decimal"/>
      <w:lvlText w:val="%7"/>
      <w:lvlJc w:val="left"/>
      <w:pPr>
        <w:ind w:left="4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3AEB14">
      <w:start w:val="1"/>
      <w:numFmt w:val="lowerLetter"/>
      <w:lvlText w:val="%8"/>
      <w:lvlJc w:val="left"/>
      <w:pPr>
        <w:ind w:left="5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EA4FAA">
      <w:start w:val="1"/>
      <w:numFmt w:val="lowerRoman"/>
      <w:lvlText w:val="%9"/>
      <w:lvlJc w:val="left"/>
      <w:pPr>
        <w:ind w:left="6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3B9B6E70"/>
    <w:multiLevelType w:val="hybridMultilevel"/>
    <w:tmpl w:val="2826C1BC"/>
    <w:lvl w:ilvl="0" w:tplc="C32E3F88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5CA57E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9865C6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44FD5C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F42BD2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026B8C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347672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2664DC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BE0586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3CC81568"/>
    <w:multiLevelType w:val="hybridMultilevel"/>
    <w:tmpl w:val="E3B05A70"/>
    <w:lvl w:ilvl="0" w:tplc="D584E376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586702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0F714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360CBA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7E1F5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1668E8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66E71C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4C73B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342D0E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3D5A6233"/>
    <w:multiLevelType w:val="hybridMultilevel"/>
    <w:tmpl w:val="2BC0DC24"/>
    <w:lvl w:ilvl="0" w:tplc="E1BA4A3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6E703E">
      <w:start w:val="1"/>
      <w:numFmt w:val="bullet"/>
      <w:lvlText w:val="o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0AD7AE">
      <w:start w:val="1"/>
      <w:numFmt w:val="bullet"/>
      <w:lvlRestart w:val="0"/>
      <w:lvlText w:val="–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326CF2">
      <w:start w:val="1"/>
      <w:numFmt w:val="bullet"/>
      <w:lvlText w:val="•"/>
      <w:lvlJc w:val="left"/>
      <w:pPr>
        <w:ind w:left="1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FC4900">
      <w:start w:val="1"/>
      <w:numFmt w:val="bullet"/>
      <w:lvlText w:val="o"/>
      <w:lvlJc w:val="left"/>
      <w:pPr>
        <w:ind w:left="2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60847E">
      <w:start w:val="1"/>
      <w:numFmt w:val="bullet"/>
      <w:lvlText w:val="▪"/>
      <w:lvlJc w:val="left"/>
      <w:pPr>
        <w:ind w:left="3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A6DDB8">
      <w:start w:val="1"/>
      <w:numFmt w:val="bullet"/>
      <w:lvlText w:val="•"/>
      <w:lvlJc w:val="left"/>
      <w:pPr>
        <w:ind w:left="3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B8B15C">
      <w:start w:val="1"/>
      <w:numFmt w:val="bullet"/>
      <w:lvlText w:val="o"/>
      <w:lvlJc w:val="left"/>
      <w:pPr>
        <w:ind w:left="4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A48EB6">
      <w:start w:val="1"/>
      <w:numFmt w:val="bullet"/>
      <w:lvlText w:val="▪"/>
      <w:lvlJc w:val="left"/>
      <w:pPr>
        <w:ind w:left="5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3E561F43"/>
    <w:multiLevelType w:val="hybridMultilevel"/>
    <w:tmpl w:val="E5ACB38A"/>
    <w:lvl w:ilvl="0" w:tplc="4E0A602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C8B4A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44585C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08E7FC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C0136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B07856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1EB47E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70DD26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7679A0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3F753B06"/>
    <w:multiLevelType w:val="hybridMultilevel"/>
    <w:tmpl w:val="9A0C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C76EF6"/>
    <w:multiLevelType w:val="hybridMultilevel"/>
    <w:tmpl w:val="65889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01A5886"/>
    <w:multiLevelType w:val="hybridMultilevel"/>
    <w:tmpl w:val="B96254D8"/>
    <w:lvl w:ilvl="0" w:tplc="3FBA3232">
      <w:start w:val="8"/>
      <w:numFmt w:val="decimal"/>
      <w:lvlText w:val="%1."/>
      <w:lvlJc w:val="left"/>
      <w:pPr>
        <w:ind w:left="1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9E2B1A">
      <w:start w:val="1"/>
      <w:numFmt w:val="lowerLetter"/>
      <w:lvlText w:val="%2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469C2">
      <w:start w:val="1"/>
      <w:numFmt w:val="lowerRoman"/>
      <w:lvlText w:val="%3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EC58E8">
      <w:start w:val="1"/>
      <w:numFmt w:val="decimal"/>
      <w:lvlText w:val="%4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CA8754">
      <w:start w:val="1"/>
      <w:numFmt w:val="lowerLetter"/>
      <w:lvlText w:val="%5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18C64E">
      <w:start w:val="1"/>
      <w:numFmt w:val="lowerRoman"/>
      <w:lvlText w:val="%6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B8DAAA">
      <w:start w:val="1"/>
      <w:numFmt w:val="decimal"/>
      <w:lvlText w:val="%7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A61F68">
      <w:start w:val="1"/>
      <w:numFmt w:val="lowerLetter"/>
      <w:lvlText w:val="%8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2E9B5C">
      <w:start w:val="1"/>
      <w:numFmt w:val="lowerRoman"/>
      <w:lvlText w:val="%9"/>
      <w:lvlJc w:val="left"/>
      <w:pPr>
        <w:ind w:left="6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40715D90"/>
    <w:multiLevelType w:val="hybridMultilevel"/>
    <w:tmpl w:val="4F76CD84"/>
    <w:lvl w:ilvl="0" w:tplc="D61A433E">
      <w:start w:val="1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2AAE0C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D62536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0AC362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8E88B2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E44A68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B2D90E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5862A4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CA5F5A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414539D8"/>
    <w:multiLevelType w:val="multilevel"/>
    <w:tmpl w:val="D254A114"/>
    <w:lvl w:ilvl="0">
      <w:start w:val="3"/>
      <w:numFmt w:val="decimal"/>
      <w:lvlText w:val="%1."/>
      <w:lvlJc w:val="left"/>
      <w:pPr>
        <w:ind w:left="37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953" w:hanging="390"/>
      </w:pPr>
      <w:rPr>
        <w:rFonts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2389" w:hanging="72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3302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3855" w:hanging="108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4768" w:hanging="144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5321" w:hanging="144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6234" w:hanging="1800"/>
      </w:pPr>
      <w:rPr>
        <w:rFonts w:hint="default"/>
        <w:b/>
        <w:sz w:val="26"/>
      </w:rPr>
    </w:lvl>
  </w:abstractNum>
  <w:abstractNum w:abstractNumId="77" w15:restartNumberingAfterBreak="0">
    <w:nsid w:val="41F21918"/>
    <w:multiLevelType w:val="hybridMultilevel"/>
    <w:tmpl w:val="F09A088E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230612"/>
    <w:multiLevelType w:val="hybridMultilevel"/>
    <w:tmpl w:val="18608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3B4204B"/>
    <w:multiLevelType w:val="hybridMultilevel"/>
    <w:tmpl w:val="BE02DE9C"/>
    <w:lvl w:ilvl="0" w:tplc="C24A2B28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76AB50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82AD72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660DB6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5E5CE6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10043A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9E3438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029A6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CCC000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43C75F09"/>
    <w:multiLevelType w:val="hybridMultilevel"/>
    <w:tmpl w:val="2920128C"/>
    <w:lvl w:ilvl="0" w:tplc="DD9084B2">
      <w:start w:val="4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F6EC90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1215CE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0223D6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6599C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9EDC34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70F906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6BC5E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0DC80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44291236"/>
    <w:multiLevelType w:val="hybridMultilevel"/>
    <w:tmpl w:val="D3285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45D76A9"/>
    <w:multiLevelType w:val="hybridMultilevel"/>
    <w:tmpl w:val="2680740E"/>
    <w:lvl w:ilvl="0" w:tplc="9984C1FC">
      <w:start w:val="5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FEAE74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DAB606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C2F65E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0C3EA6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AAFE2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60776A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7A913A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6EAAC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44C877D7"/>
    <w:multiLevelType w:val="hybridMultilevel"/>
    <w:tmpl w:val="2D904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4FC3769"/>
    <w:multiLevelType w:val="hybridMultilevel"/>
    <w:tmpl w:val="DA0ECC8A"/>
    <w:lvl w:ilvl="0" w:tplc="7CAA2C28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70CB26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9AABB0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34BBB8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341864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F66B02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869550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A20400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4C7FCA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45C26EAD"/>
    <w:multiLevelType w:val="hybridMultilevel"/>
    <w:tmpl w:val="3C68B8C4"/>
    <w:lvl w:ilvl="0" w:tplc="BDD64354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B4C362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646016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D451D2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4CFC6C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6E4C02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FC6324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8628C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B6AA90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45DA745C"/>
    <w:multiLevelType w:val="hybridMultilevel"/>
    <w:tmpl w:val="81FE717E"/>
    <w:lvl w:ilvl="0" w:tplc="499A2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603281B"/>
    <w:multiLevelType w:val="hybridMultilevel"/>
    <w:tmpl w:val="5144F2A8"/>
    <w:lvl w:ilvl="0" w:tplc="96887F76">
      <w:start w:val="1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F6DEF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E0BE4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4EAED0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366A64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245FE0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76B6F6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04E946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E6AF62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477C2731"/>
    <w:multiLevelType w:val="hybridMultilevel"/>
    <w:tmpl w:val="7102D33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9" w15:restartNumberingAfterBreak="0">
    <w:nsid w:val="478F00B7"/>
    <w:multiLevelType w:val="hybridMultilevel"/>
    <w:tmpl w:val="41F4B06C"/>
    <w:lvl w:ilvl="0" w:tplc="BF26B508">
      <w:start w:val="6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32F8BE">
      <w:start w:val="1"/>
      <w:numFmt w:val="bullet"/>
      <w:lvlText w:val="–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7CC1F2">
      <w:start w:val="1"/>
      <w:numFmt w:val="bullet"/>
      <w:lvlText w:val="▪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A05584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3E4BE8">
      <w:start w:val="1"/>
      <w:numFmt w:val="bullet"/>
      <w:lvlText w:val="o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3CB77A">
      <w:start w:val="1"/>
      <w:numFmt w:val="bullet"/>
      <w:lvlText w:val="▪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14B5EC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1AB0F4">
      <w:start w:val="1"/>
      <w:numFmt w:val="bullet"/>
      <w:lvlText w:val="o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5C6622">
      <w:start w:val="1"/>
      <w:numFmt w:val="bullet"/>
      <w:lvlText w:val="▪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48273D95"/>
    <w:multiLevelType w:val="hybridMultilevel"/>
    <w:tmpl w:val="59300860"/>
    <w:lvl w:ilvl="0" w:tplc="7932F8BE">
      <w:start w:val="1"/>
      <w:numFmt w:val="bullet"/>
      <w:lvlText w:val="–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028BE0">
      <w:start w:val="1"/>
      <w:numFmt w:val="bullet"/>
      <w:lvlText w:val="o"/>
      <w:lvlJc w:val="left"/>
      <w:pPr>
        <w:ind w:left="1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181FFE">
      <w:start w:val="1"/>
      <w:numFmt w:val="bullet"/>
      <w:lvlText w:val="▪"/>
      <w:lvlJc w:val="left"/>
      <w:pPr>
        <w:ind w:left="2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745C7C">
      <w:start w:val="1"/>
      <w:numFmt w:val="bullet"/>
      <w:lvlText w:val="•"/>
      <w:lvlJc w:val="left"/>
      <w:pPr>
        <w:ind w:left="3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6EF7FA">
      <w:start w:val="1"/>
      <w:numFmt w:val="bullet"/>
      <w:lvlText w:val="o"/>
      <w:lvlJc w:val="left"/>
      <w:pPr>
        <w:ind w:left="3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DAC3EA">
      <w:start w:val="1"/>
      <w:numFmt w:val="bullet"/>
      <w:lvlText w:val="▪"/>
      <w:lvlJc w:val="left"/>
      <w:pPr>
        <w:ind w:left="4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451E">
      <w:start w:val="1"/>
      <w:numFmt w:val="bullet"/>
      <w:lvlText w:val="•"/>
      <w:lvlJc w:val="left"/>
      <w:pPr>
        <w:ind w:left="5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DC3860">
      <w:start w:val="1"/>
      <w:numFmt w:val="bullet"/>
      <w:lvlText w:val="o"/>
      <w:lvlJc w:val="left"/>
      <w:pPr>
        <w:ind w:left="5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EABD0">
      <w:start w:val="1"/>
      <w:numFmt w:val="bullet"/>
      <w:lvlText w:val="▪"/>
      <w:lvlJc w:val="left"/>
      <w:pPr>
        <w:ind w:left="6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48936FE7"/>
    <w:multiLevelType w:val="hybridMultilevel"/>
    <w:tmpl w:val="99DE6BA4"/>
    <w:lvl w:ilvl="0" w:tplc="09F2E6B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3077F8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C6C800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C869F4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C49002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A7F74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8E785A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5EC30C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581986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494A72F8"/>
    <w:multiLevelType w:val="hybridMultilevel"/>
    <w:tmpl w:val="E33E781E"/>
    <w:lvl w:ilvl="0" w:tplc="8554891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CC091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2A2C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700F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EB8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E2BF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329B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64FD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106A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4A404CFB"/>
    <w:multiLevelType w:val="hybridMultilevel"/>
    <w:tmpl w:val="A2762442"/>
    <w:lvl w:ilvl="0" w:tplc="7932F8BE">
      <w:start w:val="1"/>
      <w:numFmt w:val="bullet"/>
      <w:lvlText w:val="–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69480">
      <w:start w:val="1"/>
      <w:numFmt w:val="bullet"/>
      <w:lvlText w:val="o"/>
      <w:lvlJc w:val="left"/>
      <w:pPr>
        <w:ind w:left="1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A2594E">
      <w:start w:val="1"/>
      <w:numFmt w:val="bullet"/>
      <w:lvlText w:val="▪"/>
      <w:lvlJc w:val="left"/>
      <w:pPr>
        <w:ind w:left="1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A8A7CE">
      <w:start w:val="1"/>
      <w:numFmt w:val="bullet"/>
      <w:lvlText w:val="•"/>
      <w:lvlJc w:val="left"/>
      <w:pPr>
        <w:ind w:left="2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204116">
      <w:start w:val="1"/>
      <w:numFmt w:val="bullet"/>
      <w:lvlText w:val="o"/>
      <w:lvlJc w:val="left"/>
      <w:pPr>
        <w:ind w:left="3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5EC0A6">
      <w:start w:val="1"/>
      <w:numFmt w:val="bullet"/>
      <w:lvlText w:val="▪"/>
      <w:lvlJc w:val="left"/>
      <w:pPr>
        <w:ind w:left="40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965608">
      <w:start w:val="1"/>
      <w:numFmt w:val="bullet"/>
      <w:lvlText w:val="•"/>
      <w:lvlJc w:val="left"/>
      <w:pPr>
        <w:ind w:left="4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E209CA">
      <w:start w:val="1"/>
      <w:numFmt w:val="bullet"/>
      <w:lvlText w:val="o"/>
      <w:lvlJc w:val="left"/>
      <w:pPr>
        <w:ind w:left="5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BCB344">
      <w:start w:val="1"/>
      <w:numFmt w:val="bullet"/>
      <w:lvlText w:val="▪"/>
      <w:lvlJc w:val="left"/>
      <w:pPr>
        <w:ind w:left="6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4AFD0DB4"/>
    <w:multiLevelType w:val="hybridMultilevel"/>
    <w:tmpl w:val="EBE8C25E"/>
    <w:lvl w:ilvl="0" w:tplc="3F5C1946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D885A0">
      <w:start w:val="1"/>
      <w:numFmt w:val="bullet"/>
      <w:lvlText w:val="o"/>
      <w:lvlJc w:val="left"/>
      <w:pPr>
        <w:ind w:left="1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8041FE">
      <w:start w:val="1"/>
      <w:numFmt w:val="bullet"/>
      <w:lvlText w:val="▪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3A9BBA">
      <w:start w:val="1"/>
      <w:numFmt w:val="bullet"/>
      <w:lvlText w:val="•"/>
      <w:lvlJc w:val="left"/>
      <w:pPr>
        <w:ind w:left="2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448FE8">
      <w:start w:val="1"/>
      <w:numFmt w:val="bullet"/>
      <w:lvlText w:val="o"/>
      <w:lvlJc w:val="left"/>
      <w:pPr>
        <w:ind w:left="3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DEDBBE">
      <w:start w:val="1"/>
      <w:numFmt w:val="bullet"/>
      <w:lvlText w:val="▪"/>
      <w:lvlJc w:val="left"/>
      <w:pPr>
        <w:ind w:left="4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CF05A">
      <w:start w:val="1"/>
      <w:numFmt w:val="bullet"/>
      <w:lvlText w:val="•"/>
      <w:lvlJc w:val="left"/>
      <w:pPr>
        <w:ind w:left="5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8A47DA">
      <w:start w:val="1"/>
      <w:numFmt w:val="bullet"/>
      <w:lvlText w:val="o"/>
      <w:lvlJc w:val="left"/>
      <w:pPr>
        <w:ind w:left="5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708334">
      <w:start w:val="1"/>
      <w:numFmt w:val="bullet"/>
      <w:lvlText w:val="▪"/>
      <w:lvlJc w:val="left"/>
      <w:pPr>
        <w:ind w:left="6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4BCB7C9C"/>
    <w:multiLevelType w:val="hybridMultilevel"/>
    <w:tmpl w:val="9B4419A0"/>
    <w:lvl w:ilvl="0" w:tplc="86CCA3E6">
      <w:start w:val="1"/>
      <w:numFmt w:val="bullet"/>
      <w:lvlText w:val="–"/>
      <w:lvlJc w:val="left"/>
      <w:pPr>
        <w:ind w:left="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76EA32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5410B6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0ECB58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C668C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E2234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54C3AC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5A9408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CE157A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4C690C2C"/>
    <w:multiLevelType w:val="hybridMultilevel"/>
    <w:tmpl w:val="3AA2B1F4"/>
    <w:lvl w:ilvl="0" w:tplc="4A5408D2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AE1236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D823B2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D4A3D8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42800A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A68B46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080B1A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5E30BE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0AFCE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4CE36C00"/>
    <w:multiLevelType w:val="hybridMultilevel"/>
    <w:tmpl w:val="28664EB8"/>
    <w:lvl w:ilvl="0" w:tplc="470A9B1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44924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364A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7AFB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C4F2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2C082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F28C0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36D89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68C8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4D3A022B"/>
    <w:multiLevelType w:val="hybridMultilevel"/>
    <w:tmpl w:val="D996DF2E"/>
    <w:lvl w:ilvl="0" w:tplc="AC70E4C0">
      <w:start w:val="2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6C9012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502496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D0BE7E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7209E4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6A4132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BA2604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804580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FAF1CC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4E3F11E3"/>
    <w:multiLevelType w:val="hybridMultilevel"/>
    <w:tmpl w:val="2A36B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EAE25E1"/>
    <w:multiLevelType w:val="hybridMultilevel"/>
    <w:tmpl w:val="C81C82FE"/>
    <w:lvl w:ilvl="0" w:tplc="DB5845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E4B3BA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C0E3BE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10A226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5A33A8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08F60C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0A0844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201FA8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3E37B4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4ECB7B7C"/>
    <w:multiLevelType w:val="hybridMultilevel"/>
    <w:tmpl w:val="D0807AF6"/>
    <w:lvl w:ilvl="0" w:tplc="ACD4B790">
      <w:start w:val="1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B84F48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2267B8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D42B9C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D2BEF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96AE70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22CD0C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8968E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E65C16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4FCE5C49"/>
    <w:multiLevelType w:val="hybridMultilevel"/>
    <w:tmpl w:val="5D4A3EDC"/>
    <w:lvl w:ilvl="0" w:tplc="E4C28E6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2C7F8A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0A4576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107064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F8F4FA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CA5CF6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22C5A8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A2F0C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5CA2B8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54DF390D"/>
    <w:multiLevelType w:val="hybridMultilevel"/>
    <w:tmpl w:val="CD4A25FA"/>
    <w:lvl w:ilvl="0" w:tplc="4550648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88C1C6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908778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AED0A2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826C06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924116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D4C80E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34E740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588376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57662D53"/>
    <w:multiLevelType w:val="hybridMultilevel"/>
    <w:tmpl w:val="0A8614FA"/>
    <w:lvl w:ilvl="0" w:tplc="F96071D6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6CB51A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50BFEA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B01E6A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E6CA30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E096B8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D4DF94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E3D8C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7623E8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59F55C8D"/>
    <w:multiLevelType w:val="hybridMultilevel"/>
    <w:tmpl w:val="CD8E4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AFA5F2B"/>
    <w:multiLevelType w:val="hybridMultilevel"/>
    <w:tmpl w:val="8F6808A8"/>
    <w:lvl w:ilvl="0" w:tplc="73841234">
      <w:start w:val="3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EA6CF6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DEB31A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A6748C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A24D2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0AB350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0E0CC6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18DEE4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18D0BC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5B3D7C7A"/>
    <w:multiLevelType w:val="hybridMultilevel"/>
    <w:tmpl w:val="32F42C92"/>
    <w:lvl w:ilvl="0" w:tplc="6A7A24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227F8E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2C466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A83CCC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7A13EE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763216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E34E0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FE6D52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B6C842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5BBB6A3C"/>
    <w:multiLevelType w:val="hybridMultilevel"/>
    <w:tmpl w:val="7CA2F0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5C364219"/>
    <w:multiLevelType w:val="hybridMultilevel"/>
    <w:tmpl w:val="DBDE6438"/>
    <w:lvl w:ilvl="0" w:tplc="3FEEEA3E">
      <w:start w:val="1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6E2200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1C0658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21004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CAA9E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103AF4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82BFDE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C43D36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0632E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5C7840ED"/>
    <w:multiLevelType w:val="hybridMultilevel"/>
    <w:tmpl w:val="0BB8EC86"/>
    <w:lvl w:ilvl="0" w:tplc="6106AD7C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FE6AE0">
      <w:start w:val="1"/>
      <w:numFmt w:val="lowerLetter"/>
      <w:lvlText w:val="%2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1C0CB2">
      <w:start w:val="1"/>
      <w:numFmt w:val="lowerRoman"/>
      <w:lvlText w:val="%3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C44318">
      <w:start w:val="1"/>
      <w:numFmt w:val="decimal"/>
      <w:lvlText w:val="%4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4C66A4">
      <w:start w:val="1"/>
      <w:numFmt w:val="lowerLetter"/>
      <w:lvlText w:val="%5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ACF1BA">
      <w:start w:val="1"/>
      <w:numFmt w:val="lowerRoman"/>
      <w:lvlText w:val="%6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D61E70">
      <w:start w:val="1"/>
      <w:numFmt w:val="decimal"/>
      <w:lvlText w:val="%7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A67C52">
      <w:start w:val="1"/>
      <w:numFmt w:val="lowerLetter"/>
      <w:lvlText w:val="%8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707800">
      <w:start w:val="1"/>
      <w:numFmt w:val="lowerRoman"/>
      <w:lvlText w:val="%9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5D2070BD"/>
    <w:multiLevelType w:val="hybridMultilevel"/>
    <w:tmpl w:val="B7EE983C"/>
    <w:lvl w:ilvl="0" w:tplc="E180A8D2">
      <w:start w:val="1"/>
      <w:numFmt w:val="decimal"/>
      <w:lvlText w:val="%1."/>
      <w:lvlJc w:val="left"/>
      <w:pPr>
        <w:ind w:left="634" w:hanging="6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D2347F7"/>
    <w:multiLevelType w:val="hybridMultilevel"/>
    <w:tmpl w:val="1EF60DAC"/>
    <w:lvl w:ilvl="0" w:tplc="C51EBF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660660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36D1C0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A2605A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CE593A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C6052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C6C02E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6C41E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8A370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5D91408F"/>
    <w:multiLevelType w:val="hybridMultilevel"/>
    <w:tmpl w:val="CB422DCC"/>
    <w:lvl w:ilvl="0" w:tplc="521A4134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3C57C4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0B7F6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A6AAFE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CB2C6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5401C0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27186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8CCC8C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4E4D4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5E8E4025"/>
    <w:multiLevelType w:val="hybridMultilevel"/>
    <w:tmpl w:val="DECA9156"/>
    <w:lvl w:ilvl="0" w:tplc="3092C280">
      <w:start w:val="1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78CAF0">
      <w:start w:val="1"/>
      <w:numFmt w:val="lowerLetter"/>
      <w:lvlText w:val="%2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C0938A">
      <w:start w:val="1"/>
      <w:numFmt w:val="lowerRoman"/>
      <w:lvlText w:val="%3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385122">
      <w:start w:val="1"/>
      <w:numFmt w:val="decimal"/>
      <w:lvlText w:val="%4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C8DA8">
      <w:start w:val="1"/>
      <w:numFmt w:val="lowerLetter"/>
      <w:lvlText w:val="%5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8A6FC">
      <w:start w:val="1"/>
      <w:numFmt w:val="lowerRoman"/>
      <w:lvlText w:val="%6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D473FA">
      <w:start w:val="1"/>
      <w:numFmt w:val="decimal"/>
      <w:lvlText w:val="%7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9278EE">
      <w:start w:val="1"/>
      <w:numFmt w:val="lowerLetter"/>
      <w:lvlText w:val="%8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AE9CBE">
      <w:start w:val="1"/>
      <w:numFmt w:val="lowerRoman"/>
      <w:lvlText w:val="%9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5EA95578"/>
    <w:multiLevelType w:val="hybridMultilevel"/>
    <w:tmpl w:val="5E6E0D5A"/>
    <w:lvl w:ilvl="0" w:tplc="946EBDC4">
      <w:start w:val="1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F6B4E0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E6C984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1C1E0C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4CB02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3AC2A4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06493C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90CFE0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AE1116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5F3D6B11"/>
    <w:multiLevelType w:val="hybridMultilevel"/>
    <w:tmpl w:val="BD5AA52A"/>
    <w:lvl w:ilvl="0" w:tplc="B6D205FC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786644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097D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CEABC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CCFD52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3C5DB0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BA2B82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F2AF5A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A65732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620F1AC8"/>
    <w:multiLevelType w:val="hybridMultilevel"/>
    <w:tmpl w:val="2DD80736"/>
    <w:lvl w:ilvl="0" w:tplc="FB36D2A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C39DE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946788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3EE346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26DDEC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906B6C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B63120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AEBDF2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FE789A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62262195"/>
    <w:multiLevelType w:val="hybridMultilevel"/>
    <w:tmpl w:val="D2A2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2650A5C"/>
    <w:multiLevelType w:val="hybridMultilevel"/>
    <w:tmpl w:val="5D0C3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32145EA"/>
    <w:multiLevelType w:val="hybridMultilevel"/>
    <w:tmpl w:val="CF46475C"/>
    <w:lvl w:ilvl="0" w:tplc="EDDCAD34">
      <w:start w:val="1"/>
      <w:numFmt w:val="bullet"/>
      <w:lvlText w:val="-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C22AE">
      <w:start w:val="1"/>
      <w:numFmt w:val="bullet"/>
      <w:lvlText w:val="o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BA9792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88A056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DA6B8A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FE3504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42D386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A6CAFC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96B8BA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63852958"/>
    <w:multiLevelType w:val="hybridMultilevel"/>
    <w:tmpl w:val="9ECC8EE2"/>
    <w:lvl w:ilvl="0" w:tplc="7932F8BE">
      <w:start w:val="1"/>
      <w:numFmt w:val="bullet"/>
      <w:lvlText w:val="–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028BE0">
      <w:start w:val="1"/>
      <w:numFmt w:val="bullet"/>
      <w:lvlText w:val="o"/>
      <w:lvlJc w:val="left"/>
      <w:pPr>
        <w:ind w:left="1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181FFE">
      <w:start w:val="1"/>
      <w:numFmt w:val="bullet"/>
      <w:lvlText w:val="▪"/>
      <w:lvlJc w:val="left"/>
      <w:pPr>
        <w:ind w:left="2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745C7C">
      <w:start w:val="1"/>
      <w:numFmt w:val="bullet"/>
      <w:lvlText w:val="•"/>
      <w:lvlJc w:val="left"/>
      <w:pPr>
        <w:ind w:left="3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6EF7FA">
      <w:start w:val="1"/>
      <w:numFmt w:val="bullet"/>
      <w:lvlText w:val="o"/>
      <w:lvlJc w:val="left"/>
      <w:pPr>
        <w:ind w:left="3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DAC3EA">
      <w:start w:val="1"/>
      <w:numFmt w:val="bullet"/>
      <w:lvlText w:val="▪"/>
      <w:lvlJc w:val="left"/>
      <w:pPr>
        <w:ind w:left="4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451E">
      <w:start w:val="1"/>
      <w:numFmt w:val="bullet"/>
      <w:lvlText w:val="•"/>
      <w:lvlJc w:val="left"/>
      <w:pPr>
        <w:ind w:left="5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DC3860">
      <w:start w:val="1"/>
      <w:numFmt w:val="bullet"/>
      <w:lvlText w:val="o"/>
      <w:lvlJc w:val="left"/>
      <w:pPr>
        <w:ind w:left="5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EABD0">
      <w:start w:val="1"/>
      <w:numFmt w:val="bullet"/>
      <w:lvlText w:val="▪"/>
      <w:lvlJc w:val="left"/>
      <w:pPr>
        <w:ind w:left="6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638A6CB2"/>
    <w:multiLevelType w:val="hybridMultilevel"/>
    <w:tmpl w:val="4C2EF7FC"/>
    <w:lvl w:ilvl="0" w:tplc="28C209F6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342E82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5033AC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181752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8C48BC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528570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3EC65A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E83858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44425A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639D57AA"/>
    <w:multiLevelType w:val="hybridMultilevel"/>
    <w:tmpl w:val="DE725FF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65147C86"/>
    <w:multiLevelType w:val="hybridMultilevel"/>
    <w:tmpl w:val="F6A6D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61E61FB"/>
    <w:multiLevelType w:val="hybridMultilevel"/>
    <w:tmpl w:val="624A3614"/>
    <w:lvl w:ilvl="0" w:tplc="EFA0632A">
      <w:start w:val="1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68F44">
      <w:start w:val="1"/>
      <w:numFmt w:val="lowerLetter"/>
      <w:lvlText w:val="%2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6025C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ED1E4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8062E2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6854C2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FC9B34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2E97E4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58CB70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66290668"/>
    <w:multiLevelType w:val="hybridMultilevel"/>
    <w:tmpl w:val="F6522E98"/>
    <w:lvl w:ilvl="0" w:tplc="ED2EBC5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0E0258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0A4B36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147726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FB2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70056E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62B1D4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BAAD26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2062E4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662D10EA"/>
    <w:multiLevelType w:val="hybridMultilevel"/>
    <w:tmpl w:val="1598CBA2"/>
    <w:lvl w:ilvl="0" w:tplc="A3601B06">
      <w:start w:val="1"/>
      <w:numFmt w:val="decimal"/>
      <w:lvlText w:val="%1."/>
      <w:lvlJc w:val="left"/>
      <w:pPr>
        <w:ind w:left="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3EFE12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6FCEA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18AA36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428AF8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CC928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0A68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24DB40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6CABF0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684451FD"/>
    <w:multiLevelType w:val="hybridMultilevel"/>
    <w:tmpl w:val="17B4A874"/>
    <w:lvl w:ilvl="0" w:tplc="F9C0EFF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A8D828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E6BF6C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A0F608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78C618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DCB504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6E69DC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02DE86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09BA6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 w15:restartNumberingAfterBreak="0">
    <w:nsid w:val="690A7E37"/>
    <w:multiLevelType w:val="hybridMultilevel"/>
    <w:tmpl w:val="A3E28B96"/>
    <w:lvl w:ilvl="0" w:tplc="873EC26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A8F0AE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A693AE">
      <w:start w:val="4"/>
      <w:numFmt w:val="decimal"/>
      <w:lvlRestart w:val="0"/>
      <w:lvlText w:val="%3.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D43364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B86842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CABB70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2C9A12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820EFE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16F0F6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695241AC"/>
    <w:multiLevelType w:val="hybridMultilevel"/>
    <w:tmpl w:val="3F16A046"/>
    <w:lvl w:ilvl="0" w:tplc="3CB6A4D4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835AE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9A6414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CD80A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74E666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321146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3EF3BC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98A836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A8043C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69D863F1"/>
    <w:multiLevelType w:val="hybridMultilevel"/>
    <w:tmpl w:val="DAA8FC1C"/>
    <w:lvl w:ilvl="0" w:tplc="E794BDC6">
      <w:start w:val="1"/>
      <w:numFmt w:val="upperRoman"/>
      <w:lvlText w:val="%1."/>
      <w:lvlJc w:val="left"/>
      <w:pPr>
        <w:ind w:left="1536" w:hanging="720"/>
      </w:pPr>
    </w:lvl>
    <w:lvl w:ilvl="1" w:tplc="04190019">
      <w:start w:val="1"/>
      <w:numFmt w:val="lowerLetter"/>
      <w:lvlText w:val="%2."/>
      <w:lvlJc w:val="left"/>
      <w:pPr>
        <w:ind w:left="1896" w:hanging="360"/>
      </w:pPr>
    </w:lvl>
    <w:lvl w:ilvl="2" w:tplc="0419001B">
      <w:start w:val="1"/>
      <w:numFmt w:val="lowerRoman"/>
      <w:lvlText w:val="%3."/>
      <w:lvlJc w:val="right"/>
      <w:pPr>
        <w:ind w:left="2616" w:hanging="180"/>
      </w:pPr>
    </w:lvl>
    <w:lvl w:ilvl="3" w:tplc="0419000F">
      <w:start w:val="1"/>
      <w:numFmt w:val="decimal"/>
      <w:lvlText w:val="%4."/>
      <w:lvlJc w:val="left"/>
      <w:pPr>
        <w:ind w:left="3336" w:hanging="360"/>
      </w:pPr>
    </w:lvl>
    <w:lvl w:ilvl="4" w:tplc="04190019">
      <w:start w:val="1"/>
      <w:numFmt w:val="lowerLetter"/>
      <w:lvlText w:val="%5."/>
      <w:lvlJc w:val="left"/>
      <w:pPr>
        <w:ind w:left="4056" w:hanging="360"/>
      </w:pPr>
    </w:lvl>
    <w:lvl w:ilvl="5" w:tplc="0419001B">
      <w:start w:val="1"/>
      <w:numFmt w:val="lowerRoman"/>
      <w:lvlText w:val="%6."/>
      <w:lvlJc w:val="right"/>
      <w:pPr>
        <w:ind w:left="4776" w:hanging="180"/>
      </w:pPr>
    </w:lvl>
    <w:lvl w:ilvl="6" w:tplc="0419000F">
      <w:start w:val="1"/>
      <w:numFmt w:val="decimal"/>
      <w:lvlText w:val="%7."/>
      <w:lvlJc w:val="left"/>
      <w:pPr>
        <w:ind w:left="5496" w:hanging="360"/>
      </w:pPr>
    </w:lvl>
    <w:lvl w:ilvl="7" w:tplc="04190019">
      <w:start w:val="1"/>
      <w:numFmt w:val="lowerLetter"/>
      <w:lvlText w:val="%8."/>
      <w:lvlJc w:val="left"/>
      <w:pPr>
        <w:ind w:left="6216" w:hanging="360"/>
      </w:pPr>
    </w:lvl>
    <w:lvl w:ilvl="8" w:tplc="0419001B">
      <w:start w:val="1"/>
      <w:numFmt w:val="lowerRoman"/>
      <w:lvlText w:val="%9."/>
      <w:lvlJc w:val="right"/>
      <w:pPr>
        <w:ind w:left="6936" w:hanging="180"/>
      </w:pPr>
    </w:lvl>
  </w:abstractNum>
  <w:abstractNum w:abstractNumId="132" w15:restartNumberingAfterBreak="0">
    <w:nsid w:val="6AE824BF"/>
    <w:multiLevelType w:val="hybridMultilevel"/>
    <w:tmpl w:val="E0AE24E0"/>
    <w:lvl w:ilvl="0" w:tplc="E8803ABE">
      <w:start w:val="1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BC5340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D4BEC6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8A65CC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60A8F6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5C155A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EEACB0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3A0FC8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3AB8DC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6B1967C1"/>
    <w:multiLevelType w:val="hybridMultilevel"/>
    <w:tmpl w:val="64A22F08"/>
    <w:lvl w:ilvl="0" w:tplc="8F1EF482">
      <w:start w:val="1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AC7C28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DE600C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7A099C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E22942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E8A7DC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520AD2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14663E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762812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6BA57034"/>
    <w:multiLevelType w:val="hybridMultilevel"/>
    <w:tmpl w:val="67ACC2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BCD6F9A"/>
    <w:multiLevelType w:val="hybridMultilevel"/>
    <w:tmpl w:val="54DE4256"/>
    <w:lvl w:ilvl="0" w:tplc="53BA55E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E6D286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0EC2C8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AEC26E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90B51C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520F66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1E0908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88AAA4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6FD36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6D470A1F"/>
    <w:multiLevelType w:val="hybridMultilevel"/>
    <w:tmpl w:val="F2A4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F6C437F"/>
    <w:multiLevelType w:val="hybridMultilevel"/>
    <w:tmpl w:val="577E0EB8"/>
    <w:lvl w:ilvl="0" w:tplc="1FB4BD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120718">
      <w:start w:val="1"/>
      <w:numFmt w:val="bullet"/>
      <w:lvlText w:val="o"/>
      <w:lvlJc w:val="left"/>
      <w:pPr>
        <w:ind w:left="11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88651C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7C9E40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E68DB0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6801F4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2E6220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E026E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0E8A6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6F72341B"/>
    <w:multiLevelType w:val="hybridMultilevel"/>
    <w:tmpl w:val="704EEB5A"/>
    <w:lvl w:ilvl="0" w:tplc="7486A278">
      <w:start w:val="1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3CCEE6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CA4DEA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0298C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58378C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D09038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BCDA40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203F8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B691C8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6FBA12CD"/>
    <w:multiLevelType w:val="hybridMultilevel"/>
    <w:tmpl w:val="E6DC38B2"/>
    <w:lvl w:ilvl="0" w:tplc="81D8A7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FEDC30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04F8CC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7A027E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A470B0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0EDD84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F61C40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A6F68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8AE90E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703169AA"/>
    <w:multiLevelType w:val="hybridMultilevel"/>
    <w:tmpl w:val="DE1C8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0583B70"/>
    <w:multiLevelType w:val="hybridMultilevel"/>
    <w:tmpl w:val="D16CBAB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2" w15:restartNumberingAfterBreak="0">
    <w:nsid w:val="709D76AC"/>
    <w:multiLevelType w:val="hybridMultilevel"/>
    <w:tmpl w:val="F9500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0C8792D"/>
    <w:multiLevelType w:val="hybridMultilevel"/>
    <w:tmpl w:val="24424294"/>
    <w:lvl w:ilvl="0" w:tplc="B3B829B0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12FA20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3813FA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1214F4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66D818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4ECFAC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08760C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CAAAA2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269BDE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4" w15:restartNumberingAfterBreak="0">
    <w:nsid w:val="721A2446"/>
    <w:multiLevelType w:val="hybridMultilevel"/>
    <w:tmpl w:val="9BFCA188"/>
    <w:lvl w:ilvl="0" w:tplc="100627FA">
      <w:start w:val="1"/>
      <w:numFmt w:val="decimal"/>
      <w:lvlText w:val="%1."/>
      <w:lvlJc w:val="left"/>
      <w:pPr>
        <w:ind w:left="31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3EF79C7"/>
    <w:multiLevelType w:val="hybridMultilevel"/>
    <w:tmpl w:val="2D64DF28"/>
    <w:lvl w:ilvl="0" w:tplc="A620CD2E">
      <w:start w:val="3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82A83E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4AB558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24E65E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C6FB0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5A873A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A42436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F8A5EE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3802E2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 w15:restartNumberingAfterBreak="0">
    <w:nsid w:val="7439080B"/>
    <w:multiLevelType w:val="hybridMultilevel"/>
    <w:tmpl w:val="164814B4"/>
    <w:lvl w:ilvl="0" w:tplc="AE00E018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7" w15:restartNumberingAfterBreak="0">
    <w:nsid w:val="746E0278"/>
    <w:multiLevelType w:val="hybridMultilevel"/>
    <w:tmpl w:val="D832A890"/>
    <w:lvl w:ilvl="0" w:tplc="4724BBD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FC43BA">
      <w:start w:val="1"/>
      <w:numFmt w:val="lowerLetter"/>
      <w:lvlText w:val="%2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2A8AAE">
      <w:start w:val="1"/>
      <w:numFmt w:val="lowerRoman"/>
      <w:lvlText w:val="%3"/>
      <w:lvlJc w:val="left"/>
      <w:pPr>
        <w:ind w:left="1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4612F2">
      <w:start w:val="1"/>
      <w:numFmt w:val="decimal"/>
      <w:lvlText w:val="%4"/>
      <w:lvlJc w:val="left"/>
      <w:pPr>
        <w:ind w:left="2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A12C2">
      <w:start w:val="1"/>
      <w:numFmt w:val="lowerLetter"/>
      <w:lvlText w:val="%5"/>
      <w:lvlJc w:val="left"/>
      <w:pPr>
        <w:ind w:left="3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A3E36">
      <w:start w:val="1"/>
      <w:numFmt w:val="lowerRoman"/>
      <w:lvlText w:val="%6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A028E">
      <w:start w:val="1"/>
      <w:numFmt w:val="decimal"/>
      <w:lvlText w:val="%7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F21D66">
      <w:start w:val="1"/>
      <w:numFmt w:val="lowerLetter"/>
      <w:lvlText w:val="%8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408C8">
      <w:start w:val="1"/>
      <w:numFmt w:val="lowerRoman"/>
      <w:lvlText w:val="%9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8" w15:restartNumberingAfterBreak="0">
    <w:nsid w:val="747333B9"/>
    <w:multiLevelType w:val="hybridMultilevel"/>
    <w:tmpl w:val="0024B4E2"/>
    <w:lvl w:ilvl="0" w:tplc="D87486F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1A53D6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E7DF0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CC1DD2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A06F12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08471E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A2FAB6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CAA8BA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2C9496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9" w15:restartNumberingAfterBreak="0">
    <w:nsid w:val="747D1DE0"/>
    <w:multiLevelType w:val="hybridMultilevel"/>
    <w:tmpl w:val="C61A8AF4"/>
    <w:lvl w:ilvl="0" w:tplc="14F8BF8A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BAB7B6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620A24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E82DF4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C485E0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E21678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6262A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4DC3E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A08BB6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 w15:restartNumberingAfterBreak="0">
    <w:nsid w:val="74844D70"/>
    <w:multiLevelType w:val="hybridMultilevel"/>
    <w:tmpl w:val="0F86E496"/>
    <w:lvl w:ilvl="0" w:tplc="EE420A38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D6FB80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B6D012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6B86E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4CE83A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FCDE68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46C96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601A1A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10A1C0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1" w15:restartNumberingAfterBreak="0">
    <w:nsid w:val="77222F3B"/>
    <w:multiLevelType w:val="hybridMultilevel"/>
    <w:tmpl w:val="634AA47E"/>
    <w:lvl w:ilvl="0" w:tplc="EA600370">
      <w:start w:val="1"/>
      <w:numFmt w:val="bullet"/>
      <w:lvlText w:val="–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30E0EA">
      <w:start w:val="1"/>
      <w:numFmt w:val="bullet"/>
      <w:lvlText w:val="o"/>
      <w:lvlJc w:val="left"/>
      <w:pPr>
        <w:ind w:left="1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4CBA72">
      <w:start w:val="1"/>
      <w:numFmt w:val="bullet"/>
      <w:lvlText w:val="▪"/>
      <w:lvlJc w:val="left"/>
      <w:pPr>
        <w:ind w:left="2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64BCB4">
      <w:start w:val="1"/>
      <w:numFmt w:val="bullet"/>
      <w:lvlText w:val="•"/>
      <w:lvlJc w:val="left"/>
      <w:pPr>
        <w:ind w:left="2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90A282">
      <w:start w:val="1"/>
      <w:numFmt w:val="bullet"/>
      <w:lvlText w:val="o"/>
      <w:lvlJc w:val="left"/>
      <w:pPr>
        <w:ind w:left="3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834A8">
      <w:start w:val="1"/>
      <w:numFmt w:val="bullet"/>
      <w:lvlText w:val="▪"/>
      <w:lvlJc w:val="left"/>
      <w:pPr>
        <w:ind w:left="4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A6F98">
      <w:start w:val="1"/>
      <w:numFmt w:val="bullet"/>
      <w:lvlText w:val="•"/>
      <w:lvlJc w:val="left"/>
      <w:pPr>
        <w:ind w:left="4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6BF12">
      <w:start w:val="1"/>
      <w:numFmt w:val="bullet"/>
      <w:lvlText w:val="o"/>
      <w:lvlJc w:val="left"/>
      <w:pPr>
        <w:ind w:left="5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B61D80">
      <w:start w:val="1"/>
      <w:numFmt w:val="bullet"/>
      <w:lvlText w:val="▪"/>
      <w:lvlJc w:val="left"/>
      <w:pPr>
        <w:ind w:left="6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2" w15:restartNumberingAfterBreak="0">
    <w:nsid w:val="7788783C"/>
    <w:multiLevelType w:val="hybridMultilevel"/>
    <w:tmpl w:val="DE308124"/>
    <w:lvl w:ilvl="0" w:tplc="DA28CE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E5F6A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0DDB8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F49AE6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428F60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8AA7E0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2AB1AE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61224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80F68A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 w15:restartNumberingAfterBreak="0">
    <w:nsid w:val="77EA23FD"/>
    <w:multiLevelType w:val="hybridMultilevel"/>
    <w:tmpl w:val="0B006B30"/>
    <w:lvl w:ilvl="0" w:tplc="ADAAE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77FD6B4B"/>
    <w:multiLevelType w:val="multilevel"/>
    <w:tmpl w:val="EB9432EE"/>
    <w:lvl w:ilvl="0">
      <w:start w:val="1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5" w15:restartNumberingAfterBreak="0">
    <w:nsid w:val="786220C5"/>
    <w:multiLevelType w:val="hybridMultilevel"/>
    <w:tmpl w:val="9B187E0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6" w15:restartNumberingAfterBreak="0">
    <w:nsid w:val="790D4201"/>
    <w:multiLevelType w:val="hybridMultilevel"/>
    <w:tmpl w:val="4FD628C4"/>
    <w:lvl w:ilvl="0" w:tplc="6BE49B90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D64080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E0251A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1ECA5A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8668A0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F6CDB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3C236E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BAA146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F6CEE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7" w15:restartNumberingAfterBreak="0">
    <w:nsid w:val="7D3D5C1D"/>
    <w:multiLevelType w:val="multilevel"/>
    <w:tmpl w:val="14B49AF6"/>
    <w:lvl w:ilvl="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8" w15:restartNumberingAfterBreak="0">
    <w:nsid w:val="7F4312F5"/>
    <w:multiLevelType w:val="hybridMultilevel"/>
    <w:tmpl w:val="90F0CEBE"/>
    <w:lvl w:ilvl="0" w:tplc="DA6AC4BC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B20E82">
      <w:start w:val="1"/>
      <w:numFmt w:val="lowerLetter"/>
      <w:lvlText w:val="%2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2A292">
      <w:start w:val="1"/>
      <w:numFmt w:val="lowerRoman"/>
      <w:lvlText w:val="%3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E2907C">
      <w:start w:val="1"/>
      <w:numFmt w:val="decimal"/>
      <w:lvlText w:val="%4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48061E">
      <w:start w:val="1"/>
      <w:numFmt w:val="lowerLetter"/>
      <w:lvlText w:val="%5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E274D2">
      <w:start w:val="1"/>
      <w:numFmt w:val="lowerRoman"/>
      <w:lvlText w:val="%6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4CC90E">
      <w:start w:val="1"/>
      <w:numFmt w:val="decimal"/>
      <w:lvlText w:val="%7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127A6E">
      <w:start w:val="1"/>
      <w:numFmt w:val="lowerLetter"/>
      <w:lvlText w:val="%8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203A30">
      <w:start w:val="1"/>
      <w:numFmt w:val="lowerRoman"/>
      <w:lvlText w:val="%9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9" w15:restartNumberingAfterBreak="0">
    <w:nsid w:val="7F7320CE"/>
    <w:multiLevelType w:val="hybridMultilevel"/>
    <w:tmpl w:val="8A08DCCA"/>
    <w:lvl w:ilvl="0" w:tplc="DF1004DC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44FF78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206AB8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25E00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6CDE6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87080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FC42C0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32BFEE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504B7A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7"/>
  </w:num>
  <w:num w:numId="2">
    <w:abstractNumId w:val="70"/>
  </w:num>
  <w:num w:numId="3">
    <w:abstractNumId w:val="64"/>
  </w:num>
  <w:num w:numId="4">
    <w:abstractNumId w:val="92"/>
  </w:num>
  <w:num w:numId="5">
    <w:abstractNumId w:val="129"/>
  </w:num>
  <w:num w:numId="6">
    <w:abstractNumId w:val="89"/>
  </w:num>
  <w:num w:numId="7">
    <w:abstractNumId w:val="97"/>
  </w:num>
  <w:num w:numId="8">
    <w:abstractNumId w:val="74"/>
  </w:num>
  <w:num w:numId="9">
    <w:abstractNumId w:val="93"/>
  </w:num>
  <w:num w:numId="10">
    <w:abstractNumId w:val="154"/>
  </w:num>
  <w:num w:numId="11">
    <w:abstractNumId w:val="57"/>
  </w:num>
  <w:num w:numId="12">
    <w:abstractNumId w:val="13"/>
  </w:num>
  <w:num w:numId="13">
    <w:abstractNumId w:val="152"/>
  </w:num>
  <w:num w:numId="14">
    <w:abstractNumId w:val="100"/>
  </w:num>
  <w:num w:numId="15">
    <w:abstractNumId w:val="67"/>
  </w:num>
  <w:num w:numId="16">
    <w:abstractNumId w:val="110"/>
  </w:num>
  <w:num w:numId="17">
    <w:abstractNumId w:val="35"/>
  </w:num>
  <w:num w:numId="18">
    <w:abstractNumId w:val="49"/>
  </w:num>
  <w:num w:numId="19">
    <w:abstractNumId w:val="22"/>
  </w:num>
  <w:num w:numId="20">
    <w:abstractNumId w:val="56"/>
  </w:num>
  <w:num w:numId="21">
    <w:abstractNumId w:val="46"/>
  </w:num>
  <w:num w:numId="22">
    <w:abstractNumId w:val="125"/>
  </w:num>
  <w:num w:numId="23">
    <w:abstractNumId w:val="37"/>
  </w:num>
  <w:num w:numId="24">
    <w:abstractNumId w:val="24"/>
  </w:num>
  <w:num w:numId="25">
    <w:abstractNumId w:val="29"/>
  </w:num>
  <w:num w:numId="26">
    <w:abstractNumId w:val="82"/>
  </w:num>
  <w:num w:numId="27">
    <w:abstractNumId w:val="80"/>
  </w:num>
  <w:num w:numId="28">
    <w:abstractNumId w:val="132"/>
  </w:num>
  <w:num w:numId="29">
    <w:abstractNumId w:val="75"/>
  </w:num>
  <w:num w:numId="30">
    <w:abstractNumId w:val="61"/>
  </w:num>
  <w:num w:numId="31">
    <w:abstractNumId w:val="38"/>
  </w:num>
  <w:num w:numId="32">
    <w:abstractNumId w:val="43"/>
  </w:num>
  <w:num w:numId="33">
    <w:abstractNumId w:val="98"/>
  </w:num>
  <w:num w:numId="34">
    <w:abstractNumId w:val="115"/>
  </w:num>
  <w:num w:numId="35">
    <w:abstractNumId w:val="106"/>
  </w:num>
  <w:num w:numId="36">
    <w:abstractNumId w:val="48"/>
  </w:num>
  <w:num w:numId="37">
    <w:abstractNumId w:val="68"/>
  </w:num>
  <w:num w:numId="38">
    <w:abstractNumId w:val="40"/>
  </w:num>
  <w:num w:numId="39">
    <w:abstractNumId w:val="138"/>
  </w:num>
  <w:num w:numId="40">
    <w:abstractNumId w:val="28"/>
  </w:num>
  <w:num w:numId="41">
    <w:abstractNumId w:val="145"/>
  </w:num>
  <w:num w:numId="42">
    <w:abstractNumId w:val="130"/>
  </w:num>
  <w:num w:numId="43">
    <w:abstractNumId w:val="112"/>
  </w:num>
  <w:num w:numId="44">
    <w:abstractNumId w:val="63"/>
  </w:num>
  <w:num w:numId="45">
    <w:abstractNumId w:val="95"/>
  </w:num>
  <w:num w:numId="46">
    <w:abstractNumId w:val="151"/>
  </w:num>
  <w:num w:numId="47">
    <w:abstractNumId w:val="32"/>
  </w:num>
  <w:num w:numId="48">
    <w:abstractNumId w:val="103"/>
  </w:num>
  <w:num w:numId="49">
    <w:abstractNumId w:val="117"/>
  </w:num>
  <w:num w:numId="50">
    <w:abstractNumId w:val="30"/>
  </w:num>
  <w:num w:numId="51">
    <w:abstractNumId w:val="6"/>
  </w:num>
  <w:num w:numId="52">
    <w:abstractNumId w:val="12"/>
  </w:num>
  <w:num w:numId="53">
    <w:abstractNumId w:val="71"/>
  </w:num>
  <w:num w:numId="54">
    <w:abstractNumId w:val="51"/>
  </w:num>
  <w:num w:numId="55">
    <w:abstractNumId w:val="91"/>
  </w:num>
  <w:num w:numId="56">
    <w:abstractNumId w:val="96"/>
  </w:num>
  <w:num w:numId="57">
    <w:abstractNumId w:val="143"/>
  </w:num>
  <w:num w:numId="58">
    <w:abstractNumId w:val="11"/>
  </w:num>
  <w:num w:numId="59">
    <w:abstractNumId w:val="149"/>
  </w:num>
  <w:num w:numId="60">
    <w:abstractNumId w:val="104"/>
  </w:num>
  <w:num w:numId="61">
    <w:abstractNumId w:val="122"/>
  </w:num>
  <w:num w:numId="62">
    <w:abstractNumId w:val="159"/>
  </w:num>
  <w:num w:numId="63">
    <w:abstractNumId w:val="20"/>
  </w:num>
  <w:num w:numId="64">
    <w:abstractNumId w:val="84"/>
  </w:num>
  <w:num w:numId="65">
    <w:abstractNumId w:val="150"/>
  </w:num>
  <w:num w:numId="66">
    <w:abstractNumId w:val="113"/>
  </w:num>
  <w:num w:numId="67">
    <w:abstractNumId w:val="18"/>
  </w:num>
  <w:num w:numId="68">
    <w:abstractNumId w:val="94"/>
  </w:num>
  <w:num w:numId="69">
    <w:abstractNumId w:val="139"/>
  </w:num>
  <w:num w:numId="70">
    <w:abstractNumId w:val="41"/>
  </w:num>
  <w:num w:numId="71">
    <w:abstractNumId w:val="21"/>
  </w:num>
  <w:num w:numId="72">
    <w:abstractNumId w:val="135"/>
  </w:num>
  <w:num w:numId="73">
    <w:abstractNumId w:val="126"/>
  </w:num>
  <w:num w:numId="74">
    <w:abstractNumId w:val="25"/>
  </w:num>
  <w:num w:numId="75">
    <w:abstractNumId w:val="60"/>
  </w:num>
  <w:num w:numId="76">
    <w:abstractNumId w:val="137"/>
  </w:num>
  <w:num w:numId="77">
    <w:abstractNumId w:val="148"/>
  </w:num>
  <w:num w:numId="78">
    <w:abstractNumId w:val="128"/>
  </w:num>
  <w:num w:numId="79">
    <w:abstractNumId w:val="120"/>
  </w:num>
  <w:num w:numId="80">
    <w:abstractNumId w:val="52"/>
  </w:num>
  <w:num w:numId="81">
    <w:abstractNumId w:val="31"/>
  </w:num>
  <w:num w:numId="82">
    <w:abstractNumId w:val="102"/>
  </w:num>
  <w:num w:numId="83">
    <w:abstractNumId w:val="147"/>
  </w:num>
  <w:num w:numId="84">
    <w:abstractNumId w:val="19"/>
  </w:num>
  <w:num w:numId="85">
    <w:abstractNumId w:val="14"/>
  </w:num>
  <w:num w:numId="86">
    <w:abstractNumId w:val="23"/>
  </w:num>
  <w:num w:numId="87">
    <w:abstractNumId w:val="107"/>
  </w:num>
  <w:num w:numId="88">
    <w:abstractNumId w:val="15"/>
  </w:num>
  <w:num w:numId="89">
    <w:abstractNumId w:val="33"/>
  </w:num>
  <w:num w:numId="90">
    <w:abstractNumId w:val="54"/>
  </w:num>
  <w:num w:numId="91">
    <w:abstractNumId w:val="39"/>
  </w:num>
  <w:num w:numId="92">
    <w:abstractNumId w:val="158"/>
  </w:num>
  <w:num w:numId="93">
    <w:abstractNumId w:val="156"/>
  </w:num>
  <w:num w:numId="94">
    <w:abstractNumId w:val="116"/>
  </w:num>
  <w:num w:numId="95">
    <w:abstractNumId w:val="69"/>
  </w:num>
  <w:num w:numId="96">
    <w:abstractNumId w:val="127"/>
  </w:num>
  <w:num w:numId="97">
    <w:abstractNumId w:val="87"/>
  </w:num>
  <w:num w:numId="98">
    <w:abstractNumId w:val="85"/>
  </w:num>
  <w:num w:numId="99">
    <w:abstractNumId w:val="133"/>
  </w:num>
  <w:num w:numId="100">
    <w:abstractNumId w:val="62"/>
  </w:num>
  <w:num w:numId="101">
    <w:abstractNumId w:val="81"/>
  </w:num>
  <w:num w:numId="102">
    <w:abstractNumId w:val="109"/>
  </w:num>
  <w:num w:numId="103">
    <w:abstractNumId w:val="79"/>
  </w:num>
  <w:num w:numId="104">
    <w:abstractNumId w:val="101"/>
  </w:num>
  <w:num w:numId="105">
    <w:abstractNumId w:val="66"/>
  </w:num>
  <w:num w:numId="106">
    <w:abstractNumId w:val="53"/>
  </w:num>
  <w:num w:numId="107">
    <w:abstractNumId w:val="8"/>
  </w:num>
  <w:num w:numId="108">
    <w:abstractNumId w:val="114"/>
  </w:num>
  <w:num w:numId="109">
    <w:abstractNumId w:val="17"/>
  </w:num>
  <w:num w:numId="110">
    <w:abstractNumId w:val="83"/>
  </w:num>
  <w:num w:numId="111">
    <w:abstractNumId w:val="144"/>
  </w:num>
  <w:num w:numId="112">
    <w:abstractNumId w:val="50"/>
  </w:num>
  <w:num w:numId="113">
    <w:abstractNumId w:val="121"/>
  </w:num>
  <w:num w:numId="114">
    <w:abstractNumId w:val="90"/>
  </w:num>
  <w:num w:numId="11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42"/>
  </w:num>
  <w:num w:numId="118">
    <w:abstractNumId w:val="105"/>
  </w:num>
  <w:num w:numId="119">
    <w:abstractNumId w:val="119"/>
  </w:num>
  <w:num w:numId="120">
    <w:abstractNumId w:val="124"/>
  </w:num>
  <w:num w:numId="121">
    <w:abstractNumId w:val="78"/>
  </w:num>
  <w:num w:numId="122">
    <w:abstractNumId w:val="58"/>
  </w:num>
  <w:num w:numId="123">
    <w:abstractNumId w:val="131"/>
  </w:num>
  <w:num w:numId="124">
    <w:abstractNumId w:val="118"/>
  </w:num>
  <w:num w:numId="125">
    <w:abstractNumId w:val="7"/>
  </w:num>
  <w:num w:numId="126">
    <w:abstractNumId w:val="153"/>
  </w:num>
  <w:num w:numId="127">
    <w:abstractNumId w:val="140"/>
  </w:num>
  <w:num w:numId="128">
    <w:abstractNumId w:val="47"/>
  </w:num>
  <w:num w:numId="129">
    <w:abstractNumId w:val="44"/>
  </w:num>
  <w:num w:numId="130">
    <w:abstractNumId w:val="155"/>
  </w:num>
  <w:num w:numId="131">
    <w:abstractNumId w:val="45"/>
  </w:num>
  <w:num w:numId="132">
    <w:abstractNumId w:val="34"/>
  </w:num>
  <w:num w:numId="133">
    <w:abstractNumId w:val="27"/>
  </w:num>
  <w:num w:numId="134">
    <w:abstractNumId w:val="141"/>
  </w:num>
  <w:num w:numId="135">
    <w:abstractNumId w:val="55"/>
  </w:num>
  <w:num w:numId="136">
    <w:abstractNumId w:val="136"/>
  </w:num>
  <w:num w:numId="137">
    <w:abstractNumId w:val="76"/>
  </w:num>
  <w:num w:numId="138">
    <w:abstractNumId w:val="0"/>
  </w:num>
  <w:num w:numId="139">
    <w:abstractNumId w:val="1"/>
  </w:num>
  <w:num w:numId="140">
    <w:abstractNumId w:val="3"/>
  </w:num>
  <w:num w:numId="141">
    <w:abstractNumId w:val="88"/>
  </w:num>
  <w:num w:numId="142">
    <w:abstractNumId w:val="123"/>
  </w:num>
  <w:num w:numId="143">
    <w:abstractNumId w:val="9"/>
  </w:num>
  <w:num w:numId="144">
    <w:abstractNumId w:val="73"/>
  </w:num>
  <w:num w:numId="145">
    <w:abstractNumId w:val="86"/>
  </w:num>
  <w:num w:numId="146">
    <w:abstractNumId w:val="36"/>
  </w:num>
  <w:num w:numId="147">
    <w:abstractNumId w:val="111"/>
  </w:num>
  <w:num w:numId="148">
    <w:abstractNumId w:val="59"/>
  </w:num>
  <w:num w:numId="149">
    <w:abstractNumId w:val="26"/>
  </w:num>
  <w:num w:numId="150">
    <w:abstractNumId w:val="99"/>
  </w:num>
  <w:num w:numId="151">
    <w:abstractNumId w:val="42"/>
  </w:num>
  <w:num w:numId="152">
    <w:abstractNumId w:val="72"/>
  </w:num>
  <w:num w:numId="153">
    <w:abstractNumId w:val="77"/>
  </w:num>
  <w:num w:numId="154">
    <w:abstractNumId w:val="134"/>
  </w:num>
  <w:num w:numId="155">
    <w:abstractNumId w:val="146"/>
  </w:num>
  <w:num w:numId="156">
    <w:abstractNumId w:val="16"/>
  </w:num>
  <w:num w:numId="157">
    <w:abstractNumId w:val="108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BE6"/>
    <w:rsid w:val="00022D08"/>
    <w:rsid w:val="00062EE0"/>
    <w:rsid w:val="00063338"/>
    <w:rsid w:val="0006461F"/>
    <w:rsid w:val="00064CB7"/>
    <w:rsid w:val="00071F5A"/>
    <w:rsid w:val="001111E5"/>
    <w:rsid w:val="001440B2"/>
    <w:rsid w:val="00154366"/>
    <w:rsid w:val="00197744"/>
    <w:rsid w:val="001E4183"/>
    <w:rsid w:val="001E687A"/>
    <w:rsid w:val="00212598"/>
    <w:rsid w:val="00225FB0"/>
    <w:rsid w:val="002272F2"/>
    <w:rsid w:val="00246842"/>
    <w:rsid w:val="002600F5"/>
    <w:rsid w:val="002634FB"/>
    <w:rsid w:val="00293FD5"/>
    <w:rsid w:val="002C1A8D"/>
    <w:rsid w:val="002E0762"/>
    <w:rsid w:val="00301F56"/>
    <w:rsid w:val="00367684"/>
    <w:rsid w:val="003D3653"/>
    <w:rsid w:val="003D41A4"/>
    <w:rsid w:val="003D7C3C"/>
    <w:rsid w:val="0042048E"/>
    <w:rsid w:val="0047083C"/>
    <w:rsid w:val="00485E5F"/>
    <w:rsid w:val="00497606"/>
    <w:rsid w:val="004C4A28"/>
    <w:rsid w:val="005078A5"/>
    <w:rsid w:val="00531635"/>
    <w:rsid w:val="00544961"/>
    <w:rsid w:val="005712AC"/>
    <w:rsid w:val="00591892"/>
    <w:rsid w:val="005B65D7"/>
    <w:rsid w:val="005C28D1"/>
    <w:rsid w:val="00605D36"/>
    <w:rsid w:val="0062563B"/>
    <w:rsid w:val="0063477C"/>
    <w:rsid w:val="00662278"/>
    <w:rsid w:val="00683C1C"/>
    <w:rsid w:val="006D0D8D"/>
    <w:rsid w:val="006E6234"/>
    <w:rsid w:val="00700E5C"/>
    <w:rsid w:val="00704A25"/>
    <w:rsid w:val="00723259"/>
    <w:rsid w:val="007429E2"/>
    <w:rsid w:val="007603DF"/>
    <w:rsid w:val="007C5BD7"/>
    <w:rsid w:val="007F7EF8"/>
    <w:rsid w:val="00811A2B"/>
    <w:rsid w:val="0084565E"/>
    <w:rsid w:val="00850FD2"/>
    <w:rsid w:val="008560A9"/>
    <w:rsid w:val="0086205A"/>
    <w:rsid w:val="00871EE8"/>
    <w:rsid w:val="00896FF1"/>
    <w:rsid w:val="008C1350"/>
    <w:rsid w:val="00903191"/>
    <w:rsid w:val="0090799B"/>
    <w:rsid w:val="00987AE4"/>
    <w:rsid w:val="0099217B"/>
    <w:rsid w:val="009B26D8"/>
    <w:rsid w:val="009C1477"/>
    <w:rsid w:val="009C1DF8"/>
    <w:rsid w:val="00A06A11"/>
    <w:rsid w:val="00A2260F"/>
    <w:rsid w:val="00A23BDF"/>
    <w:rsid w:val="00A3433B"/>
    <w:rsid w:val="00A97201"/>
    <w:rsid w:val="00A97BE6"/>
    <w:rsid w:val="00AB6008"/>
    <w:rsid w:val="00AB7664"/>
    <w:rsid w:val="00AE6C36"/>
    <w:rsid w:val="00B20364"/>
    <w:rsid w:val="00B2510E"/>
    <w:rsid w:val="00B760F5"/>
    <w:rsid w:val="00B93E52"/>
    <w:rsid w:val="00BA0B77"/>
    <w:rsid w:val="00BC62EF"/>
    <w:rsid w:val="00C07D4C"/>
    <w:rsid w:val="00C420C0"/>
    <w:rsid w:val="00C60921"/>
    <w:rsid w:val="00CC4DF6"/>
    <w:rsid w:val="00D01565"/>
    <w:rsid w:val="00D058CE"/>
    <w:rsid w:val="00D14E3F"/>
    <w:rsid w:val="00D168CE"/>
    <w:rsid w:val="00D177AD"/>
    <w:rsid w:val="00D2426E"/>
    <w:rsid w:val="00D33972"/>
    <w:rsid w:val="00D35137"/>
    <w:rsid w:val="00D562A4"/>
    <w:rsid w:val="00DD4ADA"/>
    <w:rsid w:val="00E02037"/>
    <w:rsid w:val="00E130E4"/>
    <w:rsid w:val="00E677E4"/>
    <w:rsid w:val="00E92D99"/>
    <w:rsid w:val="00E97D33"/>
    <w:rsid w:val="00EA20FF"/>
    <w:rsid w:val="00EB2E9F"/>
    <w:rsid w:val="00ED4C4A"/>
    <w:rsid w:val="00F153BB"/>
    <w:rsid w:val="00F409F2"/>
    <w:rsid w:val="00F4622A"/>
    <w:rsid w:val="00F77435"/>
    <w:rsid w:val="00FA610B"/>
    <w:rsid w:val="00FB1381"/>
    <w:rsid w:val="00FD4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DF4CF9"/>
  <w15:docId w15:val="{9278FC40-0CAE-4298-B849-AC7883E7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65D7"/>
    <w:pPr>
      <w:spacing w:after="15" w:line="268" w:lineRule="auto"/>
      <w:ind w:left="29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nhideWhenUsed/>
    <w:qFormat/>
    <w:rsid w:val="005B65D7"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  <w:lang w:eastAsia="ru-RU"/>
    </w:rPr>
  </w:style>
  <w:style w:type="paragraph" w:styleId="2">
    <w:name w:val="heading 2"/>
    <w:next w:val="a"/>
    <w:link w:val="20"/>
    <w:unhideWhenUsed/>
    <w:qFormat/>
    <w:rsid w:val="005B65D7"/>
    <w:pPr>
      <w:keepNext/>
      <w:keepLines/>
      <w:spacing w:after="0"/>
      <w:ind w:left="10" w:righ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7C5BD7"/>
    <w:pPr>
      <w:keepNext/>
      <w:spacing w:before="240" w:after="60" w:line="240" w:lineRule="auto"/>
      <w:ind w:left="0" w:firstLine="0"/>
      <w:jc w:val="left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qFormat/>
    <w:rsid w:val="007C5BD7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5D7"/>
    <w:rPr>
      <w:rFonts w:ascii="Times New Roman" w:eastAsia="Times New Roman" w:hAnsi="Times New Roman" w:cs="Times New Roman"/>
      <w:b/>
      <w:i/>
      <w:color w:val="000000"/>
      <w:sz w:val="24"/>
      <w:u w:val="single" w:color="000000"/>
      <w:lang w:eastAsia="ru-RU"/>
    </w:rPr>
  </w:style>
  <w:style w:type="character" w:customStyle="1" w:styleId="20">
    <w:name w:val="Заголовок 2 Знак"/>
    <w:basedOn w:val="a0"/>
    <w:link w:val="2"/>
    <w:rsid w:val="005B65D7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table" w:customStyle="1" w:styleId="TableGrid">
    <w:name w:val="TableGrid"/>
    <w:rsid w:val="005B65D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1"/>
    <w:basedOn w:val="a"/>
    <w:rsid w:val="006D0D8D"/>
    <w:pPr>
      <w:suppressAutoHyphens/>
      <w:autoSpaceDE w:val="0"/>
      <w:spacing w:after="0" w:line="240" w:lineRule="auto"/>
      <w:ind w:left="0" w:firstLine="0"/>
      <w:jc w:val="left"/>
    </w:pPr>
    <w:rPr>
      <w:szCs w:val="24"/>
      <w:lang w:val="de-DE" w:eastAsia="fa-IR" w:bidi="fa-IR"/>
    </w:rPr>
  </w:style>
  <w:style w:type="paragraph" w:styleId="a3">
    <w:name w:val="List Paragraph"/>
    <w:basedOn w:val="a"/>
    <w:uiPriority w:val="34"/>
    <w:qFormat/>
    <w:rsid w:val="00FD4E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E3C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6008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AB6008"/>
    <w:rPr>
      <w:rFonts w:eastAsiaTheme="minorEastAsia" w:cs="Times New Roman"/>
      <w:lang w:eastAsia="ru-RU"/>
    </w:rPr>
  </w:style>
  <w:style w:type="table" w:customStyle="1" w:styleId="TableGrid1">
    <w:name w:val="TableGrid1"/>
    <w:rsid w:val="0090319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EB2E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B2E9F"/>
    <w:pPr>
      <w:spacing w:after="0" w:line="240" w:lineRule="auto"/>
      <w:ind w:left="29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TableGrid2">
    <w:name w:val="TableGrid2"/>
    <w:rsid w:val="003D7C3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064CB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064CB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F7743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1111E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3D365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7C5B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C5B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page number"/>
    <w:basedOn w:val="a0"/>
    <w:rsid w:val="007C5BD7"/>
  </w:style>
  <w:style w:type="paragraph" w:styleId="ab">
    <w:name w:val="Normal (Web)"/>
    <w:basedOn w:val="a"/>
    <w:rsid w:val="007C5BD7"/>
    <w:pPr>
      <w:spacing w:before="280" w:after="280" w:line="240" w:lineRule="auto"/>
      <w:ind w:left="0" w:firstLine="0"/>
    </w:pPr>
    <w:rPr>
      <w:color w:val="auto"/>
      <w:szCs w:val="24"/>
      <w:lang w:eastAsia="zh-CN"/>
    </w:rPr>
  </w:style>
  <w:style w:type="paragraph" w:styleId="ac">
    <w:name w:val="Balloon Text"/>
    <w:basedOn w:val="a"/>
    <w:link w:val="ad"/>
    <w:unhideWhenUsed/>
    <w:rsid w:val="007C5BD7"/>
    <w:pPr>
      <w:spacing w:after="0" w:line="240" w:lineRule="auto"/>
      <w:ind w:left="0" w:firstLine="0"/>
    </w:pPr>
    <w:rPr>
      <w:rFonts w:ascii="Tahoma" w:hAnsi="Tahoma" w:cs="Tahoma"/>
      <w:color w:val="auto"/>
      <w:sz w:val="16"/>
      <w:szCs w:val="16"/>
      <w:lang w:eastAsia="zh-CN"/>
    </w:rPr>
  </w:style>
  <w:style w:type="character" w:customStyle="1" w:styleId="ad">
    <w:name w:val="Текст выноски Знак"/>
    <w:basedOn w:val="a0"/>
    <w:link w:val="ac"/>
    <w:rsid w:val="007C5BD7"/>
    <w:rPr>
      <w:rFonts w:ascii="Tahoma" w:eastAsia="Times New Roman" w:hAnsi="Tahoma" w:cs="Tahoma"/>
      <w:sz w:val="16"/>
      <w:szCs w:val="16"/>
      <w:lang w:eastAsia="zh-CN"/>
    </w:rPr>
  </w:style>
  <w:style w:type="character" w:styleId="ae">
    <w:name w:val="Hyperlink"/>
    <w:basedOn w:val="a0"/>
    <w:unhideWhenUsed/>
    <w:rsid w:val="007C5BD7"/>
    <w:rPr>
      <w:color w:val="0563C1" w:themeColor="hyperlink"/>
      <w:u w:val="single"/>
    </w:rPr>
  </w:style>
  <w:style w:type="numbering" w:customStyle="1" w:styleId="12">
    <w:name w:val="Нет списка1"/>
    <w:next w:val="a2"/>
    <w:semiHidden/>
    <w:rsid w:val="007C5BD7"/>
  </w:style>
  <w:style w:type="table" w:customStyle="1" w:styleId="13">
    <w:name w:val="Сетка таблицы1"/>
    <w:basedOn w:val="a1"/>
    <w:next w:val="a8"/>
    <w:uiPriority w:val="59"/>
    <w:rsid w:val="007C5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7C5BD7"/>
    <w:rPr>
      <w:b/>
      <w:bCs/>
    </w:rPr>
  </w:style>
  <w:style w:type="paragraph" w:customStyle="1" w:styleId="aleft">
    <w:name w:val="aleft"/>
    <w:basedOn w:val="a"/>
    <w:rsid w:val="007C5BD7"/>
    <w:pPr>
      <w:spacing w:before="60" w:after="75" w:line="240" w:lineRule="auto"/>
      <w:ind w:left="60" w:firstLine="0"/>
      <w:jc w:val="left"/>
    </w:pPr>
    <w:rPr>
      <w:color w:val="auto"/>
      <w:szCs w:val="24"/>
    </w:rPr>
  </w:style>
  <w:style w:type="paragraph" w:customStyle="1" w:styleId="acenter">
    <w:name w:val="acenter"/>
    <w:basedOn w:val="a"/>
    <w:rsid w:val="007C5BD7"/>
    <w:pPr>
      <w:spacing w:before="60" w:after="75" w:line="240" w:lineRule="auto"/>
      <w:ind w:left="60" w:firstLine="0"/>
      <w:jc w:val="center"/>
    </w:pPr>
    <w:rPr>
      <w:color w:val="auto"/>
      <w:szCs w:val="24"/>
    </w:rPr>
  </w:style>
  <w:style w:type="character" w:styleId="af0">
    <w:name w:val="FollowedHyperlink"/>
    <w:rsid w:val="007C5BD7"/>
    <w:rPr>
      <w:color w:val="0000FF"/>
      <w:u w:val="single"/>
    </w:rPr>
  </w:style>
  <w:style w:type="character" w:styleId="HTML">
    <w:name w:val="HTML Cite"/>
    <w:rsid w:val="007C5BD7"/>
    <w:rPr>
      <w:i/>
      <w:iCs/>
    </w:rPr>
  </w:style>
  <w:style w:type="paragraph" w:customStyle="1" w:styleId="clear">
    <w:name w:val="clear"/>
    <w:basedOn w:val="a"/>
    <w:rsid w:val="007C5BD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sidebar">
    <w:name w:val="sidebar"/>
    <w:basedOn w:val="a"/>
    <w:rsid w:val="007C5BD7"/>
    <w:pPr>
      <w:spacing w:before="100" w:beforeAutospacing="1" w:after="100" w:afterAutospacing="1" w:line="240" w:lineRule="auto"/>
      <w:ind w:left="0" w:firstLine="0"/>
      <w:jc w:val="left"/>
    </w:pPr>
    <w:rPr>
      <w:szCs w:val="24"/>
    </w:rPr>
  </w:style>
  <w:style w:type="paragraph" w:customStyle="1" w:styleId="sidebar-right">
    <w:name w:val="sidebar-right"/>
    <w:basedOn w:val="a"/>
    <w:rsid w:val="007C5BD7"/>
    <w:pPr>
      <w:spacing w:before="100" w:beforeAutospacing="1" w:after="100" w:afterAutospacing="1" w:line="240" w:lineRule="auto"/>
      <w:ind w:left="0" w:right="-90" w:firstLine="0"/>
      <w:jc w:val="left"/>
    </w:pPr>
    <w:rPr>
      <w:color w:val="auto"/>
      <w:szCs w:val="24"/>
    </w:rPr>
  </w:style>
  <w:style w:type="paragraph" w:customStyle="1" w:styleId="textwidget">
    <w:name w:val="textwidget"/>
    <w:basedOn w:val="a"/>
    <w:rsid w:val="007C5BD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post">
    <w:name w:val="post"/>
    <w:basedOn w:val="a"/>
    <w:rsid w:val="007C5BD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post-title">
    <w:name w:val="post-title"/>
    <w:basedOn w:val="a"/>
    <w:rsid w:val="007C5BD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post-entry">
    <w:name w:val="post-entry"/>
    <w:basedOn w:val="a"/>
    <w:rsid w:val="007C5BD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post-info">
    <w:name w:val="post-info"/>
    <w:basedOn w:val="a"/>
    <w:rsid w:val="007C5BD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omments">
    <w:name w:val="comments"/>
    <w:basedOn w:val="a"/>
    <w:rsid w:val="007C5BD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post-date">
    <w:name w:val="post-date"/>
    <w:basedOn w:val="a"/>
    <w:rsid w:val="007C5BD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more-link">
    <w:name w:val="more-link"/>
    <w:basedOn w:val="a"/>
    <w:rsid w:val="007C5BD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description">
    <w:name w:val="description"/>
    <w:basedOn w:val="a"/>
    <w:rsid w:val="007C5BD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description1">
    <w:name w:val="description1"/>
    <w:basedOn w:val="a"/>
    <w:rsid w:val="007C5BD7"/>
    <w:pPr>
      <w:spacing w:before="100" w:beforeAutospacing="1" w:after="100" w:afterAutospacing="1" w:line="240" w:lineRule="auto"/>
      <w:ind w:left="0" w:firstLine="0"/>
      <w:jc w:val="left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7C5BD7"/>
    <w:pPr>
      <w:shd w:val="clear" w:color="auto" w:fill="252525"/>
      <w:spacing w:before="100" w:beforeAutospacing="1" w:after="240" w:line="240" w:lineRule="auto"/>
      <w:ind w:left="0" w:firstLine="0"/>
      <w:jc w:val="left"/>
    </w:pPr>
    <w:rPr>
      <w:color w:val="FFFFFF"/>
      <w:szCs w:val="24"/>
    </w:rPr>
  </w:style>
  <w:style w:type="paragraph" w:customStyle="1" w:styleId="post-title1">
    <w:name w:val="post-title1"/>
    <w:basedOn w:val="a"/>
    <w:rsid w:val="007C5BD7"/>
    <w:pPr>
      <w:spacing w:before="100" w:beforeAutospacing="1" w:after="100" w:afterAutospacing="1" w:line="240" w:lineRule="auto"/>
      <w:ind w:left="0" w:firstLine="0"/>
      <w:jc w:val="lef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7C5BD7"/>
    <w:pPr>
      <w:spacing w:before="100" w:beforeAutospacing="1" w:after="100" w:afterAutospacing="1" w:line="225" w:lineRule="atLeast"/>
      <w:ind w:left="0" w:right="150" w:firstLine="0"/>
      <w:jc w:val="center"/>
    </w:pPr>
    <w:rPr>
      <w:rFonts w:ascii="Trebuchet MS" w:hAnsi="Trebuchet MS"/>
      <w:b/>
      <w:bCs/>
      <w:caps/>
      <w:sz w:val="15"/>
      <w:szCs w:val="15"/>
    </w:rPr>
  </w:style>
  <w:style w:type="paragraph" w:customStyle="1" w:styleId="post-entry1">
    <w:name w:val="post-entry1"/>
    <w:basedOn w:val="a"/>
    <w:rsid w:val="007C5BD7"/>
    <w:pPr>
      <w:spacing w:before="150" w:after="100" w:afterAutospacing="1" w:line="270" w:lineRule="atLeast"/>
      <w:ind w:left="0" w:firstLine="0"/>
      <w:jc w:val="lef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7C5BD7"/>
    <w:pPr>
      <w:spacing w:before="100" w:beforeAutospacing="1" w:after="100" w:afterAutospacing="1" w:line="300" w:lineRule="atLeast"/>
      <w:ind w:left="0" w:firstLine="0"/>
      <w:jc w:val="lef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7C5BD7"/>
    <w:pPr>
      <w:spacing w:before="100" w:beforeAutospacing="1" w:after="100" w:afterAutospacing="1" w:line="240" w:lineRule="auto"/>
      <w:ind w:left="0" w:firstLine="0"/>
      <w:jc w:val="lef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7C5BD7"/>
    <w:pPr>
      <w:spacing w:before="100" w:beforeAutospacing="1" w:after="100" w:afterAutospacing="1" w:line="270" w:lineRule="atLeast"/>
      <w:ind w:left="0" w:firstLine="0"/>
      <w:jc w:val="lef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7C5BD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z-">
    <w:name w:val="HTML Top of Form"/>
    <w:basedOn w:val="a"/>
    <w:next w:val="a"/>
    <w:link w:val="z-0"/>
    <w:hidden/>
    <w:rsid w:val="007C5BD7"/>
    <w:pPr>
      <w:pBdr>
        <w:bottom w:val="single" w:sz="6" w:space="1" w:color="auto"/>
      </w:pBdr>
      <w:spacing w:after="0" w:line="240" w:lineRule="auto"/>
      <w:ind w:left="0" w:firstLine="0"/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0"/>
    <w:link w:val="z-"/>
    <w:rsid w:val="007C5BD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7C5BD7"/>
    <w:pPr>
      <w:pBdr>
        <w:top w:val="single" w:sz="6" w:space="1" w:color="auto"/>
      </w:pBdr>
      <w:spacing w:after="0" w:line="240" w:lineRule="auto"/>
      <w:ind w:left="0" w:firstLine="0"/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2">
    <w:name w:val="z-Конец формы Знак"/>
    <w:basedOn w:val="a0"/>
    <w:link w:val="z-1"/>
    <w:rsid w:val="007C5BD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1">
    <w:name w:val="Emphasis"/>
    <w:qFormat/>
    <w:rsid w:val="007C5BD7"/>
    <w:rPr>
      <w:i/>
      <w:iCs/>
    </w:rPr>
  </w:style>
  <w:style w:type="paragraph" w:customStyle="1" w:styleId="nocomments">
    <w:name w:val="nocomments"/>
    <w:basedOn w:val="a"/>
    <w:rsid w:val="007C5BD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footer" Target="footer16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95E61-45A1-4AF1-A2EA-553D9BE5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108</Pages>
  <Words>24521</Words>
  <Characters>139772</Characters>
  <Application>Microsoft Office Word</Application>
  <DocSecurity>0</DocSecurity>
  <Lines>1164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Александр Аксенов</cp:lastModifiedBy>
  <cp:revision>31</cp:revision>
  <cp:lastPrinted>2019-09-05T09:11:00Z</cp:lastPrinted>
  <dcterms:created xsi:type="dcterms:W3CDTF">2018-08-22T12:01:00Z</dcterms:created>
  <dcterms:modified xsi:type="dcterms:W3CDTF">2019-10-22T11:24:00Z</dcterms:modified>
</cp:coreProperties>
</file>