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2130" w14:textId="6FE79061" w:rsidR="00E82308" w:rsidRPr="00DE63D5" w:rsidRDefault="0051102C" w:rsidP="003F1D85">
      <w:pPr>
        <w:pStyle w:val="af0"/>
        <w:rPr>
          <w:sz w:val="28"/>
          <w:szCs w:val="28"/>
        </w:rPr>
        <w:sectPr w:rsidR="00E82308" w:rsidRPr="00DE63D5" w:rsidSect="00E82308">
          <w:footerReference w:type="default" r:id="rId8"/>
          <w:pgSz w:w="11906" w:h="16838"/>
          <w:pgMar w:top="568" w:right="850" w:bottom="1134" w:left="1701" w:header="720" w:footer="709" w:gutter="0"/>
          <w:cols w:space="720"/>
          <w:titlePg/>
          <w:docGrid w:linePitch="600" w:charSpace="32768"/>
        </w:sectPr>
      </w:pPr>
      <w:r>
        <w:rPr>
          <w:noProof/>
        </w:rPr>
        <w:drawing>
          <wp:inline distT="0" distB="0" distL="0" distR="0" wp14:anchorId="7DD4CFAC" wp14:editId="035B9827">
            <wp:extent cx="5940425" cy="8394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4700"/>
                    </a:xfrm>
                    <a:prstGeom prst="rect">
                      <a:avLst/>
                    </a:prstGeom>
                    <a:noFill/>
                    <a:ln>
                      <a:noFill/>
                    </a:ln>
                  </pic:spPr>
                </pic:pic>
              </a:graphicData>
            </a:graphic>
          </wp:inline>
        </w:drawing>
      </w:r>
    </w:p>
    <w:p w14:paraId="67EB330F" w14:textId="77777777" w:rsidR="00120D4A" w:rsidRPr="00DE63D5" w:rsidRDefault="00120D4A" w:rsidP="003F1D85">
      <w:pPr>
        <w:pStyle w:val="af0"/>
        <w:rPr>
          <w:b/>
          <w:sz w:val="28"/>
          <w:szCs w:val="28"/>
        </w:rPr>
      </w:pPr>
      <w:r w:rsidRPr="00DE63D5">
        <w:rPr>
          <w:b/>
          <w:sz w:val="28"/>
          <w:szCs w:val="28"/>
        </w:rPr>
        <w:lastRenderedPageBreak/>
        <w:t xml:space="preserve">     Содержание</w:t>
      </w:r>
    </w:p>
    <w:p w14:paraId="4512B3C5" w14:textId="77777777" w:rsidR="00DE63D5" w:rsidRDefault="00DE63D5" w:rsidP="003F1D85">
      <w:pPr>
        <w:pStyle w:val="af0"/>
        <w:rPr>
          <w:sz w:val="28"/>
          <w:szCs w:val="28"/>
        </w:rPr>
      </w:pPr>
    </w:p>
    <w:p w14:paraId="798766ED" w14:textId="77777777" w:rsidR="00120D4A" w:rsidRPr="003F1D85" w:rsidRDefault="00120D4A" w:rsidP="003F1D85">
      <w:pPr>
        <w:pStyle w:val="af0"/>
        <w:rPr>
          <w:sz w:val="28"/>
          <w:szCs w:val="28"/>
        </w:rPr>
      </w:pPr>
      <w:r w:rsidRPr="003F1D85">
        <w:rPr>
          <w:sz w:val="28"/>
          <w:szCs w:val="28"/>
        </w:rPr>
        <w:t>1. Целевой раздел.......................................................................................</w:t>
      </w:r>
      <w:r w:rsidR="00EA0F07" w:rsidRPr="003F1D85">
        <w:rPr>
          <w:sz w:val="28"/>
          <w:szCs w:val="28"/>
        </w:rPr>
        <w:t>.</w:t>
      </w:r>
      <w:r w:rsidR="00F0059E" w:rsidRPr="003F1D85">
        <w:rPr>
          <w:sz w:val="28"/>
          <w:szCs w:val="28"/>
        </w:rPr>
        <w:t>..</w:t>
      </w:r>
      <w:r w:rsidR="00B104D5" w:rsidRPr="003F1D85">
        <w:rPr>
          <w:sz w:val="28"/>
          <w:szCs w:val="28"/>
        </w:rPr>
        <w:t>........</w:t>
      </w:r>
      <w:r w:rsidR="00F0059E" w:rsidRPr="003F1D85">
        <w:rPr>
          <w:sz w:val="28"/>
          <w:szCs w:val="28"/>
        </w:rPr>
        <w:t>..3</w:t>
      </w:r>
    </w:p>
    <w:p w14:paraId="5A84948C" w14:textId="77777777" w:rsidR="00120D4A" w:rsidRPr="003F1D85" w:rsidRDefault="00120D4A" w:rsidP="003F1D85">
      <w:pPr>
        <w:pStyle w:val="af0"/>
        <w:rPr>
          <w:sz w:val="28"/>
          <w:szCs w:val="28"/>
        </w:rPr>
      </w:pPr>
      <w:r w:rsidRPr="003F1D85">
        <w:rPr>
          <w:sz w:val="28"/>
          <w:szCs w:val="28"/>
        </w:rPr>
        <w:t>1.1. </w:t>
      </w:r>
      <w:r w:rsidR="00A7519B" w:rsidRPr="003F1D85">
        <w:rPr>
          <w:sz w:val="28"/>
          <w:szCs w:val="28"/>
        </w:rPr>
        <w:t>Пояснительная записка…</w:t>
      </w:r>
      <w:r w:rsidRPr="003F1D85">
        <w:rPr>
          <w:sz w:val="28"/>
          <w:szCs w:val="28"/>
        </w:rPr>
        <w:t>…………………………</w:t>
      </w:r>
      <w:r w:rsidR="00EA0F07" w:rsidRPr="003F1D85">
        <w:rPr>
          <w:sz w:val="28"/>
          <w:szCs w:val="28"/>
        </w:rPr>
        <w:t>……….</w:t>
      </w:r>
      <w:r w:rsidR="00A7519B" w:rsidRPr="003F1D85">
        <w:rPr>
          <w:sz w:val="28"/>
          <w:szCs w:val="28"/>
        </w:rPr>
        <w:t>…………..</w:t>
      </w:r>
      <w:r w:rsidR="001536AC" w:rsidRPr="003F1D85">
        <w:rPr>
          <w:sz w:val="28"/>
          <w:szCs w:val="28"/>
        </w:rPr>
        <w:t>.</w:t>
      </w:r>
      <w:r w:rsidR="00F0059E" w:rsidRPr="003F1D85">
        <w:rPr>
          <w:sz w:val="28"/>
          <w:szCs w:val="28"/>
        </w:rPr>
        <w:t>3</w:t>
      </w:r>
      <w:r w:rsidRPr="003F1D85">
        <w:rPr>
          <w:sz w:val="28"/>
          <w:szCs w:val="28"/>
        </w:rPr>
        <w:tab/>
      </w:r>
    </w:p>
    <w:p w14:paraId="2B43A1D7" w14:textId="77777777" w:rsidR="00120D4A" w:rsidRPr="003F1D85" w:rsidRDefault="00120D4A" w:rsidP="003F1D85">
      <w:pPr>
        <w:pStyle w:val="af0"/>
        <w:rPr>
          <w:sz w:val="28"/>
          <w:szCs w:val="28"/>
        </w:rPr>
      </w:pPr>
      <w:r w:rsidRPr="003F1D85">
        <w:rPr>
          <w:sz w:val="28"/>
          <w:szCs w:val="28"/>
        </w:rPr>
        <w:t xml:space="preserve">1.2. Планируемые результаты освоения обучающимися </w:t>
      </w:r>
      <w:r w:rsidR="00EA0F07" w:rsidRPr="003F1D85">
        <w:rPr>
          <w:sz w:val="28"/>
          <w:szCs w:val="28"/>
        </w:rPr>
        <w:t xml:space="preserve">адаптированной </w:t>
      </w:r>
      <w:r w:rsidRPr="003F1D85">
        <w:rPr>
          <w:sz w:val="28"/>
          <w:szCs w:val="28"/>
        </w:rPr>
        <w:t xml:space="preserve">основной образовательной </w:t>
      </w:r>
      <w:r w:rsidR="00A7519B" w:rsidRPr="003F1D85">
        <w:rPr>
          <w:sz w:val="28"/>
          <w:szCs w:val="28"/>
        </w:rPr>
        <w:t>программы ……………</w:t>
      </w:r>
      <w:r w:rsidR="00F0059E" w:rsidRPr="003F1D85">
        <w:rPr>
          <w:sz w:val="28"/>
          <w:szCs w:val="28"/>
        </w:rPr>
        <w:t>.…………</w:t>
      </w:r>
      <w:r w:rsidR="007E0AA7" w:rsidRPr="003F1D85">
        <w:rPr>
          <w:sz w:val="28"/>
          <w:szCs w:val="28"/>
        </w:rPr>
        <w:t>…………...</w:t>
      </w:r>
      <w:r w:rsidR="001A793D">
        <w:rPr>
          <w:sz w:val="28"/>
          <w:szCs w:val="28"/>
        </w:rPr>
        <w:t>19</w:t>
      </w:r>
    </w:p>
    <w:p w14:paraId="5CA48CEC" w14:textId="77777777" w:rsidR="00120D4A" w:rsidRPr="003F1D85" w:rsidRDefault="00120D4A" w:rsidP="003F1D85">
      <w:pPr>
        <w:pStyle w:val="af0"/>
        <w:rPr>
          <w:sz w:val="28"/>
          <w:szCs w:val="28"/>
        </w:rPr>
      </w:pPr>
      <w:r w:rsidRPr="003F1D85">
        <w:rPr>
          <w:sz w:val="28"/>
          <w:szCs w:val="28"/>
        </w:rPr>
        <w:t>1.3. Система оценки достижения планируемых результатов освоения</w:t>
      </w:r>
      <w:r w:rsidR="00EA0F07" w:rsidRPr="003F1D85">
        <w:rPr>
          <w:sz w:val="28"/>
          <w:szCs w:val="28"/>
        </w:rPr>
        <w:t xml:space="preserve"> адаптированной</w:t>
      </w:r>
      <w:r w:rsidRPr="003F1D85">
        <w:rPr>
          <w:sz w:val="28"/>
          <w:szCs w:val="28"/>
        </w:rPr>
        <w:t xml:space="preserve"> основной обр</w:t>
      </w:r>
      <w:r w:rsidR="00EA0F07" w:rsidRPr="003F1D85">
        <w:rPr>
          <w:sz w:val="28"/>
          <w:szCs w:val="28"/>
        </w:rPr>
        <w:t>азовательной программ…………</w:t>
      </w:r>
      <w:r w:rsidR="00A7519B" w:rsidRPr="003F1D85">
        <w:rPr>
          <w:sz w:val="28"/>
          <w:szCs w:val="28"/>
        </w:rPr>
        <w:t>…..….</w:t>
      </w:r>
      <w:r w:rsidR="001A793D">
        <w:rPr>
          <w:sz w:val="28"/>
          <w:szCs w:val="28"/>
        </w:rPr>
        <w:t>....22</w:t>
      </w:r>
    </w:p>
    <w:p w14:paraId="2FBF0F14" w14:textId="77777777" w:rsidR="00120D4A" w:rsidRPr="003F1D85" w:rsidRDefault="00120D4A" w:rsidP="003F1D85">
      <w:pPr>
        <w:pStyle w:val="af0"/>
        <w:rPr>
          <w:sz w:val="28"/>
          <w:szCs w:val="28"/>
        </w:rPr>
      </w:pPr>
      <w:r w:rsidRPr="003F1D85">
        <w:rPr>
          <w:sz w:val="28"/>
          <w:szCs w:val="28"/>
        </w:rPr>
        <w:t>2. Содержательный раздел...............................................</w:t>
      </w:r>
      <w:r w:rsidR="001A793D">
        <w:rPr>
          <w:sz w:val="28"/>
          <w:szCs w:val="28"/>
        </w:rPr>
        <w:t>..............................40</w:t>
      </w:r>
    </w:p>
    <w:p w14:paraId="4FB247D5" w14:textId="77777777" w:rsidR="00A7519B" w:rsidRPr="003F1D85" w:rsidRDefault="00120D4A" w:rsidP="003F1D85">
      <w:pPr>
        <w:pStyle w:val="af0"/>
        <w:rPr>
          <w:sz w:val="28"/>
          <w:szCs w:val="28"/>
        </w:rPr>
      </w:pPr>
      <w:r w:rsidRPr="003F1D85">
        <w:rPr>
          <w:sz w:val="28"/>
          <w:szCs w:val="28"/>
        </w:rPr>
        <w:t xml:space="preserve"> 2.1. Программа формирования у обучающихся универсальных учебных действий</w:t>
      </w:r>
      <w:r w:rsidRPr="003F1D85">
        <w:rPr>
          <w:sz w:val="28"/>
          <w:szCs w:val="28"/>
        </w:rPr>
        <w:tab/>
      </w:r>
      <w:r w:rsidR="00A7519B" w:rsidRPr="003F1D85">
        <w:rPr>
          <w:sz w:val="28"/>
          <w:szCs w:val="28"/>
        </w:rPr>
        <w:t>……….….</w:t>
      </w:r>
      <w:r w:rsidR="00EA0F07" w:rsidRPr="003F1D85">
        <w:rPr>
          <w:sz w:val="28"/>
          <w:szCs w:val="28"/>
        </w:rPr>
        <w:t>…………</w:t>
      </w:r>
      <w:r w:rsidR="00F0059E" w:rsidRPr="003F1D85">
        <w:rPr>
          <w:sz w:val="28"/>
          <w:szCs w:val="28"/>
        </w:rPr>
        <w:t>.</w:t>
      </w:r>
      <w:r w:rsidR="00EA0F07" w:rsidRPr="003F1D85">
        <w:rPr>
          <w:sz w:val="28"/>
          <w:szCs w:val="28"/>
        </w:rPr>
        <w:t>…………………………</w:t>
      </w:r>
      <w:r w:rsidR="00F0059E" w:rsidRPr="003F1D85">
        <w:rPr>
          <w:sz w:val="28"/>
          <w:szCs w:val="28"/>
        </w:rPr>
        <w:t>…….</w:t>
      </w:r>
      <w:r w:rsidR="00EA0F07" w:rsidRPr="003F1D85">
        <w:rPr>
          <w:sz w:val="28"/>
          <w:szCs w:val="28"/>
        </w:rPr>
        <w:t>……</w:t>
      </w:r>
      <w:r w:rsidR="001A793D">
        <w:rPr>
          <w:sz w:val="28"/>
          <w:szCs w:val="28"/>
        </w:rPr>
        <w:t>…...40</w:t>
      </w:r>
    </w:p>
    <w:p w14:paraId="057AA0DB" w14:textId="77777777" w:rsidR="00120D4A" w:rsidRPr="003F1D85" w:rsidRDefault="00BB3FAA" w:rsidP="003F1D85">
      <w:pPr>
        <w:pStyle w:val="af0"/>
        <w:rPr>
          <w:sz w:val="28"/>
          <w:szCs w:val="28"/>
        </w:rPr>
      </w:pPr>
      <w:r w:rsidRPr="003F1D85">
        <w:rPr>
          <w:sz w:val="28"/>
          <w:szCs w:val="28"/>
        </w:rPr>
        <w:t>2.2.</w:t>
      </w:r>
      <w:r w:rsidR="00F0059E" w:rsidRPr="003F1D85">
        <w:rPr>
          <w:sz w:val="28"/>
          <w:szCs w:val="28"/>
        </w:rPr>
        <w:t xml:space="preserve"> </w:t>
      </w:r>
      <w:r w:rsidR="00120D4A" w:rsidRPr="003F1D85">
        <w:rPr>
          <w:sz w:val="28"/>
          <w:szCs w:val="28"/>
        </w:rPr>
        <w:t>Программы отдельных учебны</w:t>
      </w:r>
      <w:r w:rsidR="00F0059E" w:rsidRPr="003F1D85">
        <w:rPr>
          <w:sz w:val="28"/>
          <w:szCs w:val="28"/>
        </w:rPr>
        <w:t>х предметов, курсов……</w:t>
      </w:r>
      <w:r w:rsidR="00EA0F07" w:rsidRPr="003F1D85">
        <w:rPr>
          <w:sz w:val="28"/>
          <w:szCs w:val="28"/>
        </w:rPr>
        <w:t>……………</w:t>
      </w:r>
      <w:r w:rsidR="001A793D">
        <w:rPr>
          <w:sz w:val="28"/>
          <w:szCs w:val="28"/>
        </w:rPr>
        <w:t>.62</w:t>
      </w:r>
    </w:p>
    <w:p w14:paraId="4C79A94E" w14:textId="77777777" w:rsidR="00120D4A" w:rsidRPr="003F1D85" w:rsidRDefault="00BB3FAA" w:rsidP="003F1D85">
      <w:pPr>
        <w:pStyle w:val="af0"/>
        <w:rPr>
          <w:sz w:val="28"/>
          <w:szCs w:val="28"/>
        </w:rPr>
      </w:pPr>
      <w:r w:rsidRPr="003F1D85">
        <w:rPr>
          <w:sz w:val="28"/>
          <w:szCs w:val="28"/>
        </w:rPr>
        <w:t>2.3</w:t>
      </w:r>
      <w:r w:rsidR="00120D4A" w:rsidRPr="003F1D85">
        <w:rPr>
          <w:sz w:val="28"/>
          <w:szCs w:val="28"/>
        </w:rPr>
        <w:t>. Программа духовно</w:t>
      </w:r>
      <w:r w:rsidR="00120D4A" w:rsidRPr="003F1D85">
        <w:rPr>
          <w:sz w:val="28"/>
          <w:szCs w:val="28"/>
        </w:rPr>
        <w:softHyphen/>
      </w:r>
      <w:r w:rsidR="00EA0F07" w:rsidRPr="003F1D85">
        <w:rPr>
          <w:sz w:val="28"/>
          <w:szCs w:val="28"/>
        </w:rPr>
        <w:t>-</w:t>
      </w:r>
      <w:r w:rsidR="00120D4A" w:rsidRPr="003F1D85">
        <w:rPr>
          <w:sz w:val="28"/>
          <w:szCs w:val="28"/>
        </w:rPr>
        <w:t>нрав</w:t>
      </w:r>
      <w:r w:rsidR="00EA0F07" w:rsidRPr="003F1D85">
        <w:rPr>
          <w:sz w:val="28"/>
          <w:szCs w:val="28"/>
        </w:rPr>
        <w:t>ственного развития и воспитания</w:t>
      </w:r>
      <w:r w:rsidR="007E110F" w:rsidRPr="003F1D85">
        <w:rPr>
          <w:sz w:val="28"/>
          <w:szCs w:val="28"/>
        </w:rPr>
        <w:t>..</w:t>
      </w:r>
      <w:r w:rsidR="001A793D">
        <w:rPr>
          <w:sz w:val="28"/>
          <w:szCs w:val="28"/>
        </w:rPr>
        <w:t>……...</w:t>
      </w:r>
      <w:r w:rsidRPr="003F1D85">
        <w:rPr>
          <w:sz w:val="28"/>
          <w:szCs w:val="28"/>
        </w:rPr>
        <w:t>9</w:t>
      </w:r>
      <w:r w:rsidR="001A793D">
        <w:rPr>
          <w:sz w:val="28"/>
          <w:szCs w:val="28"/>
        </w:rPr>
        <w:t>1</w:t>
      </w:r>
    </w:p>
    <w:p w14:paraId="7260F491" w14:textId="77777777" w:rsidR="00120D4A" w:rsidRPr="003F1D85" w:rsidRDefault="00BB3FAA" w:rsidP="003F1D85">
      <w:pPr>
        <w:pStyle w:val="af0"/>
        <w:rPr>
          <w:sz w:val="28"/>
          <w:szCs w:val="28"/>
        </w:rPr>
      </w:pPr>
      <w:r w:rsidRPr="003F1D85">
        <w:rPr>
          <w:sz w:val="28"/>
          <w:szCs w:val="28"/>
        </w:rPr>
        <w:t>2.4</w:t>
      </w:r>
      <w:r w:rsidR="00120D4A" w:rsidRPr="003F1D85">
        <w:rPr>
          <w:sz w:val="28"/>
          <w:szCs w:val="28"/>
        </w:rPr>
        <w:t>. Программа формир</w:t>
      </w:r>
      <w:r w:rsidR="001A793D">
        <w:rPr>
          <w:sz w:val="28"/>
          <w:szCs w:val="28"/>
        </w:rPr>
        <w:t xml:space="preserve">ования экологической культуры, </w:t>
      </w:r>
      <w:r w:rsidR="00120D4A" w:rsidRPr="003F1D85">
        <w:rPr>
          <w:sz w:val="28"/>
          <w:szCs w:val="28"/>
        </w:rPr>
        <w:t>здорового и безопасного образа</w:t>
      </w:r>
      <w:r w:rsidR="00EA0F07" w:rsidRPr="003F1D85">
        <w:rPr>
          <w:sz w:val="28"/>
          <w:szCs w:val="28"/>
        </w:rPr>
        <w:t xml:space="preserve"> жизни</w:t>
      </w:r>
      <w:r w:rsidR="00EA0F07" w:rsidRPr="003F1D85">
        <w:rPr>
          <w:sz w:val="28"/>
          <w:szCs w:val="28"/>
        </w:rPr>
        <w:tab/>
        <w:t>……………</w:t>
      </w:r>
      <w:r w:rsidR="001A793D">
        <w:rPr>
          <w:sz w:val="28"/>
          <w:szCs w:val="28"/>
        </w:rPr>
        <w:t>………………………….….107</w:t>
      </w:r>
    </w:p>
    <w:p w14:paraId="0C9359B6" w14:textId="77777777" w:rsidR="00120D4A" w:rsidRPr="003F1D85" w:rsidRDefault="00BB3FAA" w:rsidP="003F1D85">
      <w:pPr>
        <w:pStyle w:val="af0"/>
        <w:rPr>
          <w:sz w:val="28"/>
          <w:szCs w:val="28"/>
        </w:rPr>
      </w:pPr>
      <w:r w:rsidRPr="003F1D85">
        <w:rPr>
          <w:sz w:val="28"/>
          <w:szCs w:val="28"/>
        </w:rPr>
        <w:t>2.5</w:t>
      </w:r>
      <w:r w:rsidR="007E110F" w:rsidRPr="003F1D85">
        <w:rPr>
          <w:sz w:val="28"/>
          <w:szCs w:val="28"/>
        </w:rPr>
        <w:t xml:space="preserve">. Программа коррекционной </w:t>
      </w:r>
      <w:r w:rsidR="00120D4A" w:rsidRPr="003F1D85">
        <w:rPr>
          <w:sz w:val="28"/>
          <w:szCs w:val="28"/>
        </w:rPr>
        <w:t>работы…</w:t>
      </w:r>
      <w:r w:rsidR="007E110F" w:rsidRPr="003F1D85">
        <w:rPr>
          <w:sz w:val="28"/>
          <w:szCs w:val="28"/>
        </w:rPr>
        <w:t>…</w:t>
      </w:r>
      <w:r w:rsidR="00F0059E" w:rsidRPr="003F1D85">
        <w:rPr>
          <w:sz w:val="28"/>
          <w:szCs w:val="28"/>
        </w:rPr>
        <w:t>……</w:t>
      </w:r>
      <w:r w:rsidR="007E110F" w:rsidRPr="003F1D85">
        <w:rPr>
          <w:sz w:val="28"/>
          <w:szCs w:val="28"/>
        </w:rPr>
        <w:t>…………………</w:t>
      </w:r>
      <w:r w:rsidR="001A793D">
        <w:rPr>
          <w:sz w:val="28"/>
          <w:szCs w:val="28"/>
        </w:rPr>
        <w:t>….....121</w:t>
      </w:r>
    </w:p>
    <w:p w14:paraId="0BE5587D" w14:textId="77777777" w:rsidR="00000CD1" w:rsidRPr="003F1D85" w:rsidRDefault="00BB3FAA" w:rsidP="003F1D85">
      <w:pPr>
        <w:pStyle w:val="af0"/>
        <w:rPr>
          <w:sz w:val="28"/>
          <w:szCs w:val="28"/>
        </w:rPr>
      </w:pPr>
      <w:r w:rsidRPr="003F1D85">
        <w:rPr>
          <w:sz w:val="28"/>
          <w:szCs w:val="28"/>
        </w:rPr>
        <w:t>2.6</w:t>
      </w:r>
      <w:r w:rsidR="00000CD1" w:rsidRPr="003F1D85">
        <w:rPr>
          <w:sz w:val="28"/>
          <w:szCs w:val="28"/>
        </w:rPr>
        <w:t>. Программа внеурочной деятельности......................</w:t>
      </w:r>
      <w:r w:rsidR="00DE63D5">
        <w:rPr>
          <w:sz w:val="28"/>
          <w:szCs w:val="28"/>
        </w:rPr>
        <w:t>............................129</w:t>
      </w:r>
    </w:p>
    <w:p w14:paraId="78805DD1" w14:textId="77777777" w:rsidR="00120D4A" w:rsidRPr="003F1D85" w:rsidRDefault="00120D4A" w:rsidP="003F1D85">
      <w:pPr>
        <w:pStyle w:val="af0"/>
        <w:rPr>
          <w:sz w:val="28"/>
          <w:szCs w:val="28"/>
        </w:rPr>
      </w:pPr>
      <w:r w:rsidRPr="003F1D85">
        <w:rPr>
          <w:sz w:val="28"/>
          <w:szCs w:val="28"/>
        </w:rPr>
        <w:t>3. Организационный раздел…</w:t>
      </w:r>
      <w:r w:rsidR="007E110F" w:rsidRPr="003F1D85">
        <w:rPr>
          <w:sz w:val="28"/>
          <w:szCs w:val="28"/>
        </w:rPr>
        <w:t>................</w:t>
      </w:r>
      <w:r w:rsidR="00000CD1" w:rsidRPr="003F1D85">
        <w:rPr>
          <w:sz w:val="28"/>
          <w:szCs w:val="28"/>
        </w:rPr>
        <w:t>……………………………………..</w:t>
      </w:r>
      <w:r w:rsidR="001A793D">
        <w:rPr>
          <w:sz w:val="28"/>
          <w:szCs w:val="28"/>
        </w:rPr>
        <w:t>..1</w:t>
      </w:r>
      <w:r w:rsidR="00DE63D5">
        <w:rPr>
          <w:sz w:val="28"/>
          <w:szCs w:val="28"/>
        </w:rPr>
        <w:t>44</w:t>
      </w:r>
    </w:p>
    <w:p w14:paraId="6F9C13C8" w14:textId="77777777" w:rsidR="00120D4A" w:rsidRPr="003F1D85" w:rsidRDefault="00120D4A" w:rsidP="003F1D85">
      <w:pPr>
        <w:pStyle w:val="af0"/>
        <w:rPr>
          <w:sz w:val="28"/>
          <w:szCs w:val="28"/>
        </w:rPr>
      </w:pPr>
      <w:r w:rsidRPr="003F1D85">
        <w:rPr>
          <w:sz w:val="28"/>
          <w:szCs w:val="28"/>
        </w:rPr>
        <w:t>3.1. </w:t>
      </w:r>
      <w:r w:rsidR="007E110F" w:rsidRPr="003F1D85">
        <w:rPr>
          <w:sz w:val="28"/>
          <w:szCs w:val="28"/>
        </w:rPr>
        <w:t xml:space="preserve"> Учебный план начального общего образования……</w:t>
      </w:r>
      <w:r w:rsidR="00DE63D5">
        <w:rPr>
          <w:sz w:val="28"/>
          <w:szCs w:val="28"/>
        </w:rPr>
        <w:t>……………….144</w:t>
      </w:r>
    </w:p>
    <w:p w14:paraId="51AFDF69" w14:textId="77777777" w:rsidR="00120D4A" w:rsidRPr="003F1D85" w:rsidRDefault="001536AC" w:rsidP="00DE63D5">
      <w:pPr>
        <w:pStyle w:val="af0"/>
        <w:jc w:val="left"/>
        <w:rPr>
          <w:sz w:val="28"/>
          <w:szCs w:val="28"/>
        </w:rPr>
      </w:pPr>
      <w:r w:rsidRPr="003F1D85">
        <w:rPr>
          <w:sz w:val="28"/>
          <w:szCs w:val="28"/>
        </w:rPr>
        <w:t>3.2</w:t>
      </w:r>
      <w:r w:rsidR="00120D4A" w:rsidRPr="003F1D85">
        <w:rPr>
          <w:sz w:val="28"/>
          <w:szCs w:val="28"/>
        </w:rPr>
        <w:t xml:space="preserve">. Система условий реализации </w:t>
      </w:r>
      <w:r w:rsidR="00EA0F07" w:rsidRPr="003F1D85">
        <w:rPr>
          <w:sz w:val="28"/>
          <w:szCs w:val="28"/>
        </w:rPr>
        <w:t xml:space="preserve">адаптированной </w:t>
      </w:r>
      <w:r w:rsidR="00120D4A" w:rsidRPr="003F1D85">
        <w:rPr>
          <w:sz w:val="28"/>
          <w:szCs w:val="28"/>
        </w:rPr>
        <w:t>основной образовательной программы</w:t>
      </w:r>
      <w:r w:rsidR="00EA0F07" w:rsidRPr="003F1D85">
        <w:rPr>
          <w:sz w:val="28"/>
          <w:szCs w:val="28"/>
        </w:rPr>
        <w:t xml:space="preserve"> начального общего образования для </w:t>
      </w:r>
      <w:r w:rsidR="00DE63D5">
        <w:rPr>
          <w:sz w:val="28"/>
          <w:szCs w:val="28"/>
        </w:rPr>
        <w:t>обучающихся с РАС ……149</w:t>
      </w:r>
    </w:p>
    <w:p w14:paraId="631A8D71" w14:textId="77777777" w:rsidR="00120D4A" w:rsidRPr="003F1D85" w:rsidRDefault="00120D4A" w:rsidP="003F1D85">
      <w:pPr>
        <w:pStyle w:val="af0"/>
        <w:rPr>
          <w:sz w:val="28"/>
          <w:szCs w:val="28"/>
        </w:rPr>
      </w:pPr>
    </w:p>
    <w:p w14:paraId="0CB12123" w14:textId="77777777" w:rsidR="007E110F" w:rsidRPr="003F1D85" w:rsidRDefault="007E110F" w:rsidP="003F1D85">
      <w:pPr>
        <w:pStyle w:val="af0"/>
        <w:rPr>
          <w:sz w:val="28"/>
          <w:szCs w:val="28"/>
        </w:rPr>
      </w:pPr>
    </w:p>
    <w:p w14:paraId="02510393" w14:textId="77777777" w:rsidR="007E110F" w:rsidRPr="00E82308" w:rsidRDefault="007E110F" w:rsidP="003F1D85">
      <w:pPr>
        <w:pStyle w:val="af0"/>
        <w:rPr>
          <w:sz w:val="28"/>
          <w:szCs w:val="28"/>
        </w:rPr>
      </w:pPr>
    </w:p>
    <w:p w14:paraId="7902D94B" w14:textId="77777777" w:rsidR="003F1D85" w:rsidRPr="00E82308" w:rsidRDefault="003F1D85" w:rsidP="003F1D85">
      <w:pPr>
        <w:pStyle w:val="af0"/>
        <w:rPr>
          <w:sz w:val="28"/>
          <w:szCs w:val="28"/>
        </w:rPr>
      </w:pPr>
    </w:p>
    <w:p w14:paraId="7D57099B" w14:textId="77777777" w:rsidR="003F1D85" w:rsidRPr="00E82308" w:rsidRDefault="003F1D85" w:rsidP="003F1D85">
      <w:pPr>
        <w:pStyle w:val="af0"/>
        <w:rPr>
          <w:sz w:val="28"/>
          <w:szCs w:val="28"/>
        </w:rPr>
      </w:pPr>
    </w:p>
    <w:p w14:paraId="0F187DB7" w14:textId="77777777" w:rsidR="003F1D85" w:rsidRPr="00E82308" w:rsidRDefault="003F1D85" w:rsidP="003F1D85">
      <w:pPr>
        <w:pStyle w:val="af0"/>
        <w:rPr>
          <w:sz w:val="28"/>
          <w:szCs w:val="28"/>
        </w:rPr>
      </w:pPr>
    </w:p>
    <w:p w14:paraId="399B9971" w14:textId="77777777" w:rsidR="003F1D85" w:rsidRPr="00E82308" w:rsidRDefault="003F1D85" w:rsidP="003F1D85">
      <w:pPr>
        <w:pStyle w:val="af0"/>
        <w:rPr>
          <w:sz w:val="28"/>
          <w:szCs w:val="28"/>
        </w:rPr>
      </w:pPr>
    </w:p>
    <w:p w14:paraId="215A543A" w14:textId="77777777" w:rsidR="003F1D85" w:rsidRPr="00E82308" w:rsidRDefault="003F1D85" w:rsidP="003F1D85">
      <w:pPr>
        <w:pStyle w:val="af0"/>
        <w:rPr>
          <w:sz w:val="28"/>
          <w:szCs w:val="28"/>
        </w:rPr>
      </w:pPr>
    </w:p>
    <w:p w14:paraId="215DF62F" w14:textId="77777777" w:rsidR="003F1D85" w:rsidRPr="00E82308" w:rsidRDefault="003F1D85" w:rsidP="003F1D85">
      <w:pPr>
        <w:pStyle w:val="af0"/>
        <w:rPr>
          <w:sz w:val="28"/>
          <w:szCs w:val="28"/>
        </w:rPr>
      </w:pPr>
    </w:p>
    <w:p w14:paraId="2CBA3CFF" w14:textId="77777777" w:rsidR="003F1D85" w:rsidRPr="00E82308" w:rsidRDefault="003F1D85" w:rsidP="003F1D85">
      <w:pPr>
        <w:pStyle w:val="af0"/>
        <w:rPr>
          <w:sz w:val="28"/>
          <w:szCs w:val="28"/>
        </w:rPr>
      </w:pPr>
    </w:p>
    <w:p w14:paraId="7FC2C6E5" w14:textId="77777777" w:rsidR="003F1D85" w:rsidRPr="00E82308" w:rsidRDefault="003F1D85" w:rsidP="003F1D85">
      <w:pPr>
        <w:pStyle w:val="af0"/>
        <w:rPr>
          <w:sz w:val="28"/>
          <w:szCs w:val="28"/>
        </w:rPr>
      </w:pPr>
    </w:p>
    <w:p w14:paraId="6E552B3C" w14:textId="77777777" w:rsidR="003F1D85" w:rsidRPr="00E82308" w:rsidRDefault="003F1D85" w:rsidP="003F1D85">
      <w:pPr>
        <w:pStyle w:val="af0"/>
        <w:rPr>
          <w:sz w:val="28"/>
          <w:szCs w:val="28"/>
        </w:rPr>
      </w:pPr>
    </w:p>
    <w:p w14:paraId="54689A4D" w14:textId="77777777" w:rsidR="003F1D85" w:rsidRPr="00E82308" w:rsidRDefault="003F1D85" w:rsidP="003F1D85">
      <w:pPr>
        <w:pStyle w:val="af0"/>
        <w:rPr>
          <w:sz w:val="28"/>
          <w:szCs w:val="28"/>
        </w:rPr>
      </w:pPr>
    </w:p>
    <w:p w14:paraId="4BF45F67" w14:textId="77777777" w:rsidR="003F1D85" w:rsidRPr="00E82308" w:rsidRDefault="003F1D85" w:rsidP="003F1D85">
      <w:pPr>
        <w:pStyle w:val="af0"/>
        <w:rPr>
          <w:sz w:val="28"/>
          <w:szCs w:val="28"/>
        </w:rPr>
      </w:pPr>
    </w:p>
    <w:p w14:paraId="78FCCDAD" w14:textId="77777777" w:rsidR="003F1D85" w:rsidRPr="00E82308" w:rsidRDefault="003F1D85" w:rsidP="003F1D85">
      <w:pPr>
        <w:pStyle w:val="af0"/>
        <w:rPr>
          <w:sz w:val="28"/>
          <w:szCs w:val="28"/>
        </w:rPr>
      </w:pPr>
    </w:p>
    <w:p w14:paraId="156B6F32" w14:textId="77777777" w:rsidR="003F1D85" w:rsidRPr="00E82308" w:rsidRDefault="003F1D85" w:rsidP="003F1D85">
      <w:pPr>
        <w:pStyle w:val="af0"/>
        <w:rPr>
          <w:sz w:val="28"/>
          <w:szCs w:val="28"/>
        </w:rPr>
      </w:pPr>
    </w:p>
    <w:p w14:paraId="559582B1" w14:textId="77777777" w:rsidR="003F1D85" w:rsidRPr="00E82308" w:rsidRDefault="003F1D85" w:rsidP="003F1D85">
      <w:pPr>
        <w:pStyle w:val="af0"/>
        <w:rPr>
          <w:sz w:val="28"/>
          <w:szCs w:val="28"/>
        </w:rPr>
      </w:pPr>
    </w:p>
    <w:p w14:paraId="63C39C9C" w14:textId="77777777" w:rsidR="003F1D85" w:rsidRPr="00E82308" w:rsidRDefault="003F1D85" w:rsidP="003F1D85">
      <w:pPr>
        <w:pStyle w:val="af0"/>
        <w:rPr>
          <w:sz w:val="28"/>
          <w:szCs w:val="28"/>
        </w:rPr>
      </w:pPr>
    </w:p>
    <w:p w14:paraId="625C047B" w14:textId="77777777" w:rsidR="003F1D85" w:rsidRPr="00E82308" w:rsidRDefault="003F1D85" w:rsidP="003F1D85">
      <w:pPr>
        <w:pStyle w:val="af0"/>
        <w:rPr>
          <w:sz w:val="28"/>
          <w:szCs w:val="28"/>
        </w:rPr>
      </w:pPr>
    </w:p>
    <w:p w14:paraId="7F24CD87" w14:textId="77777777" w:rsidR="003F1D85" w:rsidRDefault="003F1D85" w:rsidP="003F1D85">
      <w:pPr>
        <w:pStyle w:val="af0"/>
        <w:rPr>
          <w:sz w:val="28"/>
          <w:szCs w:val="28"/>
        </w:rPr>
      </w:pPr>
    </w:p>
    <w:p w14:paraId="41EDB4FF" w14:textId="77777777" w:rsidR="00E82308" w:rsidRDefault="00E82308" w:rsidP="003F1D85">
      <w:pPr>
        <w:pStyle w:val="af0"/>
        <w:rPr>
          <w:sz w:val="28"/>
          <w:szCs w:val="28"/>
        </w:rPr>
      </w:pPr>
    </w:p>
    <w:p w14:paraId="57456557" w14:textId="77777777" w:rsidR="00DE63D5" w:rsidRDefault="00DE63D5" w:rsidP="003F1D85">
      <w:pPr>
        <w:pStyle w:val="af0"/>
        <w:rPr>
          <w:sz w:val="28"/>
          <w:szCs w:val="28"/>
        </w:rPr>
      </w:pPr>
    </w:p>
    <w:p w14:paraId="1C4D981E" w14:textId="77777777" w:rsidR="00DE63D5" w:rsidRPr="00E82308" w:rsidRDefault="00DE63D5" w:rsidP="003F1D85">
      <w:pPr>
        <w:pStyle w:val="af0"/>
        <w:rPr>
          <w:sz w:val="28"/>
          <w:szCs w:val="28"/>
        </w:rPr>
      </w:pPr>
    </w:p>
    <w:p w14:paraId="67D184BF" w14:textId="77777777" w:rsidR="00F152D0" w:rsidRPr="003F1D85" w:rsidRDefault="00F152D0" w:rsidP="003F1D85">
      <w:pPr>
        <w:pStyle w:val="af0"/>
        <w:rPr>
          <w:sz w:val="28"/>
          <w:szCs w:val="28"/>
        </w:rPr>
      </w:pPr>
    </w:p>
    <w:p w14:paraId="6BDE8906" w14:textId="77777777" w:rsidR="002A71AC" w:rsidRPr="003F1D85" w:rsidRDefault="002A71AC" w:rsidP="003F1D85">
      <w:pPr>
        <w:pStyle w:val="af0"/>
        <w:rPr>
          <w:sz w:val="28"/>
          <w:szCs w:val="28"/>
        </w:rPr>
      </w:pPr>
    </w:p>
    <w:p w14:paraId="533B8BC3" w14:textId="77777777" w:rsidR="00120D4A" w:rsidRPr="003F1D85" w:rsidRDefault="00120D4A" w:rsidP="003F1D85">
      <w:pPr>
        <w:pStyle w:val="af0"/>
        <w:rPr>
          <w:b/>
          <w:sz w:val="28"/>
          <w:szCs w:val="28"/>
          <w:lang w:val="en-US"/>
        </w:rPr>
      </w:pPr>
      <w:r w:rsidRPr="003F1D85">
        <w:rPr>
          <w:b/>
          <w:sz w:val="28"/>
          <w:szCs w:val="28"/>
        </w:rPr>
        <w:lastRenderedPageBreak/>
        <w:t>1. ЦЕЛЕВОЙ РАЗДЕЛ</w:t>
      </w:r>
    </w:p>
    <w:p w14:paraId="2E6D96ED" w14:textId="77777777" w:rsidR="00120D4A" w:rsidRPr="003F1D85" w:rsidRDefault="00120D4A" w:rsidP="003F1D85">
      <w:pPr>
        <w:pStyle w:val="af0"/>
        <w:rPr>
          <w:b/>
          <w:sz w:val="28"/>
          <w:szCs w:val="28"/>
        </w:rPr>
      </w:pPr>
      <w:r w:rsidRPr="003F1D85">
        <w:rPr>
          <w:b/>
          <w:sz w:val="28"/>
          <w:szCs w:val="28"/>
        </w:rPr>
        <w:t>1.1. ПОЯСНИТЕЛЬНАЯ ЗАПИСКА</w:t>
      </w:r>
    </w:p>
    <w:p w14:paraId="3D43C8D5" w14:textId="77777777" w:rsidR="00EA2552" w:rsidRPr="003F1D85" w:rsidRDefault="00120D4A" w:rsidP="003F1D85">
      <w:pPr>
        <w:pStyle w:val="af0"/>
        <w:rPr>
          <w:sz w:val="28"/>
          <w:szCs w:val="28"/>
        </w:rPr>
      </w:pPr>
      <w:r w:rsidRPr="003F1D85">
        <w:rPr>
          <w:sz w:val="28"/>
          <w:szCs w:val="28"/>
        </w:rPr>
        <w:tab/>
      </w:r>
      <w:r w:rsidR="00350400" w:rsidRPr="003F1D85">
        <w:rPr>
          <w:sz w:val="28"/>
          <w:szCs w:val="28"/>
        </w:rPr>
        <w:t>Адаптированная о</w:t>
      </w:r>
      <w:r w:rsidRPr="003F1D85">
        <w:rPr>
          <w:sz w:val="28"/>
          <w:szCs w:val="28"/>
        </w:rPr>
        <w:t>сновная образовательная программа начального общего образования разработана педагогиче</w:t>
      </w:r>
      <w:r w:rsidR="00350400" w:rsidRPr="003F1D85">
        <w:rPr>
          <w:sz w:val="28"/>
          <w:szCs w:val="28"/>
        </w:rPr>
        <w:t xml:space="preserve">ским коллективом </w:t>
      </w:r>
      <w:r w:rsidRPr="003F1D85">
        <w:rPr>
          <w:sz w:val="28"/>
          <w:szCs w:val="28"/>
        </w:rPr>
        <w:t xml:space="preserve"> </w:t>
      </w:r>
      <w:r w:rsidR="003F1D85" w:rsidRPr="003F1D85">
        <w:rPr>
          <w:sz w:val="28"/>
          <w:szCs w:val="28"/>
        </w:rPr>
        <w:t>ГБОУ СО «Школа-интернат АОП №1г.Саратова»</w:t>
      </w:r>
      <w:r w:rsidR="00EA0F07" w:rsidRPr="003F1D85">
        <w:rPr>
          <w:sz w:val="28"/>
          <w:szCs w:val="28"/>
        </w:rPr>
        <w:t xml:space="preserve"> </w:t>
      </w:r>
      <w:r w:rsidR="00350400" w:rsidRPr="003F1D85">
        <w:rPr>
          <w:sz w:val="28"/>
          <w:szCs w:val="28"/>
        </w:rPr>
        <w:t>и представляет собой образовательную программу, адаптированную для обучения детей с расстройства</w:t>
      </w:r>
      <w:r w:rsidR="00EA2552" w:rsidRPr="003F1D85">
        <w:rPr>
          <w:sz w:val="28"/>
          <w:szCs w:val="28"/>
        </w:rPr>
        <w:t>ми</w:t>
      </w:r>
      <w:r w:rsidR="00350400" w:rsidRPr="003F1D85">
        <w:rPr>
          <w:sz w:val="28"/>
          <w:szCs w:val="28"/>
        </w:rPr>
        <w:t xml:space="preserve"> аутистического спектра и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r w:rsidR="002A71AC" w:rsidRPr="003F1D85">
        <w:rPr>
          <w:sz w:val="28"/>
          <w:szCs w:val="28"/>
        </w:rPr>
        <w:t xml:space="preserve"> с учетом требований с</w:t>
      </w:r>
      <w:r w:rsidR="00EA2552" w:rsidRPr="003F1D85">
        <w:rPr>
          <w:sz w:val="28"/>
          <w:szCs w:val="28"/>
        </w:rPr>
        <w:t>ледующих нормативных документов:</w:t>
      </w:r>
    </w:p>
    <w:p w14:paraId="6C7C58D6" w14:textId="77777777" w:rsidR="00244814" w:rsidRPr="003F1D85" w:rsidRDefault="00244814" w:rsidP="003F1D85">
      <w:pPr>
        <w:pStyle w:val="af0"/>
        <w:rPr>
          <w:sz w:val="28"/>
          <w:szCs w:val="28"/>
        </w:rPr>
      </w:pPr>
      <w:r w:rsidRPr="003F1D85">
        <w:rPr>
          <w:sz w:val="28"/>
          <w:szCs w:val="28"/>
        </w:rPr>
        <w:t xml:space="preserve">  -</w:t>
      </w:r>
      <w:r w:rsidR="003F1D85" w:rsidRPr="003F1D85">
        <w:rPr>
          <w:sz w:val="28"/>
          <w:szCs w:val="28"/>
        </w:rPr>
        <w:t xml:space="preserve"> </w:t>
      </w:r>
      <w:r w:rsidRPr="003F1D85">
        <w:rPr>
          <w:sz w:val="28"/>
          <w:szCs w:val="28"/>
        </w:rPr>
        <w:t xml:space="preserve"> Федерального Закона «Об образовании в Российской Федерации»</w:t>
      </w:r>
      <w:r w:rsidR="00000F42" w:rsidRPr="003F1D85">
        <w:rPr>
          <w:sz w:val="28"/>
          <w:szCs w:val="28"/>
        </w:rPr>
        <w:t xml:space="preserve"> № </w:t>
      </w:r>
      <w:r w:rsidR="003F1D85" w:rsidRPr="003F1D85">
        <w:rPr>
          <w:sz w:val="28"/>
          <w:szCs w:val="28"/>
        </w:rPr>
        <w:t>273-ФЗ</w:t>
      </w:r>
    </w:p>
    <w:p w14:paraId="7968F230" w14:textId="77777777" w:rsidR="00244814" w:rsidRPr="00E82308" w:rsidRDefault="003F1D85" w:rsidP="003F1D85">
      <w:pPr>
        <w:pStyle w:val="af0"/>
        <w:rPr>
          <w:sz w:val="28"/>
          <w:szCs w:val="28"/>
        </w:rPr>
      </w:pPr>
      <w:r w:rsidRPr="003F1D85">
        <w:rPr>
          <w:sz w:val="28"/>
          <w:szCs w:val="28"/>
        </w:rPr>
        <w:t xml:space="preserve">-    </w:t>
      </w:r>
      <w:r w:rsidR="00244814" w:rsidRPr="003F1D85">
        <w:rPr>
          <w:sz w:val="28"/>
          <w:szCs w:val="28"/>
        </w:rPr>
        <w:t>Приказа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 »;</w:t>
      </w:r>
    </w:p>
    <w:p w14:paraId="4A2023BB" w14:textId="77777777" w:rsidR="003F1D85" w:rsidRPr="003F1D85" w:rsidRDefault="003F1D85" w:rsidP="003F1D85">
      <w:pPr>
        <w:spacing w:after="0" w:line="240" w:lineRule="auto"/>
        <w:jc w:val="both"/>
        <w:rPr>
          <w:rFonts w:ascii="Times New Roman" w:hAnsi="Times New Roman" w:cs="Times New Roman"/>
          <w:sz w:val="28"/>
          <w:szCs w:val="28"/>
        </w:rPr>
      </w:pPr>
      <w:r w:rsidRPr="003F1D85">
        <w:rPr>
          <w:sz w:val="28"/>
          <w:szCs w:val="28"/>
        </w:rPr>
        <w:t xml:space="preserve">-   </w:t>
      </w:r>
      <w:r w:rsidRPr="003F1D85">
        <w:rPr>
          <w:rFonts w:ascii="Times New Roman" w:hAnsi="Times New Roman" w:cs="Times New Roman"/>
          <w:sz w:val="28"/>
          <w:szCs w:val="28"/>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w:t>
      </w:r>
      <w:r>
        <w:rPr>
          <w:rFonts w:ascii="Times New Roman" w:hAnsi="Times New Roman" w:cs="Times New Roman"/>
          <w:sz w:val="28"/>
          <w:szCs w:val="28"/>
        </w:rPr>
        <w:t>рации от 10 июля 2015 года N 26</w:t>
      </w:r>
    </w:p>
    <w:p w14:paraId="4E07A65B" w14:textId="77777777" w:rsidR="003F1D85" w:rsidRPr="003F1D85" w:rsidRDefault="003F1D85" w:rsidP="003F1D85">
      <w:pPr>
        <w:pStyle w:val="af0"/>
        <w:rPr>
          <w:sz w:val="28"/>
          <w:szCs w:val="28"/>
        </w:rPr>
      </w:pPr>
    </w:p>
    <w:p w14:paraId="1685E0B4" w14:textId="77777777" w:rsidR="00244814" w:rsidRPr="003F1D85" w:rsidRDefault="00244814" w:rsidP="003F1D85">
      <w:pPr>
        <w:pStyle w:val="af0"/>
        <w:rPr>
          <w:sz w:val="28"/>
          <w:szCs w:val="28"/>
        </w:rPr>
      </w:pPr>
      <w:r w:rsidRPr="003F1D85">
        <w:rPr>
          <w:sz w:val="28"/>
          <w:szCs w:val="28"/>
        </w:rPr>
        <w:t>-   Примерной АООП НОО  для детей с РАС;</w:t>
      </w:r>
    </w:p>
    <w:p w14:paraId="290A2598" w14:textId="77777777" w:rsidR="00244814" w:rsidRPr="003F1D85" w:rsidRDefault="003F1D85" w:rsidP="003F1D85">
      <w:pPr>
        <w:pStyle w:val="af0"/>
        <w:rPr>
          <w:sz w:val="28"/>
          <w:szCs w:val="28"/>
        </w:rPr>
      </w:pPr>
      <w:r>
        <w:rPr>
          <w:sz w:val="28"/>
          <w:szCs w:val="28"/>
        </w:rPr>
        <w:t xml:space="preserve"> </w:t>
      </w:r>
      <w:r w:rsidRPr="003F1D85">
        <w:rPr>
          <w:sz w:val="28"/>
          <w:szCs w:val="28"/>
        </w:rPr>
        <w:t xml:space="preserve">- </w:t>
      </w:r>
      <w:r w:rsidR="00244814" w:rsidRPr="003F1D85">
        <w:rPr>
          <w:sz w:val="28"/>
          <w:szCs w:val="28"/>
        </w:rPr>
        <w:t xml:space="preserve">- Локальных нормативно-правовых документы, регламентирующих деятельность </w:t>
      </w:r>
      <w:r w:rsidRPr="003F1D85">
        <w:rPr>
          <w:sz w:val="28"/>
          <w:szCs w:val="28"/>
        </w:rPr>
        <w:t>ГБОУ СО «Школа-интернат АОП №1г.Саратова»</w:t>
      </w:r>
    </w:p>
    <w:p w14:paraId="055107A6" w14:textId="77777777" w:rsidR="00244814" w:rsidRPr="003F1D85" w:rsidRDefault="00244814" w:rsidP="003F1D85">
      <w:pPr>
        <w:pStyle w:val="af0"/>
        <w:rPr>
          <w:sz w:val="28"/>
          <w:szCs w:val="28"/>
        </w:rPr>
      </w:pPr>
      <w:r w:rsidRPr="003F1D85">
        <w:rPr>
          <w:sz w:val="28"/>
          <w:szCs w:val="28"/>
        </w:rPr>
        <w:t xml:space="preserve">- Устава </w:t>
      </w:r>
      <w:r w:rsidR="003F1D85" w:rsidRPr="003F1D85">
        <w:rPr>
          <w:sz w:val="28"/>
          <w:szCs w:val="28"/>
        </w:rPr>
        <w:t>ГБОУ СО «Школа-интернат АОП №1г.Саратова»</w:t>
      </w:r>
    </w:p>
    <w:p w14:paraId="109F0D1A" w14:textId="77777777" w:rsidR="00EA0F07" w:rsidRPr="003F1D85" w:rsidRDefault="00EA0F07" w:rsidP="003F1D85">
      <w:pPr>
        <w:pStyle w:val="af0"/>
        <w:rPr>
          <w:rFonts w:eastAsia="Times New Roman"/>
          <w:b/>
          <w:i/>
          <w:sz w:val="28"/>
          <w:szCs w:val="28"/>
          <w:lang w:eastAsia="ru-RU"/>
        </w:rPr>
      </w:pPr>
      <w:r w:rsidRPr="003F1D85">
        <w:rPr>
          <w:rFonts w:eastAsia="Times New Roman"/>
          <w:b/>
          <w:i/>
          <w:sz w:val="28"/>
          <w:szCs w:val="28"/>
          <w:lang w:eastAsia="ru-RU"/>
        </w:rPr>
        <w:t>Цели реализации адаптированной основной образовательной программы</w:t>
      </w:r>
    </w:p>
    <w:p w14:paraId="40C64ED9" w14:textId="77777777" w:rsidR="002A71AC" w:rsidRPr="003F1D85" w:rsidRDefault="00EA0F07" w:rsidP="003F1D85">
      <w:pPr>
        <w:pStyle w:val="af0"/>
        <w:rPr>
          <w:rFonts w:eastAsia="Times New Roman"/>
          <w:b/>
          <w:i/>
          <w:sz w:val="28"/>
          <w:szCs w:val="28"/>
          <w:lang w:eastAsia="ru-RU"/>
        </w:rPr>
      </w:pPr>
      <w:r w:rsidRPr="003F1D85">
        <w:rPr>
          <w:rFonts w:eastAsia="Times New Roman"/>
          <w:b/>
          <w:i/>
          <w:sz w:val="28"/>
          <w:szCs w:val="28"/>
          <w:lang w:eastAsia="ru-RU"/>
        </w:rPr>
        <w:t>начального общего образования</w:t>
      </w:r>
    </w:p>
    <w:p w14:paraId="12CBC1B6"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 xml:space="preserve">Цели реализации адаптированной основной образовательной программы начального общего образования конкретизированы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14:paraId="2DD325A8" w14:textId="77777777" w:rsidR="002A71AC" w:rsidRPr="003F1D85" w:rsidRDefault="00EA0F07" w:rsidP="003F1D85">
      <w:pPr>
        <w:pStyle w:val="af0"/>
        <w:rPr>
          <w:rFonts w:eastAsia="Times New Roman"/>
          <w:sz w:val="28"/>
          <w:szCs w:val="28"/>
          <w:lang w:eastAsia="ru-RU"/>
        </w:rPr>
      </w:pPr>
      <w:r w:rsidRPr="003F1D85">
        <w:rPr>
          <w:rFonts w:eastAsia="Times New Roman"/>
          <w:sz w:val="28"/>
          <w:szCs w:val="28"/>
          <w:lang w:eastAsia="ru-RU"/>
        </w:rPr>
        <w:t>Адаптированная основная образовательная программа начального общего обр</w:t>
      </w:r>
      <w:r w:rsidR="008657E5" w:rsidRPr="003F1D85">
        <w:rPr>
          <w:rFonts w:eastAsia="Times New Roman"/>
          <w:sz w:val="28"/>
          <w:szCs w:val="28"/>
          <w:lang w:eastAsia="ru-RU"/>
        </w:rPr>
        <w:t xml:space="preserve">азования </w:t>
      </w:r>
      <w:r w:rsidRPr="003F1D85">
        <w:rPr>
          <w:rFonts w:eastAsia="Times New Roman"/>
          <w:sz w:val="28"/>
          <w:szCs w:val="28"/>
          <w:lang w:eastAsia="ru-RU"/>
        </w:rPr>
        <w:t>направлена на</w:t>
      </w:r>
      <w:r w:rsidR="002A71AC" w:rsidRPr="003F1D85">
        <w:rPr>
          <w:rFonts w:eastAsia="Times New Roman"/>
          <w:sz w:val="28"/>
          <w:szCs w:val="28"/>
          <w:lang w:eastAsia="ru-RU"/>
        </w:rPr>
        <w:t>:</w:t>
      </w:r>
    </w:p>
    <w:p w14:paraId="18585CE6" w14:textId="77777777" w:rsidR="00C80862" w:rsidRPr="00C80862" w:rsidRDefault="00EA0F07" w:rsidP="00B22C59">
      <w:pPr>
        <w:pStyle w:val="af0"/>
        <w:numPr>
          <w:ilvl w:val="0"/>
          <w:numId w:val="1"/>
        </w:numPr>
        <w:rPr>
          <w:rFonts w:eastAsia="Times New Roman"/>
          <w:sz w:val="28"/>
          <w:szCs w:val="28"/>
          <w:lang w:eastAsia="ru-RU"/>
        </w:rPr>
      </w:pPr>
      <w:r w:rsidRPr="003F1D85">
        <w:rPr>
          <w:rFonts w:eastAsia="Times New Roman"/>
          <w:sz w:val="28"/>
          <w:szCs w:val="28"/>
          <w:lang w:eastAsia="ru-RU"/>
        </w:rPr>
        <w:t>овладение обуч</w:t>
      </w:r>
      <w:r w:rsidR="002A71AC" w:rsidRPr="003F1D85">
        <w:rPr>
          <w:rFonts w:eastAsia="Times New Roman"/>
          <w:sz w:val="28"/>
          <w:szCs w:val="28"/>
          <w:lang w:eastAsia="ru-RU"/>
        </w:rPr>
        <w:t>ающимися учебной деятельностью;</w:t>
      </w:r>
    </w:p>
    <w:p w14:paraId="10F0A63E" w14:textId="77777777" w:rsidR="00C80862" w:rsidRPr="00C80862" w:rsidRDefault="00EA0F07" w:rsidP="00B22C59">
      <w:pPr>
        <w:pStyle w:val="af0"/>
        <w:numPr>
          <w:ilvl w:val="0"/>
          <w:numId w:val="1"/>
        </w:numPr>
        <w:rPr>
          <w:rFonts w:eastAsia="Times New Roman"/>
          <w:sz w:val="28"/>
          <w:szCs w:val="28"/>
          <w:lang w:eastAsia="ru-RU"/>
        </w:rPr>
      </w:pPr>
      <w:r w:rsidRPr="00C80862">
        <w:rPr>
          <w:rFonts w:eastAsia="Times New Roman"/>
          <w:sz w:val="28"/>
          <w:szCs w:val="28"/>
          <w:lang w:eastAsia="ru-RU"/>
        </w:rPr>
        <w:t>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r w:rsidR="002A71AC" w:rsidRPr="00C80862">
        <w:rPr>
          <w:rFonts w:eastAsia="Times New Roman"/>
          <w:sz w:val="28"/>
          <w:szCs w:val="28"/>
          <w:lang w:eastAsia="ru-RU"/>
        </w:rPr>
        <w:t>;</w:t>
      </w:r>
    </w:p>
    <w:p w14:paraId="7B266552" w14:textId="77777777" w:rsidR="002A71AC" w:rsidRPr="00C80862" w:rsidRDefault="002A71AC" w:rsidP="00B22C59">
      <w:pPr>
        <w:pStyle w:val="af0"/>
        <w:numPr>
          <w:ilvl w:val="0"/>
          <w:numId w:val="1"/>
        </w:numPr>
        <w:rPr>
          <w:rFonts w:eastAsia="Times New Roman"/>
          <w:sz w:val="28"/>
          <w:szCs w:val="28"/>
          <w:lang w:eastAsia="ru-RU"/>
        </w:rPr>
      </w:pPr>
      <w:r w:rsidRPr="00C80862">
        <w:rPr>
          <w:sz w:val="28"/>
          <w:szCs w:val="28"/>
        </w:rPr>
        <w:lastRenderedPageBreak/>
        <w:t xml:space="preserve">достижение планируемых результатов в соответствии с </w:t>
      </w:r>
      <w:r w:rsidR="00697DB1" w:rsidRPr="00C80862">
        <w:rPr>
          <w:sz w:val="28"/>
          <w:szCs w:val="28"/>
        </w:rPr>
        <w:t>С</w:t>
      </w:r>
      <w:r w:rsidRPr="00C80862">
        <w:rPr>
          <w:sz w:val="28"/>
          <w:szCs w:val="28"/>
        </w:rPr>
        <w:t>ФГОС  и на основе УМК «Школа России».</w:t>
      </w:r>
    </w:p>
    <w:p w14:paraId="0B0A01F7"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Обучаясь по адаптированной основной образовательной программе начального общего образовани</w:t>
      </w:r>
      <w:r w:rsidR="00B23984" w:rsidRPr="003F1D85">
        <w:rPr>
          <w:rFonts w:eastAsia="Times New Roman"/>
          <w:sz w:val="28"/>
          <w:szCs w:val="28"/>
          <w:lang w:eastAsia="ru-RU"/>
        </w:rPr>
        <w:t>я (вариант 8.2</w:t>
      </w:r>
      <w:r w:rsidR="008657E5" w:rsidRPr="003F1D85">
        <w:rPr>
          <w:rFonts w:eastAsia="Times New Roman"/>
          <w:sz w:val="28"/>
          <w:szCs w:val="28"/>
          <w:lang w:eastAsia="ru-RU"/>
        </w:rPr>
        <w:t xml:space="preserve">), обучающийся </w:t>
      </w:r>
      <w:r w:rsidR="004B453E" w:rsidRPr="003F1D85">
        <w:rPr>
          <w:rFonts w:eastAsia="Times New Roman"/>
          <w:sz w:val="28"/>
          <w:szCs w:val="28"/>
          <w:lang w:eastAsia="ru-RU"/>
        </w:rPr>
        <w:t>с РАС</w:t>
      </w:r>
      <w:r w:rsidRPr="003F1D85">
        <w:rPr>
          <w:rFonts w:eastAsia="Times New Roman"/>
          <w:sz w:val="28"/>
          <w:szCs w:val="28"/>
          <w:lang w:eastAsia="ru-RU"/>
        </w:rPr>
        <w:t xml:space="preserve">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Сроки получения начального общего образования обучающ</w:t>
      </w:r>
      <w:r w:rsidR="00CB66B8" w:rsidRPr="003F1D85">
        <w:rPr>
          <w:rFonts w:eastAsia="Times New Roman"/>
          <w:sz w:val="28"/>
          <w:szCs w:val="28"/>
          <w:lang w:eastAsia="ru-RU"/>
        </w:rPr>
        <w:t xml:space="preserve">имися </w:t>
      </w:r>
      <w:r w:rsidR="004B453E" w:rsidRPr="003F1D85">
        <w:rPr>
          <w:rFonts w:eastAsia="Times New Roman"/>
          <w:sz w:val="28"/>
          <w:szCs w:val="28"/>
          <w:lang w:eastAsia="ru-RU"/>
        </w:rPr>
        <w:t>с РАС</w:t>
      </w:r>
      <w:r w:rsidRPr="003F1D85">
        <w:rPr>
          <w:rFonts w:eastAsia="Times New Roman"/>
          <w:sz w:val="28"/>
          <w:szCs w:val="28"/>
          <w:lang w:eastAsia="ru-RU"/>
        </w:rPr>
        <w:t xml:space="preserve"> пр</w:t>
      </w:r>
      <w:r w:rsidR="002F6FED" w:rsidRPr="003F1D85">
        <w:rPr>
          <w:rFonts w:eastAsia="Times New Roman"/>
          <w:sz w:val="28"/>
          <w:szCs w:val="28"/>
          <w:lang w:eastAsia="ru-RU"/>
        </w:rPr>
        <w:t>о</w:t>
      </w:r>
      <w:r w:rsidR="007E110F" w:rsidRPr="003F1D85">
        <w:rPr>
          <w:rFonts w:eastAsia="Times New Roman"/>
          <w:sz w:val="28"/>
          <w:szCs w:val="28"/>
          <w:lang w:eastAsia="ru-RU"/>
        </w:rPr>
        <w:t>лонгируются с учетом психофизио</w:t>
      </w:r>
      <w:r w:rsidRPr="003F1D85">
        <w:rPr>
          <w:rFonts w:eastAsia="Times New Roman"/>
          <w:sz w:val="28"/>
          <w:szCs w:val="28"/>
          <w:lang w:eastAsia="ru-RU"/>
        </w:rPr>
        <w:t>логических возможностей и индивидуальных особенностей развития данной категории обучающихся и определяются Стандартом.</w:t>
      </w:r>
    </w:p>
    <w:p w14:paraId="19FA07EC"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Нормативный срок освоения адаптированной основной образовательной программы начального обще</w:t>
      </w:r>
      <w:r w:rsidR="008657E5" w:rsidRPr="003F1D85">
        <w:rPr>
          <w:rFonts w:eastAsia="Times New Roman"/>
          <w:sz w:val="28"/>
          <w:szCs w:val="28"/>
          <w:lang w:eastAsia="ru-RU"/>
        </w:rPr>
        <w:t xml:space="preserve">го образования </w:t>
      </w:r>
      <w:r w:rsidR="00B23984" w:rsidRPr="003F1D85">
        <w:rPr>
          <w:rFonts w:eastAsia="Times New Roman"/>
          <w:sz w:val="28"/>
          <w:szCs w:val="28"/>
          <w:lang w:eastAsia="ru-RU"/>
        </w:rPr>
        <w:t xml:space="preserve"> (вариант 8.2</w:t>
      </w:r>
      <w:r w:rsidRPr="003F1D85">
        <w:rPr>
          <w:rFonts w:eastAsia="Times New Roman"/>
          <w:sz w:val="28"/>
          <w:szCs w:val="28"/>
          <w:lang w:eastAsia="ru-RU"/>
        </w:rPr>
        <w:t xml:space="preserve">) составляет 5 лет. </w:t>
      </w:r>
    </w:p>
    <w:p w14:paraId="280E9C23" w14:textId="77777777" w:rsidR="002F6FED" w:rsidRPr="003F1D85" w:rsidRDefault="002F6FED" w:rsidP="003F1D85">
      <w:pPr>
        <w:pStyle w:val="af0"/>
        <w:rPr>
          <w:rFonts w:eastAsia="Times New Roman"/>
          <w:sz w:val="28"/>
          <w:szCs w:val="28"/>
          <w:lang w:eastAsia="ru-RU"/>
        </w:rPr>
      </w:pPr>
    </w:p>
    <w:p w14:paraId="5388B56B" w14:textId="77777777" w:rsidR="004B0716" w:rsidRPr="003F1D85" w:rsidRDefault="008657E5" w:rsidP="003F1D85">
      <w:pPr>
        <w:pStyle w:val="af0"/>
        <w:rPr>
          <w:i/>
          <w:sz w:val="28"/>
          <w:szCs w:val="28"/>
        </w:rPr>
      </w:pPr>
      <w:r w:rsidRPr="003F1D85">
        <w:rPr>
          <w:b/>
          <w:bCs/>
          <w:i/>
          <w:sz w:val="28"/>
          <w:szCs w:val="28"/>
        </w:rPr>
        <w:t xml:space="preserve">Психолого-педагогическая характеристика обучающихся с </w:t>
      </w:r>
      <w:r w:rsidR="00EA2552" w:rsidRPr="003F1D85">
        <w:rPr>
          <w:b/>
          <w:bCs/>
          <w:i/>
          <w:sz w:val="28"/>
          <w:szCs w:val="28"/>
        </w:rPr>
        <w:t>расстройствами аутистического спектр</w:t>
      </w:r>
      <w:r w:rsidR="008E6874" w:rsidRPr="003F1D85">
        <w:rPr>
          <w:b/>
          <w:bCs/>
          <w:i/>
          <w:sz w:val="28"/>
          <w:szCs w:val="28"/>
        </w:rPr>
        <w:t>а</w:t>
      </w:r>
    </w:p>
    <w:p w14:paraId="3EA4A762"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ab/>
        <w:t>РАС являются достаточно распространенной проблемой детского возраста и характеризуются нарушением развития средств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 Аутизм предстаѐт всѐ более значимой социальной проблемой, касающейся самых разных детей. В связи с этим 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У многих детей</w:t>
      </w:r>
    </w:p>
    <w:p w14:paraId="4DB62874"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диагностируется выраженная и глубокая умственная отсталость, вместе с тем</w:t>
      </w:r>
    </w:p>
    <w:p w14:paraId="603AB96A" w14:textId="77777777" w:rsidR="004B0716" w:rsidRPr="003F1D85" w:rsidRDefault="004B0716" w:rsidP="003F1D85">
      <w:pPr>
        <w:pStyle w:val="af0"/>
        <w:rPr>
          <w:rFonts w:eastAsia="Times New Roman"/>
          <w:sz w:val="28"/>
          <w:szCs w:val="28"/>
          <w:lang w:eastAsia="ru-RU"/>
        </w:rPr>
      </w:pPr>
      <w:bookmarkStart w:id="0" w:name="6"/>
      <w:bookmarkEnd w:id="0"/>
      <w:r w:rsidRPr="003F1D85">
        <w:rPr>
          <w:rFonts w:eastAsia="Times New Roman"/>
          <w:sz w:val="28"/>
          <w:szCs w:val="28"/>
          <w:lang w:eastAsia="ru-RU"/>
        </w:rPr>
        <w:t>расстройства аутистического спектра обнаруживаются и у детей, чье</w:t>
      </w:r>
    </w:p>
    <w:p w14:paraId="47E7F817"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интеллектуальное развитие оценивается как нормальное и даже высокое.</w:t>
      </w:r>
    </w:p>
    <w:p w14:paraId="2925695E" w14:textId="77777777" w:rsidR="004B0716" w:rsidRPr="003F1D85" w:rsidRDefault="001536AC" w:rsidP="003F1D85">
      <w:pPr>
        <w:pStyle w:val="af0"/>
        <w:rPr>
          <w:rFonts w:eastAsia="Times New Roman"/>
          <w:sz w:val="28"/>
          <w:szCs w:val="28"/>
          <w:lang w:eastAsia="ru-RU"/>
        </w:rPr>
      </w:pPr>
      <w:r w:rsidRPr="003F1D85">
        <w:rPr>
          <w:rFonts w:eastAsia="Times New Roman"/>
          <w:sz w:val="28"/>
          <w:szCs w:val="28"/>
          <w:lang w:eastAsia="ru-RU"/>
        </w:rPr>
        <w:tab/>
      </w:r>
      <w:r w:rsidR="004B0716" w:rsidRPr="003F1D85">
        <w:rPr>
          <w:rFonts w:eastAsia="Times New Roman"/>
          <w:sz w:val="28"/>
          <w:szCs w:val="28"/>
          <w:lang w:eastAsia="ru-RU"/>
        </w:rPr>
        <w:t>Нередки случаи, когда дети с выраженным аутизмом проявляют избирательную одарѐнность.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w:t>
      </w:r>
    </w:p>
    <w:p w14:paraId="1B47FAEA"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 xml:space="preserve">характером избирательности во взаимодействии с окружающим, возможностям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w:t>
      </w:r>
      <w:r w:rsidRPr="003F1D85">
        <w:rPr>
          <w:rFonts w:eastAsia="Times New Roman"/>
          <w:sz w:val="28"/>
          <w:szCs w:val="28"/>
          <w:lang w:eastAsia="ru-RU"/>
        </w:rPr>
        <w:lastRenderedPageBreak/>
        <w:t>значимые для организации начального обучения, начиная от самых тяжѐлых форм к более лѐгким:</w:t>
      </w:r>
    </w:p>
    <w:p w14:paraId="3371AC97" w14:textId="77777777" w:rsidR="004B0716" w:rsidRPr="003F1D85" w:rsidRDefault="001536AC" w:rsidP="003F1D85">
      <w:pPr>
        <w:pStyle w:val="af0"/>
        <w:rPr>
          <w:rFonts w:eastAsia="Times New Roman"/>
          <w:b/>
          <w:i/>
          <w:sz w:val="28"/>
          <w:szCs w:val="28"/>
          <w:lang w:eastAsia="ru-RU"/>
        </w:rPr>
      </w:pPr>
      <w:r w:rsidRPr="003F1D85">
        <w:rPr>
          <w:rFonts w:eastAsia="Times New Roman"/>
          <w:b/>
          <w:i/>
          <w:sz w:val="28"/>
          <w:szCs w:val="28"/>
          <w:lang w:eastAsia="ru-RU"/>
        </w:rPr>
        <w:t>Первая группа</w:t>
      </w:r>
    </w:p>
    <w:p w14:paraId="2AF6DE92"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ab/>
        <w:t>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w:t>
      </w:r>
    </w:p>
    <w:p w14:paraId="5BC545FA"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ab/>
        <w:t>Дети будто не видят и не слышат, могут не реагировать явно даже на</w:t>
      </w:r>
    </w:p>
    <w:p w14:paraId="3A1A77D7"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и не обращая ни на что явного внимания, в своем поведении</w:t>
      </w:r>
      <w:r w:rsidR="008B2A74" w:rsidRPr="003F1D85">
        <w:rPr>
          <w:rFonts w:eastAsia="Times New Roman"/>
          <w:sz w:val="28"/>
          <w:szCs w:val="28"/>
          <w:lang w:eastAsia="ru-RU"/>
        </w:rPr>
        <w:t xml:space="preserve"> </w:t>
      </w:r>
      <w:r w:rsidRPr="003F1D85">
        <w:rPr>
          <w:rFonts w:eastAsia="Times New Roman"/>
          <w:sz w:val="28"/>
          <w:szCs w:val="28"/>
          <w:lang w:eastAsia="ru-RU"/>
        </w:rPr>
        <w:t>могут показывать неожиданное понимание происходящего. Полевое поведение,</w:t>
      </w:r>
      <w:r w:rsidR="008B2A74" w:rsidRPr="003F1D85">
        <w:rPr>
          <w:rFonts w:eastAsia="Times New Roman"/>
          <w:sz w:val="28"/>
          <w:szCs w:val="28"/>
          <w:lang w:eastAsia="ru-RU"/>
        </w:rPr>
        <w:t xml:space="preserve"> </w:t>
      </w:r>
      <w:r w:rsidRPr="003F1D85">
        <w:rPr>
          <w:rFonts w:eastAsia="Times New Roman"/>
          <w:sz w:val="28"/>
          <w:szCs w:val="28"/>
          <w:lang w:eastAsia="ru-RU"/>
        </w:rPr>
        <w:t>которое демонстрирует ребенок в данном случае, принципиально отличается от</w:t>
      </w:r>
      <w:r w:rsidR="008B2A74" w:rsidRPr="003F1D85">
        <w:rPr>
          <w:rFonts w:eastAsia="Times New Roman"/>
          <w:sz w:val="28"/>
          <w:szCs w:val="28"/>
          <w:lang w:eastAsia="ru-RU"/>
        </w:rPr>
        <w:t xml:space="preserve"> </w:t>
      </w:r>
      <w:r w:rsidRPr="003F1D85">
        <w:rPr>
          <w:rFonts w:eastAsia="Times New Roman"/>
          <w:sz w:val="28"/>
          <w:szCs w:val="28"/>
          <w:lang w:eastAsia="ru-RU"/>
        </w:rPr>
        <w:t>полевого поведения умственно отсталого ребенка. Ребенок с РАС отличается от</w:t>
      </w:r>
      <w:r w:rsidR="008B2A74" w:rsidRPr="003F1D85">
        <w:rPr>
          <w:rFonts w:eastAsia="Times New Roman"/>
          <w:sz w:val="28"/>
          <w:szCs w:val="28"/>
          <w:lang w:eastAsia="ru-RU"/>
        </w:rPr>
        <w:t xml:space="preserve"> </w:t>
      </w:r>
      <w:r w:rsidRPr="003F1D85">
        <w:rPr>
          <w:rFonts w:eastAsia="Times New Roman"/>
          <w:sz w:val="28"/>
          <w:szCs w:val="28"/>
          <w:lang w:eastAsia="ru-RU"/>
        </w:rPr>
        <w:t>гиперактивных и импульсивных детей: не откликается, не тянется, не хватает,</w:t>
      </w:r>
      <w:r w:rsidR="008B2A74" w:rsidRPr="003F1D85">
        <w:rPr>
          <w:rFonts w:eastAsia="Times New Roman"/>
          <w:sz w:val="28"/>
          <w:szCs w:val="28"/>
          <w:lang w:eastAsia="ru-RU"/>
        </w:rPr>
        <w:t xml:space="preserve"> </w:t>
      </w:r>
      <w:r w:rsidRPr="003F1D85">
        <w:rPr>
          <w:rFonts w:eastAsia="Times New Roman"/>
          <w:sz w:val="28"/>
          <w:szCs w:val="28"/>
          <w:lang w:eastAsia="ru-RU"/>
        </w:rPr>
        <w:t>не манипулирует предметами, а скользит мимо. Отсутствие возможности</w:t>
      </w:r>
      <w:r w:rsidR="001536AC" w:rsidRPr="003F1D85">
        <w:rPr>
          <w:rFonts w:eastAsia="Times New Roman"/>
          <w:sz w:val="28"/>
          <w:szCs w:val="28"/>
          <w:lang w:eastAsia="ru-RU"/>
        </w:rPr>
        <w:t xml:space="preserve"> </w:t>
      </w:r>
      <w:r w:rsidRPr="003F1D85">
        <w:rPr>
          <w:rFonts w:eastAsia="Times New Roman"/>
          <w:sz w:val="28"/>
          <w:szCs w:val="28"/>
          <w:lang w:eastAsia="ru-RU"/>
        </w:rPr>
        <w:t>активно и направленно действовать с предметами проявляется в характерном</w:t>
      </w:r>
    </w:p>
    <w:p w14:paraId="24743BCA"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нарушении формирования зрительно-двигательной координации. Этих детей</w:t>
      </w:r>
    </w:p>
    <w:p w14:paraId="1A266F34"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можно мимолетно заинтересовать, но привлечь к минимально развернутому</w:t>
      </w:r>
    </w:p>
    <w:p w14:paraId="4F84E7EB"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взаимодействию крайне трудно. При активной попытке сосредоточить ребенка,</w:t>
      </w:r>
      <w:bookmarkStart w:id="1" w:name="7"/>
      <w:bookmarkEnd w:id="1"/>
      <w:r w:rsidR="008B2A74" w:rsidRPr="003F1D85">
        <w:rPr>
          <w:rFonts w:eastAsia="Times New Roman"/>
          <w:sz w:val="28"/>
          <w:szCs w:val="28"/>
          <w:lang w:eastAsia="ru-RU"/>
        </w:rPr>
        <w:t xml:space="preserve"> </w:t>
      </w:r>
      <w:r w:rsidRPr="003F1D85">
        <w:rPr>
          <w:rFonts w:eastAsia="Times New Roman"/>
          <w:sz w:val="28"/>
          <w:szCs w:val="28"/>
          <w:lang w:eastAsia="ru-RU"/>
        </w:rPr>
        <w:t>он может сопротивляться, но как только принуждение прекращается, он</w:t>
      </w:r>
      <w:r w:rsidR="008B2A74" w:rsidRPr="003F1D85">
        <w:rPr>
          <w:rFonts w:eastAsia="Times New Roman"/>
          <w:sz w:val="28"/>
          <w:szCs w:val="28"/>
          <w:lang w:eastAsia="ru-RU"/>
        </w:rPr>
        <w:t xml:space="preserve"> </w:t>
      </w:r>
      <w:r w:rsidRPr="003F1D85">
        <w:rPr>
          <w:rFonts w:eastAsia="Times New Roman"/>
          <w:sz w:val="28"/>
          <w:szCs w:val="28"/>
          <w:lang w:eastAsia="ru-RU"/>
        </w:rPr>
        <w:t>успокаивается. Негативизм в этих случаях не выражен активно, дети не</w:t>
      </w:r>
      <w:r w:rsidR="008B2A74" w:rsidRPr="003F1D85">
        <w:rPr>
          <w:rFonts w:eastAsia="Times New Roman"/>
          <w:sz w:val="28"/>
          <w:szCs w:val="28"/>
          <w:lang w:eastAsia="ru-RU"/>
        </w:rPr>
        <w:t xml:space="preserve"> </w:t>
      </w:r>
      <w:r w:rsidRPr="003F1D85">
        <w:rPr>
          <w:rFonts w:eastAsia="Times New Roman"/>
          <w:sz w:val="28"/>
          <w:szCs w:val="28"/>
          <w:lang w:eastAsia="ru-RU"/>
        </w:rPr>
        <w:t>защищаются, а просто уходят от неприятного вмешательства.</w:t>
      </w:r>
    </w:p>
    <w:p w14:paraId="38C20DE5" w14:textId="77777777" w:rsidR="004B0716" w:rsidRPr="003F1D85" w:rsidRDefault="008B2A74" w:rsidP="003F1D85">
      <w:pPr>
        <w:pStyle w:val="af0"/>
        <w:rPr>
          <w:rFonts w:eastAsia="Times New Roman"/>
          <w:sz w:val="28"/>
          <w:szCs w:val="28"/>
          <w:lang w:eastAsia="ru-RU"/>
        </w:rPr>
      </w:pPr>
      <w:r w:rsidRPr="003F1D85">
        <w:rPr>
          <w:rFonts w:eastAsia="Times New Roman"/>
          <w:sz w:val="28"/>
          <w:szCs w:val="28"/>
          <w:lang w:eastAsia="ru-RU"/>
        </w:rPr>
        <w:tab/>
      </w:r>
      <w:r w:rsidR="004B0716" w:rsidRPr="003F1D85">
        <w:rPr>
          <w:rFonts w:eastAsia="Times New Roman"/>
          <w:sz w:val="28"/>
          <w:szCs w:val="28"/>
          <w:lang w:eastAsia="ru-RU"/>
        </w:rPr>
        <w:t>При столь выраженных нарушениях организации целенаправленного</w:t>
      </w:r>
    </w:p>
    <w:p w14:paraId="079BD6C6"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действия дети с огромным трудом овладевают навыками самообслуживания,</w:t>
      </w:r>
    </w:p>
    <w:p w14:paraId="008B0F79"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также как и навыками коммуникации. Они мутичны, хотя известно, что многие</w:t>
      </w:r>
      <w:r w:rsidR="008B2A74" w:rsidRPr="003F1D85">
        <w:rPr>
          <w:rFonts w:eastAsia="Times New Roman"/>
          <w:sz w:val="28"/>
          <w:szCs w:val="28"/>
          <w:lang w:eastAsia="ru-RU"/>
        </w:rPr>
        <w:t xml:space="preserve"> </w:t>
      </w:r>
      <w:r w:rsidRPr="003F1D85">
        <w:rPr>
          <w:rFonts w:eastAsia="Times New Roman"/>
          <w:sz w:val="28"/>
          <w:szCs w:val="28"/>
          <w:lang w:eastAsia="ru-RU"/>
        </w:rPr>
        <w:t>из них время от времени могут повторить за другими привлекшее их слово или</w:t>
      </w:r>
      <w:r w:rsidR="008B2A74" w:rsidRPr="003F1D85">
        <w:rPr>
          <w:rFonts w:eastAsia="Times New Roman"/>
          <w:sz w:val="28"/>
          <w:szCs w:val="28"/>
          <w:lang w:eastAsia="ru-RU"/>
        </w:rPr>
        <w:t xml:space="preserve"> </w:t>
      </w:r>
      <w:r w:rsidRPr="003F1D85">
        <w:rPr>
          <w:rFonts w:eastAsia="Times New Roman"/>
          <w:sz w:val="28"/>
          <w:szCs w:val="28"/>
          <w:lang w:eastAsia="ru-RU"/>
        </w:rPr>
        <w:t>фразу, а иногда откликнуться и неожиданно прокомментировать происходящее.</w:t>
      </w:r>
    </w:p>
    <w:p w14:paraId="71DD4881" w14:textId="77777777" w:rsidR="004B0716" w:rsidRPr="003F1D85" w:rsidRDefault="008B2A74" w:rsidP="003F1D85">
      <w:pPr>
        <w:pStyle w:val="af0"/>
        <w:rPr>
          <w:rFonts w:eastAsia="Times New Roman"/>
          <w:sz w:val="28"/>
          <w:szCs w:val="28"/>
          <w:lang w:eastAsia="ru-RU"/>
        </w:rPr>
      </w:pPr>
      <w:r w:rsidRPr="003F1D85">
        <w:rPr>
          <w:rFonts w:eastAsia="Times New Roman"/>
          <w:sz w:val="28"/>
          <w:szCs w:val="28"/>
          <w:lang w:eastAsia="ru-RU"/>
        </w:rPr>
        <w:tab/>
      </w:r>
      <w:r w:rsidR="004B0716" w:rsidRPr="003F1D85">
        <w:rPr>
          <w:rFonts w:eastAsia="Times New Roman"/>
          <w:sz w:val="28"/>
          <w:szCs w:val="28"/>
          <w:lang w:eastAsia="ru-RU"/>
        </w:rPr>
        <w:t>Эти слова без специальной помощи плохо закрепляются для активного</w:t>
      </w:r>
    </w:p>
    <w:p w14:paraId="51337BDE"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использования, остаются эхом увиденного или услышанного. При явном</w:t>
      </w:r>
    </w:p>
    <w:p w14:paraId="3F23D488"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отсутствии активной собственной речи, их понимание обращенной речи</w:t>
      </w:r>
    </w:p>
    <w:p w14:paraId="5C9D39ED"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остается под вопросом. Так, дети могут проявлять явную растерянность,</w:t>
      </w:r>
    </w:p>
    <w:p w14:paraId="16C40EBE"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непонимание простой и прямо адресованной им инструкции и, в то же время,</w:t>
      </w:r>
    </w:p>
    <w:p w14:paraId="7A765A19"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эпизодически демонстрировать адекватное восприятие значительно более</w:t>
      </w:r>
    </w:p>
    <w:p w14:paraId="296B7170"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сложной речевой информации, прямо им не направленной и воспринятой из</w:t>
      </w:r>
    </w:p>
    <w:p w14:paraId="19EB8F03"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разговоров окружающих.</w:t>
      </w:r>
    </w:p>
    <w:p w14:paraId="7CDA17D7" w14:textId="77777777" w:rsidR="004B0716" w:rsidRPr="003F1D85" w:rsidRDefault="008B2A74" w:rsidP="003F1D85">
      <w:pPr>
        <w:pStyle w:val="af0"/>
        <w:rPr>
          <w:rFonts w:eastAsia="Times New Roman"/>
          <w:sz w:val="28"/>
          <w:szCs w:val="28"/>
          <w:lang w:eastAsia="ru-RU"/>
        </w:rPr>
      </w:pPr>
      <w:r w:rsidRPr="003F1D85">
        <w:rPr>
          <w:rFonts w:eastAsia="Times New Roman"/>
          <w:sz w:val="28"/>
          <w:szCs w:val="28"/>
          <w:lang w:eastAsia="ru-RU"/>
        </w:rPr>
        <w:tab/>
      </w:r>
      <w:r w:rsidR="004B0716" w:rsidRPr="003F1D85">
        <w:rPr>
          <w:rFonts w:eastAsia="Times New Roman"/>
          <w:sz w:val="28"/>
          <w:szCs w:val="28"/>
          <w:lang w:eastAsia="ru-RU"/>
        </w:rPr>
        <w:t>При овладении навыками коммуникации с помощью карточек с</w:t>
      </w:r>
    </w:p>
    <w:p w14:paraId="55D18452"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изображениями, словами, в некоторых случаях письменной речью с помощью</w:t>
      </w:r>
      <w:r w:rsidR="008B2A74" w:rsidRPr="003F1D85">
        <w:rPr>
          <w:rFonts w:eastAsia="Times New Roman"/>
          <w:sz w:val="28"/>
          <w:szCs w:val="28"/>
          <w:lang w:eastAsia="ru-RU"/>
        </w:rPr>
        <w:t xml:space="preserve"> </w:t>
      </w:r>
      <w:r w:rsidRPr="003F1D85">
        <w:rPr>
          <w:rFonts w:eastAsia="Times New Roman"/>
          <w:sz w:val="28"/>
          <w:szCs w:val="28"/>
          <w:lang w:eastAsia="ru-RU"/>
        </w:rPr>
        <w:t xml:space="preserve">клавиатуры компьютера, эти дети могут показывать понимание </w:t>
      </w:r>
      <w:r w:rsidRPr="003F1D85">
        <w:rPr>
          <w:rFonts w:eastAsia="Times New Roman"/>
          <w:sz w:val="28"/>
          <w:szCs w:val="28"/>
          <w:lang w:eastAsia="ru-RU"/>
        </w:rPr>
        <w:lastRenderedPageBreak/>
        <w:t>происходящего</w:t>
      </w:r>
      <w:r w:rsidR="008B2A74" w:rsidRPr="003F1D85">
        <w:rPr>
          <w:rFonts w:eastAsia="Times New Roman"/>
          <w:sz w:val="28"/>
          <w:szCs w:val="28"/>
          <w:lang w:eastAsia="ru-RU"/>
        </w:rPr>
        <w:t xml:space="preserve"> </w:t>
      </w:r>
      <w:r w:rsidRPr="003F1D85">
        <w:rPr>
          <w:rFonts w:eastAsia="Times New Roman"/>
          <w:sz w:val="28"/>
          <w:szCs w:val="28"/>
          <w:lang w:eastAsia="ru-RU"/>
        </w:rPr>
        <w:t>значительно более полное, чем это ожидается окружающими. Они также могут</w:t>
      </w:r>
      <w:r w:rsidR="008B2A74" w:rsidRPr="003F1D85">
        <w:rPr>
          <w:rFonts w:eastAsia="Times New Roman"/>
          <w:sz w:val="28"/>
          <w:szCs w:val="28"/>
          <w:lang w:eastAsia="ru-RU"/>
        </w:rPr>
        <w:t xml:space="preserve"> </w:t>
      </w:r>
      <w:r w:rsidRPr="003F1D85">
        <w:rPr>
          <w:rFonts w:eastAsia="Times New Roman"/>
          <w:sz w:val="28"/>
          <w:szCs w:val="28"/>
          <w:lang w:eastAsia="ru-RU"/>
        </w:rPr>
        <w:t>показывать способности в решении сенсомоторных задач, в действиях с</w:t>
      </w:r>
      <w:r w:rsidR="008B2A74" w:rsidRPr="003F1D85">
        <w:rPr>
          <w:rFonts w:eastAsia="Times New Roman"/>
          <w:sz w:val="28"/>
          <w:szCs w:val="28"/>
          <w:lang w:eastAsia="ru-RU"/>
        </w:rPr>
        <w:t xml:space="preserve"> </w:t>
      </w:r>
      <w:r w:rsidRPr="003F1D85">
        <w:rPr>
          <w:rFonts w:eastAsia="Times New Roman"/>
          <w:sz w:val="28"/>
          <w:szCs w:val="28"/>
          <w:lang w:eastAsia="ru-RU"/>
        </w:rPr>
        <w:t>досками с вкладышами, с коробками форм, их сообразительность проявляется и</w:t>
      </w:r>
      <w:r w:rsidR="008B2A74" w:rsidRPr="003F1D85">
        <w:rPr>
          <w:rFonts w:eastAsia="Times New Roman"/>
          <w:sz w:val="28"/>
          <w:szCs w:val="28"/>
          <w:lang w:eastAsia="ru-RU"/>
        </w:rPr>
        <w:t xml:space="preserve"> </w:t>
      </w:r>
      <w:r w:rsidRPr="003F1D85">
        <w:rPr>
          <w:rFonts w:eastAsia="Times New Roman"/>
          <w:sz w:val="28"/>
          <w:szCs w:val="28"/>
          <w:lang w:eastAsia="ru-RU"/>
        </w:rPr>
        <w:t>в действиях с бытовыми приборами, телефонами, домашними компьютерами.</w:t>
      </w:r>
    </w:p>
    <w:p w14:paraId="61CE294F" w14:textId="77777777" w:rsidR="004B0716" w:rsidRPr="003F1D85" w:rsidRDefault="008B2A74" w:rsidP="003F1D85">
      <w:pPr>
        <w:pStyle w:val="af0"/>
        <w:rPr>
          <w:rFonts w:eastAsia="Times New Roman"/>
          <w:sz w:val="28"/>
          <w:szCs w:val="28"/>
          <w:lang w:eastAsia="ru-RU"/>
        </w:rPr>
      </w:pPr>
      <w:r w:rsidRPr="003F1D85">
        <w:rPr>
          <w:rFonts w:eastAsia="Times New Roman"/>
          <w:sz w:val="28"/>
          <w:szCs w:val="28"/>
          <w:lang w:eastAsia="ru-RU"/>
        </w:rPr>
        <w:tab/>
      </w:r>
      <w:r w:rsidR="004B0716" w:rsidRPr="003F1D85">
        <w:rPr>
          <w:rFonts w:eastAsia="Times New Roman"/>
          <w:sz w:val="28"/>
          <w:szCs w:val="28"/>
          <w:lang w:eastAsia="ru-RU"/>
        </w:rPr>
        <w:t>Даже про этих, глубоко аутичных детей нельзя сказать, что они не выделяют</w:t>
      </w:r>
      <w:r w:rsidRPr="003F1D85">
        <w:rPr>
          <w:rFonts w:eastAsia="Times New Roman"/>
          <w:sz w:val="28"/>
          <w:szCs w:val="28"/>
          <w:lang w:eastAsia="ru-RU"/>
        </w:rPr>
        <w:t xml:space="preserve"> </w:t>
      </w:r>
      <w:r w:rsidR="004B0716" w:rsidRPr="003F1D85">
        <w:rPr>
          <w:rFonts w:eastAsia="Times New Roman"/>
          <w:sz w:val="28"/>
          <w:szCs w:val="28"/>
          <w:lang w:eastAsia="ru-RU"/>
        </w:rPr>
        <w:t>человека из окружающего и не имеют потребности в общении и привязанности</w:t>
      </w:r>
      <w:r w:rsidRPr="003F1D85">
        <w:rPr>
          <w:rFonts w:eastAsia="Times New Roman"/>
          <w:sz w:val="28"/>
          <w:szCs w:val="28"/>
          <w:lang w:eastAsia="ru-RU"/>
        </w:rPr>
        <w:t xml:space="preserve"> </w:t>
      </w:r>
      <w:r w:rsidR="004B0716" w:rsidRPr="003F1D85">
        <w:rPr>
          <w:rFonts w:eastAsia="Times New Roman"/>
          <w:sz w:val="28"/>
          <w:szCs w:val="28"/>
          <w:lang w:eastAsia="ru-RU"/>
        </w:rPr>
        <w:t>к близким. Они разделяют своих и чужих, это видно по меняющейся</w:t>
      </w:r>
      <w:r w:rsidRPr="003F1D85">
        <w:rPr>
          <w:rFonts w:eastAsia="Times New Roman"/>
          <w:sz w:val="28"/>
          <w:szCs w:val="28"/>
          <w:lang w:eastAsia="ru-RU"/>
        </w:rPr>
        <w:t xml:space="preserve"> </w:t>
      </w:r>
      <w:r w:rsidR="004B0716" w:rsidRPr="003F1D85">
        <w:rPr>
          <w:rFonts w:eastAsia="Times New Roman"/>
          <w:sz w:val="28"/>
          <w:szCs w:val="28"/>
          <w:lang w:eastAsia="ru-RU"/>
        </w:rPr>
        <w:t>пространственной дистанции и возможности тактильного контакта, радуются,</w:t>
      </w:r>
      <w:r w:rsidRPr="003F1D85">
        <w:rPr>
          <w:rFonts w:eastAsia="Times New Roman"/>
          <w:sz w:val="28"/>
          <w:szCs w:val="28"/>
          <w:lang w:eastAsia="ru-RU"/>
        </w:rPr>
        <w:t xml:space="preserve"> </w:t>
      </w:r>
      <w:r w:rsidR="004B0716" w:rsidRPr="003F1D85">
        <w:rPr>
          <w:rFonts w:eastAsia="Times New Roman"/>
          <w:sz w:val="28"/>
          <w:szCs w:val="28"/>
          <w:lang w:eastAsia="ru-RU"/>
        </w:rPr>
        <w:t>когда их кружат, подбрасывают. Именно со взрослым эти дети проявляют</w:t>
      </w:r>
      <w:r w:rsidRPr="003F1D85">
        <w:rPr>
          <w:rFonts w:eastAsia="Times New Roman"/>
          <w:sz w:val="28"/>
          <w:szCs w:val="28"/>
          <w:lang w:eastAsia="ru-RU"/>
        </w:rPr>
        <w:t xml:space="preserve"> </w:t>
      </w:r>
      <w:r w:rsidR="004B0716" w:rsidRPr="003F1D85">
        <w:rPr>
          <w:rFonts w:eastAsia="Times New Roman"/>
          <w:sz w:val="28"/>
          <w:szCs w:val="28"/>
          <w:lang w:eastAsia="ru-RU"/>
        </w:rPr>
        <w:t>максимум доступной им избирательности: могут взять за руку, подвести к</w:t>
      </w:r>
      <w:r w:rsidRPr="003F1D85">
        <w:rPr>
          <w:rFonts w:eastAsia="Times New Roman"/>
          <w:sz w:val="28"/>
          <w:szCs w:val="28"/>
          <w:lang w:eastAsia="ru-RU"/>
        </w:rPr>
        <w:t xml:space="preserve"> </w:t>
      </w:r>
      <w:r w:rsidR="004B0716" w:rsidRPr="003F1D85">
        <w:rPr>
          <w:rFonts w:eastAsia="Times New Roman"/>
          <w:sz w:val="28"/>
          <w:szCs w:val="28"/>
          <w:lang w:eastAsia="ru-RU"/>
        </w:rPr>
        <w:t>нужному им объекту и положить на него руку взрослого.</w:t>
      </w:r>
    </w:p>
    <w:p w14:paraId="3D13AEA4" w14:textId="77777777" w:rsidR="004B0716" w:rsidRPr="003F1D85" w:rsidRDefault="008B2A74" w:rsidP="003F1D85">
      <w:pPr>
        <w:pStyle w:val="af0"/>
        <w:rPr>
          <w:rFonts w:eastAsia="Times New Roman"/>
          <w:sz w:val="28"/>
          <w:szCs w:val="28"/>
          <w:lang w:eastAsia="ru-RU"/>
        </w:rPr>
      </w:pPr>
      <w:bookmarkStart w:id="2" w:name="8"/>
      <w:bookmarkEnd w:id="2"/>
      <w:r w:rsidRPr="003F1D85">
        <w:rPr>
          <w:rFonts w:eastAsia="Times New Roman"/>
          <w:sz w:val="28"/>
          <w:szCs w:val="28"/>
          <w:lang w:eastAsia="ru-RU"/>
        </w:rPr>
        <w:tab/>
      </w:r>
      <w:r w:rsidR="004B0716" w:rsidRPr="003F1D85">
        <w:rPr>
          <w:rFonts w:eastAsia="Times New Roman"/>
          <w:sz w:val="28"/>
          <w:szCs w:val="28"/>
          <w:lang w:eastAsia="ru-RU"/>
        </w:rPr>
        <w:t>Существуют отработанные методы установления и развития</w:t>
      </w:r>
      <w:r w:rsidRPr="003F1D85">
        <w:rPr>
          <w:rFonts w:eastAsia="Times New Roman"/>
          <w:sz w:val="28"/>
          <w:szCs w:val="28"/>
          <w:lang w:eastAsia="ru-RU"/>
        </w:rPr>
        <w:t xml:space="preserve"> </w:t>
      </w:r>
      <w:r w:rsidR="004B0716" w:rsidRPr="003F1D85">
        <w:rPr>
          <w:rFonts w:eastAsia="Times New Roman"/>
          <w:sz w:val="28"/>
          <w:szCs w:val="28"/>
          <w:lang w:eastAsia="ru-RU"/>
        </w:rPr>
        <w:t>эмоционального контакта с такими детьми. Задачами последующей работы</w:t>
      </w:r>
    </w:p>
    <w:p w14:paraId="371F957B"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является постепенное вовлечение их во все более развернутое взаимодействие</w:t>
      </w:r>
      <w:r w:rsidR="008B2A74" w:rsidRPr="003F1D85">
        <w:rPr>
          <w:rFonts w:eastAsia="Times New Roman"/>
          <w:sz w:val="28"/>
          <w:szCs w:val="28"/>
          <w:lang w:eastAsia="ru-RU"/>
        </w:rPr>
        <w:t xml:space="preserve"> </w:t>
      </w:r>
      <w:r w:rsidRPr="003F1D85">
        <w:rPr>
          <w:rFonts w:eastAsia="Times New Roman"/>
          <w:sz w:val="28"/>
          <w:szCs w:val="28"/>
          <w:lang w:eastAsia="ru-RU"/>
        </w:rPr>
        <w:t>со взрослыми, в контакты со сверстниками, выработка навыков коммуникации и</w:t>
      </w:r>
      <w:r w:rsidR="008B2A74" w:rsidRPr="003F1D85">
        <w:rPr>
          <w:rFonts w:eastAsia="Times New Roman"/>
          <w:sz w:val="28"/>
          <w:szCs w:val="28"/>
          <w:lang w:eastAsia="ru-RU"/>
        </w:rPr>
        <w:t xml:space="preserve"> </w:t>
      </w:r>
      <w:r w:rsidRPr="003F1D85">
        <w:rPr>
          <w:rFonts w:eastAsia="Times New Roman"/>
          <w:sz w:val="28"/>
          <w:szCs w:val="28"/>
          <w:lang w:eastAsia="ru-RU"/>
        </w:rPr>
        <w:t>социально-бытовых навыков, и максимальная реализация открывающихся в</w:t>
      </w:r>
      <w:r w:rsidR="008B2A74" w:rsidRPr="003F1D85">
        <w:rPr>
          <w:rFonts w:eastAsia="Times New Roman"/>
          <w:sz w:val="28"/>
          <w:szCs w:val="28"/>
          <w:lang w:eastAsia="ru-RU"/>
        </w:rPr>
        <w:t xml:space="preserve"> </w:t>
      </w:r>
      <w:r w:rsidRPr="003F1D85">
        <w:rPr>
          <w:rFonts w:eastAsia="Times New Roman"/>
          <w:sz w:val="28"/>
          <w:szCs w:val="28"/>
          <w:lang w:eastAsia="ru-RU"/>
        </w:rPr>
        <w:t>этом процессе возможностей эмоционального, интеллектуального и</w:t>
      </w:r>
      <w:r w:rsidR="008B2A74" w:rsidRPr="003F1D85">
        <w:rPr>
          <w:rFonts w:eastAsia="Times New Roman"/>
          <w:sz w:val="28"/>
          <w:szCs w:val="28"/>
          <w:lang w:eastAsia="ru-RU"/>
        </w:rPr>
        <w:t xml:space="preserve"> </w:t>
      </w:r>
      <w:r w:rsidRPr="003F1D85">
        <w:rPr>
          <w:rFonts w:eastAsia="Times New Roman"/>
          <w:sz w:val="28"/>
          <w:szCs w:val="28"/>
          <w:lang w:eastAsia="ru-RU"/>
        </w:rPr>
        <w:t>социального развития ребенка. Реализация этих задач требует индивидуальной</w:t>
      </w:r>
      <w:r w:rsidR="008B2A74" w:rsidRPr="003F1D85">
        <w:rPr>
          <w:rFonts w:eastAsia="Times New Roman"/>
          <w:sz w:val="28"/>
          <w:szCs w:val="28"/>
          <w:lang w:eastAsia="ru-RU"/>
        </w:rPr>
        <w:t xml:space="preserve"> </w:t>
      </w:r>
      <w:r w:rsidRPr="003F1D85">
        <w:rPr>
          <w:rFonts w:eastAsia="Times New Roman"/>
          <w:sz w:val="28"/>
          <w:szCs w:val="28"/>
          <w:lang w:eastAsia="ru-RU"/>
        </w:rPr>
        <w:t>программы обучения такого ребенка. Эта индивидуальная программа должна</w:t>
      </w:r>
      <w:r w:rsidR="008B2A74" w:rsidRPr="003F1D85">
        <w:rPr>
          <w:rFonts w:eastAsia="Times New Roman"/>
          <w:sz w:val="28"/>
          <w:szCs w:val="28"/>
          <w:lang w:eastAsia="ru-RU"/>
        </w:rPr>
        <w:t xml:space="preserve"> </w:t>
      </w:r>
      <w:r w:rsidRPr="003F1D85">
        <w:rPr>
          <w:rFonts w:eastAsia="Times New Roman"/>
          <w:sz w:val="28"/>
          <w:szCs w:val="28"/>
          <w:lang w:eastAsia="ru-RU"/>
        </w:rPr>
        <w:t>предусматривать и включение его в группу других детей. У этого глубоко</w:t>
      </w:r>
      <w:r w:rsidR="008B2A74" w:rsidRPr="003F1D85">
        <w:rPr>
          <w:rFonts w:eastAsia="Times New Roman"/>
          <w:sz w:val="28"/>
          <w:szCs w:val="28"/>
          <w:lang w:eastAsia="ru-RU"/>
        </w:rPr>
        <w:t xml:space="preserve"> </w:t>
      </w:r>
      <w:r w:rsidRPr="003F1D85">
        <w:rPr>
          <w:rFonts w:eastAsia="Times New Roman"/>
          <w:sz w:val="28"/>
          <w:szCs w:val="28"/>
          <w:lang w:eastAsia="ru-RU"/>
        </w:rPr>
        <w:t>аутичного ребенка есть в этом внутренняя потребность, через других детей ему</w:t>
      </w:r>
      <w:r w:rsidR="008B2A74" w:rsidRPr="003F1D85">
        <w:rPr>
          <w:rFonts w:eastAsia="Times New Roman"/>
          <w:sz w:val="28"/>
          <w:szCs w:val="28"/>
          <w:lang w:eastAsia="ru-RU"/>
        </w:rPr>
        <w:t xml:space="preserve"> </w:t>
      </w:r>
      <w:r w:rsidRPr="003F1D85">
        <w:rPr>
          <w:rFonts w:eastAsia="Times New Roman"/>
          <w:sz w:val="28"/>
          <w:szCs w:val="28"/>
          <w:lang w:eastAsia="ru-RU"/>
        </w:rPr>
        <w:t>легче воспринимать учебную информацию, следуя за ними, легче выполнять</w:t>
      </w:r>
      <w:r w:rsidR="008B2A74" w:rsidRPr="003F1D85">
        <w:rPr>
          <w:rFonts w:eastAsia="Times New Roman"/>
          <w:sz w:val="28"/>
          <w:szCs w:val="28"/>
          <w:lang w:eastAsia="ru-RU"/>
        </w:rPr>
        <w:t xml:space="preserve"> </w:t>
      </w:r>
      <w:r w:rsidRPr="003F1D85">
        <w:rPr>
          <w:rFonts w:eastAsia="Times New Roman"/>
          <w:sz w:val="28"/>
          <w:szCs w:val="28"/>
          <w:lang w:eastAsia="ru-RU"/>
        </w:rPr>
        <w:t>требования взрослого. В зависимости от уровня интеллектуального развития</w:t>
      </w:r>
      <w:r w:rsidR="001536AC" w:rsidRPr="003F1D85">
        <w:rPr>
          <w:rFonts w:eastAsia="Times New Roman"/>
          <w:sz w:val="28"/>
          <w:szCs w:val="28"/>
          <w:lang w:eastAsia="ru-RU"/>
        </w:rPr>
        <w:t xml:space="preserve"> </w:t>
      </w:r>
      <w:r w:rsidRPr="003F1D85">
        <w:rPr>
          <w:rFonts w:eastAsia="Times New Roman"/>
          <w:sz w:val="28"/>
          <w:szCs w:val="28"/>
          <w:lang w:eastAsia="ru-RU"/>
        </w:rPr>
        <w:t>обучающиеся этой г</w:t>
      </w:r>
      <w:r w:rsidR="00B23984" w:rsidRPr="003F1D85">
        <w:rPr>
          <w:rFonts w:eastAsia="Times New Roman"/>
          <w:sz w:val="28"/>
          <w:szCs w:val="28"/>
          <w:lang w:eastAsia="ru-RU"/>
        </w:rPr>
        <w:t>руппы могут осваивать варианты 8.3 или 8.4</w:t>
      </w:r>
      <w:r w:rsidRPr="003F1D85">
        <w:rPr>
          <w:rFonts w:eastAsia="Times New Roman"/>
          <w:sz w:val="28"/>
          <w:szCs w:val="28"/>
          <w:lang w:eastAsia="ru-RU"/>
        </w:rPr>
        <w:t xml:space="preserve"> образовательной</w:t>
      </w:r>
      <w:r w:rsidR="008B2A74" w:rsidRPr="003F1D85">
        <w:rPr>
          <w:rFonts w:eastAsia="Times New Roman"/>
          <w:sz w:val="28"/>
          <w:szCs w:val="28"/>
          <w:lang w:eastAsia="ru-RU"/>
        </w:rPr>
        <w:t xml:space="preserve"> </w:t>
      </w:r>
      <w:r w:rsidRPr="003F1D85">
        <w:rPr>
          <w:rFonts w:eastAsia="Times New Roman"/>
          <w:sz w:val="28"/>
          <w:szCs w:val="28"/>
          <w:lang w:eastAsia="ru-RU"/>
        </w:rPr>
        <w:t>программы.</w:t>
      </w:r>
    </w:p>
    <w:p w14:paraId="51B66999" w14:textId="77777777" w:rsidR="004B0716" w:rsidRPr="003F1D85" w:rsidRDefault="001536AC" w:rsidP="003F1D85">
      <w:pPr>
        <w:pStyle w:val="af0"/>
        <w:rPr>
          <w:rFonts w:eastAsia="Times New Roman"/>
          <w:b/>
          <w:i/>
          <w:sz w:val="28"/>
          <w:szCs w:val="28"/>
          <w:lang w:eastAsia="ru-RU"/>
        </w:rPr>
      </w:pPr>
      <w:r w:rsidRPr="003F1D85">
        <w:rPr>
          <w:rFonts w:eastAsia="Times New Roman"/>
          <w:b/>
          <w:i/>
          <w:sz w:val="28"/>
          <w:szCs w:val="28"/>
          <w:lang w:eastAsia="ru-RU"/>
        </w:rPr>
        <w:t>Вторая группа</w:t>
      </w:r>
    </w:p>
    <w:p w14:paraId="5DFDEB38" w14:textId="77777777" w:rsidR="004B0716" w:rsidRPr="003F1D85" w:rsidRDefault="001536AC" w:rsidP="003F1D85">
      <w:pPr>
        <w:pStyle w:val="af0"/>
        <w:rPr>
          <w:rFonts w:eastAsia="Times New Roman"/>
          <w:sz w:val="28"/>
          <w:szCs w:val="28"/>
          <w:lang w:eastAsia="ru-RU"/>
        </w:rPr>
      </w:pPr>
      <w:r w:rsidRPr="003F1D85">
        <w:rPr>
          <w:rFonts w:eastAsia="Times New Roman"/>
          <w:sz w:val="28"/>
          <w:szCs w:val="28"/>
          <w:lang w:eastAsia="ru-RU"/>
        </w:rPr>
        <w:tab/>
      </w:r>
      <w:r w:rsidR="004B0716" w:rsidRPr="003F1D85">
        <w:rPr>
          <w:rFonts w:eastAsia="Times New Roman"/>
          <w:sz w:val="28"/>
          <w:szCs w:val="28"/>
          <w:lang w:eastAsia="ru-RU"/>
        </w:rPr>
        <w:t>Дети имеют лишь самые простые формы активного</w:t>
      </w:r>
      <w:r w:rsidR="008B2A74" w:rsidRPr="003F1D85">
        <w:rPr>
          <w:rFonts w:eastAsia="Times New Roman"/>
          <w:sz w:val="28"/>
          <w:szCs w:val="28"/>
          <w:lang w:eastAsia="ru-RU"/>
        </w:rPr>
        <w:t xml:space="preserve"> </w:t>
      </w:r>
      <w:r w:rsidR="004B0716" w:rsidRPr="003F1D85">
        <w:rPr>
          <w:rFonts w:eastAsia="Times New Roman"/>
          <w:sz w:val="28"/>
          <w:szCs w:val="28"/>
          <w:lang w:eastAsia="ru-RU"/>
        </w:rPr>
        <w:t>контакта с людьми, используют стереотипные формы поведения, в том числе</w:t>
      </w:r>
      <w:r w:rsidR="008B2A74" w:rsidRPr="003F1D85">
        <w:rPr>
          <w:rFonts w:eastAsia="Times New Roman"/>
          <w:sz w:val="28"/>
          <w:szCs w:val="28"/>
          <w:lang w:eastAsia="ru-RU"/>
        </w:rPr>
        <w:t xml:space="preserve"> </w:t>
      </w:r>
      <w:r w:rsidR="004B0716" w:rsidRPr="003F1D85">
        <w:rPr>
          <w:rFonts w:eastAsia="Times New Roman"/>
          <w:sz w:val="28"/>
          <w:szCs w:val="28"/>
          <w:lang w:eastAsia="ru-RU"/>
        </w:rPr>
        <w:t>речевого, стремятся к скрупулѐзному сохранению постоянства и порядка в</w:t>
      </w:r>
      <w:r w:rsidR="008B2A74" w:rsidRPr="003F1D85">
        <w:rPr>
          <w:rFonts w:eastAsia="Times New Roman"/>
          <w:sz w:val="28"/>
          <w:szCs w:val="28"/>
          <w:lang w:eastAsia="ru-RU"/>
        </w:rPr>
        <w:t xml:space="preserve"> </w:t>
      </w:r>
      <w:r w:rsidR="004B0716" w:rsidRPr="003F1D85">
        <w:rPr>
          <w:rFonts w:eastAsia="Times New Roman"/>
          <w:sz w:val="28"/>
          <w:szCs w:val="28"/>
          <w:lang w:eastAsia="ru-RU"/>
        </w:rPr>
        <w:t>окружающем. Их аутистические установки более выражаются в активном</w:t>
      </w:r>
      <w:r w:rsidR="008B2A74" w:rsidRPr="003F1D85">
        <w:rPr>
          <w:rFonts w:eastAsia="Times New Roman"/>
          <w:sz w:val="28"/>
          <w:szCs w:val="28"/>
          <w:lang w:eastAsia="ru-RU"/>
        </w:rPr>
        <w:t xml:space="preserve"> </w:t>
      </w:r>
      <w:r w:rsidR="004B0716" w:rsidRPr="003F1D85">
        <w:rPr>
          <w:rFonts w:eastAsia="Times New Roman"/>
          <w:sz w:val="28"/>
          <w:szCs w:val="28"/>
          <w:lang w:eastAsia="ru-RU"/>
        </w:rPr>
        <w:t>негативизме.</w:t>
      </w:r>
    </w:p>
    <w:p w14:paraId="7135BEF9" w14:textId="77777777" w:rsidR="004B0716" w:rsidRPr="003F1D85" w:rsidRDefault="008B2A74" w:rsidP="003F1D85">
      <w:pPr>
        <w:pStyle w:val="af0"/>
        <w:rPr>
          <w:rFonts w:eastAsia="Times New Roman"/>
          <w:sz w:val="28"/>
          <w:szCs w:val="28"/>
          <w:lang w:eastAsia="ru-RU"/>
        </w:rPr>
      </w:pPr>
      <w:r w:rsidRPr="003F1D85">
        <w:rPr>
          <w:rFonts w:eastAsia="Times New Roman"/>
          <w:sz w:val="28"/>
          <w:szCs w:val="28"/>
          <w:lang w:eastAsia="ru-RU"/>
        </w:rPr>
        <w:tab/>
      </w:r>
      <w:r w:rsidR="004B0716" w:rsidRPr="003F1D85">
        <w:rPr>
          <w:rFonts w:eastAsia="Times New Roman"/>
          <w:sz w:val="28"/>
          <w:szCs w:val="28"/>
          <w:lang w:eastAsia="ru-RU"/>
        </w:rPr>
        <w:t>В сравнении с первыми, эти дети значительно более активны в развитии</w:t>
      </w:r>
      <w:r w:rsidRPr="003F1D85">
        <w:rPr>
          <w:rFonts w:eastAsia="Times New Roman"/>
          <w:sz w:val="28"/>
          <w:szCs w:val="28"/>
          <w:lang w:eastAsia="ru-RU"/>
        </w:rPr>
        <w:t xml:space="preserve"> </w:t>
      </w:r>
      <w:r w:rsidR="004B0716" w:rsidRPr="003F1D85">
        <w:rPr>
          <w:rFonts w:eastAsia="Times New Roman"/>
          <w:sz w:val="28"/>
          <w:szCs w:val="28"/>
          <w:lang w:eastAsia="ru-RU"/>
        </w:rPr>
        <w:t>взаимоотношений с окружением. В отличие от пассивного ребенка первой</w:t>
      </w:r>
      <w:r w:rsidRPr="003F1D85">
        <w:rPr>
          <w:rFonts w:eastAsia="Times New Roman"/>
          <w:sz w:val="28"/>
          <w:szCs w:val="28"/>
          <w:lang w:eastAsia="ru-RU"/>
        </w:rPr>
        <w:t xml:space="preserve"> </w:t>
      </w:r>
      <w:r w:rsidR="004B0716" w:rsidRPr="003F1D85">
        <w:rPr>
          <w:rFonts w:eastAsia="Times New Roman"/>
          <w:sz w:val="28"/>
          <w:szCs w:val="28"/>
          <w:lang w:eastAsia="ru-RU"/>
        </w:rPr>
        <w:t>группы, для которого характерно отсутствие активной избирательности,</w:t>
      </w:r>
      <w:r w:rsidRPr="003F1D85">
        <w:rPr>
          <w:rFonts w:eastAsia="Times New Roman"/>
          <w:sz w:val="28"/>
          <w:szCs w:val="28"/>
          <w:lang w:eastAsia="ru-RU"/>
        </w:rPr>
        <w:t xml:space="preserve"> </w:t>
      </w:r>
      <w:r w:rsidR="004B0716" w:rsidRPr="003F1D85">
        <w:rPr>
          <w:rFonts w:eastAsia="Times New Roman"/>
          <w:sz w:val="28"/>
          <w:szCs w:val="28"/>
          <w:lang w:eastAsia="ru-RU"/>
        </w:rPr>
        <w:t>поведение этих детей не полевое. У них складываются привычные формы</w:t>
      </w:r>
      <w:r w:rsidRPr="003F1D85">
        <w:rPr>
          <w:rFonts w:eastAsia="Times New Roman"/>
          <w:sz w:val="28"/>
          <w:szCs w:val="28"/>
          <w:lang w:eastAsia="ru-RU"/>
        </w:rPr>
        <w:t xml:space="preserve"> </w:t>
      </w:r>
      <w:r w:rsidR="004B0716" w:rsidRPr="003F1D85">
        <w:rPr>
          <w:rFonts w:eastAsia="Times New Roman"/>
          <w:sz w:val="28"/>
          <w:szCs w:val="28"/>
          <w:lang w:eastAsia="ru-RU"/>
        </w:rPr>
        <w:t>жизни, однако они жестко ограничены и ребенок стремится отстоять их</w:t>
      </w:r>
      <w:r w:rsidRPr="003F1D85">
        <w:rPr>
          <w:rFonts w:eastAsia="Times New Roman"/>
          <w:sz w:val="28"/>
          <w:szCs w:val="28"/>
          <w:lang w:eastAsia="ru-RU"/>
        </w:rPr>
        <w:t xml:space="preserve"> </w:t>
      </w:r>
      <w:r w:rsidR="004B0716" w:rsidRPr="003F1D85">
        <w:rPr>
          <w:rFonts w:eastAsia="Times New Roman"/>
          <w:sz w:val="28"/>
          <w:szCs w:val="28"/>
          <w:lang w:eastAsia="ru-RU"/>
        </w:rPr>
        <w:t>неизменность: здесь максимально выражено стремление сохранения</w:t>
      </w:r>
      <w:r w:rsidRPr="003F1D85">
        <w:rPr>
          <w:rFonts w:eastAsia="Times New Roman"/>
          <w:sz w:val="28"/>
          <w:szCs w:val="28"/>
          <w:lang w:eastAsia="ru-RU"/>
        </w:rPr>
        <w:t xml:space="preserve"> </w:t>
      </w:r>
      <w:r w:rsidR="004B0716" w:rsidRPr="003F1D85">
        <w:rPr>
          <w:rFonts w:eastAsia="Times New Roman"/>
          <w:sz w:val="28"/>
          <w:szCs w:val="28"/>
          <w:lang w:eastAsia="ru-RU"/>
        </w:rPr>
        <w:t>постоянства в окружающем, в привычном порядке жизни - избирательность в</w:t>
      </w:r>
      <w:r w:rsidRPr="003F1D85">
        <w:rPr>
          <w:rFonts w:eastAsia="Times New Roman"/>
          <w:sz w:val="28"/>
          <w:szCs w:val="28"/>
          <w:lang w:eastAsia="ru-RU"/>
        </w:rPr>
        <w:t xml:space="preserve"> </w:t>
      </w:r>
      <w:r w:rsidR="004B0716" w:rsidRPr="003F1D85">
        <w:rPr>
          <w:rFonts w:eastAsia="Times New Roman"/>
          <w:sz w:val="28"/>
          <w:szCs w:val="28"/>
          <w:lang w:eastAsia="ru-RU"/>
        </w:rPr>
        <w:t>еде, одежде, маршруте прогулок. Эти дети с подозрением относятся ко всему</w:t>
      </w:r>
      <w:r w:rsidRPr="003F1D85">
        <w:rPr>
          <w:rFonts w:eastAsia="Times New Roman"/>
          <w:sz w:val="28"/>
          <w:szCs w:val="28"/>
          <w:lang w:eastAsia="ru-RU"/>
        </w:rPr>
        <w:t xml:space="preserve"> </w:t>
      </w:r>
      <w:r w:rsidR="004B0716" w:rsidRPr="003F1D85">
        <w:rPr>
          <w:rFonts w:eastAsia="Times New Roman"/>
          <w:sz w:val="28"/>
          <w:szCs w:val="28"/>
          <w:lang w:eastAsia="ru-RU"/>
        </w:rPr>
        <w:t>новому, могут проявлять выраженный сенсорный дискомфорт, брезгливость,</w:t>
      </w:r>
      <w:r w:rsidRPr="003F1D85">
        <w:rPr>
          <w:rFonts w:eastAsia="Times New Roman"/>
          <w:sz w:val="28"/>
          <w:szCs w:val="28"/>
          <w:lang w:eastAsia="ru-RU"/>
        </w:rPr>
        <w:t xml:space="preserve"> </w:t>
      </w:r>
      <w:r w:rsidR="004B0716" w:rsidRPr="003F1D85">
        <w:rPr>
          <w:rFonts w:eastAsia="Times New Roman"/>
          <w:sz w:val="28"/>
          <w:szCs w:val="28"/>
          <w:lang w:eastAsia="ru-RU"/>
        </w:rPr>
        <w:t>бояться неожиданностей, они легко фиксируют испуг и, соответственно, могут</w:t>
      </w:r>
      <w:r w:rsidRPr="003F1D85">
        <w:rPr>
          <w:rFonts w:eastAsia="Times New Roman"/>
          <w:sz w:val="28"/>
          <w:szCs w:val="28"/>
          <w:lang w:eastAsia="ru-RU"/>
        </w:rPr>
        <w:t xml:space="preserve"> </w:t>
      </w:r>
      <w:r w:rsidR="004B0716" w:rsidRPr="003F1D85">
        <w:rPr>
          <w:rFonts w:eastAsia="Times New Roman"/>
          <w:sz w:val="28"/>
          <w:szCs w:val="28"/>
          <w:lang w:eastAsia="ru-RU"/>
        </w:rPr>
        <w:t>накапливать стойкие страхи. Неопределенность, неожиданный сбой в порядке</w:t>
      </w:r>
      <w:bookmarkStart w:id="3" w:name="9"/>
      <w:bookmarkEnd w:id="3"/>
      <w:r w:rsidRPr="003F1D85">
        <w:rPr>
          <w:rFonts w:eastAsia="Times New Roman"/>
          <w:sz w:val="28"/>
          <w:szCs w:val="28"/>
          <w:lang w:eastAsia="ru-RU"/>
        </w:rPr>
        <w:t xml:space="preserve"> </w:t>
      </w:r>
      <w:r w:rsidR="004B0716" w:rsidRPr="003F1D85">
        <w:rPr>
          <w:rFonts w:eastAsia="Times New Roman"/>
          <w:sz w:val="28"/>
          <w:szCs w:val="28"/>
          <w:lang w:eastAsia="ru-RU"/>
        </w:rPr>
        <w:t xml:space="preserve">происходящего, могут </w:t>
      </w:r>
      <w:r w:rsidR="004B0716" w:rsidRPr="003F1D85">
        <w:rPr>
          <w:rFonts w:eastAsia="Times New Roman"/>
          <w:sz w:val="28"/>
          <w:szCs w:val="28"/>
          <w:lang w:eastAsia="ru-RU"/>
        </w:rPr>
        <w:lastRenderedPageBreak/>
        <w:t>дезадаптировать ребенка и спровоцировать</w:t>
      </w:r>
      <w:r w:rsidRPr="003F1D85">
        <w:rPr>
          <w:rFonts w:eastAsia="Times New Roman"/>
          <w:sz w:val="28"/>
          <w:szCs w:val="28"/>
          <w:lang w:eastAsia="ru-RU"/>
        </w:rPr>
        <w:t xml:space="preserve"> </w:t>
      </w:r>
      <w:r w:rsidR="004B0716" w:rsidRPr="003F1D85">
        <w:rPr>
          <w:rFonts w:eastAsia="Times New Roman"/>
          <w:sz w:val="28"/>
          <w:szCs w:val="28"/>
          <w:lang w:eastAsia="ru-RU"/>
        </w:rPr>
        <w:t>поведенческий срыв, который может проявиться в активном негативизме,</w:t>
      </w:r>
      <w:r w:rsidRPr="003F1D85">
        <w:rPr>
          <w:rFonts w:eastAsia="Times New Roman"/>
          <w:sz w:val="28"/>
          <w:szCs w:val="28"/>
          <w:lang w:eastAsia="ru-RU"/>
        </w:rPr>
        <w:t xml:space="preserve"> </w:t>
      </w:r>
      <w:r w:rsidR="004B0716" w:rsidRPr="003F1D85">
        <w:rPr>
          <w:rFonts w:eastAsia="Times New Roman"/>
          <w:sz w:val="28"/>
          <w:szCs w:val="28"/>
          <w:lang w:eastAsia="ru-RU"/>
        </w:rPr>
        <w:t>генерализованной агрессии и самоагрессии.</w:t>
      </w:r>
    </w:p>
    <w:p w14:paraId="35EC4B6C" w14:textId="77777777" w:rsidR="004B0716" w:rsidRPr="003F1D85" w:rsidRDefault="008B2A74" w:rsidP="003F1D85">
      <w:pPr>
        <w:pStyle w:val="af0"/>
        <w:rPr>
          <w:rFonts w:eastAsia="Times New Roman"/>
          <w:sz w:val="28"/>
          <w:szCs w:val="28"/>
          <w:lang w:eastAsia="ru-RU"/>
        </w:rPr>
      </w:pPr>
      <w:r w:rsidRPr="003F1D85">
        <w:rPr>
          <w:rFonts w:eastAsia="Times New Roman"/>
          <w:sz w:val="28"/>
          <w:szCs w:val="28"/>
          <w:lang w:eastAsia="ru-RU"/>
        </w:rPr>
        <w:tab/>
      </w:r>
      <w:r w:rsidR="004B0716" w:rsidRPr="003F1D85">
        <w:rPr>
          <w:rFonts w:eastAsia="Times New Roman"/>
          <w:sz w:val="28"/>
          <w:szCs w:val="28"/>
          <w:lang w:eastAsia="ru-RU"/>
        </w:rPr>
        <w:t>В привычных же, предсказуемых, условиях они могут быть спокойны,</w:t>
      </w:r>
    </w:p>
    <w:p w14:paraId="4516368A"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довольны и более открыты к общению. В этих рамках они легче осваивают</w:t>
      </w:r>
    </w:p>
    <w:p w14:paraId="003730D7"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социально-бытовые навыки и самостоятельно используют их в привычных</w:t>
      </w:r>
    </w:p>
    <w:p w14:paraId="60596060"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ситуациях. В сложившемся моторном навыке такой ребенок может проявить</w:t>
      </w:r>
    </w:p>
    <w:p w14:paraId="5FD32C86"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умелость, даже искусность: нередки прекрасный каллиграфический почерк,</w:t>
      </w:r>
    </w:p>
    <w:p w14:paraId="435FFD40"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мастерство в рисунке орнамента, в детских поделках и.т.п.</w:t>
      </w:r>
    </w:p>
    <w:p w14:paraId="548361A8" w14:textId="77777777" w:rsidR="004B0716" w:rsidRPr="003F1D85" w:rsidRDefault="008B2A74" w:rsidP="003F1D85">
      <w:pPr>
        <w:pStyle w:val="af0"/>
        <w:rPr>
          <w:rFonts w:eastAsia="Times New Roman"/>
          <w:sz w:val="28"/>
          <w:szCs w:val="28"/>
          <w:lang w:eastAsia="ru-RU"/>
        </w:rPr>
      </w:pPr>
      <w:r w:rsidRPr="003F1D85">
        <w:rPr>
          <w:rFonts w:eastAsia="Times New Roman"/>
          <w:sz w:val="28"/>
          <w:szCs w:val="28"/>
          <w:lang w:eastAsia="ru-RU"/>
        </w:rPr>
        <w:tab/>
      </w:r>
      <w:r w:rsidR="004B0716" w:rsidRPr="003F1D85">
        <w:rPr>
          <w:rFonts w:eastAsia="Times New Roman"/>
          <w:sz w:val="28"/>
          <w:szCs w:val="28"/>
          <w:lang w:eastAsia="ru-RU"/>
        </w:rPr>
        <w:t>Сложившиеся навыки прочны, но они слишком жестко связаны с теми</w:t>
      </w:r>
    </w:p>
    <w:p w14:paraId="4F4648F7"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жизненными ситуациями, в которых были выработаны и необходима</w:t>
      </w:r>
    </w:p>
    <w:p w14:paraId="566A0AE3"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специальная работа для перенесения их в новые условия. Характерна речь</w:t>
      </w:r>
    </w:p>
    <w:p w14:paraId="3D309A87"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штампами, требования ребенка выражаются словами и фразами в инфинитиве,</w:t>
      </w:r>
      <w:r w:rsidR="008B2A74" w:rsidRPr="003F1D85">
        <w:rPr>
          <w:rFonts w:eastAsia="Times New Roman"/>
          <w:sz w:val="28"/>
          <w:szCs w:val="28"/>
          <w:lang w:eastAsia="ru-RU"/>
        </w:rPr>
        <w:t xml:space="preserve"> </w:t>
      </w:r>
      <w:r w:rsidRPr="003F1D85">
        <w:rPr>
          <w:rFonts w:eastAsia="Times New Roman"/>
          <w:sz w:val="28"/>
          <w:szCs w:val="28"/>
          <w:lang w:eastAsia="ru-RU"/>
        </w:rPr>
        <w:t>во втором или в третьем лице, складывающимися на основе эхолалии</w:t>
      </w:r>
      <w:r w:rsidR="008B2A74" w:rsidRPr="003F1D85">
        <w:rPr>
          <w:rFonts w:eastAsia="Times New Roman"/>
          <w:sz w:val="28"/>
          <w:szCs w:val="28"/>
          <w:lang w:eastAsia="ru-RU"/>
        </w:rPr>
        <w:t xml:space="preserve"> </w:t>
      </w:r>
      <w:r w:rsidRPr="003F1D85">
        <w:rPr>
          <w:rFonts w:eastAsia="Times New Roman"/>
          <w:sz w:val="28"/>
          <w:szCs w:val="28"/>
          <w:lang w:eastAsia="ru-RU"/>
        </w:rPr>
        <w:t>(повторения слов взрослого – «накрыть», «хочешь пить» или подходящих цитат</w:t>
      </w:r>
      <w:r w:rsidR="008B2A74" w:rsidRPr="003F1D85">
        <w:rPr>
          <w:rFonts w:eastAsia="Times New Roman"/>
          <w:sz w:val="28"/>
          <w:szCs w:val="28"/>
          <w:lang w:eastAsia="ru-RU"/>
        </w:rPr>
        <w:t xml:space="preserve"> </w:t>
      </w:r>
      <w:r w:rsidRPr="003F1D85">
        <w:rPr>
          <w:rFonts w:eastAsia="Times New Roman"/>
          <w:sz w:val="28"/>
          <w:szCs w:val="28"/>
          <w:lang w:eastAsia="ru-RU"/>
        </w:rPr>
        <w:t>из песен, мультфильмов). Речь развивается в рамках стереотипа и тоже</w:t>
      </w:r>
      <w:r w:rsidR="008B2A74" w:rsidRPr="003F1D85">
        <w:rPr>
          <w:rFonts w:eastAsia="Times New Roman"/>
          <w:sz w:val="28"/>
          <w:szCs w:val="28"/>
          <w:lang w:eastAsia="ru-RU"/>
        </w:rPr>
        <w:t xml:space="preserve"> </w:t>
      </w:r>
      <w:r w:rsidRPr="003F1D85">
        <w:rPr>
          <w:rFonts w:eastAsia="Times New Roman"/>
          <w:sz w:val="28"/>
          <w:szCs w:val="28"/>
          <w:lang w:eastAsia="ru-RU"/>
        </w:rPr>
        <w:t>привязана к определенной ситуации.</w:t>
      </w:r>
    </w:p>
    <w:p w14:paraId="0CA514BF" w14:textId="77777777" w:rsidR="004B0716" w:rsidRPr="003F1D85" w:rsidRDefault="008B2A74" w:rsidP="003F1D85">
      <w:pPr>
        <w:pStyle w:val="af0"/>
        <w:rPr>
          <w:rFonts w:eastAsia="Times New Roman"/>
          <w:sz w:val="28"/>
          <w:szCs w:val="28"/>
          <w:lang w:eastAsia="ru-RU"/>
        </w:rPr>
      </w:pPr>
      <w:r w:rsidRPr="003F1D85">
        <w:rPr>
          <w:rFonts w:eastAsia="Times New Roman"/>
          <w:sz w:val="28"/>
          <w:szCs w:val="28"/>
          <w:lang w:eastAsia="ru-RU"/>
        </w:rPr>
        <w:tab/>
      </w:r>
      <w:r w:rsidR="004B0716" w:rsidRPr="003F1D85">
        <w:rPr>
          <w:rFonts w:eastAsia="Times New Roman"/>
          <w:sz w:val="28"/>
          <w:szCs w:val="28"/>
          <w:lang w:eastAsia="ru-RU"/>
        </w:rPr>
        <w:t>Именно у этих детей в наибольшей степени обращают на себя внимание</w:t>
      </w:r>
      <w:r w:rsidRPr="003F1D85">
        <w:rPr>
          <w:rFonts w:eastAsia="Times New Roman"/>
          <w:sz w:val="28"/>
          <w:szCs w:val="28"/>
          <w:lang w:eastAsia="ru-RU"/>
        </w:rPr>
        <w:t xml:space="preserve"> </w:t>
      </w:r>
      <w:r w:rsidR="004B0716" w:rsidRPr="003F1D85">
        <w:rPr>
          <w:rFonts w:eastAsia="Times New Roman"/>
          <w:sz w:val="28"/>
          <w:szCs w:val="28"/>
          <w:lang w:eastAsia="ru-RU"/>
        </w:rPr>
        <w:t>моторные и речевые стереотипные действия (особые, нефункциональные</w:t>
      </w:r>
      <w:r w:rsidRPr="003F1D85">
        <w:rPr>
          <w:rFonts w:eastAsia="Times New Roman"/>
          <w:sz w:val="28"/>
          <w:szCs w:val="28"/>
          <w:lang w:eastAsia="ru-RU"/>
        </w:rPr>
        <w:t xml:space="preserve"> </w:t>
      </w:r>
      <w:r w:rsidR="004B0716" w:rsidRPr="003F1D85">
        <w:rPr>
          <w:rFonts w:eastAsia="Times New Roman"/>
          <w:sz w:val="28"/>
          <w:szCs w:val="28"/>
          <w:lang w:eastAsia="ru-RU"/>
        </w:rPr>
        <w:t>движения, повторения слов, фраз, действий – как разрывание бумаги,</w:t>
      </w:r>
      <w:r w:rsidRPr="003F1D85">
        <w:rPr>
          <w:rFonts w:eastAsia="Times New Roman"/>
          <w:sz w:val="28"/>
          <w:szCs w:val="28"/>
          <w:lang w:eastAsia="ru-RU"/>
        </w:rPr>
        <w:t xml:space="preserve"> </w:t>
      </w:r>
      <w:r w:rsidR="004B0716" w:rsidRPr="003F1D85">
        <w:rPr>
          <w:rFonts w:eastAsia="Times New Roman"/>
          <w:sz w:val="28"/>
          <w:szCs w:val="28"/>
          <w:lang w:eastAsia="ru-RU"/>
        </w:rPr>
        <w:t>перелистывание книги). Они субъективно значимы для ребенка и могут</w:t>
      </w:r>
      <w:r w:rsidRPr="003F1D85">
        <w:rPr>
          <w:rFonts w:eastAsia="Times New Roman"/>
          <w:sz w:val="28"/>
          <w:szCs w:val="28"/>
          <w:lang w:eastAsia="ru-RU"/>
        </w:rPr>
        <w:t xml:space="preserve"> </w:t>
      </w:r>
      <w:r w:rsidR="004B0716" w:rsidRPr="003F1D85">
        <w:rPr>
          <w:rFonts w:eastAsia="Times New Roman"/>
          <w:sz w:val="28"/>
          <w:szCs w:val="28"/>
          <w:lang w:eastAsia="ru-RU"/>
        </w:rPr>
        <w:t>усилиться в ситуациях тревоги: угрозы появления объекта страха или</w:t>
      </w:r>
      <w:r w:rsidRPr="003F1D85">
        <w:rPr>
          <w:rFonts w:eastAsia="Times New Roman"/>
          <w:sz w:val="28"/>
          <w:szCs w:val="28"/>
          <w:lang w:eastAsia="ru-RU"/>
        </w:rPr>
        <w:t xml:space="preserve"> </w:t>
      </w:r>
      <w:r w:rsidR="004B0716" w:rsidRPr="003F1D85">
        <w:rPr>
          <w:rFonts w:eastAsia="Times New Roman"/>
          <w:sz w:val="28"/>
          <w:szCs w:val="28"/>
          <w:lang w:eastAsia="ru-RU"/>
        </w:rPr>
        <w:t>нарушения привычного порядка. Это могут быть примитивные стереотипные</w:t>
      </w:r>
      <w:r w:rsidRPr="003F1D85">
        <w:rPr>
          <w:rFonts w:eastAsia="Times New Roman"/>
          <w:sz w:val="28"/>
          <w:szCs w:val="28"/>
          <w:lang w:eastAsia="ru-RU"/>
        </w:rPr>
        <w:t xml:space="preserve"> </w:t>
      </w:r>
      <w:r w:rsidR="004B0716" w:rsidRPr="003F1D85">
        <w:rPr>
          <w:rFonts w:eastAsia="Times New Roman"/>
          <w:sz w:val="28"/>
          <w:szCs w:val="28"/>
          <w:lang w:eastAsia="ru-RU"/>
        </w:rPr>
        <w:t>действия, а могут быть и достаточно сложные, как рисунок, пение, порядковый</w:t>
      </w:r>
      <w:r w:rsidRPr="003F1D85">
        <w:rPr>
          <w:rFonts w:eastAsia="Times New Roman"/>
          <w:sz w:val="28"/>
          <w:szCs w:val="28"/>
          <w:lang w:eastAsia="ru-RU"/>
        </w:rPr>
        <w:t xml:space="preserve"> </w:t>
      </w:r>
      <w:r w:rsidR="004B0716" w:rsidRPr="003F1D85">
        <w:rPr>
          <w:rFonts w:eastAsia="Times New Roman"/>
          <w:sz w:val="28"/>
          <w:szCs w:val="28"/>
          <w:lang w:eastAsia="ru-RU"/>
        </w:rPr>
        <w:t>счет, или даже значительно более сложная математическая операция – важно,</w:t>
      </w:r>
      <w:r w:rsidRPr="003F1D85">
        <w:rPr>
          <w:rFonts w:eastAsia="Times New Roman"/>
          <w:sz w:val="28"/>
          <w:szCs w:val="28"/>
          <w:lang w:eastAsia="ru-RU"/>
        </w:rPr>
        <w:t xml:space="preserve"> </w:t>
      </w:r>
      <w:r w:rsidR="004B0716" w:rsidRPr="003F1D85">
        <w:rPr>
          <w:rFonts w:eastAsia="Times New Roman"/>
          <w:sz w:val="28"/>
          <w:szCs w:val="28"/>
          <w:lang w:eastAsia="ru-RU"/>
        </w:rPr>
        <w:t>что это упорное воспроизведение одного и того же действия в стереотипной</w:t>
      </w:r>
      <w:r w:rsidRPr="003F1D85">
        <w:rPr>
          <w:rFonts w:eastAsia="Times New Roman"/>
          <w:sz w:val="28"/>
          <w:szCs w:val="28"/>
          <w:lang w:eastAsia="ru-RU"/>
        </w:rPr>
        <w:t xml:space="preserve"> </w:t>
      </w:r>
      <w:r w:rsidR="004B0716" w:rsidRPr="003F1D85">
        <w:rPr>
          <w:rFonts w:eastAsia="Times New Roman"/>
          <w:sz w:val="28"/>
          <w:szCs w:val="28"/>
          <w:lang w:eastAsia="ru-RU"/>
        </w:rPr>
        <w:t>форме. Эти стереотипные действия ребенка важны ему для стабилизации</w:t>
      </w:r>
      <w:r w:rsidRPr="003F1D85">
        <w:rPr>
          <w:rFonts w:eastAsia="Times New Roman"/>
          <w:sz w:val="28"/>
          <w:szCs w:val="28"/>
          <w:lang w:eastAsia="ru-RU"/>
        </w:rPr>
        <w:t xml:space="preserve"> </w:t>
      </w:r>
      <w:r w:rsidR="004B0716" w:rsidRPr="003F1D85">
        <w:rPr>
          <w:rFonts w:eastAsia="Times New Roman"/>
          <w:sz w:val="28"/>
          <w:szCs w:val="28"/>
          <w:lang w:eastAsia="ru-RU"/>
        </w:rPr>
        <w:t>внутренних состояний и защиты от травмирующих впечатлений извне. При</w:t>
      </w:r>
      <w:r w:rsidRPr="003F1D85">
        <w:rPr>
          <w:rFonts w:eastAsia="Times New Roman"/>
          <w:sz w:val="28"/>
          <w:szCs w:val="28"/>
          <w:lang w:eastAsia="ru-RU"/>
        </w:rPr>
        <w:t xml:space="preserve"> </w:t>
      </w:r>
      <w:r w:rsidR="004B0716" w:rsidRPr="003F1D85">
        <w:rPr>
          <w:rFonts w:eastAsia="Times New Roman"/>
          <w:sz w:val="28"/>
          <w:szCs w:val="28"/>
          <w:lang w:eastAsia="ru-RU"/>
        </w:rPr>
        <w:t>успешной коррекционной работе аутостимуляции могут терять свое значение и</w:t>
      </w:r>
      <w:r w:rsidRPr="003F1D85">
        <w:rPr>
          <w:rFonts w:eastAsia="Times New Roman"/>
          <w:sz w:val="28"/>
          <w:szCs w:val="28"/>
          <w:lang w:eastAsia="ru-RU"/>
        </w:rPr>
        <w:t xml:space="preserve"> </w:t>
      </w:r>
      <w:r w:rsidR="004B0716" w:rsidRPr="003F1D85">
        <w:rPr>
          <w:rFonts w:eastAsia="Times New Roman"/>
          <w:sz w:val="28"/>
          <w:szCs w:val="28"/>
          <w:lang w:eastAsia="ru-RU"/>
        </w:rPr>
        <w:t>стереотипные действия, соответственно, редуцируются.</w:t>
      </w:r>
    </w:p>
    <w:p w14:paraId="3419A5D9" w14:textId="77777777" w:rsidR="004B0716" w:rsidRPr="003F1D85" w:rsidRDefault="008B2A74" w:rsidP="003F1D85">
      <w:pPr>
        <w:pStyle w:val="af0"/>
        <w:rPr>
          <w:rFonts w:eastAsia="Times New Roman"/>
          <w:sz w:val="28"/>
          <w:szCs w:val="28"/>
          <w:lang w:eastAsia="ru-RU"/>
        </w:rPr>
      </w:pPr>
      <w:bookmarkStart w:id="4" w:name="10"/>
      <w:bookmarkEnd w:id="4"/>
      <w:r w:rsidRPr="003F1D85">
        <w:rPr>
          <w:rFonts w:eastAsia="Times New Roman"/>
          <w:sz w:val="28"/>
          <w:szCs w:val="28"/>
          <w:lang w:eastAsia="ru-RU"/>
        </w:rPr>
        <w:tab/>
      </w:r>
      <w:r w:rsidR="004B0716" w:rsidRPr="003F1D85">
        <w:rPr>
          <w:rFonts w:eastAsia="Times New Roman"/>
          <w:sz w:val="28"/>
          <w:szCs w:val="28"/>
          <w:lang w:eastAsia="ru-RU"/>
        </w:rPr>
        <w:t>В стереотипных действиях аутостимуляции могут проявляться не</w:t>
      </w:r>
    </w:p>
    <w:p w14:paraId="56FC5417"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реализуемые на практике возможности такого ребенка: уникальная память,</w:t>
      </w:r>
    </w:p>
    <w:p w14:paraId="2932E387"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музыкальный слух, одаренность в математических вычислениях,</w:t>
      </w:r>
    </w:p>
    <w:p w14:paraId="204F7E79"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лингвистические способности. В привычных рамках упорядоченного обучения</w:t>
      </w:r>
      <w:r w:rsidR="008B2A74" w:rsidRPr="003F1D85">
        <w:rPr>
          <w:rFonts w:eastAsia="Times New Roman"/>
          <w:sz w:val="28"/>
          <w:szCs w:val="28"/>
          <w:lang w:eastAsia="ru-RU"/>
        </w:rPr>
        <w:t xml:space="preserve"> </w:t>
      </w:r>
      <w:r w:rsidRPr="003F1D85">
        <w:rPr>
          <w:rFonts w:eastAsia="Times New Roman"/>
          <w:sz w:val="28"/>
          <w:szCs w:val="28"/>
          <w:lang w:eastAsia="ru-RU"/>
        </w:rPr>
        <w:t>часть таких детей может усвоить программу не только вспомогательной, но и</w:t>
      </w:r>
      <w:r w:rsidR="008B2A74" w:rsidRPr="003F1D85">
        <w:rPr>
          <w:rFonts w:eastAsia="Times New Roman"/>
          <w:sz w:val="28"/>
          <w:szCs w:val="28"/>
          <w:lang w:eastAsia="ru-RU"/>
        </w:rPr>
        <w:t xml:space="preserve"> </w:t>
      </w:r>
      <w:r w:rsidRPr="003F1D85">
        <w:rPr>
          <w:rFonts w:eastAsia="Times New Roman"/>
          <w:sz w:val="28"/>
          <w:szCs w:val="28"/>
          <w:lang w:eastAsia="ru-RU"/>
        </w:rPr>
        <w:t>массовой школы. Проблема в том, что эти знания без специальной работы</w:t>
      </w:r>
      <w:r w:rsidR="008B2A74" w:rsidRPr="003F1D85">
        <w:rPr>
          <w:rFonts w:eastAsia="Times New Roman"/>
          <w:sz w:val="28"/>
          <w:szCs w:val="28"/>
          <w:lang w:eastAsia="ru-RU"/>
        </w:rPr>
        <w:t xml:space="preserve"> </w:t>
      </w:r>
      <w:r w:rsidRPr="003F1D85">
        <w:rPr>
          <w:rFonts w:eastAsia="Times New Roman"/>
          <w:sz w:val="28"/>
          <w:szCs w:val="28"/>
          <w:lang w:eastAsia="ru-RU"/>
        </w:rPr>
        <w:t>осваиваются механически, укладываются в набор стереотипных формулировок,</w:t>
      </w:r>
      <w:r w:rsidR="008B2A74" w:rsidRPr="003F1D85">
        <w:rPr>
          <w:rFonts w:eastAsia="Times New Roman"/>
          <w:sz w:val="28"/>
          <w:szCs w:val="28"/>
          <w:lang w:eastAsia="ru-RU"/>
        </w:rPr>
        <w:t xml:space="preserve"> </w:t>
      </w:r>
      <w:r w:rsidRPr="003F1D85">
        <w:rPr>
          <w:rFonts w:eastAsia="Times New Roman"/>
          <w:sz w:val="28"/>
          <w:szCs w:val="28"/>
          <w:lang w:eastAsia="ru-RU"/>
        </w:rPr>
        <w:t>воспроизводимых ребенком в ответ на вопрос, заданный в привычной форме.</w:t>
      </w:r>
    </w:p>
    <w:p w14:paraId="24B3A5ED" w14:textId="77777777" w:rsidR="004B0716" w:rsidRPr="003F1D85" w:rsidRDefault="008B2A74" w:rsidP="003F1D85">
      <w:pPr>
        <w:pStyle w:val="af0"/>
        <w:rPr>
          <w:rFonts w:eastAsia="Times New Roman"/>
          <w:sz w:val="28"/>
          <w:szCs w:val="28"/>
          <w:lang w:eastAsia="ru-RU"/>
        </w:rPr>
      </w:pPr>
      <w:r w:rsidRPr="003F1D85">
        <w:rPr>
          <w:rFonts w:eastAsia="Times New Roman"/>
          <w:sz w:val="28"/>
          <w:szCs w:val="28"/>
          <w:lang w:eastAsia="ru-RU"/>
        </w:rPr>
        <w:tab/>
      </w:r>
      <w:r w:rsidR="004B0716" w:rsidRPr="003F1D85">
        <w:rPr>
          <w:rFonts w:eastAsia="Times New Roman"/>
          <w:sz w:val="28"/>
          <w:szCs w:val="28"/>
          <w:lang w:eastAsia="ru-RU"/>
        </w:rPr>
        <w:t>Надо понимать, что эти механически освоенные знания без специальной работы</w:t>
      </w:r>
      <w:r w:rsidRPr="003F1D85">
        <w:rPr>
          <w:rFonts w:eastAsia="Times New Roman"/>
          <w:sz w:val="28"/>
          <w:szCs w:val="28"/>
          <w:lang w:eastAsia="ru-RU"/>
        </w:rPr>
        <w:t xml:space="preserve"> </w:t>
      </w:r>
      <w:r w:rsidR="004B0716" w:rsidRPr="003F1D85">
        <w:rPr>
          <w:rFonts w:eastAsia="Times New Roman"/>
          <w:sz w:val="28"/>
          <w:szCs w:val="28"/>
          <w:lang w:eastAsia="ru-RU"/>
        </w:rPr>
        <w:t>не смогут использоваться ребенком в реальной жизни. Проблемой этих детей</w:t>
      </w:r>
      <w:r w:rsidR="001536AC" w:rsidRPr="003F1D85">
        <w:rPr>
          <w:rFonts w:eastAsia="Times New Roman"/>
          <w:sz w:val="28"/>
          <w:szCs w:val="28"/>
          <w:lang w:eastAsia="ru-RU"/>
        </w:rPr>
        <w:t xml:space="preserve"> </w:t>
      </w:r>
      <w:r w:rsidR="004B0716" w:rsidRPr="003F1D85">
        <w:rPr>
          <w:rFonts w:eastAsia="Times New Roman"/>
          <w:sz w:val="28"/>
          <w:szCs w:val="28"/>
          <w:lang w:eastAsia="ru-RU"/>
        </w:rPr>
        <w:t xml:space="preserve">является крайняя фрагментарность представлений об </w:t>
      </w:r>
      <w:r w:rsidR="004B0716" w:rsidRPr="003F1D85">
        <w:rPr>
          <w:rFonts w:eastAsia="Times New Roman"/>
          <w:sz w:val="28"/>
          <w:szCs w:val="28"/>
          <w:lang w:eastAsia="ru-RU"/>
        </w:rPr>
        <w:lastRenderedPageBreak/>
        <w:t>окружающем,</w:t>
      </w:r>
      <w:r w:rsidR="001536AC" w:rsidRPr="003F1D85">
        <w:rPr>
          <w:rFonts w:eastAsia="Times New Roman"/>
          <w:sz w:val="28"/>
          <w:szCs w:val="28"/>
          <w:lang w:eastAsia="ru-RU"/>
        </w:rPr>
        <w:t xml:space="preserve"> </w:t>
      </w:r>
      <w:r w:rsidR="004B0716" w:rsidRPr="003F1D85">
        <w:rPr>
          <w:rFonts w:eastAsia="Times New Roman"/>
          <w:sz w:val="28"/>
          <w:szCs w:val="28"/>
          <w:lang w:eastAsia="ru-RU"/>
        </w:rPr>
        <w:t>ограниченность картины мира сложившимся узким жизненным стереотипом.</w:t>
      </w:r>
    </w:p>
    <w:p w14:paraId="1AF130E5" w14:textId="77777777" w:rsidR="004B0716" w:rsidRPr="003F1D85" w:rsidRDefault="001536AC" w:rsidP="003F1D85">
      <w:pPr>
        <w:pStyle w:val="af0"/>
        <w:rPr>
          <w:rFonts w:eastAsia="Times New Roman"/>
          <w:sz w:val="28"/>
          <w:szCs w:val="28"/>
          <w:lang w:eastAsia="ru-RU"/>
        </w:rPr>
      </w:pPr>
      <w:r w:rsidRPr="003F1D85">
        <w:rPr>
          <w:rFonts w:eastAsia="Times New Roman"/>
          <w:sz w:val="28"/>
          <w:szCs w:val="28"/>
          <w:lang w:eastAsia="ru-RU"/>
        </w:rPr>
        <w:tab/>
      </w:r>
      <w:r w:rsidR="004B0716" w:rsidRPr="003F1D85">
        <w:rPr>
          <w:rFonts w:eastAsia="Times New Roman"/>
          <w:sz w:val="28"/>
          <w:szCs w:val="28"/>
          <w:lang w:eastAsia="ru-RU"/>
        </w:rPr>
        <w:t>Ребенок этой группы очень привязан к своим близким, введение его в</w:t>
      </w:r>
    </w:p>
    <w:p w14:paraId="31ED72B8"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детское учреждение может быть осложнено этим обстоятельством. Тем не</w:t>
      </w:r>
    </w:p>
    <w:p w14:paraId="7D56D927"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менее, эти дети, как правило, хотят идти в школу, интересуются другими</w:t>
      </w:r>
    </w:p>
    <w:p w14:paraId="07D5A4FB"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детьми, и включение их в детский коллектив необходимо для развития гибкости</w:t>
      </w:r>
      <w:r w:rsidR="008B2A74" w:rsidRPr="003F1D85">
        <w:rPr>
          <w:rFonts w:eastAsia="Times New Roman"/>
          <w:sz w:val="28"/>
          <w:szCs w:val="28"/>
          <w:lang w:eastAsia="ru-RU"/>
        </w:rPr>
        <w:t xml:space="preserve"> </w:t>
      </w:r>
      <w:r w:rsidRPr="003F1D85">
        <w:rPr>
          <w:rFonts w:eastAsia="Times New Roman"/>
          <w:sz w:val="28"/>
          <w:szCs w:val="28"/>
          <w:lang w:eastAsia="ru-RU"/>
        </w:rPr>
        <w:t>в их поведении, возможности подражания и смягчения жестких установок</w:t>
      </w:r>
      <w:r w:rsidR="008B2A74" w:rsidRPr="003F1D85">
        <w:rPr>
          <w:rFonts w:eastAsia="Times New Roman"/>
          <w:sz w:val="28"/>
          <w:szCs w:val="28"/>
          <w:lang w:eastAsia="ru-RU"/>
        </w:rPr>
        <w:t xml:space="preserve"> </w:t>
      </w:r>
      <w:r w:rsidRPr="003F1D85">
        <w:rPr>
          <w:rFonts w:eastAsia="Times New Roman"/>
          <w:sz w:val="28"/>
          <w:szCs w:val="28"/>
          <w:lang w:eastAsia="ru-RU"/>
        </w:rPr>
        <w:t>сохранения постоянства в окружающем. При всех проблемах социального</w:t>
      </w:r>
      <w:r w:rsidR="008B2A74" w:rsidRPr="003F1D85">
        <w:rPr>
          <w:rFonts w:eastAsia="Times New Roman"/>
          <w:sz w:val="28"/>
          <w:szCs w:val="28"/>
          <w:lang w:eastAsia="ru-RU"/>
        </w:rPr>
        <w:t xml:space="preserve"> </w:t>
      </w:r>
      <w:r w:rsidRPr="003F1D85">
        <w:rPr>
          <w:rFonts w:eastAsia="Times New Roman"/>
          <w:sz w:val="28"/>
          <w:szCs w:val="28"/>
          <w:lang w:eastAsia="ru-RU"/>
        </w:rPr>
        <w:t>развития, трудностях адаптации к меняющимся условиям такой ребенок при</w:t>
      </w:r>
      <w:r w:rsidR="008B2A74" w:rsidRPr="003F1D85">
        <w:rPr>
          <w:rFonts w:eastAsia="Times New Roman"/>
          <w:sz w:val="28"/>
          <w:szCs w:val="28"/>
          <w:lang w:eastAsia="ru-RU"/>
        </w:rPr>
        <w:t xml:space="preserve"> </w:t>
      </w:r>
      <w:r w:rsidRPr="003F1D85">
        <w:rPr>
          <w:rFonts w:eastAsia="Times New Roman"/>
          <w:sz w:val="28"/>
          <w:szCs w:val="28"/>
          <w:lang w:eastAsia="ru-RU"/>
        </w:rPr>
        <w:t>специальной поддержке в большинстве случаев способен обучаться в условиях</w:t>
      </w:r>
      <w:r w:rsidR="008B2A74" w:rsidRPr="003F1D85">
        <w:rPr>
          <w:rFonts w:eastAsia="Times New Roman"/>
          <w:sz w:val="28"/>
          <w:szCs w:val="28"/>
          <w:lang w:eastAsia="ru-RU"/>
        </w:rPr>
        <w:t xml:space="preserve"> </w:t>
      </w:r>
      <w:r w:rsidRPr="003F1D85">
        <w:rPr>
          <w:rFonts w:eastAsia="Times New Roman"/>
          <w:sz w:val="28"/>
          <w:szCs w:val="28"/>
          <w:lang w:eastAsia="ru-RU"/>
        </w:rPr>
        <w:t>детского учреждения. В зависимости от уровня интеллектуального развития</w:t>
      </w:r>
      <w:r w:rsidR="008B2A74" w:rsidRPr="003F1D85">
        <w:rPr>
          <w:rFonts w:eastAsia="Times New Roman"/>
          <w:sz w:val="28"/>
          <w:szCs w:val="28"/>
          <w:lang w:eastAsia="ru-RU"/>
        </w:rPr>
        <w:t xml:space="preserve"> </w:t>
      </w:r>
      <w:r w:rsidRPr="003F1D85">
        <w:rPr>
          <w:rFonts w:eastAsia="Times New Roman"/>
          <w:sz w:val="28"/>
          <w:szCs w:val="28"/>
          <w:lang w:eastAsia="ru-RU"/>
        </w:rPr>
        <w:t>обучающиеся этой г</w:t>
      </w:r>
      <w:r w:rsidR="00B23984" w:rsidRPr="003F1D85">
        <w:rPr>
          <w:rFonts w:eastAsia="Times New Roman"/>
          <w:sz w:val="28"/>
          <w:szCs w:val="28"/>
          <w:lang w:eastAsia="ru-RU"/>
        </w:rPr>
        <w:t>руппы могут осваивать варианты 8.3 или 8.2</w:t>
      </w:r>
      <w:r w:rsidRPr="003F1D85">
        <w:rPr>
          <w:rFonts w:eastAsia="Times New Roman"/>
          <w:sz w:val="28"/>
          <w:szCs w:val="28"/>
          <w:lang w:eastAsia="ru-RU"/>
        </w:rPr>
        <w:t xml:space="preserve"> образовательной</w:t>
      </w:r>
      <w:r w:rsidR="008B2A74" w:rsidRPr="003F1D85">
        <w:rPr>
          <w:rFonts w:eastAsia="Times New Roman"/>
          <w:sz w:val="28"/>
          <w:szCs w:val="28"/>
          <w:lang w:eastAsia="ru-RU"/>
        </w:rPr>
        <w:t xml:space="preserve"> </w:t>
      </w:r>
      <w:r w:rsidRPr="003F1D85">
        <w:rPr>
          <w:rFonts w:eastAsia="Times New Roman"/>
          <w:sz w:val="28"/>
          <w:szCs w:val="28"/>
          <w:lang w:eastAsia="ru-RU"/>
        </w:rPr>
        <w:t>программы.</w:t>
      </w:r>
    </w:p>
    <w:p w14:paraId="2A26F5BF" w14:textId="77777777" w:rsidR="004B0716" w:rsidRPr="003F1D85" w:rsidRDefault="004B0716" w:rsidP="003F1D85">
      <w:pPr>
        <w:pStyle w:val="af0"/>
        <w:rPr>
          <w:rFonts w:eastAsia="Times New Roman"/>
          <w:sz w:val="28"/>
          <w:szCs w:val="28"/>
          <w:lang w:eastAsia="ru-RU"/>
        </w:rPr>
      </w:pPr>
      <w:r w:rsidRPr="003F1D85">
        <w:rPr>
          <w:rFonts w:eastAsia="Times New Roman"/>
          <w:b/>
          <w:i/>
          <w:sz w:val="28"/>
          <w:szCs w:val="28"/>
          <w:lang w:eastAsia="ru-RU"/>
        </w:rPr>
        <w:t>Третья группа</w:t>
      </w:r>
    </w:p>
    <w:p w14:paraId="33AE5B95" w14:textId="77777777" w:rsidR="004B0716" w:rsidRPr="003F1D85" w:rsidRDefault="008B2A74" w:rsidP="003F1D85">
      <w:pPr>
        <w:pStyle w:val="af0"/>
        <w:rPr>
          <w:rFonts w:eastAsia="Times New Roman"/>
          <w:sz w:val="28"/>
          <w:szCs w:val="28"/>
          <w:lang w:eastAsia="ru-RU"/>
        </w:rPr>
      </w:pPr>
      <w:r w:rsidRPr="003F1D85">
        <w:rPr>
          <w:rFonts w:eastAsia="Times New Roman"/>
          <w:sz w:val="28"/>
          <w:szCs w:val="28"/>
          <w:lang w:eastAsia="ru-RU"/>
        </w:rPr>
        <w:tab/>
      </w:r>
      <w:r w:rsidR="004B0716" w:rsidRPr="003F1D85">
        <w:rPr>
          <w:rFonts w:eastAsia="Times New Roman"/>
          <w:sz w:val="28"/>
          <w:szCs w:val="28"/>
          <w:lang w:eastAsia="ru-RU"/>
        </w:rPr>
        <w:t>Дети имеют развѐрнутые, но крайне косные формы</w:t>
      </w:r>
      <w:r w:rsidRPr="003F1D85">
        <w:rPr>
          <w:rFonts w:eastAsia="Times New Roman"/>
          <w:sz w:val="28"/>
          <w:szCs w:val="28"/>
          <w:lang w:eastAsia="ru-RU"/>
        </w:rPr>
        <w:t xml:space="preserve"> </w:t>
      </w:r>
      <w:r w:rsidR="004B0716" w:rsidRPr="003F1D85">
        <w:rPr>
          <w:rFonts w:eastAsia="Times New Roman"/>
          <w:sz w:val="28"/>
          <w:szCs w:val="28"/>
          <w:lang w:eastAsia="ru-RU"/>
        </w:rPr>
        <w:t>контакта с окружающим миром и людьми – достаточно сложные, но жѐсткие</w:t>
      </w:r>
    </w:p>
    <w:p w14:paraId="42FC29A3"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программы поведения (в том числе речевого), плохо адаптируемые к</w:t>
      </w:r>
    </w:p>
    <w:p w14:paraId="5ED62921"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меняющимся обстоятельствам, и стереотипные увлечения. Это создаѐт</w:t>
      </w:r>
    </w:p>
    <w:p w14:paraId="58F4CBCD"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экстремальные трудности во взаимодействии с людьми и обстоятельствами, их</w:t>
      </w:r>
      <w:r w:rsidR="008B2A74" w:rsidRPr="003F1D85">
        <w:rPr>
          <w:rFonts w:eastAsia="Times New Roman"/>
          <w:sz w:val="28"/>
          <w:szCs w:val="28"/>
          <w:lang w:eastAsia="ru-RU"/>
        </w:rPr>
        <w:t xml:space="preserve"> </w:t>
      </w:r>
      <w:r w:rsidRPr="003F1D85">
        <w:rPr>
          <w:rFonts w:eastAsia="Times New Roman"/>
          <w:sz w:val="28"/>
          <w:szCs w:val="28"/>
          <w:lang w:eastAsia="ru-RU"/>
        </w:rPr>
        <w:t>аутизм проявляется как поглощенность собственными стереотипными</w:t>
      </w:r>
    </w:p>
    <w:p w14:paraId="423B5821"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интересами и неспособность выстраивать диалогическое взаимодействие.</w:t>
      </w:r>
    </w:p>
    <w:p w14:paraId="79B0CFF6" w14:textId="77777777" w:rsidR="004B0716" w:rsidRPr="003F1D85" w:rsidRDefault="004B0716" w:rsidP="003F1D85">
      <w:pPr>
        <w:pStyle w:val="af0"/>
        <w:rPr>
          <w:rFonts w:eastAsia="Times New Roman"/>
          <w:sz w:val="28"/>
          <w:szCs w:val="28"/>
          <w:lang w:eastAsia="ru-RU"/>
        </w:rPr>
      </w:pPr>
      <w:bookmarkStart w:id="5" w:name="11"/>
      <w:bookmarkEnd w:id="5"/>
      <w:r w:rsidRPr="003F1D85">
        <w:rPr>
          <w:rFonts w:eastAsia="Times New Roman"/>
          <w:sz w:val="28"/>
          <w:szCs w:val="28"/>
          <w:lang w:eastAsia="ru-RU"/>
        </w:rPr>
        <w:t>Эти дети стремятся к достижению, успеху, и их поведение можно назвать</w:t>
      </w:r>
    </w:p>
    <w:p w14:paraId="0F2718BD" w14:textId="77777777" w:rsidR="004B0716" w:rsidRPr="003F1D85" w:rsidRDefault="004B0716" w:rsidP="003F1D85">
      <w:pPr>
        <w:pStyle w:val="af0"/>
        <w:rPr>
          <w:rFonts w:eastAsia="Times New Roman"/>
          <w:sz w:val="28"/>
          <w:szCs w:val="28"/>
          <w:lang w:eastAsia="ru-RU"/>
        </w:rPr>
      </w:pPr>
      <w:r w:rsidRPr="003F1D85">
        <w:rPr>
          <w:rFonts w:eastAsia="Times New Roman"/>
          <w:sz w:val="28"/>
          <w:szCs w:val="28"/>
          <w:lang w:eastAsia="ru-RU"/>
        </w:rPr>
        <w:t>целенаправленным. Проблема в том, что для того, чтобы активно действовать,</w:t>
      </w:r>
      <w:r w:rsidR="008B2A74" w:rsidRPr="003F1D85">
        <w:rPr>
          <w:rFonts w:eastAsia="Times New Roman"/>
          <w:sz w:val="28"/>
          <w:szCs w:val="28"/>
          <w:lang w:eastAsia="ru-RU"/>
        </w:rPr>
        <w:t xml:space="preserve"> </w:t>
      </w:r>
      <w:r w:rsidRPr="003F1D85">
        <w:rPr>
          <w:rFonts w:eastAsia="Times New Roman"/>
          <w:sz w:val="28"/>
          <w:szCs w:val="28"/>
          <w:lang w:eastAsia="ru-RU"/>
        </w:rPr>
        <w:t>им требуется полная гарантия успеха, переживания риска, неопределенности их</w:t>
      </w:r>
      <w:r w:rsidR="008B2A74" w:rsidRPr="003F1D85">
        <w:rPr>
          <w:rFonts w:eastAsia="Times New Roman"/>
          <w:sz w:val="28"/>
          <w:szCs w:val="28"/>
          <w:lang w:eastAsia="ru-RU"/>
        </w:rPr>
        <w:t xml:space="preserve"> </w:t>
      </w:r>
      <w:r w:rsidRPr="003F1D85">
        <w:rPr>
          <w:rFonts w:eastAsia="Times New Roman"/>
          <w:sz w:val="28"/>
          <w:szCs w:val="28"/>
          <w:lang w:eastAsia="ru-RU"/>
        </w:rPr>
        <w:t>дезорганизуют. Если в норме самооценка ребенка формируется в</w:t>
      </w:r>
      <w:r w:rsidR="008B2A74" w:rsidRPr="003F1D85">
        <w:rPr>
          <w:rFonts w:eastAsia="Times New Roman"/>
          <w:sz w:val="28"/>
          <w:szCs w:val="28"/>
          <w:lang w:eastAsia="ru-RU"/>
        </w:rPr>
        <w:t xml:space="preserve"> </w:t>
      </w:r>
      <w:r w:rsidRPr="003F1D85">
        <w:rPr>
          <w:rFonts w:eastAsia="Times New Roman"/>
          <w:sz w:val="28"/>
          <w:szCs w:val="28"/>
          <w:lang w:eastAsia="ru-RU"/>
        </w:rPr>
        <w:t>ориентировочно-исследовательской деятельности, в реальном опыте удач и</w:t>
      </w:r>
      <w:r w:rsidR="008B2A74" w:rsidRPr="003F1D85">
        <w:rPr>
          <w:rFonts w:eastAsia="Times New Roman"/>
          <w:sz w:val="28"/>
          <w:szCs w:val="28"/>
          <w:lang w:eastAsia="ru-RU"/>
        </w:rPr>
        <w:t xml:space="preserve"> </w:t>
      </w:r>
      <w:r w:rsidRPr="003F1D85">
        <w:rPr>
          <w:rFonts w:eastAsia="Times New Roman"/>
          <w:sz w:val="28"/>
          <w:szCs w:val="28"/>
          <w:lang w:eastAsia="ru-RU"/>
        </w:rPr>
        <w:t>неудач, то для этого ребенка значение имеет только стабильное подтверждение</w:t>
      </w:r>
      <w:r w:rsidR="008B2A74" w:rsidRPr="003F1D85">
        <w:rPr>
          <w:rFonts w:eastAsia="Times New Roman"/>
          <w:sz w:val="28"/>
          <w:szCs w:val="28"/>
          <w:lang w:eastAsia="ru-RU"/>
        </w:rPr>
        <w:t xml:space="preserve"> </w:t>
      </w:r>
      <w:r w:rsidRPr="003F1D85">
        <w:rPr>
          <w:rFonts w:eastAsia="Times New Roman"/>
          <w:sz w:val="28"/>
          <w:szCs w:val="28"/>
          <w:lang w:eastAsia="ru-RU"/>
        </w:rPr>
        <w:t>своей успешности. Он мало способен к исследованию, гибкому диалогу с</w:t>
      </w:r>
      <w:r w:rsidR="00540E7B" w:rsidRPr="003F1D85">
        <w:rPr>
          <w:rFonts w:eastAsia="Times New Roman"/>
          <w:sz w:val="28"/>
          <w:szCs w:val="28"/>
          <w:lang w:eastAsia="ru-RU"/>
        </w:rPr>
        <w:t xml:space="preserve"> </w:t>
      </w:r>
      <w:r w:rsidRPr="003F1D85">
        <w:rPr>
          <w:rFonts w:eastAsia="Times New Roman"/>
          <w:sz w:val="28"/>
          <w:szCs w:val="28"/>
          <w:lang w:eastAsia="ru-RU"/>
        </w:rPr>
        <w:t>обстоятельствами и принимает лишь те задачи, с которыми заведомо может</w:t>
      </w:r>
      <w:r w:rsidR="00540E7B" w:rsidRPr="003F1D85">
        <w:rPr>
          <w:rFonts w:eastAsia="Times New Roman"/>
          <w:sz w:val="28"/>
          <w:szCs w:val="28"/>
          <w:lang w:eastAsia="ru-RU"/>
        </w:rPr>
        <w:t xml:space="preserve"> </w:t>
      </w:r>
      <w:r w:rsidRPr="003F1D85">
        <w:rPr>
          <w:rFonts w:eastAsia="Times New Roman"/>
          <w:sz w:val="28"/>
          <w:szCs w:val="28"/>
          <w:lang w:eastAsia="ru-RU"/>
        </w:rPr>
        <w:t>справиться.</w:t>
      </w:r>
    </w:p>
    <w:p w14:paraId="69ECD49D"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ab/>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p>
    <w:p w14:paraId="3DA56F97"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ab/>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w:t>
      </w:r>
      <w:r w:rsidRPr="003F1D85">
        <w:rPr>
          <w:rFonts w:eastAsia="Times New Roman"/>
          <w:sz w:val="28"/>
          <w:szCs w:val="28"/>
          <w:lang w:eastAsia="ru-RU"/>
        </w:rPr>
        <w:lastRenderedPageBreak/>
        <w:t>сложных монологов на отвлеченные интеллектуальные темы этим детям трудно поддержать простой разговор.</w:t>
      </w:r>
    </w:p>
    <w:p w14:paraId="0EB6C48E"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ab/>
        <w:t>Умственное развитие таких детей часто производит блестящее впечатление,что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w:t>
      </w:r>
      <w:bookmarkStart w:id="6" w:name="12"/>
      <w:bookmarkEnd w:id="6"/>
      <w:r w:rsidRPr="003F1D85">
        <w:rPr>
          <w:rFonts w:eastAsia="Times New Roman"/>
          <w:sz w:val="28"/>
          <w:szCs w:val="28"/>
          <w:lang w:eastAsia="ru-RU"/>
        </w:rPr>
        <w:t xml:space="preserve">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w:t>
      </w:r>
    </w:p>
    <w:p w14:paraId="149F471E"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ab/>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14:paraId="3D7800F9"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ab/>
        <w:t>Характерным является заострение интереса такого ребенка к опасным,</w:t>
      </w:r>
    </w:p>
    <w:p w14:paraId="3FCA1757"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w:t>
      </w:r>
    </w:p>
    <w:p w14:paraId="46EE3800"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ab/>
        <w:t>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w:t>
      </w:r>
      <w:r w:rsidR="00D42BAE" w:rsidRPr="003F1D85">
        <w:rPr>
          <w:rFonts w:eastAsia="Times New Roman"/>
          <w:sz w:val="28"/>
          <w:szCs w:val="28"/>
          <w:lang w:eastAsia="ru-RU"/>
        </w:rPr>
        <w:t xml:space="preserve"> </w:t>
      </w:r>
      <w:r w:rsidRPr="003F1D85">
        <w:rPr>
          <w:rFonts w:eastAsia="Times New Roman"/>
          <w:sz w:val="28"/>
          <w:szCs w:val="28"/>
          <w:lang w:eastAsia="ru-RU"/>
        </w:rPr>
        <w:t>нуждаются в постоянном специальном сопровождении, позволяющем им</w:t>
      </w:r>
      <w:r w:rsidR="00D42BAE" w:rsidRPr="003F1D85">
        <w:rPr>
          <w:rFonts w:eastAsia="Times New Roman"/>
          <w:sz w:val="28"/>
          <w:szCs w:val="28"/>
          <w:lang w:eastAsia="ru-RU"/>
        </w:rPr>
        <w:t xml:space="preserve"> </w:t>
      </w:r>
      <w:r w:rsidRPr="003F1D85">
        <w:rPr>
          <w:rFonts w:eastAsia="Times New Roman"/>
          <w:sz w:val="28"/>
          <w:szCs w:val="28"/>
          <w:lang w:eastAsia="ru-RU"/>
        </w:rPr>
        <w:t>получить опыт диалогических отношений, расширить круг интересов и</w:t>
      </w:r>
      <w:r w:rsidR="00D42BAE" w:rsidRPr="003F1D85">
        <w:rPr>
          <w:rFonts w:eastAsia="Times New Roman"/>
          <w:sz w:val="28"/>
          <w:szCs w:val="28"/>
          <w:lang w:eastAsia="ru-RU"/>
        </w:rPr>
        <w:t xml:space="preserve"> </w:t>
      </w:r>
      <w:r w:rsidRPr="003F1D85">
        <w:rPr>
          <w:rFonts w:eastAsia="Times New Roman"/>
          <w:sz w:val="28"/>
          <w:szCs w:val="28"/>
          <w:lang w:eastAsia="ru-RU"/>
        </w:rPr>
        <w:t>представление об окружающем и окружающих, сформировать навыки</w:t>
      </w:r>
      <w:bookmarkStart w:id="7" w:name="13"/>
      <w:bookmarkEnd w:id="7"/>
      <w:r w:rsidR="00D42BAE" w:rsidRPr="003F1D85">
        <w:rPr>
          <w:rFonts w:eastAsia="Times New Roman"/>
          <w:sz w:val="28"/>
          <w:szCs w:val="28"/>
          <w:lang w:eastAsia="ru-RU"/>
        </w:rPr>
        <w:t xml:space="preserve"> </w:t>
      </w:r>
      <w:r w:rsidRPr="003F1D85">
        <w:rPr>
          <w:rFonts w:eastAsia="Times New Roman"/>
          <w:sz w:val="28"/>
          <w:szCs w:val="28"/>
          <w:lang w:eastAsia="ru-RU"/>
        </w:rPr>
        <w:t>социального поведения.</w:t>
      </w:r>
    </w:p>
    <w:p w14:paraId="3BE73835" w14:textId="77777777" w:rsidR="000D3509" w:rsidRPr="003F1D85" w:rsidRDefault="00D42BAE" w:rsidP="003F1D85">
      <w:pPr>
        <w:pStyle w:val="af0"/>
        <w:rPr>
          <w:rFonts w:eastAsia="Times New Roman"/>
          <w:sz w:val="28"/>
          <w:szCs w:val="28"/>
          <w:lang w:eastAsia="ru-RU"/>
        </w:rPr>
      </w:pPr>
      <w:r w:rsidRPr="003F1D85">
        <w:rPr>
          <w:rFonts w:eastAsia="Times New Roman"/>
          <w:sz w:val="28"/>
          <w:szCs w:val="28"/>
          <w:lang w:eastAsia="ru-RU"/>
        </w:rPr>
        <w:tab/>
      </w:r>
      <w:r w:rsidR="000D3509" w:rsidRPr="003F1D85">
        <w:rPr>
          <w:rFonts w:eastAsia="Times New Roman"/>
          <w:sz w:val="28"/>
          <w:szCs w:val="28"/>
          <w:lang w:eastAsia="ru-RU"/>
        </w:rPr>
        <w:t>В зависимости от уровня интеллектуального развития обучающиеся этой</w:t>
      </w:r>
      <w:r w:rsidRPr="003F1D85">
        <w:rPr>
          <w:rFonts w:eastAsia="Times New Roman"/>
          <w:sz w:val="28"/>
          <w:szCs w:val="28"/>
          <w:lang w:eastAsia="ru-RU"/>
        </w:rPr>
        <w:t xml:space="preserve"> </w:t>
      </w:r>
      <w:r w:rsidR="000D3509" w:rsidRPr="003F1D85">
        <w:rPr>
          <w:rFonts w:eastAsia="Times New Roman"/>
          <w:sz w:val="28"/>
          <w:szCs w:val="28"/>
          <w:lang w:eastAsia="ru-RU"/>
        </w:rPr>
        <w:t>г</w:t>
      </w:r>
      <w:r w:rsidR="00B23984" w:rsidRPr="003F1D85">
        <w:rPr>
          <w:rFonts w:eastAsia="Times New Roman"/>
          <w:sz w:val="28"/>
          <w:szCs w:val="28"/>
          <w:lang w:eastAsia="ru-RU"/>
        </w:rPr>
        <w:t>руппы могут осваивать варианты 8.3 (реже) или 8.1, 8.2</w:t>
      </w:r>
      <w:r w:rsidR="000D3509" w:rsidRPr="003F1D85">
        <w:rPr>
          <w:rFonts w:eastAsia="Times New Roman"/>
          <w:sz w:val="28"/>
          <w:szCs w:val="28"/>
          <w:lang w:eastAsia="ru-RU"/>
        </w:rPr>
        <w:t xml:space="preserve"> (чаще) образовательной</w:t>
      </w:r>
      <w:r w:rsidRPr="003F1D85">
        <w:rPr>
          <w:rFonts w:eastAsia="Times New Roman"/>
          <w:sz w:val="28"/>
          <w:szCs w:val="28"/>
          <w:lang w:eastAsia="ru-RU"/>
        </w:rPr>
        <w:t xml:space="preserve"> </w:t>
      </w:r>
      <w:r w:rsidR="000D3509" w:rsidRPr="003F1D85">
        <w:rPr>
          <w:rFonts w:eastAsia="Times New Roman"/>
          <w:sz w:val="28"/>
          <w:szCs w:val="28"/>
          <w:lang w:eastAsia="ru-RU"/>
        </w:rPr>
        <w:t>программы.</w:t>
      </w:r>
    </w:p>
    <w:p w14:paraId="30642BC9" w14:textId="77777777" w:rsidR="000D3509" w:rsidRPr="003F1D85" w:rsidRDefault="001536AC" w:rsidP="003F1D85">
      <w:pPr>
        <w:pStyle w:val="af0"/>
        <w:rPr>
          <w:rFonts w:eastAsia="Times New Roman"/>
          <w:b/>
          <w:i/>
          <w:sz w:val="28"/>
          <w:szCs w:val="28"/>
          <w:lang w:eastAsia="ru-RU"/>
        </w:rPr>
      </w:pPr>
      <w:r w:rsidRPr="003F1D85">
        <w:rPr>
          <w:rFonts w:eastAsia="Times New Roman"/>
          <w:b/>
          <w:i/>
          <w:sz w:val="28"/>
          <w:szCs w:val="28"/>
          <w:lang w:eastAsia="ru-RU"/>
        </w:rPr>
        <w:t>Четвертая группа</w:t>
      </w:r>
    </w:p>
    <w:p w14:paraId="0DF09264" w14:textId="77777777" w:rsidR="000D3509" w:rsidRPr="003F1D85" w:rsidRDefault="001536AC" w:rsidP="003F1D85">
      <w:pPr>
        <w:pStyle w:val="af0"/>
        <w:rPr>
          <w:rFonts w:eastAsia="Times New Roman"/>
          <w:sz w:val="28"/>
          <w:szCs w:val="28"/>
          <w:lang w:eastAsia="ru-RU"/>
        </w:rPr>
      </w:pPr>
      <w:r w:rsidRPr="003F1D85">
        <w:rPr>
          <w:rFonts w:eastAsia="Times New Roman"/>
          <w:sz w:val="28"/>
          <w:szCs w:val="28"/>
          <w:lang w:eastAsia="ru-RU"/>
        </w:rPr>
        <w:lastRenderedPageBreak/>
        <w:tab/>
      </w:r>
      <w:r w:rsidR="000D3509" w:rsidRPr="003F1D85">
        <w:rPr>
          <w:rFonts w:eastAsia="Times New Roman"/>
          <w:sz w:val="28"/>
          <w:szCs w:val="28"/>
          <w:lang w:eastAsia="ru-RU"/>
        </w:rPr>
        <w:t>Для этих детей произвольная организация очень</w:t>
      </w:r>
      <w:r w:rsidR="00D42BAE" w:rsidRPr="003F1D85">
        <w:rPr>
          <w:rFonts w:eastAsia="Times New Roman"/>
          <w:sz w:val="28"/>
          <w:szCs w:val="28"/>
          <w:lang w:eastAsia="ru-RU"/>
        </w:rPr>
        <w:t xml:space="preserve"> </w:t>
      </w:r>
      <w:r w:rsidR="000D3509" w:rsidRPr="003F1D85">
        <w:rPr>
          <w:rFonts w:eastAsia="Times New Roman"/>
          <w:sz w:val="28"/>
          <w:szCs w:val="28"/>
          <w:lang w:eastAsia="ru-RU"/>
        </w:rPr>
        <w:t>сложна, но в принципе доступна. Они быстро устают, могут истощаться и</w:t>
      </w:r>
      <w:r w:rsidR="00D42BAE" w:rsidRPr="003F1D85">
        <w:rPr>
          <w:rFonts w:eastAsia="Times New Roman"/>
          <w:sz w:val="28"/>
          <w:szCs w:val="28"/>
          <w:lang w:eastAsia="ru-RU"/>
        </w:rPr>
        <w:t xml:space="preserve"> </w:t>
      </w:r>
      <w:r w:rsidR="000D3509" w:rsidRPr="003F1D85">
        <w:rPr>
          <w:rFonts w:eastAsia="Times New Roman"/>
          <w:sz w:val="28"/>
          <w:szCs w:val="28"/>
          <w:lang w:eastAsia="ru-RU"/>
        </w:rPr>
        <w:t>перевозбуждаться, имеют выраженные проблемы организации внимания,</w:t>
      </w:r>
      <w:r w:rsidR="00D42BAE" w:rsidRPr="003F1D85">
        <w:rPr>
          <w:rFonts w:eastAsia="Times New Roman"/>
          <w:sz w:val="28"/>
          <w:szCs w:val="28"/>
          <w:lang w:eastAsia="ru-RU"/>
        </w:rPr>
        <w:t xml:space="preserve"> </w:t>
      </w:r>
      <w:r w:rsidR="000D3509" w:rsidRPr="003F1D85">
        <w:rPr>
          <w:rFonts w:eastAsia="Times New Roman"/>
          <w:sz w:val="28"/>
          <w:szCs w:val="28"/>
          <w:lang w:eastAsia="ru-RU"/>
        </w:rPr>
        <w:t>сосредоточения на речевой инструкции, ее полного понимания. Характерна</w:t>
      </w:r>
      <w:r w:rsidR="00D42BAE" w:rsidRPr="003F1D85">
        <w:rPr>
          <w:rFonts w:eastAsia="Times New Roman"/>
          <w:sz w:val="28"/>
          <w:szCs w:val="28"/>
          <w:lang w:eastAsia="ru-RU"/>
        </w:rPr>
        <w:t xml:space="preserve"> </w:t>
      </w:r>
      <w:r w:rsidR="000D3509" w:rsidRPr="003F1D85">
        <w:rPr>
          <w:rFonts w:eastAsia="Times New Roman"/>
          <w:sz w:val="28"/>
          <w:szCs w:val="28"/>
          <w:lang w:eastAsia="ru-RU"/>
        </w:rPr>
        <w:t>задержка в психоречевом и социальном развитии. Трудности взаимодействия с</w:t>
      </w:r>
      <w:r w:rsidR="00D42BAE" w:rsidRPr="003F1D85">
        <w:rPr>
          <w:rFonts w:eastAsia="Times New Roman"/>
          <w:sz w:val="28"/>
          <w:szCs w:val="28"/>
          <w:lang w:eastAsia="ru-RU"/>
        </w:rPr>
        <w:t xml:space="preserve"> </w:t>
      </w:r>
      <w:r w:rsidR="000D3509" w:rsidRPr="003F1D85">
        <w:rPr>
          <w:rFonts w:eastAsia="Times New Roman"/>
          <w:sz w:val="28"/>
          <w:szCs w:val="28"/>
          <w:lang w:eastAsia="ru-RU"/>
        </w:rPr>
        <w:t>людьми и меняющимися обстоятельствами проявляются в том, что, осваивая</w:t>
      </w:r>
      <w:r w:rsidRPr="003F1D85">
        <w:rPr>
          <w:rFonts w:eastAsia="Times New Roman"/>
          <w:sz w:val="28"/>
          <w:szCs w:val="28"/>
          <w:lang w:eastAsia="ru-RU"/>
        </w:rPr>
        <w:t xml:space="preserve"> </w:t>
      </w:r>
      <w:r w:rsidR="000D3509" w:rsidRPr="003F1D85">
        <w:rPr>
          <w:rFonts w:eastAsia="Times New Roman"/>
          <w:sz w:val="28"/>
          <w:szCs w:val="28"/>
          <w:lang w:eastAsia="ru-RU"/>
        </w:rPr>
        <w:t>навыки взаимодействия и социальные правила поведения, дети стереотипно</w:t>
      </w:r>
      <w:r w:rsidR="007603D1" w:rsidRPr="003F1D85">
        <w:rPr>
          <w:rFonts w:eastAsia="Times New Roman"/>
          <w:sz w:val="28"/>
          <w:szCs w:val="28"/>
          <w:lang w:eastAsia="ru-RU"/>
        </w:rPr>
        <w:t xml:space="preserve"> </w:t>
      </w:r>
      <w:r w:rsidR="000D3509" w:rsidRPr="003F1D85">
        <w:rPr>
          <w:rFonts w:eastAsia="Times New Roman"/>
          <w:sz w:val="28"/>
          <w:szCs w:val="28"/>
          <w:lang w:eastAsia="ru-RU"/>
        </w:rPr>
        <w:t>следуют им и теряются при неподготовленном требовании их изменения. В</w:t>
      </w:r>
      <w:r w:rsidR="007603D1" w:rsidRPr="003F1D85">
        <w:rPr>
          <w:rFonts w:eastAsia="Times New Roman"/>
          <w:sz w:val="28"/>
          <w:szCs w:val="28"/>
          <w:lang w:eastAsia="ru-RU"/>
        </w:rPr>
        <w:t xml:space="preserve"> </w:t>
      </w:r>
      <w:r w:rsidR="000D3509" w:rsidRPr="003F1D85">
        <w:rPr>
          <w:rFonts w:eastAsia="Times New Roman"/>
          <w:sz w:val="28"/>
          <w:szCs w:val="28"/>
          <w:lang w:eastAsia="ru-RU"/>
        </w:rPr>
        <w:t>отношениях с людьми проявляют задержку эмоционального развития,</w:t>
      </w:r>
      <w:r w:rsidR="007603D1" w:rsidRPr="003F1D85">
        <w:rPr>
          <w:rFonts w:eastAsia="Times New Roman"/>
          <w:sz w:val="28"/>
          <w:szCs w:val="28"/>
          <w:lang w:eastAsia="ru-RU"/>
        </w:rPr>
        <w:t xml:space="preserve"> </w:t>
      </w:r>
      <w:r w:rsidR="000D3509" w:rsidRPr="003F1D85">
        <w:rPr>
          <w:rFonts w:eastAsia="Times New Roman"/>
          <w:sz w:val="28"/>
          <w:szCs w:val="28"/>
          <w:lang w:eastAsia="ru-RU"/>
        </w:rPr>
        <w:t>социальную незрелость, наивность.</w:t>
      </w:r>
    </w:p>
    <w:p w14:paraId="612CCE08" w14:textId="77777777" w:rsidR="000D3509" w:rsidRPr="003F1D85" w:rsidRDefault="00D42BAE" w:rsidP="003F1D85">
      <w:pPr>
        <w:pStyle w:val="af0"/>
        <w:rPr>
          <w:rFonts w:eastAsia="Times New Roman"/>
          <w:sz w:val="28"/>
          <w:szCs w:val="28"/>
          <w:lang w:eastAsia="ru-RU"/>
        </w:rPr>
      </w:pPr>
      <w:r w:rsidRPr="003F1D85">
        <w:rPr>
          <w:rFonts w:eastAsia="Times New Roman"/>
          <w:sz w:val="28"/>
          <w:szCs w:val="28"/>
          <w:lang w:eastAsia="ru-RU"/>
        </w:rPr>
        <w:tab/>
      </w:r>
      <w:r w:rsidR="000D3509" w:rsidRPr="003F1D85">
        <w:rPr>
          <w:rFonts w:eastAsia="Times New Roman"/>
          <w:sz w:val="28"/>
          <w:szCs w:val="28"/>
          <w:lang w:eastAsia="ru-RU"/>
        </w:rPr>
        <w:t>При всех трудностях, их аутизм наименее глубок, он выступает уже не как</w:t>
      </w:r>
      <w:r w:rsidRPr="003F1D85">
        <w:rPr>
          <w:rFonts w:eastAsia="Times New Roman"/>
          <w:sz w:val="28"/>
          <w:szCs w:val="28"/>
          <w:lang w:eastAsia="ru-RU"/>
        </w:rPr>
        <w:t xml:space="preserve"> </w:t>
      </w:r>
      <w:r w:rsidR="000D3509" w:rsidRPr="003F1D85">
        <w:rPr>
          <w:rFonts w:eastAsia="Times New Roman"/>
          <w:sz w:val="28"/>
          <w:szCs w:val="28"/>
          <w:lang w:eastAsia="ru-RU"/>
        </w:rPr>
        <w:t>защитная установка, а как лежащие на поверхности трудности общения -</w:t>
      </w:r>
    </w:p>
    <w:p w14:paraId="0EE90298"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ранимость, тормозимость в контактах и проблемы организации диалога и</w:t>
      </w:r>
    </w:p>
    <w:p w14:paraId="1C153419"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произвольного взаимодействия. Эти дети тоже тревожны, для них характерно</w:t>
      </w:r>
    </w:p>
    <w:p w14:paraId="747C635E"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легкое возникновение чувства сенсорного дискомфорта, они готовы испугаться</w:t>
      </w:r>
      <w:r w:rsidR="00D42BAE" w:rsidRPr="003F1D85">
        <w:rPr>
          <w:rFonts w:eastAsia="Times New Roman"/>
          <w:sz w:val="28"/>
          <w:szCs w:val="28"/>
          <w:lang w:eastAsia="ru-RU"/>
        </w:rPr>
        <w:t xml:space="preserve"> </w:t>
      </w:r>
      <w:r w:rsidRPr="003F1D85">
        <w:rPr>
          <w:rFonts w:eastAsia="Times New Roman"/>
          <w:sz w:val="28"/>
          <w:szCs w:val="28"/>
          <w:lang w:eastAsia="ru-RU"/>
        </w:rPr>
        <w:t>при нарушении привычного хода событий, смешаться при неудаче и</w:t>
      </w:r>
      <w:r w:rsidR="00D42BAE" w:rsidRPr="003F1D85">
        <w:rPr>
          <w:rFonts w:eastAsia="Times New Roman"/>
          <w:sz w:val="28"/>
          <w:szCs w:val="28"/>
          <w:lang w:eastAsia="ru-RU"/>
        </w:rPr>
        <w:t xml:space="preserve"> </w:t>
      </w:r>
      <w:r w:rsidRPr="003F1D85">
        <w:rPr>
          <w:rFonts w:eastAsia="Times New Roman"/>
          <w:sz w:val="28"/>
          <w:szCs w:val="28"/>
          <w:lang w:eastAsia="ru-RU"/>
        </w:rPr>
        <w:t>возникновении препятствия. Отличие их в том, что они более, чем другие, ищут</w:t>
      </w:r>
      <w:r w:rsidR="00D42BAE" w:rsidRPr="003F1D85">
        <w:rPr>
          <w:rFonts w:eastAsia="Times New Roman"/>
          <w:sz w:val="28"/>
          <w:szCs w:val="28"/>
          <w:lang w:eastAsia="ru-RU"/>
        </w:rPr>
        <w:t xml:space="preserve"> </w:t>
      </w:r>
      <w:r w:rsidRPr="003F1D85">
        <w:rPr>
          <w:rFonts w:eastAsia="Times New Roman"/>
          <w:sz w:val="28"/>
          <w:szCs w:val="28"/>
          <w:lang w:eastAsia="ru-RU"/>
        </w:rPr>
        <w:t>помощи близких, чрезвычайно зависят от них, нуждаются в постоянной</w:t>
      </w:r>
      <w:r w:rsidR="00D42BAE" w:rsidRPr="003F1D85">
        <w:rPr>
          <w:rFonts w:eastAsia="Times New Roman"/>
          <w:sz w:val="28"/>
          <w:szCs w:val="28"/>
          <w:lang w:eastAsia="ru-RU"/>
        </w:rPr>
        <w:t xml:space="preserve"> </w:t>
      </w:r>
      <w:r w:rsidRPr="003F1D85">
        <w:rPr>
          <w:rFonts w:eastAsia="Times New Roman"/>
          <w:sz w:val="28"/>
          <w:szCs w:val="28"/>
          <w:lang w:eastAsia="ru-RU"/>
        </w:rPr>
        <w:t>поддержке и ободрении. Стремясь получить одобрение и защиту близких, дети</w:t>
      </w:r>
      <w:r w:rsidR="00D42BAE" w:rsidRPr="003F1D85">
        <w:rPr>
          <w:rFonts w:eastAsia="Times New Roman"/>
          <w:sz w:val="28"/>
          <w:szCs w:val="28"/>
          <w:lang w:eastAsia="ru-RU"/>
        </w:rPr>
        <w:t xml:space="preserve"> </w:t>
      </w:r>
      <w:r w:rsidRPr="003F1D85">
        <w:rPr>
          <w:rFonts w:eastAsia="Times New Roman"/>
          <w:sz w:val="28"/>
          <w:szCs w:val="28"/>
          <w:lang w:eastAsia="ru-RU"/>
        </w:rPr>
        <w:t>становятся слишком зависимы от них: ведут себя чересчур правильно, боятся</w:t>
      </w:r>
      <w:r w:rsidR="00D42BAE" w:rsidRPr="003F1D85">
        <w:rPr>
          <w:rFonts w:eastAsia="Times New Roman"/>
          <w:sz w:val="28"/>
          <w:szCs w:val="28"/>
          <w:lang w:eastAsia="ru-RU"/>
        </w:rPr>
        <w:t xml:space="preserve"> </w:t>
      </w:r>
      <w:r w:rsidRPr="003F1D85">
        <w:rPr>
          <w:rFonts w:eastAsia="Times New Roman"/>
          <w:sz w:val="28"/>
          <w:szCs w:val="28"/>
          <w:lang w:eastAsia="ru-RU"/>
        </w:rPr>
        <w:t>отступить от выработанных и зафиксированных форм одобренного поведения.</w:t>
      </w:r>
    </w:p>
    <w:p w14:paraId="62FD0781" w14:textId="77777777" w:rsidR="000D3509" w:rsidRPr="003F1D85" w:rsidRDefault="00D42BAE" w:rsidP="003F1D85">
      <w:pPr>
        <w:pStyle w:val="af0"/>
        <w:rPr>
          <w:rFonts w:eastAsia="Times New Roman"/>
          <w:sz w:val="28"/>
          <w:szCs w:val="28"/>
          <w:lang w:eastAsia="ru-RU"/>
        </w:rPr>
      </w:pPr>
      <w:r w:rsidRPr="003F1D85">
        <w:rPr>
          <w:rFonts w:eastAsia="Times New Roman"/>
          <w:sz w:val="28"/>
          <w:szCs w:val="28"/>
          <w:lang w:eastAsia="ru-RU"/>
        </w:rPr>
        <w:tab/>
      </w:r>
      <w:r w:rsidR="000D3509" w:rsidRPr="003F1D85">
        <w:rPr>
          <w:rFonts w:eastAsia="Times New Roman"/>
          <w:sz w:val="28"/>
          <w:szCs w:val="28"/>
          <w:lang w:eastAsia="ru-RU"/>
        </w:rPr>
        <w:t>В этом проявляется их типичная для любого аутичного ребенка негибкость и</w:t>
      </w:r>
      <w:r w:rsidRPr="003F1D85">
        <w:rPr>
          <w:rFonts w:eastAsia="Times New Roman"/>
          <w:sz w:val="28"/>
          <w:szCs w:val="28"/>
          <w:lang w:eastAsia="ru-RU"/>
        </w:rPr>
        <w:t xml:space="preserve"> </w:t>
      </w:r>
      <w:r w:rsidR="000D3509" w:rsidRPr="003F1D85">
        <w:rPr>
          <w:rFonts w:eastAsia="Times New Roman"/>
          <w:sz w:val="28"/>
          <w:szCs w:val="28"/>
          <w:lang w:eastAsia="ru-RU"/>
        </w:rPr>
        <w:t>стереотипность.</w:t>
      </w:r>
    </w:p>
    <w:p w14:paraId="2015D188" w14:textId="77777777" w:rsidR="000D3509" w:rsidRPr="003F1D85" w:rsidRDefault="00D42BAE" w:rsidP="003F1D85">
      <w:pPr>
        <w:pStyle w:val="af0"/>
        <w:rPr>
          <w:rFonts w:eastAsia="Times New Roman"/>
          <w:sz w:val="28"/>
          <w:szCs w:val="28"/>
          <w:lang w:eastAsia="ru-RU"/>
        </w:rPr>
      </w:pPr>
      <w:r w:rsidRPr="003F1D85">
        <w:rPr>
          <w:rFonts w:eastAsia="Times New Roman"/>
          <w:sz w:val="28"/>
          <w:szCs w:val="28"/>
          <w:lang w:eastAsia="ru-RU"/>
        </w:rPr>
        <w:tab/>
      </w:r>
      <w:r w:rsidR="000D3509" w:rsidRPr="003F1D85">
        <w:rPr>
          <w:rFonts w:eastAsia="Times New Roman"/>
          <w:sz w:val="28"/>
          <w:szCs w:val="28"/>
          <w:lang w:eastAsia="ru-RU"/>
        </w:rPr>
        <w:t>Ограниченность такого ребенка проявляется в том, что он стремится</w:t>
      </w:r>
    </w:p>
    <w:p w14:paraId="001416F1"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строить свои отношения с миром только опосредованно, через взрослого</w:t>
      </w:r>
    </w:p>
    <w:p w14:paraId="1DC0C86F"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человека. С его помощью он контролирует контакты со средой, и старается</w:t>
      </w:r>
    </w:p>
    <w:p w14:paraId="07D61C9A" w14:textId="77777777" w:rsidR="000D3509" w:rsidRPr="003F1D85" w:rsidRDefault="000D3509" w:rsidP="003F1D85">
      <w:pPr>
        <w:pStyle w:val="af0"/>
        <w:rPr>
          <w:rFonts w:eastAsia="Times New Roman"/>
          <w:sz w:val="28"/>
          <w:szCs w:val="28"/>
          <w:lang w:eastAsia="ru-RU"/>
        </w:rPr>
      </w:pPr>
      <w:bookmarkStart w:id="8" w:name="14"/>
      <w:bookmarkEnd w:id="8"/>
      <w:r w:rsidRPr="003F1D85">
        <w:rPr>
          <w:rFonts w:eastAsia="Times New Roman"/>
          <w:sz w:val="28"/>
          <w:szCs w:val="28"/>
          <w:lang w:eastAsia="ru-RU"/>
        </w:rPr>
        <w:t>обрести устойчивость в нестабильной ситуации. Вне освоенных и</w:t>
      </w:r>
    </w:p>
    <w:p w14:paraId="3C13EBA1"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затверженных правил поведения эти дети очень плохо организуют себя, легко</w:t>
      </w:r>
      <w:r w:rsidR="00D42BAE" w:rsidRPr="003F1D85">
        <w:rPr>
          <w:rFonts w:eastAsia="Times New Roman"/>
          <w:sz w:val="28"/>
          <w:szCs w:val="28"/>
          <w:lang w:eastAsia="ru-RU"/>
        </w:rPr>
        <w:t xml:space="preserve"> </w:t>
      </w:r>
      <w:r w:rsidRPr="003F1D85">
        <w:rPr>
          <w:rFonts w:eastAsia="Times New Roman"/>
          <w:sz w:val="28"/>
          <w:szCs w:val="28"/>
          <w:lang w:eastAsia="ru-RU"/>
        </w:rPr>
        <w:t>перевозбуждаются и становятся импульсивными. Понятно, что в этих условиях</w:t>
      </w:r>
      <w:r w:rsidR="00D42BAE" w:rsidRPr="003F1D85">
        <w:rPr>
          <w:rFonts w:eastAsia="Times New Roman"/>
          <w:sz w:val="28"/>
          <w:szCs w:val="28"/>
          <w:lang w:eastAsia="ru-RU"/>
        </w:rPr>
        <w:t xml:space="preserve"> </w:t>
      </w:r>
      <w:r w:rsidRPr="003F1D85">
        <w:rPr>
          <w:rFonts w:eastAsia="Times New Roman"/>
          <w:sz w:val="28"/>
          <w:szCs w:val="28"/>
          <w:lang w:eastAsia="ru-RU"/>
        </w:rPr>
        <w:t>ребенок особенно чувствителен к нарушению контакта, отрицательной оценке</w:t>
      </w:r>
      <w:r w:rsidR="00D42BAE" w:rsidRPr="003F1D85">
        <w:rPr>
          <w:rFonts w:eastAsia="Times New Roman"/>
          <w:sz w:val="28"/>
          <w:szCs w:val="28"/>
          <w:lang w:eastAsia="ru-RU"/>
        </w:rPr>
        <w:t xml:space="preserve"> </w:t>
      </w:r>
      <w:r w:rsidRPr="003F1D85">
        <w:rPr>
          <w:rFonts w:eastAsia="Times New Roman"/>
          <w:sz w:val="28"/>
          <w:szCs w:val="28"/>
          <w:lang w:eastAsia="ru-RU"/>
        </w:rPr>
        <w:t>взрослого. Потеряв связь со своим эмоциональным донором, переводчиком и</w:t>
      </w:r>
      <w:r w:rsidR="00D42BAE" w:rsidRPr="003F1D85">
        <w:rPr>
          <w:rFonts w:eastAsia="Times New Roman"/>
          <w:sz w:val="28"/>
          <w:szCs w:val="28"/>
          <w:lang w:eastAsia="ru-RU"/>
        </w:rPr>
        <w:t xml:space="preserve"> </w:t>
      </w:r>
      <w:r w:rsidRPr="003F1D85">
        <w:rPr>
          <w:rFonts w:eastAsia="Times New Roman"/>
          <w:sz w:val="28"/>
          <w:szCs w:val="28"/>
          <w:lang w:eastAsia="ru-RU"/>
        </w:rPr>
        <w:t>упорядочивателем смыслов происходящего вокруг, такой ребенок</w:t>
      </w:r>
      <w:r w:rsidR="00D42BAE" w:rsidRPr="003F1D85">
        <w:rPr>
          <w:rFonts w:eastAsia="Times New Roman"/>
          <w:sz w:val="28"/>
          <w:szCs w:val="28"/>
          <w:lang w:eastAsia="ru-RU"/>
        </w:rPr>
        <w:t xml:space="preserve"> </w:t>
      </w:r>
      <w:r w:rsidRPr="003F1D85">
        <w:rPr>
          <w:rFonts w:eastAsia="Times New Roman"/>
          <w:sz w:val="28"/>
          <w:szCs w:val="28"/>
          <w:lang w:eastAsia="ru-RU"/>
        </w:rPr>
        <w:t>останавливается в развитии и может регрессировать к уровню, характерному</w:t>
      </w:r>
      <w:r w:rsidR="00D42BAE" w:rsidRPr="003F1D85">
        <w:rPr>
          <w:rFonts w:eastAsia="Times New Roman"/>
          <w:sz w:val="28"/>
          <w:szCs w:val="28"/>
          <w:lang w:eastAsia="ru-RU"/>
        </w:rPr>
        <w:t xml:space="preserve"> </w:t>
      </w:r>
      <w:r w:rsidRPr="003F1D85">
        <w:rPr>
          <w:rFonts w:eastAsia="Times New Roman"/>
          <w:sz w:val="28"/>
          <w:szCs w:val="28"/>
          <w:lang w:eastAsia="ru-RU"/>
        </w:rPr>
        <w:t>для детей второй группы.</w:t>
      </w:r>
    </w:p>
    <w:p w14:paraId="6343555B" w14:textId="77777777" w:rsidR="000D3509" w:rsidRPr="003F1D85" w:rsidRDefault="007603D1" w:rsidP="003F1D85">
      <w:pPr>
        <w:pStyle w:val="af0"/>
        <w:rPr>
          <w:rFonts w:eastAsia="Times New Roman"/>
          <w:sz w:val="28"/>
          <w:szCs w:val="28"/>
          <w:lang w:eastAsia="ru-RU"/>
        </w:rPr>
      </w:pPr>
      <w:r w:rsidRPr="003F1D85">
        <w:rPr>
          <w:rFonts w:eastAsia="Times New Roman"/>
          <w:sz w:val="28"/>
          <w:szCs w:val="28"/>
          <w:lang w:eastAsia="ru-RU"/>
        </w:rPr>
        <w:tab/>
      </w:r>
      <w:r w:rsidR="000D3509" w:rsidRPr="003F1D85">
        <w:rPr>
          <w:rFonts w:eastAsia="Times New Roman"/>
          <w:sz w:val="28"/>
          <w:szCs w:val="28"/>
          <w:lang w:eastAsia="ru-RU"/>
        </w:rPr>
        <w:t>Тем не менее, при всей зависимости от другого человека среди всех</w:t>
      </w:r>
    </w:p>
    <w:p w14:paraId="292E640B"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аутичных детей только дети четвертой группы пытаются вступить в диалог с</w:t>
      </w:r>
    </w:p>
    <w:p w14:paraId="73C0C79E"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обстоятельствами (действенный и речевой), хотя и имеют огромные трудности в</w:t>
      </w:r>
      <w:r w:rsidR="00D42BAE" w:rsidRPr="003F1D85">
        <w:rPr>
          <w:rFonts w:eastAsia="Times New Roman"/>
          <w:sz w:val="28"/>
          <w:szCs w:val="28"/>
          <w:lang w:eastAsia="ru-RU"/>
        </w:rPr>
        <w:t xml:space="preserve"> </w:t>
      </w:r>
      <w:r w:rsidRPr="003F1D85">
        <w:rPr>
          <w:rFonts w:eastAsia="Times New Roman"/>
          <w:sz w:val="28"/>
          <w:szCs w:val="28"/>
          <w:lang w:eastAsia="ru-RU"/>
        </w:rPr>
        <w:t>его организации. Психическое развитие таких детей идет с более равномерным</w:t>
      </w:r>
      <w:r w:rsidR="00D42BAE" w:rsidRPr="003F1D85">
        <w:rPr>
          <w:rFonts w:eastAsia="Times New Roman"/>
          <w:sz w:val="28"/>
          <w:szCs w:val="28"/>
          <w:lang w:eastAsia="ru-RU"/>
        </w:rPr>
        <w:t xml:space="preserve"> </w:t>
      </w:r>
      <w:r w:rsidRPr="003F1D85">
        <w:rPr>
          <w:rFonts w:eastAsia="Times New Roman"/>
          <w:sz w:val="28"/>
          <w:szCs w:val="28"/>
          <w:lang w:eastAsia="ru-RU"/>
        </w:rPr>
        <w:t>отставанием. Характерны неловкость крупной и мелкой моторики,</w:t>
      </w:r>
      <w:r w:rsidR="00D42BAE" w:rsidRPr="003F1D85">
        <w:rPr>
          <w:rFonts w:eastAsia="Times New Roman"/>
          <w:sz w:val="28"/>
          <w:szCs w:val="28"/>
          <w:lang w:eastAsia="ru-RU"/>
        </w:rPr>
        <w:t xml:space="preserve"> </w:t>
      </w:r>
      <w:r w:rsidRPr="003F1D85">
        <w:rPr>
          <w:rFonts w:eastAsia="Times New Roman"/>
          <w:sz w:val="28"/>
          <w:szCs w:val="28"/>
          <w:lang w:eastAsia="ru-RU"/>
        </w:rPr>
        <w:t>некоординированность движений, трудности усвоения навыков</w:t>
      </w:r>
    </w:p>
    <w:p w14:paraId="45B6FF7E"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самообслуживания; задержка становления речи, ее нечеткость,</w:t>
      </w:r>
    </w:p>
    <w:p w14:paraId="187471CC"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неартикулированность, бедность активного словарного запаса, поздно</w:t>
      </w:r>
    </w:p>
    <w:p w14:paraId="463E5D99"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появляющаяся, аграмматичная фраза; медлительность, неровность в</w:t>
      </w:r>
    </w:p>
    <w:p w14:paraId="6199A327"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lastRenderedPageBreak/>
        <w:t>интеллектуальной деятельности, недостаточность и фрагментарность</w:t>
      </w:r>
    </w:p>
    <w:p w14:paraId="5E14F093"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представлений об окружающем, ограниченность игры и фантазии. В отличие от</w:t>
      </w:r>
      <w:r w:rsidR="00D42BAE" w:rsidRPr="003F1D85">
        <w:rPr>
          <w:rFonts w:eastAsia="Times New Roman"/>
          <w:sz w:val="28"/>
          <w:szCs w:val="28"/>
          <w:lang w:eastAsia="ru-RU"/>
        </w:rPr>
        <w:t xml:space="preserve"> </w:t>
      </w:r>
      <w:r w:rsidRPr="003F1D85">
        <w:rPr>
          <w:rFonts w:eastAsia="Times New Roman"/>
          <w:sz w:val="28"/>
          <w:szCs w:val="28"/>
          <w:lang w:eastAsia="ru-RU"/>
        </w:rPr>
        <w:t>детей третьей группы, достижения здесь больше проявляются в невербальной</w:t>
      </w:r>
      <w:r w:rsidR="00D42BAE" w:rsidRPr="003F1D85">
        <w:rPr>
          <w:rFonts w:eastAsia="Times New Roman"/>
          <w:sz w:val="28"/>
          <w:szCs w:val="28"/>
          <w:lang w:eastAsia="ru-RU"/>
        </w:rPr>
        <w:t xml:space="preserve"> </w:t>
      </w:r>
      <w:r w:rsidRPr="003F1D85">
        <w:rPr>
          <w:rFonts w:eastAsia="Times New Roman"/>
          <w:sz w:val="28"/>
          <w:szCs w:val="28"/>
          <w:lang w:eastAsia="ru-RU"/>
        </w:rPr>
        <w:t>области, возможно в конструировании.</w:t>
      </w:r>
      <w:r w:rsidR="00D42BAE" w:rsidRPr="003F1D85">
        <w:rPr>
          <w:rFonts w:eastAsia="Times New Roman"/>
          <w:sz w:val="28"/>
          <w:szCs w:val="28"/>
          <w:lang w:eastAsia="ru-RU"/>
        </w:rPr>
        <w:t xml:space="preserve"> </w:t>
      </w:r>
      <w:r w:rsidRPr="003F1D85">
        <w:rPr>
          <w:rFonts w:eastAsia="Times New Roman"/>
          <w:sz w:val="28"/>
          <w:szCs w:val="28"/>
          <w:lang w:eastAsia="ru-RU"/>
        </w:rPr>
        <w:t>В сравнении с "блестящими", явно вербально интеллектуально</w:t>
      </w:r>
      <w:r w:rsidR="00D42BAE" w:rsidRPr="003F1D85">
        <w:rPr>
          <w:rFonts w:eastAsia="Times New Roman"/>
          <w:sz w:val="28"/>
          <w:szCs w:val="28"/>
          <w:lang w:eastAsia="ru-RU"/>
        </w:rPr>
        <w:t xml:space="preserve"> </w:t>
      </w:r>
      <w:r w:rsidRPr="003F1D85">
        <w:rPr>
          <w:rFonts w:eastAsia="Times New Roman"/>
          <w:sz w:val="28"/>
          <w:szCs w:val="28"/>
          <w:lang w:eastAsia="ru-RU"/>
        </w:rPr>
        <w:t>одаренными детьми третьей группы, они сначала производят неблагоприятное</w:t>
      </w:r>
      <w:r w:rsidR="00D42BAE" w:rsidRPr="003F1D85">
        <w:rPr>
          <w:rFonts w:eastAsia="Times New Roman"/>
          <w:sz w:val="28"/>
          <w:szCs w:val="28"/>
          <w:lang w:eastAsia="ru-RU"/>
        </w:rPr>
        <w:t xml:space="preserve"> </w:t>
      </w:r>
      <w:r w:rsidRPr="003F1D85">
        <w:rPr>
          <w:rFonts w:eastAsia="Times New Roman"/>
          <w:sz w:val="28"/>
          <w:szCs w:val="28"/>
          <w:lang w:eastAsia="ru-RU"/>
        </w:rPr>
        <w:t>впечатление: кажутся рассеянными, растерянными, интеллектуально</w:t>
      </w:r>
      <w:r w:rsidR="00D42BAE" w:rsidRPr="003F1D85">
        <w:rPr>
          <w:rFonts w:eastAsia="Times New Roman"/>
          <w:sz w:val="28"/>
          <w:szCs w:val="28"/>
          <w:lang w:eastAsia="ru-RU"/>
        </w:rPr>
        <w:t xml:space="preserve"> </w:t>
      </w:r>
      <w:r w:rsidRPr="003F1D85">
        <w:rPr>
          <w:rFonts w:eastAsia="Times New Roman"/>
          <w:sz w:val="28"/>
          <w:szCs w:val="28"/>
          <w:lang w:eastAsia="ru-RU"/>
        </w:rPr>
        <w:t xml:space="preserve">ограниченными. </w:t>
      </w:r>
      <w:r w:rsidR="00D42BAE" w:rsidRPr="003F1D85">
        <w:rPr>
          <w:rFonts w:eastAsia="Times New Roman"/>
          <w:sz w:val="28"/>
          <w:szCs w:val="28"/>
          <w:lang w:eastAsia="ru-RU"/>
        </w:rPr>
        <w:tab/>
      </w:r>
      <w:r w:rsidRPr="003F1D85">
        <w:rPr>
          <w:rFonts w:eastAsia="Times New Roman"/>
          <w:sz w:val="28"/>
          <w:szCs w:val="28"/>
          <w:lang w:eastAsia="ru-RU"/>
        </w:rPr>
        <w:t>Педагогическое обследование часто обнаруживает у них</w:t>
      </w:r>
      <w:r w:rsidR="00D42BAE" w:rsidRPr="003F1D85">
        <w:rPr>
          <w:rFonts w:eastAsia="Times New Roman"/>
          <w:sz w:val="28"/>
          <w:szCs w:val="28"/>
          <w:lang w:eastAsia="ru-RU"/>
        </w:rPr>
        <w:t xml:space="preserve"> </w:t>
      </w:r>
      <w:r w:rsidRPr="003F1D85">
        <w:rPr>
          <w:rFonts w:eastAsia="Times New Roman"/>
          <w:sz w:val="28"/>
          <w:szCs w:val="28"/>
          <w:lang w:eastAsia="ru-RU"/>
        </w:rPr>
        <w:t>состояние, пограничное между задержкой психического развития и умственной</w:t>
      </w:r>
    </w:p>
    <w:p w14:paraId="645E1656"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отсталостью. Оценивая эти результаты, необходимо, однако, учитывать, что</w:t>
      </w:r>
    </w:p>
    <w:p w14:paraId="088BC068"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дети четвертой группы в меньшей степени используют готовые стереотипы -</w:t>
      </w:r>
    </w:p>
    <w:p w14:paraId="7460FD1E"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пытаются говорить и действовать спонтанно, вступать в речевой и действенный</w:t>
      </w:r>
      <w:r w:rsidR="00D42BAE" w:rsidRPr="003F1D85">
        <w:rPr>
          <w:rFonts w:eastAsia="Times New Roman"/>
          <w:sz w:val="28"/>
          <w:szCs w:val="28"/>
          <w:lang w:eastAsia="ru-RU"/>
        </w:rPr>
        <w:t xml:space="preserve"> </w:t>
      </w:r>
      <w:r w:rsidRPr="003F1D85">
        <w:rPr>
          <w:rFonts w:eastAsia="Times New Roman"/>
          <w:sz w:val="28"/>
          <w:szCs w:val="28"/>
          <w:lang w:eastAsia="ru-RU"/>
        </w:rPr>
        <w:t>диалог со средой. Именно в этих прогрессивных для их развития попытках</w:t>
      </w:r>
      <w:bookmarkStart w:id="9" w:name="15"/>
      <w:bookmarkEnd w:id="9"/>
      <w:r w:rsidR="00D42BAE" w:rsidRPr="003F1D85">
        <w:rPr>
          <w:rFonts w:eastAsia="Times New Roman"/>
          <w:sz w:val="28"/>
          <w:szCs w:val="28"/>
          <w:lang w:eastAsia="ru-RU"/>
        </w:rPr>
        <w:t xml:space="preserve"> </w:t>
      </w:r>
      <w:r w:rsidRPr="003F1D85">
        <w:rPr>
          <w:rFonts w:eastAsia="Times New Roman"/>
          <w:sz w:val="28"/>
          <w:szCs w:val="28"/>
          <w:lang w:eastAsia="ru-RU"/>
        </w:rPr>
        <w:t>общаться, подражать, обучаться они и проявляют свою неловкость. Трудности</w:t>
      </w:r>
      <w:r w:rsidR="00D42BAE" w:rsidRPr="003F1D85">
        <w:rPr>
          <w:rFonts w:eastAsia="Times New Roman"/>
          <w:sz w:val="28"/>
          <w:szCs w:val="28"/>
          <w:lang w:eastAsia="ru-RU"/>
        </w:rPr>
        <w:t xml:space="preserve"> </w:t>
      </w:r>
      <w:r w:rsidRPr="003F1D85">
        <w:rPr>
          <w:rFonts w:eastAsia="Times New Roman"/>
          <w:sz w:val="28"/>
          <w:szCs w:val="28"/>
          <w:lang w:eastAsia="ru-RU"/>
        </w:rPr>
        <w:t>их велики, они истощаются в произвольном взаимодействии, и в ситуации</w:t>
      </w:r>
      <w:r w:rsidR="00D42BAE" w:rsidRPr="003F1D85">
        <w:rPr>
          <w:rFonts w:eastAsia="Times New Roman"/>
          <w:sz w:val="28"/>
          <w:szCs w:val="28"/>
          <w:lang w:eastAsia="ru-RU"/>
        </w:rPr>
        <w:t xml:space="preserve"> </w:t>
      </w:r>
      <w:r w:rsidRPr="003F1D85">
        <w:rPr>
          <w:rFonts w:eastAsia="Times New Roman"/>
          <w:sz w:val="28"/>
          <w:szCs w:val="28"/>
          <w:lang w:eastAsia="ru-RU"/>
        </w:rPr>
        <w:t>истощения и у них могут проявиться моторные стереотипии. Стремление</w:t>
      </w:r>
      <w:r w:rsidR="00D42BAE" w:rsidRPr="003F1D85">
        <w:rPr>
          <w:rFonts w:eastAsia="Times New Roman"/>
          <w:sz w:val="28"/>
          <w:szCs w:val="28"/>
          <w:lang w:eastAsia="ru-RU"/>
        </w:rPr>
        <w:t xml:space="preserve"> </w:t>
      </w:r>
      <w:r w:rsidRPr="003F1D85">
        <w:rPr>
          <w:rFonts w:eastAsia="Times New Roman"/>
          <w:sz w:val="28"/>
          <w:szCs w:val="28"/>
          <w:lang w:eastAsia="ru-RU"/>
        </w:rPr>
        <w:t>отвечать правильно мешает им учиться думать самостоятельно, проявлять</w:t>
      </w:r>
      <w:r w:rsidR="00D42BAE" w:rsidRPr="003F1D85">
        <w:rPr>
          <w:rFonts w:eastAsia="Times New Roman"/>
          <w:sz w:val="28"/>
          <w:szCs w:val="28"/>
          <w:lang w:eastAsia="ru-RU"/>
        </w:rPr>
        <w:t xml:space="preserve"> </w:t>
      </w:r>
      <w:r w:rsidRPr="003F1D85">
        <w:rPr>
          <w:rFonts w:eastAsia="Times New Roman"/>
          <w:sz w:val="28"/>
          <w:szCs w:val="28"/>
          <w:lang w:eastAsia="ru-RU"/>
        </w:rPr>
        <w:t>инициативу. Эти дети также наивны, неловки, негибки в социальных навыках,</w:t>
      </w:r>
      <w:r w:rsidR="00D42BAE" w:rsidRPr="003F1D85">
        <w:rPr>
          <w:rFonts w:eastAsia="Times New Roman"/>
          <w:sz w:val="28"/>
          <w:szCs w:val="28"/>
          <w:lang w:eastAsia="ru-RU"/>
        </w:rPr>
        <w:t xml:space="preserve"> </w:t>
      </w:r>
      <w:r w:rsidRPr="003F1D85">
        <w:rPr>
          <w:rFonts w:eastAsia="Times New Roman"/>
          <w:sz w:val="28"/>
          <w:szCs w:val="28"/>
          <w:lang w:eastAsia="ru-RU"/>
        </w:rPr>
        <w:t>фрагментарны в своей картине мира, затрудняются в понимании подтекста и</w:t>
      </w:r>
      <w:r w:rsidR="00D42BAE" w:rsidRPr="003F1D85">
        <w:rPr>
          <w:rFonts w:eastAsia="Times New Roman"/>
          <w:sz w:val="28"/>
          <w:szCs w:val="28"/>
          <w:lang w:eastAsia="ru-RU"/>
        </w:rPr>
        <w:t xml:space="preserve"> </w:t>
      </w:r>
      <w:r w:rsidRPr="003F1D85">
        <w:rPr>
          <w:rFonts w:eastAsia="Times New Roman"/>
          <w:sz w:val="28"/>
          <w:szCs w:val="28"/>
          <w:lang w:eastAsia="ru-RU"/>
        </w:rPr>
        <w:t>контекста происходящего. Однако при адекватном коррекционном подходе</w:t>
      </w:r>
      <w:r w:rsidR="00D42BAE" w:rsidRPr="003F1D85">
        <w:rPr>
          <w:rFonts w:eastAsia="Times New Roman"/>
          <w:sz w:val="28"/>
          <w:szCs w:val="28"/>
          <w:lang w:eastAsia="ru-RU"/>
        </w:rPr>
        <w:t xml:space="preserve"> </w:t>
      </w:r>
      <w:r w:rsidRPr="003F1D85">
        <w:rPr>
          <w:rFonts w:eastAsia="Times New Roman"/>
          <w:sz w:val="28"/>
          <w:szCs w:val="28"/>
          <w:lang w:eastAsia="ru-RU"/>
        </w:rPr>
        <w:t>именно они дают наибольшую динамику развития и имеют наилучший прогноз</w:t>
      </w:r>
      <w:r w:rsidR="00D42BAE" w:rsidRPr="003F1D85">
        <w:rPr>
          <w:rFonts w:eastAsia="Times New Roman"/>
          <w:sz w:val="28"/>
          <w:szCs w:val="28"/>
          <w:lang w:eastAsia="ru-RU"/>
        </w:rPr>
        <w:t xml:space="preserve"> </w:t>
      </w:r>
      <w:r w:rsidRPr="003F1D85">
        <w:rPr>
          <w:rFonts w:eastAsia="Times New Roman"/>
          <w:sz w:val="28"/>
          <w:szCs w:val="28"/>
          <w:lang w:eastAsia="ru-RU"/>
        </w:rPr>
        <w:t>психического развития и социальной адаптации. У этих детей мы также</w:t>
      </w:r>
      <w:r w:rsidR="00D42BAE" w:rsidRPr="003F1D85">
        <w:rPr>
          <w:rFonts w:eastAsia="Times New Roman"/>
          <w:sz w:val="28"/>
          <w:szCs w:val="28"/>
          <w:lang w:eastAsia="ru-RU"/>
        </w:rPr>
        <w:t xml:space="preserve"> </w:t>
      </w:r>
      <w:r w:rsidRPr="003F1D85">
        <w:rPr>
          <w:rFonts w:eastAsia="Times New Roman"/>
          <w:sz w:val="28"/>
          <w:szCs w:val="28"/>
          <w:lang w:eastAsia="ru-RU"/>
        </w:rPr>
        <w:t>встречаемся с парциальной одаренностью, которая имеет перспективы</w:t>
      </w:r>
      <w:r w:rsidR="00D42BAE" w:rsidRPr="003F1D85">
        <w:rPr>
          <w:rFonts w:eastAsia="Times New Roman"/>
          <w:sz w:val="28"/>
          <w:szCs w:val="28"/>
          <w:lang w:eastAsia="ru-RU"/>
        </w:rPr>
        <w:t xml:space="preserve"> </w:t>
      </w:r>
      <w:r w:rsidRPr="003F1D85">
        <w:rPr>
          <w:rFonts w:eastAsia="Times New Roman"/>
          <w:sz w:val="28"/>
          <w:szCs w:val="28"/>
          <w:lang w:eastAsia="ru-RU"/>
        </w:rPr>
        <w:t>плодотворной реализации.</w:t>
      </w:r>
    </w:p>
    <w:p w14:paraId="47DB4F99" w14:textId="77777777" w:rsidR="000D3509" w:rsidRPr="003F1D85" w:rsidRDefault="007603D1" w:rsidP="003F1D85">
      <w:pPr>
        <w:pStyle w:val="af0"/>
        <w:rPr>
          <w:rFonts w:eastAsia="Times New Roman"/>
          <w:sz w:val="28"/>
          <w:szCs w:val="28"/>
          <w:lang w:eastAsia="ru-RU"/>
        </w:rPr>
      </w:pPr>
      <w:r w:rsidRPr="003F1D85">
        <w:rPr>
          <w:rFonts w:eastAsia="Times New Roman"/>
          <w:sz w:val="28"/>
          <w:szCs w:val="28"/>
          <w:lang w:eastAsia="ru-RU"/>
        </w:rPr>
        <w:tab/>
      </w:r>
      <w:r w:rsidR="000D3509" w:rsidRPr="003F1D85">
        <w:rPr>
          <w:rFonts w:eastAsia="Times New Roman"/>
          <w:sz w:val="28"/>
          <w:szCs w:val="28"/>
          <w:lang w:eastAsia="ru-RU"/>
        </w:rPr>
        <w:t>Эти дети описываются в специальной литературе как</w:t>
      </w:r>
      <w:r w:rsidR="00D42BAE" w:rsidRPr="003F1D85">
        <w:rPr>
          <w:rFonts w:eastAsia="Times New Roman"/>
          <w:sz w:val="28"/>
          <w:szCs w:val="28"/>
          <w:lang w:eastAsia="ru-RU"/>
        </w:rPr>
        <w:t xml:space="preserve"> </w:t>
      </w:r>
      <w:r w:rsidR="000D3509" w:rsidRPr="003F1D85">
        <w:rPr>
          <w:rFonts w:eastAsia="Times New Roman"/>
          <w:sz w:val="28"/>
          <w:szCs w:val="28"/>
          <w:lang w:eastAsia="ru-RU"/>
        </w:rPr>
        <w:t>высокофункциональные дети с аутизмом. В зависимости от уровня</w:t>
      </w:r>
    </w:p>
    <w:p w14:paraId="43898968"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интеллектуального развития обучающиеся этой группы могут осваивать</w:t>
      </w:r>
    </w:p>
    <w:p w14:paraId="0E69390B"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варианты В или А образовательной программы.</w:t>
      </w:r>
    </w:p>
    <w:p w14:paraId="75BE21CD" w14:textId="77777777" w:rsidR="000D3509" w:rsidRPr="003F1D85" w:rsidRDefault="00D42BAE" w:rsidP="003F1D85">
      <w:pPr>
        <w:pStyle w:val="af0"/>
        <w:rPr>
          <w:rFonts w:eastAsia="Times New Roman"/>
          <w:sz w:val="28"/>
          <w:szCs w:val="28"/>
          <w:lang w:eastAsia="ru-RU"/>
        </w:rPr>
      </w:pPr>
      <w:r w:rsidRPr="003F1D85">
        <w:rPr>
          <w:rFonts w:eastAsia="Times New Roman"/>
          <w:sz w:val="28"/>
          <w:szCs w:val="28"/>
          <w:lang w:eastAsia="ru-RU"/>
        </w:rPr>
        <w:tab/>
      </w:r>
      <w:r w:rsidR="000D3509" w:rsidRPr="003F1D85">
        <w:rPr>
          <w:rFonts w:eastAsia="Times New Roman"/>
          <w:sz w:val="28"/>
          <w:szCs w:val="28"/>
          <w:lang w:eastAsia="ru-RU"/>
        </w:rPr>
        <w:t>Представленные группы являются основными ориентирами</w:t>
      </w:r>
      <w:r w:rsidRPr="003F1D85">
        <w:rPr>
          <w:rFonts w:eastAsia="Times New Roman"/>
          <w:sz w:val="28"/>
          <w:szCs w:val="28"/>
          <w:lang w:eastAsia="ru-RU"/>
        </w:rPr>
        <w:t xml:space="preserve"> </w:t>
      </w:r>
      <w:r w:rsidR="000D3509" w:rsidRPr="003F1D85">
        <w:rPr>
          <w:rFonts w:eastAsia="Times New Roman"/>
          <w:sz w:val="28"/>
          <w:szCs w:val="28"/>
          <w:lang w:eastAsia="ru-RU"/>
        </w:rPr>
        <w:t>психологической диагностики, представляя возможные степени и формы</w:t>
      </w:r>
      <w:r w:rsidRPr="003F1D85">
        <w:rPr>
          <w:rFonts w:eastAsia="Times New Roman"/>
          <w:sz w:val="28"/>
          <w:szCs w:val="28"/>
          <w:lang w:eastAsia="ru-RU"/>
        </w:rPr>
        <w:t xml:space="preserve"> </w:t>
      </w:r>
      <w:r w:rsidR="000D3509" w:rsidRPr="003F1D85">
        <w:rPr>
          <w:rFonts w:eastAsia="Times New Roman"/>
          <w:sz w:val="28"/>
          <w:szCs w:val="28"/>
          <w:lang w:eastAsia="ru-RU"/>
        </w:rPr>
        <w:t>нарушения контакта с миром, в которых может реализоваться детский аутизм.</w:t>
      </w:r>
      <w:r w:rsidRPr="003F1D85">
        <w:rPr>
          <w:rFonts w:eastAsia="Times New Roman"/>
          <w:sz w:val="28"/>
          <w:szCs w:val="28"/>
          <w:lang w:eastAsia="ru-RU"/>
        </w:rPr>
        <w:t xml:space="preserve"> </w:t>
      </w:r>
      <w:r w:rsidR="000D3509" w:rsidRPr="003F1D85">
        <w:rPr>
          <w:rFonts w:eastAsia="Times New Roman"/>
          <w:sz w:val="28"/>
          <w:szCs w:val="28"/>
          <w:lang w:eastAsia="ru-RU"/>
        </w:rPr>
        <w:t>Вместе с тем, оценка тяжести состояния и определение прогноза не могут</w:t>
      </w:r>
      <w:r w:rsidRPr="003F1D85">
        <w:rPr>
          <w:rFonts w:eastAsia="Times New Roman"/>
          <w:sz w:val="28"/>
          <w:szCs w:val="28"/>
          <w:lang w:eastAsia="ru-RU"/>
        </w:rPr>
        <w:t xml:space="preserve"> </w:t>
      </w:r>
      <w:r w:rsidR="000D3509" w:rsidRPr="003F1D85">
        <w:rPr>
          <w:rFonts w:eastAsia="Times New Roman"/>
          <w:sz w:val="28"/>
          <w:szCs w:val="28"/>
          <w:lang w:eastAsia="ru-RU"/>
        </w:rPr>
        <w:t>осуществляться вне понимания того, что ребѐнок, даже испытывая самые</w:t>
      </w:r>
      <w:r w:rsidRPr="003F1D85">
        <w:rPr>
          <w:rFonts w:eastAsia="Times New Roman"/>
          <w:sz w:val="28"/>
          <w:szCs w:val="28"/>
          <w:lang w:eastAsia="ru-RU"/>
        </w:rPr>
        <w:t xml:space="preserve"> </w:t>
      </w:r>
      <w:r w:rsidR="000D3509" w:rsidRPr="003F1D85">
        <w:rPr>
          <w:rFonts w:eastAsia="Times New Roman"/>
          <w:sz w:val="28"/>
          <w:szCs w:val="28"/>
          <w:lang w:eastAsia="ru-RU"/>
        </w:rPr>
        <w:t>серьезные трудности, находится в процессе развития. То есть, даже в пределах</w:t>
      </w:r>
      <w:r w:rsidRPr="003F1D85">
        <w:rPr>
          <w:rFonts w:eastAsia="Times New Roman"/>
          <w:sz w:val="28"/>
          <w:szCs w:val="28"/>
          <w:lang w:eastAsia="ru-RU"/>
        </w:rPr>
        <w:t xml:space="preserve"> </w:t>
      </w:r>
      <w:r w:rsidR="000D3509" w:rsidRPr="003F1D85">
        <w:rPr>
          <w:rFonts w:eastAsia="Times New Roman"/>
          <w:sz w:val="28"/>
          <w:szCs w:val="28"/>
          <w:lang w:eastAsia="ru-RU"/>
        </w:rPr>
        <w:t>одной группы детей со сравнимой тяжестью аутистических проблем</w:t>
      </w:r>
      <w:r w:rsidRPr="003F1D85">
        <w:rPr>
          <w:rFonts w:eastAsia="Times New Roman"/>
          <w:sz w:val="28"/>
          <w:szCs w:val="28"/>
          <w:lang w:eastAsia="ru-RU"/>
        </w:rPr>
        <w:t xml:space="preserve"> </w:t>
      </w:r>
      <w:r w:rsidR="000D3509" w:rsidRPr="003F1D85">
        <w:rPr>
          <w:rFonts w:eastAsia="Times New Roman"/>
          <w:sz w:val="28"/>
          <w:szCs w:val="28"/>
          <w:lang w:eastAsia="ru-RU"/>
        </w:rPr>
        <w:t>существуют индивидуальные различия в проявлении тенденций к</w:t>
      </w:r>
    </w:p>
    <w:p w14:paraId="1A23A844"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установлению более активных и сложных отношений с миром. Сами</w:t>
      </w:r>
    </w:p>
    <w:p w14:paraId="64FAF6AB"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выделенные группы не являются отдельными формами детского аутизма, скорее</w:t>
      </w:r>
      <w:r w:rsidR="00D42BAE" w:rsidRPr="003F1D85">
        <w:rPr>
          <w:rFonts w:eastAsia="Times New Roman"/>
          <w:sz w:val="28"/>
          <w:szCs w:val="28"/>
          <w:lang w:eastAsia="ru-RU"/>
        </w:rPr>
        <w:t xml:space="preserve"> </w:t>
      </w:r>
      <w:r w:rsidRPr="003F1D85">
        <w:rPr>
          <w:rFonts w:eastAsia="Times New Roman"/>
          <w:sz w:val="28"/>
          <w:szCs w:val="28"/>
          <w:lang w:eastAsia="ru-RU"/>
        </w:rPr>
        <w:t>это способ ориентировки в континууме выраженности нарушений</w:t>
      </w:r>
    </w:p>
    <w:p w14:paraId="0AD5E048"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возможностей ребѐнка активно взаимодействовать с людьми и</w:t>
      </w:r>
      <w:r w:rsidR="00D42BAE" w:rsidRPr="003F1D85">
        <w:rPr>
          <w:rFonts w:eastAsia="Times New Roman"/>
          <w:sz w:val="28"/>
          <w:szCs w:val="28"/>
          <w:lang w:eastAsia="ru-RU"/>
        </w:rPr>
        <w:t xml:space="preserve"> </w:t>
      </w:r>
      <w:r w:rsidRPr="003F1D85">
        <w:rPr>
          <w:rFonts w:eastAsia="Times New Roman"/>
          <w:sz w:val="28"/>
          <w:szCs w:val="28"/>
          <w:lang w:eastAsia="ru-RU"/>
        </w:rPr>
        <w:t>обстоятельствами. При успешной коррекционной работе ребѐнок может</w:t>
      </w:r>
    </w:p>
    <w:p w14:paraId="4A09DBAF"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осваивать более сложные отношения со средой и людьми: формировать</w:t>
      </w:r>
    </w:p>
    <w:p w14:paraId="773DA4E2" w14:textId="77777777" w:rsidR="000D3509" w:rsidRPr="003F1D85" w:rsidRDefault="000D3509" w:rsidP="003F1D85">
      <w:pPr>
        <w:pStyle w:val="af0"/>
        <w:rPr>
          <w:rFonts w:eastAsia="Times New Roman"/>
          <w:sz w:val="28"/>
          <w:szCs w:val="28"/>
          <w:lang w:eastAsia="ru-RU"/>
        </w:rPr>
      </w:pPr>
      <w:r w:rsidRPr="003F1D85">
        <w:rPr>
          <w:rFonts w:eastAsia="Times New Roman"/>
          <w:sz w:val="28"/>
          <w:szCs w:val="28"/>
          <w:lang w:eastAsia="ru-RU"/>
        </w:rPr>
        <w:t>активную избирательность, целенаправленность в поведении, осваивать</w:t>
      </w:r>
    </w:p>
    <w:p w14:paraId="12EB69EA" w14:textId="77777777" w:rsidR="00D42BAE" w:rsidRPr="003F1D85" w:rsidRDefault="00D42BAE" w:rsidP="003F1D85">
      <w:pPr>
        <w:pStyle w:val="af0"/>
        <w:rPr>
          <w:rFonts w:eastAsia="Times New Roman"/>
          <w:sz w:val="28"/>
          <w:szCs w:val="28"/>
          <w:lang w:eastAsia="ru-RU"/>
        </w:rPr>
      </w:pPr>
      <w:r w:rsidRPr="003F1D85">
        <w:rPr>
          <w:rFonts w:eastAsia="Times New Roman"/>
          <w:sz w:val="28"/>
          <w:szCs w:val="28"/>
          <w:lang w:eastAsia="ru-RU"/>
        </w:rPr>
        <w:t>социальные правила, нормы поведения и соответственно значительно</w:t>
      </w:r>
    </w:p>
    <w:p w14:paraId="6C4AFA91" w14:textId="77777777" w:rsidR="00D42BAE" w:rsidRPr="003F1D85" w:rsidRDefault="00D42BAE" w:rsidP="003F1D85">
      <w:pPr>
        <w:pStyle w:val="af0"/>
        <w:rPr>
          <w:rFonts w:eastAsia="Times New Roman"/>
          <w:sz w:val="28"/>
          <w:szCs w:val="28"/>
          <w:lang w:eastAsia="ru-RU"/>
        </w:rPr>
      </w:pPr>
      <w:r w:rsidRPr="003F1D85">
        <w:rPr>
          <w:rFonts w:eastAsia="Times New Roman"/>
          <w:sz w:val="28"/>
          <w:szCs w:val="28"/>
          <w:lang w:eastAsia="ru-RU"/>
        </w:rPr>
        <w:lastRenderedPageBreak/>
        <w:t>продвигаться в речевом и интеллектуальном развитии, в том числе и в период младшего школьного возраста.</w:t>
      </w:r>
    </w:p>
    <w:p w14:paraId="137B6E3C" w14:textId="77777777" w:rsidR="00D42BAE" w:rsidRPr="003F1D85" w:rsidRDefault="00D42BAE" w:rsidP="003F1D85">
      <w:pPr>
        <w:pStyle w:val="af0"/>
        <w:rPr>
          <w:rFonts w:eastAsia="Times New Roman"/>
          <w:sz w:val="28"/>
          <w:szCs w:val="28"/>
          <w:lang w:eastAsia="ru-RU"/>
        </w:rPr>
      </w:pPr>
      <w:r w:rsidRPr="003F1D85">
        <w:rPr>
          <w:rFonts w:eastAsia="Times New Roman"/>
          <w:sz w:val="28"/>
          <w:szCs w:val="28"/>
          <w:lang w:eastAsia="ru-RU"/>
        </w:rPr>
        <w:tab/>
        <w:t>Трудности и возможности ребѐнка с аутизмом к школьному возрасту</w:t>
      </w:r>
    </w:p>
    <w:p w14:paraId="0140BA75" w14:textId="77777777" w:rsidR="00D42BAE" w:rsidRPr="003F1D85" w:rsidRDefault="00D42BAE" w:rsidP="003F1D85">
      <w:pPr>
        <w:pStyle w:val="af0"/>
        <w:rPr>
          <w:rFonts w:eastAsia="Times New Roman"/>
          <w:sz w:val="28"/>
          <w:szCs w:val="28"/>
          <w:lang w:eastAsia="ru-RU"/>
        </w:rPr>
      </w:pPr>
      <w:r w:rsidRPr="003F1D85">
        <w:rPr>
          <w:rFonts w:eastAsia="Times New Roman"/>
          <w:sz w:val="28"/>
          <w:szCs w:val="28"/>
          <w:lang w:eastAsia="ru-RU"/>
        </w:rPr>
        <w:t>значительно различаются и в зависимости от того, получал ли он ранее</w:t>
      </w:r>
    </w:p>
    <w:p w14:paraId="2B3DD8FF" w14:textId="77777777" w:rsidR="00D42BAE" w:rsidRPr="003F1D85" w:rsidRDefault="00D42BAE" w:rsidP="003F1D85">
      <w:pPr>
        <w:pStyle w:val="af0"/>
        <w:rPr>
          <w:rFonts w:eastAsia="Times New Roman"/>
          <w:sz w:val="28"/>
          <w:szCs w:val="28"/>
          <w:lang w:eastAsia="ru-RU"/>
        </w:rPr>
      </w:pPr>
      <w:r w:rsidRPr="003F1D85">
        <w:rPr>
          <w:rFonts w:eastAsia="Times New Roman"/>
          <w:sz w:val="28"/>
          <w:szCs w:val="28"/>
          <w:lang w:eastAsia="ru-RU"/>
        </w:rPr>
        <w:t>адекватную специальную поддержку. Вовремя оказанная и правильно</w:t>
      </w:r>
    </w:p>
    <w:p w14:paraId="7EBA74D8" w14:textId="77777777" w:rsidR="00D42BAE" w:rsidRPr="003F1D85" w:rsidRDefault="00D42BAE" w:rsidP="003F1D85">
      <w:pPr>
        <w:pStyle w:val="af0"/>
        <w:rPr>
          <w:rFonts w:eastAsia="Times New Roman"/>
          <w:sz w:val="28"/>
          <w:szCs w:val="28"/>
          <w:lang w:eastAsia="ru-RU"/>
        </w:rPr>
      </w:pPr>
      <w:r w:rsidRPr="003F1D85">
        <w:rPr>
          <w:rFonts w:eastAsia="Times New Roman"/>
          <w:sz w:val="28"/>
          <w:szCs w:val="28"/>
          <w:lang w:eastAsia="ru-RU"/>
        </w:rPr>
        <w:t>организованная психолого-педагогическая помощь позволяет поддержать</w:t>
      </w:r>
    </w:p>
    <w:p w14:paraId="52216F60" w14:textId="77777777" w:rsidR="00D42BAE" w:rsidRPr="003F1D85" w:rsidRDefault="00D42BAE" w:rsidP="003F1D85">
      <w:pPr>
        <w:pStyle w:val="af0"/>
        <w:rPr>
          <w:rFonts w:eastAsia="Times New Roman"/>
          <w:sz w:val="28"/>
          <w:szCs w:val="28"/>
          <w:lang w:eastAsia="ru-RU"/>
        </w:rPr>
      </w:pPr>
      <w:r w:rsidRPr="003F1D85">
        <w:rPr>
          <w:rFonts w:eastAsia="Times New Roman"/>
          <w:sz w:val="28"/>
          <w:szCs w:val="28"/>
          <w:lang w:eastAsia="ru-RU"/>
        </w:rPr>
        <w:t>попытки ребѐнка вступить в более активные и сложные отношения с миром и</w:t>
      </w:r>
    </w:p>
    <w:p w14:paraId="67BAA37E" w14:textId="77777777" w:rsidR="00D42BAE" w:rsidRPr="003F1D85" w:rsidRDefault="00D42BAE" w:rsidP="003F1D85">
      <w:pPr>
        <w:pStyle w:val="af0"/>
        <w:rPr>
          <w:rFonts w:eastAsia="Times New Roman"/>
          <w:sz w:val="28"/>
          <w:szCs w:val="28"/>
          <w:lang w:eastAsia="ru-RU"/>
        </w:rPr>
      </w:pPr>
      <w:r w:rsidRPr="003F1D85">
        <w:rPr>
          <w:rFonts w:eastAsia="Times New Roman"/>
          <w:sz w:val="28"/>
          <w:szCs w:val="28"/>
          <w:lang w:eastAsia="ru-RU"/>
        </w:rPr>
        <w:t>предотвратить формирование наиболее грубых форм патологической</w:t>
      </w:r>
    </w:p>
    <w:p w14:paraId="7E1F0F02" w14:textId="77777777" w:rsidR="00D42BAE" w:rsidRPr="003F1D85" w:rsidRDefault="00D42BAE" w:rsidP="003F1D85">
      <w:pPr>
        <w:pStyle w:val="af0"/>
        <w:rPr>
          <w:rFonts w:eastAsia="Times New Roman"/>
          <w:sz w:val="28"/>
          <w:szCs w:val="28"/>
          <w:lang w:eastAsia="ru-RU"/>
        </w:rPr>
      </w:pPr>
      <w:r w:rsidRPr="003F1D85">
        <w:rPr>
          <w:rFonts w:eastAsia="Times New Roman"/>
          <w:sz w:val="28"/>
          <w:szCs w:val="28"/>
          <w:lang w:eastAsia="ru-RU"/>
        </w:rPr>
        <w:t>аутистической защиты, блокирующей его развитие. То есть, уровень</w:t>
      </w:r>
    </w:p>
    <w:p w14:paraId="088FB1B2" w14:textId="77777777" w:rsidR="00D42BAE" w:rsidRPr="003F1D85" w:rsidRDefault="00D42BAE" w:rsidP="003F1D85">
      <w:pPr>
        <w:pStyle w:val="af0"/>
        <w:rPr>
          <w:rFonts w:eastAsia="Times New Roman"/>
          <w:sz w:val="28"/>
          <w:szCs w:val="28"/>
          <w:lang w:eastAsia="ru-RU"/>
        </w:rPr>
      </w:pPr>
      <w:r w:rsidRPr="003F1D85">
        <w:rPr>
          <w:rFonts w:eastAsia="Times New Roman"/>
          <w:sz w:val="28"/>
          <w:szCs w:val="28"/>
          <w:lang w:eastAsia="ru-RU"/>
        </w:rPr>
        <w:t>психического развития пришедшего в школу ребѐнка с РАС, его оснащѐнность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14:paraId="0BA0B7C8" w14:textId="77777777" w:rsidR="00D42BAE" w:rsidRPr="003F1D85" w:rsidRDefault="00D42BAE" w:rsidP="003F1D85">
      <w:pPr>
        <w:pStyle w:val="af0"/>
        <w:rPr>
          <w:rFonts w:eastAsia="Times New Roman"/>
          <w:sz w:val="28"/>
          <w:szCs w:val="28"/>
          <w:lang w:eastAsia="ru-RU"/>
        </w:rPr>
      </w:pPr>
      <w:r w:rsidRPr="003F1D85">
        <w:rPr>
          <w:rFonts w:eastAsia="Times New Roman"/>
          <w:sz w:val="28"/>
          <w:szCs w:val="28"/>
          <w:lang w:eastAsia="ru-RU"/>
        </w:rPr>
        <w:tab/>
        <w:t>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w:t>
      </w:r>
    </w:p>
    <w:p w14:paraId="2FB73D63" w14:textId="77777777" w:rsidR="00D42BAE" w:rsidRPr="003F1D85" w:rsidRDefault="00D42BAE" w:rsidP="003F1D85">
      <w:pPr>
        <w:pStyle w:val="af0"/>
        <w:rPr>
          <w:rFonts w:eastAsia="Times New Roman"/>
          <w:sz w:val="28"/>
          <w:szCs w:val="28"/>
          <w:lang w:eastAsia="ru-RU"/>
        </w:rPr>
      </w:pPr>
      <w:r w:rsidRPr="003F1D85">
        <w:rPr>
          <w:rFonts w:eastAsia="Times New Roman"/>
          <w:sz w:val="28"/>
          <w:szCs w:val="28"/>
          <w:lang w:eastAsia="ru-RU"/>
        </w:rPr>
        <w:tab/>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РАС могут отмечаться и у детей со сложными и множественными нарушениями развития.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w:t>
      </w:r>
      <w:bookmarkStart w:id="10" w:name="17"/>
      <w:bookmarkEnd w:id="10"/>
      <w:r w:rsidRPr="003F1D85">
        <w:rPr>
          <w:rFonts w:eastAsia="Times New Roman"/>
          <w:sz w:val="28"/>
          <w:szCs w:val="28"/>
          <w:lang w:eastAsia="ru-RU"/>
        </w:rPr>
        <w:t xml:space="preserve"> методов, разработанных для других категорий детей с ОВЗ и адекватных его индивидуальным образовательным потребностям.</w:t>
      </w:r>
    </w:p>
    <w:p w14:paraId="23BACE9E" w14:textId="77777777" w:rsidR="00D42BAE" w:rsidRPr="003F1D85" w:rsidRDefault="00D42BAE" w:rsidP="003F1D85">
      <w:pPr>
        <w:pStyle w:val="af0"/>
        <w:rPr>
          <w:rFonts w:eastAsia="Times New Roman"/>
          <w:sz w:val="28"/>
          <w:szCs w:val="28"/>
          <w:lang w:eastAsia="ru-RU"/>
        </w:rPr>
      </w:pPr>
      <w:r w:rsidRPr="003F1D85">
        <w:rPr>
          <w:rFonts w:eastAsia="Times New Roman"/>
          <w:sz w:val="28"/>
          <w:szCs w:val="28"/>
          <w:lang w:eastAsia="ru-RU"/>
        </w:rPr>
        <w:tab/>
        <w:t>Таким образом, вследствие крайней неоднородности состава детей с РАС диапазон различий в требуемом уровне и содержании их начального школьного образования должен быть максимально широким, соответствующим возможностям и потребностям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w:t>
      </w:r>
      <w:r w:rsidR="004B0716" w:rsidRPr="003F1D85">
        <w:rPr>
          <w:rFonts w:eastAsia="Times New Roman"/>
          <w:sz w:val="28"/>
          <w:szCs w:val="28"/>
          <w:lang w:eastAsia="ru-RU"/>
        </w:rPr>
        <w:t xml:space="preserve"> </w:t>
      </w:r>
      <w:r w:rsidRPr="003F1D85">
        <w:rPr>
          <w:rFonts w:eastAsia="Times New Roman"/>
          <w:sz w:val="28"/>
          <w:szCs w:val="28"/>
          <w:lang w:eastAsia="ru-RU"/>
        </w:rPr>
        <w:t>(коррекционного) обучения на протяжении всего младшего школьного возраста.</w:t>
      </w:r>
    </w:p>
    <w:p w14:paraId="50953A18" w14:textId="77777777" w:rsidR="00D42BAE" w:rsidRPr="003F1D85" w:rsidRDefault="004B0716" w:rsidP="003F1D85">
      <w:pPr>
        <w:pStyle w:val="af0"/>
        <w:rPr>
          <w:rFonts w:eastAsia="Times New Roman"/>
          <w:sz w:val="28"/>
          <w:szCs w:val="28"/>
          <w:lang w:eastAsia="ru-RU"/>
        </w:rPr>
      </w:pPr>
      <w:r w:rsidRPr="003F1D85">
        <w:rPr>
          <w:rFonts w:eastAsia="Times New Roman"/>
          <w:sz w:val="28"/>
          <w:szCs w:val="28"/>
          <w:lang w:eastAsia="ru-RU"/>
        </w:rPr>
        <w:tab/>
      </w:r>
      <w:r w:rsidR="00D42BAE" w:rsidRPr="003F1D85">
        <w:rPr>
          <w:rFonts w:eastAsia="Times New Roman"/>
          <w:sz w:val="28"/>
          <w:szCs w:val="28"/>
          <w:lang w:eastAsia="ru-RU"/>
        </w:rPr>
        <w:t>Границы между необходимыми вариативными формами специального</w:t>
      </w:r>
    </w:p>
    <w:p w14:paraId="07E29B7D" w14:textId="77777777" w:rsidR="00D42BAE" w:rsidRPr="003F1D85" w:rsidRDefault="00D42BAE" w:rsidP="003F1D85">
      <w:pPr>
        <w:pStyle w:val="af0"/>
        <w:rPr>
          <w:rFonts w:eastAsia="Times New Roman"/>
          <w:sz w:val="28"/>
          <w:szCs w:val="28"/>
          <w:lang w:eastAsia="ru-RU"/>
        </w:rPr>
      </w:pPr>
      <w:r w:rsidRPr="003F1D85">
        <w:rPr>
          <w:rFonts w:eastAsia="Times New Roman"/>
          <w:sz w:val="28"/>
          <w:szCs w:val="28"/>
          <w:lang w:eastAsia="ru-RU"/>
        </w:rPr>
        <w:t>стандарта, как и границы между специальным и общим образовательным</w:t>
      </w:r>
    </w:p>
    <w:p w14:paraId="1B73CC0D" w14:textId="77777777" w:rsidR="00D42BAE" w:rsidRPr="003F1D85" w:rsidRDefault="00D42BAE" w:rsidP="003F1D85">
      <w:pPr>
        <w:pStyle w:val="af0"/>
        <w:rPr>
          <w:rFonts w:eastAsia="Times New Roman"/>
          <w:sz w:val="28"/>
          <w:szCs w:val="28"/>
          <w:lang w:eastAsia="ru-RU"/>
        </w:rPr>
      </w:pPr>
      <w:r w:rsidRPr="003F1D85">
        <w:rPr>
          <w:rFonts w:eastAsia="Times New Roman"/>
          <w:sz w:val="28"/>
          <w:szCs w:val="28"/>
          <w:lang w:eastAsia="ru-RU"/>
        </w:rPr>
        <w:t>пространством, для детей с РАС должны быть проницаемы</w:t>
      </w:r>
      <w:r w:rsidR="004B0716" w:rsidRPr="003F1D85">
        <w:rPr>
          <w:rFonts w:eastAsia="Times New Roman"/>
          <w:sz w:val="28"/>
          <w:szCs w:val="28"/>
          <w:lang w:eastAsia="ru-RU"/>
        </w:rPr>
        <w:t>.</w:t>
      </w:r>
    </w:p>
    <w:p w14:paraId="4467C6B2" w14:textId="77777777" w:rsidR="008657E5" w:rsidRPr="00C80862" w:rsidRDefault="008657E5" w:rsidP="003F1D85">
      <w:pPr>
        <w:pStyle w:val="af0"/>
        <w:rPr>
          <w:rFonts w:eastAsia="Times New Roman"/>
          <w:sz w:val="28"/>
          <w:szCs w:val="28"/>
          <w:lang w:eastAsia="ru-RU"/>
        </w:rPr>
      </w:pPr>
      <w:r w:rsidRPr="003F1D85">
        <w:rPr>
          <w:b/>
          <w:bCs/>
          <w:i/>
          <w:sz w:val="28"/>
          <w:szCs w:val="28"/>
        </w:rPr>
        <w:lastRenderedPageBreak/>
        <w:t xml:space="preserve">Особые образовательные потребности обучающихся с </w:t>
      </w:r>
      <w:r w:rsidR="008E6874" w:rsidRPr="003F1D85">
        <w:rPr>
          <w:b/>
          <w:bCs/>
          <w:i/>
          <w:sz w:val="28"/>
          <w:szCs w:val="28"/>
        </w:rPr>
        <w:t>расстройствами аутистического спектра</w:t>
      </w:r>
    </w:p>
    <w:p w14:paraId="5C3E6870" w14:textId="77777777" w:rsidR="008E6874" w:rsidRPr="003F1D85" w:rsidRDefault="008E6874" w:rsidP="003F1D85">
      <w:pPr>
        <w:pStyle w:val="af0"/>
        <w:rPr>
          <w:sz w:val="28"/>
          <w:szCs w:val="28"/>
        </w:rPr>
      </w:pPr>
      <w:r w:rsidRPr="003F1D85">
        <w:rPr>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14:paraId="61397F5B" w14:textId="77777777" w:rsidR="008E6874" w:rsidRPr="003F1D85" w:rsidRDefault="008E6874" w:rsidP="003F1D85">
      <w:pPr>
        <w:pStyle w:val="af0"/>
        <w:rPr>
          <w:sz w:val="28"/>
          <w:szCs w:val="28"/>
        </w:rPr>
      </w:pPr>
      <w:r w:rsidRPr="003F1D85">
        <w:rPr>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w:t>
      </w:r>
      <w:r w:rsidR="00C5469D" w:rsidRPr="003F1D85">
        <w:rPr>
          <w:sz w:val="28"/>
          <w:szCs w:val="28"/>
        </w:rPr>
        <w:t xml:space="preserve"> </w:t>
      </w:r>
      <w:r w:rsidRPr="003F1D85">
        <w:rPr>
          <w:sz w:val="28"/>
          <w:szCs w:val="28"/>
        </w:rPr>
        <w:t>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14:paraId="75D7AAC2" w14:textId="77777777" w:rsidR="008E6874" w:rsidRPr="003F1D85" w:rsidRDefault="008E6874" w:rsidP="003F1D85">
      <w:pPr>
        <w:pStyle w:val="af0"/>
        <w:rPr>
          <w:sz w:val="28"/>
          <w:szCs w:val="28"/>
        </w:rPr>
      </w:pPr>
      <w:r w:rsidRPr="003F1D85">
        <w:rPr>
          <w:sz w:val="28"/>
          <w:szCs w:val="28"/>
        </w:rPr>
        <w:t xml:space="preserve">Передача таким детям социального опыта, введение их в культуру представляют особенную трудность. </w:t>
      </w:r>
      <w:r w:rsidRPr="003F1D85">
        <w:rPr>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14:paraId="6DBED979" w14:textId="77777777" w:rsidR="008657E5" w:rsidRPr="003F1D85" w:rsidRDefault="008E6874" w:rsidP="003F1D85">
      <w:pPr>
        <w:pStyle w:val="af0"/>
        <w:rPr>
          <w:sz w:val="28"/>
          <w:szCs w:val="28"/>
        </w:rPr>
      </w:pPr>
      <w:r w:rsidRPr="003F1D85">
        <w:rPr>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14:paraId="4DA9E0AE" w14:textId="77777777" w:rsidR="00A74945" w:rsidRPr="003F1D85" w:rsidRDefault="00A74945" w:rsidP="003F1D85">
      <w:pPr>
        <w:pStyle w:val="af0"/>
        <w:rPr>
          <w:color w:val="000000"/>
          <w:sz w:val="28"/>
          <w:szCs w:val="28"/>
        </w:rPr>
      </w:pPr>
    </w:p>
    <w:p w14:paraId="091D5871" w14:textId="77777777" w:rsidR="00C80862" w:rsidRPr="00C80862" w:rsidRDefault="00A74945" w:rsidP="00B22C59">
      <w:pPr>
        <w:pStyle w:val="af0"/>
        <w:numPr>
          <w:ilvl w:val="0"/>
          <w:numId w:val="2"/>
        </w:numPr>
        <w:rPr>
          <w:color w:val="000000"/>
          <w:sz w:val="28"/>
          <w:szCs w:val="28"/>
        </w:rPr>
      </w:pPr>
      <w:r w:rsidRPr="003F1D85">
        <w:rPr>
          <w:color w:val="000000"/>
          <w:sz w:val="28"/>
          <w:szCs w:val="28"/>
        </w:rPr>
        <w:t>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онодолжно  приближаться к его полному включению в процесс начального школьного обучения;</w:t>
      </w:r>
    </w:p>
    <w:p w14:paraId="45D6A9BD" w14:textId="77777777" w:rsidR="00C80862" w:rsidRPr="00C80862" w:rsidRDefault="00A74945" w:rsidP="00B22C59">
      <w:pPr>
        <w:pStyle w:val="af0"/>
        <w:numPr>
          <w:ilvl w:val="0"/>
          <w:numId w:val="2"/>
        </w:numPr>
        <w:rPr>
          <w:color w:val="000000"/>
          <w:sz w:val="28"/>
          <w:szCs w:val="28"/>
        </w:rPr>
      </w:pPr>
      <w:r w:rsidRPr="00C80862">
        <w:rPr>
          <w:color w:val="000000"/>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14:paraId="573A8476" w14:textId="77777777" w:rsidR="00C80862" w:rsidRPr="00C80862" w:rsidRDefault="00A74945" w:rsidP="00B22C59">
      <w:pPr>
        <w:pStyle w:val="af0"/>
        <w:numPr>
          <w:ilvl w:val="0"/>
          <w:numId w:val="2"/>
        </w:numPr>
        <w:rPr>
          <w:color w:val="000000"/>
          <w:sz w:val="28"/>
          <w:szCs w:val="28"/>
        </w:rPr>
      </w:pPr>
      <w:r w:rsidRPr="00C80862">
        <w:rPr>
          <w:color w:val="000000"/>
          <w:sz w:val="28"/>
          <w:szCs w:val="28"/>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w:t>
      </w:r>
      <w:r w:rsidR="00513C2A" w:rsidRPr="00C80862">
        <w:rPr>
          <w:color w:val="000000"/>
          <w:sz w:val="28"/>
          <w:szCs w:val="28"/>
        </w:rPr>
        <w:t xml:space="preserve"> </w:t>
      </w:r>
      <w:r w:rsidRPr="00C80862">
        <w:rPr>
          <w:color w:val="000000"/>
          <w:sz w:val="28"/>
          <w:szCs w:val="28"/>
        </w:rPr>
        <w:t xml:space="preserve">с посещением туалета, столовой, с избирательностью в еде, </w:t>
      </w:r>
      <w:r w:rsidRPr="00C80862">
        <w:rPr>
          <w:color w:val="000000"/>
          <w:sz w:val="28"/>
          <w:szCs w:val="28"/>
        </w:rPr>
        <w:lastRenderedPageBreak/>
        <w:t>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7603D1" w:rsidRPr="00C80862">
        <w:rPr>
          <w:color w:val="000000"/>
          <w:sz w:val="28"/>
          <w:szCs w:val="28"/>
        </w:rPr>
        <w:t>;</w:t>
      </w:r>
    </w:p>
    <w:p w14:paraId="7AF883AC" w14:textId="77777777" w:rsidR="00C80862" w:rsidRPr="00C80862" w:rsidRDefault="00A74945" w:rsidP="00B22C59">
      <w:pPr>
        <w:pStyle w:val="af0"/>
        <w:numPr>
          <w:ilvl w:val="0"/>
          <w:numId w:val="2"/>
        </w:numPr>
        <w:rPr>
          <w:color w:val="000000"/>
          <w:sz w:val="28"/>
          <w:szCs w:val="28"/>
        </w:rPr>
      </w:pPr>
      <w:r w:rsidRPr="00C80862">
        <w:rPr>
          <w:color w:val="000000"/>
          <w:sz w:val="28"/>
          <w:szCs w:val="28"/>
        </w:rPr>
        <w:t>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w:t>
      </w:r>
      <w:r w:rsidR="00C5469D" w:rsidRPr="00C80862">
        <w:rPr>
          <w:color w:val="000000"/>
          <w:sz w:val="28"/>
          <w:szCs w:val="28"/>
        </w:rPr>
        <w:t xml:space="preserve"> </w:t>
      </w:r>
      <w:r w:rsidRPr="00C80862">
        <w:rPr>
          <w:color w:val="000000"/>
          <w:sz w:val="28"/>
          <w:szCs w:val="28"/>
        </w:rPr>
        <w:t xml:space="preserve">и помощью, выразить свое отношение, оценку, согласие или отказ, поделиться впечатлениями; </w:t>
      </w:r>
    </w:p>
    <w:p w14:paraId="2AE05166" w14:textId="77777777" w:rsidR="00C80862" w:rsidRPr="00C80862" w:rsidRDefault="00A74945" w:rsidP="00B22C59">
      <w:pPr>
        <w:pStyle w:val="af0"/>
        <w:numPr>
          <w:ilvl w:val="0"/>
          <w:numId w:val="2"/>
        </w:numPr>
        <w:rPr>
          <w:color w:val="000000"/>
          <w:sz w:val="28"/>
          <w:szCs w:val="28"/>
        </w:rPr>
      </w:pPr>
      <w:r w:rsidRPr="00C80862">
        <w:rPr>
          <w:color w:val="000000"/>
          <w:sz w:val="28"/>
          <w:szCs w:val="28"/>
        </w:rPr>
        <w:t xml:space="preserve">может возникнуть необходимость во временной и индивидуально дозированной поддержке тьютором  организации всего пребывания ребенка в школе и его учебного поведения на уроке; поддержка должна постепенно </w:t>
      </w:r>
      <w:r w:rsidRPr="00C80862">
        <w:rPr>
          <w:sz w:val="28"/>
          <w:szCs w:val="28"/>
        </w:rPr>
        <w:t xml:space="preserve">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14:paraId="7A9F8FE4" w14:textId="77777777" w:rsidR="00C80862" w:rsidRPr="00C80862" w:rsidRDefault="00A74945" w:rsidP="00B22C59">
      <w:pPr>
        <w:pStyle w:val="af0"/>
        <w:numPr>
          <w:ilvl w:val="0"/>
          <w:numId w:val="2"/>
        </w:numPr>
        <w:rPr>
          <w:color w:val="000000"/>
          <w:sz w:val="28"/>
          <w:szCs w:val="28"/>
        </w:rPr>
      </w:pPr>
      <w:r w:rsidRPr="00C80862">
        <w:rPr>
          <w:sz w:val="28"/>
          <w:szCs w:val="28"/>
        </w:rPr>
        <w:t>в начале обучени</w:t>
      </w:r>
      <w:r w:rsidR="00513C2A" w:rsidRPr="00C80862">
        <w:rPr>
          <w:sz w:val="28"/>
          <w:szCs w:val="28"/>
        </w:rPr>
        <w:t>я, при выявленной необходимости</w:t>
      </w:r>
      <w:r w:rsidRPr="00C80862">
        <w:rPr>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14:paraId="566015DD" w14:textId="77777777" w:rsidR="00C80862" w:rsidRPr="00C80862" w:rsidRDefault="00A74945" w:rsidP="00B22C59">
      <w:pPr>
        <w:pStyle w:val="af0"/>
        <w:numPr>
          <w:ilvl w:val="0"/>
          <w:numId w:val="2"/>
        </w:numPr>
        <w:rPr>
          <w:color w:val="000000"/>
          <w:sz w:val="28"/>
          <w:szCs w:val="28"/>
        </w:rPr>
      </w:pPr>
      <w:r w:rsidRPr="00C80862">
        <w:rPr>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14:paraId="3F3398D3" w14:textId="77777777" w:rsidR="00C80862" w:rsidRPr="00C80862" w:rsidRDefault="00A74945" w:rsidP="00B22C59">
      <w:pPr>
        <w:pStyle w:val="af0"/>
        <w:numPr>
          <w:ilvl w:val="0"/>
          <w:numId w:val="2"/>
        </w:numPr>
        <w:rPr>
          <w:color w:val="000000"/>
          <w:sz w:val="28"/>
          <w:szCs w:val="28"/>
        </w:rPr>
      </w:pPr>
      <w:r w:rsidRPr="00C80862">
        <w:rPr>
          <w:sz w:val="28"/>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14:paraId="397AB2D1" w14:textId="77777777" w:rsidR="00C80862" w:rsidRPr="00C80862" w:rsidRDefault="00A74945" w:rsidP="00B22C59">
      <w:pPr>
        <w:pStyle w:val="af0"/>
        <w:numPr>
          <w:ilvl w:val="0"/>
          <w:numId w:val="2"/>
        </w:numPr>
        <w:rPr>
          <w:color w:val="000000"/>
          <w:sz w:val="28"/>
          <w:szCs w:val="28"/>
        </w:rPr>
      </w:pPr>
      <w:r w:rsidRPr="00C80862">
        <w:rPr>
          <w:sz w:val="28"/>
          <w:szCs w:val="28"/>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w:t>
      </w:r>
    </w:p>
    <w:p w14:paraId="332ABF70" w14:textId="77777777" w:rsidR="00C80862" w:rsidRPr="00C80862" w:rsidRDefault="00A74945" w:rsidP="00B22C59">
      <w:pPr>
        <w:pStyle w:val="af0"/>
        <w:numPr>
          <w:ilvl w:val="0"/>
          <w:numId w:val="2"/>
        </w:numPr>
        <w:rPr>
          <w:color w:val="000000"/>
          <w:sz w:val="28"/>
          <w:szCs w:val="28"/>
        </w:rPr>
      </w:pPr>
      <w:r w:rsidRPr="00C80862">
        <w:rPr>
          <w:sz w:val="28"/>
          <w:szCs w:val="28"/>
        </w:rPr>
        <w:t>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14:paraId="09FEF86B" w14:textId="77777777" w:rsidR="00C80862" w:rsidRPr="00C80862" w:rsidRDefault="00A74945" w:rsidP="00B22C59">
      <w:pPr>
        <w:pStyle w:val="af0"/>
        <w:numPr>
          <w:ilvl w:val="0"/>
          <w:numId w:val="2"/>
        </w:numPr>
        <w:rPr>
          <w:color w:val="000000"/>
          <w:sz w:val="28"/>
          <w:szCs w:val="28"/>
        </w:rPr>
      </w:pPr>
      <w:r w:rsidRPr="00C80862">
        <w:rPr>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14:paraId="158CD45A" w14:textId="77777777" w:rsidR="00C80862" w:rsidRPr="00C80862" w:rsidRDefault="00A74945" w:rsidP="00B22C59">
      <w:pPr>
        <w:pStyle w:val="af0"/>
        <w:numPr>
          <w:ilvl w:val="0"/>
          <w:numId w:val="2"/>
        </w:numPr>
        <w:rPr>
          <w:color w:val="000000"/>
          <w:sz w:val="28"/>
          <w:szCs w:val="28"/>
        </w:rPr>
      </w:pPr>
      <w:r w:rsidRPr="00C80862">
        <w:rPr>
          <w:color w:val="000000"/>
          <w:sz w:val="28"/>
          <w:szCs w:val="28"/>
        </w:rPr>
        <w:t xml:space="preserve">необходимо введение специальных разделов коррекционного обучения, способствующих преодолению фрагментарности  представлений об </w:t>
      </w:r>
      <w:r w:rsidRPr="00C80862">
        <w:rPr>
          <w:color w:val="000000"/>
          <w:sz w:val="28"/>
          <w:szCs w:val="28"/>
        </w:rPr>
        <w:lastRenderedPageBreak/>
        <w:t xml:space="preserve">окружающем, отработке средств коммуникации,  социально-бытовых навыков; </w:t>
      </w:r>
    </w:p>
    <w:p w14:paraId="56BB2C01" w14:textId="77777777" w:rsidR="00C80862" w:rsidRPr="00C80862" w:rsidRDefault="00A74945" w:rsidP="00B22C59">
      <w:pPr>
        <w:pStyle w:val="af0"/>
        <w:numPr>
          <w:ilvl w:val="0"/>
          <w:numId w:val="2"/>
        </w:numPr>
        <w:rPr>
          <w:color w:val="000000"/>
          <w:sz w:val="28"/>
          <w:szCs w:val="28"/>
        </w:rPr>
      </w:pPr>
      <w:r w:rsidRPr="00C80862">
        <w:rPr>
          <w:color w:val="000000"/>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14:paraId="6593FBC0" w14:textId="77777777" w:rsidR="00C80862" w:rsidRPr="00C80862" w:rsidRDefault="00A74945" w:rsidP="00B22C59">
      <w:pPr>
        <w:pStyle w:val="af0"/>
        <w:numPr>
          <w:ilvl w:val="0"/>
          <w:numId w:val="2"/>
        </w:numPr>
        <w:rPr>
          <w:color w:val="000000"/>
          <w:sz w:val="28"/>
          <w:szCs w:val="28"/>
        </w:rPr>
      </w:pPr>
      <w:r w:rsidRPr="00C80862">
        <w:rPr>
          <w:color w:val="000000"/>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w:t>
      </w:r>
      <w:r w:rsidR="00513C2A" w:rsidRPr="00C80862">
        <w:rPr>
          <w:color w:val="000000"/>
          <w:sz w:val="28"/>
          <w:szCs w:val="28"/>
        </w:rPr>
        <w:t xml:space="preserve"> </w:t>
      </w:r>
      <w:r w:rsidRPr="00C80862">
        <w:rPr>
          <w:color w:val="000000"/>
          <w:sz w:val="28"/>
          <w:szCs w:val="28"/>
        </w:rPr>
        <w:t>и использования для аутостимуляции;</w:t>
      </w:r>
    </w:p>
    <w:p w14:paraId="792DE956" w14:textId="77777777" w:rsidR="00C80862" w:rsidRPr="00C80862" w:rsidRDefault="00A74945" w:rsidP="00B22C59">
      <w:pPr>
        <w:pStyle w:val="af0"/>
        <w:numPr>
          <w:ilvl w:val="0"/>
          <w:numId w:val="2"/>
        </w:numPr>
        <w:rPr>
          <w:color w:val="000000"/>
          <w:sz w:val="28"/>
          <w:szCs w:val="28"/>
        </w:rPr>
      </w:pPr>
      <w:r w:rsidRPr="00C80862">
        <w:rPr>
          <w:color w:val="000000"/>
          <w:sz w:val="28"/>
          <w:szCs w:val="28"/>
        </w:rPr>
        <w:t>ребенок с РАС нуждается, по крайней мере, на первых порах, в специальной организации на перемене6, в вовлечении его в привычные занятия, позволяющее ему отдохнуть и, при возможности включиться во взаимодействие с другими детьми;</w:t>
      </w:r>
    </w:p>
    <w:p w14:paraId="715D7A5B" w14:textId="77777777" w:rsidR="00C80862" w:rsidRPr="00C80862" w:rsidRDefault="00A74945" w:rsidP="00B22C59">
      <w:pPr>
        <w:pStyle w:val="af0"/>
        <w:numPr>
          <w:ilvl w:val="0"/>
          <w:numId w:val="2"/>
        </w:numPr>
        <w:rPr>
          <w:color w:val="000000"/>
          <w:sz w:val="28"/>
          <w:szCs w:val="28"/>
        </w:rPr>
      </w:pPr>
      <w:r w:rsidRPr="00C80862">
        <w:rPr>
          <w:color w:val="000000"/>
          <w:sz w:val="28"/>
          <w:szCs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14:paraId="2A2BE77A" w14:textId="77777777" w:rsidR="00C80862" w:rsidRPr="00C80862" w:rsidRDefault="00A74945" w:rsidP="00B22C59">
      <w:pPr>
        <w:pStyle w:val="af0"/>
        <w:numPr>
          <w:ilvl w:val="0"/>
          <w:numId w:val="2"/>
        </w:numPr>
        <w:rPr>
          <w:color w:val="000000"/>
          <w:sz w:val="28"/>
          <w:szCs w:val="28"/>
        </w:rPr>
      </w:pPr>
      <w:r w:rsidRPr="00C80862">
        <w:rPr>
          <w:color w:val="000000"/>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14:paraId="715BF4E1" w14:textId="77777777" w:rsidR="00C80862" w:rsidRPr="00C80862" w:rsidRDefault="00A74945" w:rsidP="00B22C59">
      <w:pPr>
        <w:pStyle w:val="af0"/>
        <w:numPr>
          <w:ilvl w:val="0"/>
          <w:numId w:val="2"/>
        </w:numPr>
        <w:rPr>
          <w:color w:val="000000"/>
          <w:sz w:val="28"/>
          <w:szCs w:val="28"/>
        </w:rPr>
      </w:pPr>
      <w:r w:rsidRPr="00C80862">
        <w:rPr>
          <w:color w:val="000000"/>
          <w:sz w:val="28"/>
          <w:szCs w:val="28"/>
        </w:rPr>
        <w:t xml:space="preserve">педагог должен стараться транслировать эту установку соученикам ребенка с РАС, не подчеркивая его особость, а показывая его </w:t>
      </w:r>
      <w:r w:rsidRPr="00C80862">
        <w:rPr>
          <w:sz w:val="28"/>
          <w:szCs w:val="28"/>
        </w:rPr>
        <w:t xml:space="preserve">сильные стороны и вызывая к нему симпатию своим отношением, вовлекать детей в доступное взаимодействие; </w:t>
      </w:r>
    </w:p>
    <w:p w14:paraId="6FCE5977" w14:textId="77777777" w:rsidR="00C80862" w:rsidRPr="00C80862" w:rsidRDefault="00A74945" w:rsidP="00B22C59">
      <w:pPr>
        <w:pStyle w:val="af0"/>
        <w:numPr>
          <w:ilvl w:val="0"/>
          <w:numId w:val="2"/>
        </w:numPr>
        <w:rPr>
          <w:color w:val="000000"/>
          <w:sz w:val="28"/>
          <w:szCs w:val="28"/>
        </w:rPr>
      </w:pPr>
      <w:r w:rsidRPr="00C80862">
        <w:rPr>
          <w:sz w:val="28"/>
          <w:szCs w:val="28"/>
        </w:rPr>
        <w:t>необходимо развитие</w:t>
      </w:r>
      <w:r w:rsidR="00C5469D" w:rsidRPr="00C80862">
        <w:rPr>
          <w:sz w:val="28"/>
          <w:szCs w:val="28"/>
        </w:rPr>
        <w:t xml:space="preserve"> </w:t>
      </w:r>
      <w:r w:rsidRPr="00C80862">
        <w:rPr>
          <w:sz w:val="28"/>
          <w:szCs w:val="28"/>
        </w:rPr>
        <w:t>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14:paraId="5A4B22A4" w14:textId="77777777" w:rsidR="00C80862" w:rsidRPr="00C80862" w:rsidRDefault="00A74945" w:rsidP="00B22C59">
      <w:pPr>
        <w:pStyle w:val="af0"/>
        <w:numPr>
          <w:ilvl w:val="0"/>
          <w:numId w:val="2"/>
        </w:numPr>
        <w:rPr>
          <w:color w:val="000000"/>
          <w:sz w:val="28"/>
          <w:szCs w:val="28"/>
        </w:rPr>
      </w:pPr>
      <w:r w:rsidRPr="00C80862">
        <w:rPr>
          <w:sz w:val="28"/>
          <w:szCs w:val="28"/>
        </w:rPr>
        <w:t>для социального развития ребёнка необходимо использовать существующие у него избирательные способности;</w:t>
      </w:r>
    </w:p>
    <w:p w14:paraId="0F7CC386" w14:textId="77777777" w:rsidR="00C80862" w:rsidRPr="00C80862" w:rsidRDefault="00A74945" w:rsidP="00B22C59">
      <w:pPr>
        <w:pStyle w:val="af0"/>
        <w:numPr>
          <w:ilvl w:val="0"/>
          <w:numId w:val="2"/>
        </w:numPr>
        <w:rPr>
          <w:color w:val="000000"/>
          <w:sz w:val="28"/>
          <w:szCs w:val="28"/>
        </w:rPr>
      </w:pPr>
      <w:r w:rsidRPr="00C80862">
        <w:rPr>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14:paraId="4065AC45" w14:textId="77777777" w:rsidR="00A74945" w:rsidRPr="00C80862" w:rsidRDefault="00A74945" w:rsidP="00C80862">
      <w:pPr>
        <w:pStyle w:val="af0"/>
        <w:ind w:left="720"/>
        <w:rPr>
          <w:color w:val="000000"/>
          <w:sz w:val="28"/>
          <w:szCs w:val="28"/>
        </w:rPr>
      </w:pPr>
      <w:r w:rsidRPr="00C80862">
        <w:rPr>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14:paraId="178E9C93" w14:textId="77777777" w:rsidR="008E6874" w:rsidRPr="003F1D85" w:rsidRDefault="008E6874" w:rsidP="003F1D85">
      <w:pPr>
        <w:pStyle w:val="af0"/>
        <w:rPr>
          <w:sz w:val="28"/>
          <w:szCs w:val="28"/>
        </w:rPr>
      </w:pPr>
    </w:p>
    <w:p w14:paraId="55196E25" w14:textId="77777777" w:rsidR="00C80862" w:rsidRPr="00E82308" w:rsidRDefault="00EA0F07" w:rsidP="003F1D85">
      <w:pPr>
        <w:pStyle w:val="af0"/>
        <w:rPr>
          <w:rFonts w:eastAsia="Times New Roman"/>
          <w:b/>
          <w:i/>
          <w:sz w:val="28"/>
          <w:szCs w:val="28"/>
          <w:lang w:eastAsia="ru-RU"/>
        </w:rPr>
      </w:pPr>
      <w:r w:rsidRPr="003F1D85">
        <w:rPr>
          <w:rFonts w:eastAsia="Times New Roman"/>
          <w:b/>
          <w:i/>
          <w:sz w:val="28"/>
          <w:szCs w:val="28"/>
          <w:lang w:eastAsia="ru-RU"/>
        </w:rPr>
        <w:t>Принципы и подходы</w:t>
      </w:r>
      <w:r w:rsidR="007E110F" w:rsidRPr="003F1D85">
        <w:rPr>
          <w:rFonts w:eastAsia="Times New Roman"/>
          <w:b/>
          <w:i/>
          <w:sz w:val="28"/>
          <w:szCs w:val="28"/>
          <w:lang w:eastAsia="ru-RU"/>
        </w:rPr>
        <w:t>, заложенные в основу  формирования</w:t>
      </w:r>
      <w:r w:rsidRPr="003F1D85">
        <w:rPr>
          <w:rFonts w:eastAsia="Times New Roman"/>
          <w:b/>
          <w:i/>
          <w:sz w:val="28"/>
          <w:szCs w:val="28"/>
          <w:lang w:eastAsia="ru-RU"/>
        </w:rPr>
        <w:t xml:space="preserve"> адаптированной основной образовательной программы общего образования</w:t>
      </w:r>
    </w:p>
    <w:p w14:paraId="4BA36ADD" w14:textId="77777777" w:rsidR="00EA0F07" w:rsidRPr="00C80862" w:rsidRDefault="00EA0F07" w:rsidP="00C80862">
      <w:pPr>
        <w:pStyle w:val="af0"/>
        <w:ind w:firstLine="708"/>
        <w:rPr>
          <w:rFonts w:eastAsia="Times New Roman"/>
          <w:b/>
          <w:i/>
          <w:sz w:val="28"/>
          <w:szCs w:val="28"/>
          <w:lang w:eastAsia="ru-RU"/>
        </w:rPr>
      </w:pPr>
      <w:r w:rsidRPr="003F1D85">
        <w:rPr>
          <w:rFonts w:eastAsia="Times New Roman"/>
          <w:sz w:val="28"/>
          <w:szCs w:val="28"/>
          <w:lang w:eastAsia="ru-RU"/>
        </w:rPr>
        <w:lastRenderedPageBreak/>
        <w:t xml:space="preserve">В основу разработки АООП  НОО  </w:t>
      </w:r>
      <w:r w:rsidR="00DE356D" w:rsidRPr="003F1D85">
        <w:rPr>
          <w:rFonts w:eastAsia="Times New Roman"/>
          <w:sz w:val="28"/>
          <w:szCs w:val="28"/>
          <w:lang w:eastAsia="ru-RU"/>
        </w:rPr>
        <w:t xml:space="preserve">обучающихся с РАС </w:t>
      </w:r>
      <w:r w:rsidRPr="003F1D85">
        <w:rPr>
          <w:rFonts w:eastAsia="Times New Roman"/>
          <w:sz w:val="28"/>
          <w:szCs w:val="28"/>
          <w:lang w:eastAsia="ru-RU"/>
        </w:rPr>
        <w:t>заложены дифференцированный и деятельностный подходы.</w:t>
      </w:r>
    </w:p>
    <w:p w14:paraId="57478FED" w14:textId="77777777" w:rsidR="00EA0F07" w:rsidRPr="003F1D85" w:rsidRDefault="00EA0F07" w:rsidP="00C80862">
      <w:pPr>
        <w:pStyle w:val="af0"/>
        <w:ind w:firstLine="708"/>
        <w:rPr>
          <w:rFonts w:eastAsia="Times New Roman"/>
          <w:sz w:val="28"/>
          <w:szCs w:val="28"/>
          <w:lang w:eastAsia="ru-RU"/>
        </w:rPr>
      </w:pPr>
      <w:r w:rsidRPr="003F1D85">
        <w:rPr>
          <w:rFonts w:eastAsia="Times New Roman"/>
          <w:sz w:val="28"/>
          <w:szCs w:val="28"/>
          <w:lang w:eastAsia="ru-RU"/>
        </w:rPr>
        <w:t>Дифференцированный подход к по</w:t>
      </w:r>
      <w:r w:rsidR="003A694C" w:rsidRPr="003F1D85">
        <w:rPr>
          <w:rFonts w:eastAsia="Times New Roman"/>
          <w:sz w:val="28"/>
          <w:szCs w:val="28"/>
          <w:lang w:eastAsia="ru-RU"/>
        </w:rPr>
        <w:t xml:space="preserve">строению АООП ОО </w:t>
      </w:r>
      <w:r w:rsidR="00DE356D" w:rsidRPr="003F1D85">
        <w:rPr>
          <w:rFonts w:eastAsia="Times New Roman"/>
          <w:sz w:val="28"/>
          <w:szCs w:val="28"/>
          <w:lang w:eastAsia="ru-RU"/>
        </w:rPr>
        <w:t>для обучающихся с РАС</w:t>
      </w:r>
      <w:r w:rsidRPr="003F1D85">
        <w:rPr>
          <w:rFonts w:eastAsia="Times New Roman"/>
          <w:sz w:val="28"/>
          <w:szCs w:val="28"/>
          <w:lang w:eastAsia="ru-RU"/>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требованиями в ФГОС НОО </w:t>
      </w:r>
      <w:r w:rsidR="00DE356D" w:rsidRPr="003F1D85">
        <w:rPr>
          <w:rFonts w:eastAsia="Times New Roman"/>
          <w:sz w:val="28"/>
          <w:szCs w:val="28"/>
          <w:lang w:eastAsia="ru-RU"/>
        </w:rPr>
        <w:t>обучающихся с РАС</w:t>
      </w:r>
      <w:r w:rsidRPr="003F1D85">
        <w:rPr>
          <w:rFonts w:eastAsia="Times New Roman"/>
          <w:sz w:val="28"/>
          <w:szCs w:val="28"/>
          <w:lang w:eastAsia="ru-RU"/>
        </w:rPr>
        <w:t xml:space="preserve"> к:</w:t>
      </w:r>
    </w:p>
    <w:p w14:paraId="6F6969A9"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―структуре образовательной программы;</w:t>
      </w:r>
    </w:p>
    <w:p w14:paraId="3A076E2F"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 xml:space="preserve">―условиям реализации образовательной программы; </w:t>
      </w:r>
    </w:p>
    <w:p w14:paraId="4A1AC93B"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―результатам образования.</w:t>
      </w:r>
    </w:p>
    <w:p w14:paraId="00A6B334" w14:textId="77777777" w:rsidR="00EA0F07" w:rsidRPr="003F1D85" w:rsidRDefault="00EA0F07" w:rsidP="00C80862">
      <w:pPr>
        <w:pStyle w:val="af0"/>
        <w:ind w:firstLine="708"/>
        <w:rPr>
          <w:rFonts w:eastAsia="Times New Roman"/>
          <w:sz w:val="28"/>
          <w:szCs w:val="28"/>
          <w:lang w:eastAsia="ru-RU"/>
        </w:rPr>
      </w:pPr>
      <w:r w:rsidRPr="003F1D85">
        <w:rPr>
          <w:rFonts w:eastAsia="Times New Roman"/>
          <w:sz w:val="28"/>
          <w:szCs w:val="28"/>
          <w:lang w:eastAsia="ru-RU"/>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возможность реализовать индивидуальный потенциал развития. </w:t>
      </w:r>
    </w:p>
    <w:p w14:paraId="16359268" w14:textId="77777777" w:rsidR="00EA0F07" w:rsidRPr="003F1D85" w:rsidRDefault="00EA0F07" w:rsidP="00C80862">
      <w:pPr>
        <w:pStyle w:val="af0"/>
        <w:ind w:firstLine="708"/>
        <w:rPr>
          <w:rFonts w:eastAsia="Times New Roman"/>
          <w:sz w:val="28"/>
          <w:szCs w:val="28"/>
          <w:lang w:eastAsia="ru-RU"/>
        </w:rPr>
      </w:pPr>
      <w:r w:rsidRPr="003F1D85">
        <w:rPr>
          <w:rFonts w:eastAsia="Times New Roman"/>
          <w:sz w:val="28"/>
          <w:szCs w:val="28"/>
          <w:lang w:eastAsia="ru-RU"/>
        </w:rPr>
        <w:t>Деятельностный</w:t>
      </w:r>
      <w:r w:rsidR="007E110F" w:rsidRPr="003F1D85">
        <w:rPr>
          <w:rFonts w:eastAsia="Times New Roman"/>
          <w:sz w:val="28"/>
          <w:szCs w:val="28"/>
          <w:lang w:eastAsia="ru-RU"/>
        </w:rPr>
        <w:t xml:space="preserve"> </w:t>
      </w:r>
      <w:r w:rsidRPr="003F1D85">
        <w:rPr>
          <w:rFonts w:eastAsia="Times New Roman"/>
          <w:sz w:val="28"/>
          <w:szCs w:val="28"/>
          <w:lang w:eastAsia="ru-RU"/>
        </w:rPr>
        <w:t xml:space="preserve">подход основывается на теоретических положениях отечественной психологической науки, раскрывающих основные </w:t>
      </w:r>
      <w:r w:rsidR="007E110F" w:rsidRPr="003F1D85">
        <w:rPr>
          <w:rFonts w:eastAsia="Times New Roman"/>
          <w:sz w:val="28"/>
          <w:szCs w:val="28"/>
          <w:lang w:eastAsia="ru-RU"/>
        </w:rPr>
        <w:t>закон</w:t>
      </w:r>
      <w:r w:rsidR="002F6FED" w:rsidRPr="003F1D85">
        <w:rPr>
          <w:rFonts w:eastAsia="Times New Roman"/>
          <w:sz w:val="28"/>
          <w:szCs w:val="28"/>
          <w:lang w:eastAsia="ru-RU"/>
        </w:rPr>
        <w:t>о-</w:t>
      </w:r>
      <w:r w:rsidRPr="003F1D85">
        <w:rPr>
          <w:rFonts w:eastAsia="Times New Roman"/>
          <w:sz w:val="28"/>
          <w:szCs w:val="28"/>
          <w:lang w:eastAsia="ru-RU"/>
        </w:rPr>
        <w:t>мерности и структуру образования с учетом специфики разв</w:t>
      </w:r>
      <w:r w:rsidR="003A694C" w:rsidRPr="003F1D85">
        <w:rPr>
          <w:rFonts w:eastAsia="Times New Roman"/>
          <w:sz w:val="28"/>
          <w:szCs w:val="28"/>
          <w:lang w:eastAsia="ru-RU"/>
        </w:rPr>
        <w:t>ития личности обучающегося</w:t>
      </w:r>
      <w:r w:rsidR="00DE356D" w:rsidRPr="003F1D85">
        <w:rPr>
          <w:rFonts w:eastAsia="Times New Roman"/>
          <w:sz w:val="28"/>
          <w:szCs w:val="28"/>
          <w:lang w:eastAsia="ru-RU"/>
        </w:rPr>
        <w:t xml:space="preserve"> с РАС</w:t>
      </w:r>
      <w:r w:rsidRPr="003F1D85">
        <w:rPr>
          <w:rFonts w:eastAsia="Times New Roman"/>
          <w:sz w:val="28"/>
          <w:szCs w:val="28"/>
          <w:lang w:eastAsia="ru-RU"/>
        </w:rPr>
        <w:t>.</w:t>
      </w:r>
      <w:bookmarkStart w:id="11" w:name="22"/>
      <w:bookmarkEnd w:id="11"/>
    </w:p>
    <w:p w14:paraId="203E6252" w14:textId="77777777" w:rsidR="00EA0F07" w:rsidRPr="003F1D85" w:rsidRDefault="00EA0F07" w:rsidP="00C80862">
      <w:pPr>
        <w:pStyle w:val="af0"/>
        <w:ind w:firstLine="708"/>
        <w:rPr>
          <w:rFonts w:eastAsia="Times New Roman"/>
          <w:sz w:val="28"/>
          <w:szCs w:val="28"/>
          <w:lang w:eastAsia="ru-RU"/>
        </w:rPr>
      </w:pPr>
      <w:r w:rsidRPr="003F1D85">
        <w:rPr>
          <w:rFonts w:eastAsia="Times New Roman"/>
          <w:sz w:val="28"/>
          <w:szCs w:val="28"/>
          <w:lang w:eastAsia="ru-RU"/>
        </w:rPr>
        <w:t xml:space="preserve">Деятельностный подход в образовании строится на признании того, что развитие личности обучающихся </w:t>
      </w:r>
      <w:r w:rsidR="00DE356D" w:rsidRPr="003F1D85">
        <w:rPr>
          <w:rFonts w:eastAsia="Times New Roman"/>
          <w:sz w:val="28"/>
          <w:szCs w:val="28"/>
          <w:lang w:eastAsia="ru-RU"/>
        </w:rPr>
        <w:t>с РАС</w:t>
      </w:r>
      <w:r w:rsidRPr="003F1D85">
        <w:rPr>
          <w:rFonts w:eastAsia="Times New Roman"/>
          <w:sz w:val="28"/>
          <w:szCs w:val="28"/>
          <w:lang w:eastAsia="ru-RU"/>
        </w:rPr>
        <w:t xml:space="preserve"> школьного возраста определяется характером организации доступной им деятельности (предметно -практической и учебной). </w:t>
      </w:r>
    </w:p>
    <w:p w14:paraId="144EAE29" w14:textId="77777777" w:rsidR="00EA0F07" w:rsidRPr="003F1D85" w:rsidRDefault="00EA0F07" w:rsidP="00C80862">
      <w:pPr>
        <w:pStyle w:val="af0"/>
        <w:ind w:firstLine="708"/>
        <w:rPr>
          <w:rFonts w:eastAsia="Times New Roman"/>
          <w:sz w:val="28"/>
          <w:szCs w:val="28"/>
          <w:lang w:eastAsia="ru-RU"/>
        </w:rPr>
      </w:pPr>
      <w:r w:rsidRPr="003F1D85">
        <w:rPr>
          <w:rFonts w:eastAsia="Times New Roman"/>
          <w:sz w:val="28"/>
          <w:szCs w:val="28"/>
          <w:lang w:eastAsia="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r w:rsidR="007E110F" w:rsidRPr="003F1D85">
        <w:rPr>
          <w:rFonts w:eastAsia="Times New Roman"/>
          <w:sz w:val="28"/>
          <w:szCs w:val="28"/>
          <w:lang w:eastAsia="ru-RU"/>
        </w:rPr>
        <w:t xml:space="preserve"> </w:t>
      </w:r>
      <w:r w:rsidRPr="003F1D85">
        <w:rPr>
          <w:rFonts w:eastAsia="Times New Roman"/>
          <w:sz w:val="28"/>
          <w:szCs w:val="28"/>
          <w:lang w:eastAsia="ru-RU"/>
        </w:rPr>
        <w:t>В контексте разработки АООП общего образования для обучающихся  реализация деятельностного подхода обеспечивает:</w:t>
      </w:r>
    </w:p>
    <w:p w14:paraId="297C05DE"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sym w:font="Symbol" w:char="F0B7"/>
      </w:r>
      <w:r w:rsidRPr="003F1D85">
        <w:rPr>
          <w:rFonts w:eastAsia="Times New Roman"/>
          <w:sz w:val="28"/>
          <w:szCs w:val="28"/>
          <w:lang w:eastAsia="ru-RU"/>
        </w:rPr>
        <w:t xml:space="preserve">придание результатам образования социально и личностно значимого </w:t>
      </w:r>
    </w:p>
    <w:p w14:paraId="15F9E2DD" w14:textId="77777777" w:rsidR="00EA0F07" w:rsidRPr="003F1D85" w:rsidRDefault="002F6FED" w:rsidP="003F1D85">
      <w:pPr>
        <w:pStyle w:val="af0"/>
        <w:rPr>
          <w:rFonts w:eastAsia="Times New Roman"/>
          <w:sz w:val="28"/>
          <w:szCs w:val="28"/>
          <w:lang w:eastAsia="ru-RU"/>
        </w:rPr>
      </w:pPr>
      <w:r w:rsidRPr="003F1D85">
        <w:rPr>
          <w:rFonts w:eastAsia="Times New Roman"/>
          <w:sz w:val="28"/>
          <w:szCs w:val="28"/>
          <w:lang w:eastAsia="ru-RU"/>
        </w:rPr>
        <w:t>х</w:t>
      </w:r>
      <w:r w:rsidR="00EA0F07" w:rsidRPr="003F1D85">
        <w:rPr>
          <w:rFonts w:eastAsia="Times New Roman"/>
          <w:sz w:val="28"/>
          <w:szCs w:val="28"/>
          <w:lang w:eastAsia="ru-RU"/>
        </w:rPr>
        <w:t>арактера;</w:t>
      </w:r>
    </w:p>
    <w:p w14:paraId="2E8105E0"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sym w:font="Symbol" w:char="F0B7"/>
      </w:r>
      <w:r w:rsidRPr="003F1D85">
        <w:rPr>
          <w:rFonts w:eastAsia="Times New Roman"/>
          <w:sz w:val="28"/>
          <w:szCs w:val="28"/>
          <w:lang w:eastAsia="ru-RU"/>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26CB2C72"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sym w:font="Symbol" w:char="F0B7"/>
      </w:r>
      <w:r w:rsidRPr="003F1D85">
        <w:rPr>
          <w:rFonts w:eastAsia="Times New Roman"/>
          <w:sz w:val="28"/>
          <w:szCs w:val="28"/>
          <w:lang w:eastAsia="ru-RU"/>
        </w:rPr>
        <w:t>существенное повышение мотивации и интереса к учению, приобретению нового опыта деятельности и поведения;</w:t>
      </w:r>
    </w:p>
    <w:p w14:paraId="5B74C6E0"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sym w:font="Symbol" w:char="F0B7"/>
      </w:r>
      <w:r w:rsidRPr="003F1D85">
        <w:rPr>
          <w:rFonts w:eastAsia="Times New Roman"/>
          <w:sz w:val="28"/>
          <w:szCs w:val="28"/>
          <w:lang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29FE5D13" w14:textId="77777777" w:rsidR="00EA0F07" w:rsidRPr="003F1D85" w:rsidRDefault="00EA0F07" w:rsidP="00C80862">
      <w:pPr>
        <w:pStyle w:val="af0"/>
        <w:ind w:firstLine="708"/>
        <w:rPr>
          <w:rFonts w:eastAsia="Times New Roman"/>
          <w:sz w:val="28"/>
          <w:szCs w:val="28"/>
          <w:lang w:eastAsia="ru-RU"/>
        </w:rPr>
      </w:pPr>
      <w:r w:rsidRPr="003F1D85">
        <w:rPr>
          <w:rFonts w:eastAsia="Times New Roman"/>
          <w:sz w:val="28"/>
          <w:szCs w:val="28"/>
          <w:lang w:eastAsia="ru-RU"/>
        </w:rPr>
        <w:lastRenderedPageBreak/>
        <w:t xml:space="preserve">В основу формирования адаптированной основной образовательной программы общего образования обучающихся </w:t>
      </w:r>
      <w:r w:rsidR="00DE356D" w:rsidRPr="003F1D85">
        <w:rPr>
          <w:rFonts w:eastAsia="Times New Roman"/>
          <w:sz w:val="28"/>
          <w:szCs w:val="28"/>
          <w:lang w:eastAsia="ru-RU"/>
        </w:rPr>
        <w:t>с РАС</w:t>
      </w:r>
      <w:r w:rsidR="002F6FED" w:rsidRPr="003F1D85">
        <w:rPr>
          <w:rFonts w:eastAsia="Times New Roman"/>
          <w:sz w:val="28"/>
          <w:szCs w:val="28"/>
          <w:lang w:eastAsia="ru-RU"/>
        </w:rPr>
        <w:t xml:space="preserve"> </w:t>
      </w:r>
      <w:r w:rsidRPr="003F1D85">
        <w:rPr>
          <w:rFonts w:eastAsia="Times New Roman"/>
          <w:sz w:val="28"/>
          <w:szCs w:val="28"/>
          <w:lang w:eastAsia="ru-RU"/>
        </w:rPr>
        <w:t>положены следующие принципы:</w:t>
      </w:r>
    </w:p>
    <w:p w14:paraId="1E456E08"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689AF15C"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―принцип учета типологических и индивидуальных образовательных потребностей обучающихся;</w:t>
      </w:r>
    </w:p>
    <w:p w14:paraId="1B2A4911"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―принцип коррекционной направленности образовательного процесса;</w:t>
      </w:r>
    </w:p>
    <w:p w14:paraId="4041C135"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 xml:space="preserve">―принцип развивающей направленности образовательного процесса, </w:t>
      </w:r>
    </w:p>
    <w:p w14:paraId="359DD24A"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02993807"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 xml:space="preserve">―онтогенетический принцип; </w:t>
      </w:r>
    </w:p>
    <w:p w14:paraId="4B072189"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―принцип преемственности, предполагающий взаимосвязь и непрерывно</w:t>
      </w:r>
      <w:r w:rsidR="003A694C" w:rsidRPr="003F1D85">
        <w:rPr>
          <w:rFonts w:eastAsia="Times New Roman"/>
          <w:sz w:val="28"/>
          <w:szCs w:val="28"/>
          <w:lang w:eastAsia="ru-RU"/>
        </w:rPr>
        <w:t xml:space="preserve">сть образования обучающихся </w:t>
      </w:r>
      <w:r w:rsidRPr="003F1D85">
        <w:rPr>
          <w:rFonts w:eastAsia="Times New Roman"/>
          <w:sz w:val="28"/>
          <w:szCs w:val="28"/>
          <w:lang w:eastAsia="ru-RU"/>
        </w:rPr>
        <w:t xml:space="preserve"> на всех ступенях образования;</w:t>
      </w:r>
    </w:p>
    <w:p w14:paraId="6B9E5910"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―принцип целостности содержания образования, поскольку в основу структуры содержания образования положено не понятие предмета, а ―«образовательной области».</w:t>
      </w:r>
    </w:p>
    <w:p w14:paraId="34CBB8EB"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 xml:space="preserve">―принцип направленности на формирование деятельности, обеспечивает </w:t>
      </w:r>
    </w:p>
    <w:p w14:paraId="0681DDD3"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возможно</w:t>
      </w:r>
      <w:r w:rsidR="003A694C" w:rsidRPr="003F1D85">
        <w:rPr>
          <w:rFonts w:eastAsia="Times New Roman"/>
          <w:sz w:val="28"/>
          <w:szCs w:val="28"/>
          <w:lang w:eastAsia="ru-RU"/>
        </w:rPr>
        <w:t xml:space="preserve">сть овладения обучающимися </w:t>
      </w:r>
      <w:r w:rsidR="001A2B10" w:rsidRPr="003F1D85">
        <w:rPr>
          <w:rFonts w:eastAsia="Times New Roman"/>
          <w:sz w:val="28"/>
          <w:szCs w:val="28"/>
          <w:lang w:eastAsia="ru-RU"/>
        </w:rPr>
        <w:t xml:space="preserve"> </w:t>
      </w:r>
      <w:r w:rsidRPr="003F1D85">
        <w:rPr>
          <w:rFonts w:eastAsia="Times New Roman"/>
          <w:sz w:val="28"/>
          <w:szCs w:val="28"/>
          <w:lang w:eastAsia="ru-RU"/>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3F27A1F2"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―принцип переноса усвоенных знаний и умений и навыков и отношений,</w:t>
      </w:r>
    </w:p>
    <w:p w14:paraId="6E7CA6E4"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3F1B5AD6"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―принцип сотрудничества с семьей.</w:t>
      </w:r>
    </w:p>
    <w:p w14:paraId="17788DB3" w14:textId="77777777" w:rsidR="001A2B10" w:rsidRPr="003F1D85" w:rsidRDefault="001A2B10" w:rsidP="003F1D85">
      <w:pPr>
        <w:pStyle w:val="af0"/>
        <w:rPr>
          <w:rFonts w:eastAsia="Times New Roman"/>
          <w:sz w:val="28"/>
          <w:szCs w:val="28"/>
          <w:lang w:eastAsia="ru-RU"/>
        </w:rPr>
      </w:pPr>
    </w:p>
    <w:p w14:paraId="06E0CA39" w14:textId="77777777" w:rsidR="00EA0F07" w:rsidRPr="003F1D85" w:rsidRDefault="00EA0F07" w:rsidP="003F1D85">
      <w:pPr>
        <w:pStyle w:val="af0"/>
        <w:rPr>
          <w:rFonts w:eastAsia="Times New Roman"/>
          <w:b/>
          <w:i/>
          <w:sz w:val="28"/>
          <w:szCs w:val="28"/>
          <w:lang w:eastAsia="ru-RU"/>
        </w:rPr>
      </w:pPr>
      <w:r w:rsidRPr="003F1D85">
        <w:rPr>
          <w:rFonts w:eastAsia="Times New Roman"/>
          <w:b/>
          <w:i/>
          <w:sz w:val="28"/>
          <w:szCs w:val="28"/>
          <w:lang w:eastAsia="ru-RU"/>
        </w:rPr>
        <w:t>Общие подходы к орга</w:t>
      </w:r>
      <w:r w:rsidR="001A2B10" w:rsidRPr="003F1D85">
        <w:rPr>
          <w:rFonts w:eastAsia="Times New Roman"/>
          <w:b/>
          <w:i/>
          <w:sz w:val="28"/>
          <w:szCs w:val="28"/>
          <w:lang w:eastAsia="ru-RU"/>
        </w:rPr>
        <w:t>низации внеурочной деятельности</w:t>
      </w:r>
    </w:p>
    <w:p w14:paraId="78BA970A" w14:textId="77777777" w:rsidR="007E110F" w:rsidRPr="003F1D85" w:rsidRDefault="007E110F" w:rsidP="003F1D85">
      <w:pPr>
        <w:pStyle w:val="af0"/>
        <w:rPr>
          <w:rFonts w:eastAsia="Times New Roman"/>
          <w:b/>
          <w:i/>
          <w:sz w:val="28"/>
          <w:szCs w:val="28"/>
          <w:lang w:eastAsia="ru-RU"/>
        </w:rPr>
      </w:pPr>
    </w:p>
    <w:p w14:paraId="29414C87" w14:textId="77777777" w:rsidR="001A2B10" w:rsidRPr="003F1D85" w:rsidRDefault="00EA0F07" w:rsidP="009A3011">
      <w:pPr>
        <w:pStyle w:val="af0"/>
        <w:ind w:firstLine="708"/>
        <w:rPr>
          <w:rFonts w:eastAsia="Times New Roman"/>
          <w:sz w:val="28"/>
          <w:szCs w:val="28"/>
          <w:lang w:eastAsia="ru-RU"/>
        </w:rPr>
      </w:pPr>
      <w:r w:rsidRPr="003F1D85">
        <w:rPr>
          <w:rFonts w:eastAsia="Times New Roman"/>
          <w:sz w:val="28"/>
          <w:szCs w:val="28"/>
          <w:lang w:eastAsia="ru-RU"/>
        </w:rPr>
        <w:t>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
    <w:p w14:paraId="49218E1D"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Коррекционно-развивающее направление является обязательной частью внеурочной деятельности, поддерживающей процесс освоения содержания АООП начального общего образования обучающихся</w:t>
      </w:r>
      <w:r w:rsidR="00A74945" w:rsidRPr="003F1D85">
        <w:rPr>
          <w:rFonts w:eastAsia="Times New Roman"/>
          <w:sz w:val="28"/>
          <w:szCs w:val="28"/>
          <w:lang w:eastAsia="ru-RU"/>
        </w:rPr>
        <w:t xml:space="preserve"> с РАС</w:t>
      </w:r>
      <w:r w:rsidRPr="003F1D85">
        <w:rPr>
          <w:rFonts w:eastAsia="Times New Roman"/>
          <w:sz w:val="28"/>
          <w:szCs w:val="28"/>
          <w:lang w:eastAsia="ru-RU"/>
        </w:rPr>
        <w:t xml:space="preserve">. </w:t>
      </w:r>
    </w:p>
    <w:p w14:paraId="2755DBC8" w14:textId="77777777" w:rsidR="001A2B10" w:rsidRPr="003F1D85" w:rsidRDefault="00EA0F07" w:rsidP="00C80862">
      <w:pPr>
        <w:pStyle w:val="af0"/>
        <w:ind w:firstLine="708"/>
        <w:rPr>
          <w:rFonts w:eastAsia="Times New Roman"/>
          <w:sz w:val="28"/>
          <w:szCs w:val="28"/>
          <w:lang w:eastAsia="ru-RU"/>
        </w:rPr>
      </w:pPr>
      <w:r w:rsidRPr="003F1D85">
        <w:rPr>
          <w:rFonts w:eastAsia="Times New Roman"/>
          <w:sz w:val="28"/>
          <w:szCs w:val="28"/>
          <w:lang w:eastAsia="ru-RU"/>
        </w:rPr>
        <w:lastRenderedPageBreak/>
        <w:t xml:space="preserve">Содержание этого направления представлено коррекционно-развивающими занятиями (логопедическими и психо-коррекционными занятиями) и ритмикой. </w:t>
      </w:r>
    </w:p>
    <w:p w14:paraId="23DD5B0E"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расстройствами аутистического спектра, так и их обычно развивающихся сверстников. </w:t>
      </w:r>
    </w:p>
    <w:p w14:paraId="7DFAE1ED" w14:textId="77777777" w:rsidR="00940A1A" w:rsidRPr="003F1D85" w:rsidRDefault="00940A1A" w:rsidP="003F1D85">
      <w:pPr>
        <w:pStyle w:val="af0"/>
        <w:rPr>
          <w:sz w:val="28"/>
          <w:szCs w:val="28"/>
        </w:rPr>
      </w:pPr>
      <w:r w:rsidRPr="003F1D85">
        <w:rPr>
          <w:sz w:val="28"/>
          <w:szCs w:val="28"/>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14:paraId="1CBA49FE" w14:textId="77777777" w:rsidR="00940A1A" w:rsidRPr="003F1D85" w:rsidRDefault="00940A1A" w:rsidP="003F1D85">
      <w:pPr>
        <w:pStyle w:val="af0"/>
        <w:rPr>
          <w:sz w:val="28"/>
          <w:szCs w:val="28"/>
        </w:rPr>
      </w:pPr>
      <w:r w:rsidRPr="003F1D85">
        <w:rPr>
          <w:sz w:val="28"/>
          <w:szCs w:val="28"/>
        </w:rPr>
        <w:t xml:space="preserve"> При выборе форм, способов и методов обучения и воспитания (образовательных технологий) в начальной школе  педагоги руководствуются возрастными особенностями и возможностями младших школьников и  обеспечивают с учетом этих факторов:</w:t>
      </w:r>
    </w:p>
    <w:p w14:paraId="31B569B8" w14:textId="77777777" w:rsidR="00940A1A" w:rsidRPr="003F1D85" w:rsidRDefault="00C46639" w:rsidP="003F1D85">
      <w:pPr>
        <w:pStyle w:val="af0"/>
        <w:rPr>
          <w:sz w:val="28"/>
          <w:szCs w:val="28"/>
        </w:rPr>
      </w:pPr>
      <w:r w:rsidRPr="00C46639">
        <w:rPr>
          <w:sz w:val="28"/>
          <w:szCs w:val="28"/>
        </w:rPr>
        <w:t>-</w:t>
      </w:r>
      <w:r w:rsidR="00940A1A" w:rsidRPr="003F1D85">
        <w:rPr>
          <w:sz w:val="28"/>
          <w:szCs w:val="28"/>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14:paraId="17A58685" w14:textId="77777777" w:rsidR="00940A1A" w:rsidRPr="003F1D85" w:rsidRDefault="00C46639" w:rsidP="003F1D85">
      <w:pPr>
        <w:pStyle w:val="af0"/>
        <w:rPr>
          <w:sz w:val="28"/>
          <w:szCs w:val="28"/>
        </w:rPr>
      </w:pPr>
      <w:r w:rsidRPr="00C46639">
        <w:rPr>
          <w:sz w:val="28"/>
          <w:szCs w:val="28"/>
        </w:rPr>
        <w:t>-</w:t>
      </w:r>
      <w:r w:rsidR="00940A1A" w:rsidRPr="003F1D85">
        <w:rPr>
          <w:sz w:val="28"/>
          <w:szCs w:val="28"/>
        </w:rPr>
        <w:t xml:space="preserve">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широкое использование всех видов коммуникации, в том числе с </w:t>
      </w:r>
      <w:r w:rsidRPr="00C46639">
        <w:rPr>
          <w:sz w:val="28"/>
          <w:szCs w:val="28"/>
        </w:rPr>
        <w:t>-</w:t>
      </w:r>
      <w:r w:rsidR="00940A1A" w:rsidRPr="003F1D85">
        <w:rPr>
          <w:sz w:val="28"/>
          <w:szCs w:val="28"/>
        </w:rPr>
        <w:t>использованием возможностей информационных и коммуникативных технологий;</w:t>
      </w:r>
    </w:p>
    <w:p w14:paraId="44266B84" w14:textId="77777777" w:rsidR="00940A1A" w:rsidRPr="003F1D85" w:rsidRDefault="00C46639" w:rsidP="003F1D85">
      <w:pPr>
        <w:pStyle w:val="af0"/>
        <w:rPr>
          <w:sz w:val="28"/>
          <w:szCs w:val="28"/>
        </w:rPr>
      </w:pPr>
      <w:r w:rsidRPr="00C46639">
        <w:rPr>
          <w:sz w:val="28"/>
          <w:szCs w:val="28"/>
        </w:rPr>
        <w:t>-</w:t>
      </w:r>
      <w:r w:rsidR="00940A1A" w:rsidRPr="003F1D85">
        <w:rPr>
          <w:sz w:val="28"/>
          <w:szCs w:val="28"/>
        </w:rPr>
        <w:t xml:space="preserve">использование игровых технологий, способствующих решению основных </w:t>
      </w:r>
      <w:r w:rsidRPr="00C46639">
        <w:rPr>
          <w:sz w:val="28"/>
          <w:szCs w:val="28"/>
        </w:rPr>
        <w:t>-</w:t>
      </w:r>
      <w:r w:rsidR="00940A1A" w:rsidRPr="003F1D85">
        <w:rPr>
          <w:sz w:val="28"/>
          <w:szCs w:val="28"/>
        </w:rPr>
        <w:t>учебных задач на уроке;</w:t>
      </w:r>
    </w:p>
    <w:p w14:paraId="10F78092" w14:textId="77777777" w:rsidR="00940A1A" w:rsidRPr="003F1D85" w:rsidRDefault="00940A1A" w:rsidP="003F1D85">
      <w:pPr>
        <w:pStyle w:val="af0"/>
        <w:rPr>
          <w:sz w:val="28"/>
          <w:szCs w:val="28"/>
        </w:rPr>
      </w:pPr>
      <w:r w:rsidRPr="003F1D85">
        <w:rPr>
          <w:sz w:val="28"/>
          <w:szCs w:val="28"/>
        </w:rPr>
        <w:t>использование во всех классах (годах обучения) начальной школы оценочной системы, ориентированной на обучение детей само - и взаимооцениванию.</w:t>
      </w:r>
    </w:p>
    <w:p w14:paraId="020C1DCF" w14:textId="77777777" w:rsidR="00940A1A" w:rsidRPr="003F1D85" w:rsidRDefault="00940A1A" w:rsidP="003F1D85">
      <w:pPr>
        <w:pStyle w:val="af0"/>
        <w:rPr>
          <w:rFonts w:eastAsia="Times New Roman"/>
          <w:sz w:val="28"/>
          <w:szCs w:val="28"/>
          <w:lang w:eastAsia="ru-RU"/>
        </w:rPr>
      </w:pPr>
    </w:p>
    <w:p w14:paraId="25E04D97" w14:textId="77777777" w:rsidR="00EA0F07" w:rsidRPr="003F1D85" w:rsidRDefault="00EA0F07" w:rsidP="003F1D85">
      <w:pPr>
        <w:pStyle w:val="af0"/>
        <w:rPr>
          <w:rFonts w:eastAsia="Times New Roman"/>
          <w:sz w:val="28"/>
          <w:szCs w:val="28"/>
          <w:lang w:eastAsia="ru-RU"/>
        </w:rPr>
      </w:pPr>
    </w:p>
    <w:p w14:paraId="290D66F6" w14:textId="77777777" w:rsidR="007603D1" w:rsidRPr="00E82308" w:rsidRDefault="007603D1" w:rsidP="003F1D85">
      <w:pPr>
        <w:pStyle w:val="af0"/>
        <w:rPr>
          <w:rFonts w:eastAsia="Times New Roman"/>
          <w:sz w:val="28"/>
          <w:szCs w:val="28"/>
          <w:lang w:eastAsia="ru-RU"/>
        </w:rPr>
      </w:pPr>
    </w:p>
    <w:p w14:paraId="0233B254" w14:textId="77777777" w:rsidR="00C46639" w:rsidRPr="00E82308" w:rsidRDefault="00C46639" w:rsidP="003F1D85">
      <w:pPr>
        <w:pStyle w:val="af0"/>
        <w:rPr>
          <w:rFonts w:eastAsia="Times New Roman"/>
          <w:sz w:val="28"/>
          <w:szCs w:val="28"/>
          <w:lang w:eastAsia="ru-RU"/>
        </w:rPr>
      </w:pPr>
    </w:p>
    <w:p w14:paraId="144CF485" w14:textId="77777777" w:rsidR="00C46639" w:rsidRPr="00E82308" w:rsidRDefault="00C46639" w:rsidP="003F1D85">
      <w:pPr>
        <w:pStyle w:val="af0"/>
        <w:rPr>
          <w:rFonts w:eastAsia="Times New Roman"/>
          <w:sz w:val="28"/>
          <w:szCs w:val="28"/>
          <w:lang w:eastAsia="ru-RU"/>
        </w:rPr>
      </w:pPr>
    </w:p>
    <w:p w14:paraId="674D480A" w14:textId="77777777" w:rsidR="00C46639" w:rsidRPr="00E82308" w:rsidRDefault="00C46639" w:rsidP="003F1D85">
      <w:pPr>
        <w:pStyle w:val="af0"/>
        <w:rPr>
          <w:rFonts w:eastAsia="Times New Roman"/>
          <w:sz w:val="28"/>
          <w:szCs w:val="28"/>
          <w:lang w:eastAsia="ru-RU"/>
        </w:rPr>
      </w:pPr>
    </w:p>
    <w:p w14:paraId="1AD1A18B" w14:textId="77777777" w:rsidR="00C46639" w:rsidRPr="00E82308" w:rsidRDefault="00C46639" w:rsidP="003F1D85">
      <w:pPr>
        <w:pStyle w:val="af0"/>
        <w:rPr>
          <w:rFonts w:eastAsia="Times New Roman"/>
          <w:sz w:val="28"/>
          <w:szCs w:val="28"/>
          <w:lang w:eastAsia="ru-RU"/>
        </w:rPr>
      </w:pPr>
    </w:p>
    <w:p w14:paraId="772F1946" w14:textId="77777777" w:rsidR="009E7234" w:rsidRDefault="009E7234" w:rsidP="003F1D85">
      <w:pPr>
        <w:pStyle w:val="af0"/>
        <w:rPr>
          <w:rFonts w:eastAsia="Times New Roman"/>
          <w:sz w:val="28"/>
          <w:szCs w:val="28"/>
          <w:lang w:eastAsia="ru-RU"/>
        </w:rPr>
      </w:pPr>
    </w:p>
    <w:p w14:paraId="64E99314" w14:textId="77777777" w:rsidR="009A3011" w:rsidRDefault="009A3011" w:rsidP="003F1D85">
      <w:pPr>
        <w:pStyle w:val="af0"/>
        <w:rPr>
          <w:rFonts w:eastAsia="Times New Roman"/>
          <w:sz w:val="28"/>
          <w:szCs w:val="28"/>
          <w:lang w:eastAsia="ru-RU"/>
        </w:rPr>
      </w:pPr>
    </w:p>
    <w:p w14:paraId="6FBC61D2" w14:textId="77777777" w:rsidR="009E7234" w:rsidRPr="00E82308" w:rsidRDefault="009E7234" w:rsidP="003F1D85">
      <w:pPr>
        <w:pStyle w:val="af0"/>
        <w:rPr>
          <w:rFonts w:eastAsia="Times New Roman"/>
          <w:sz w:val="28"/>
          <w:szCs w:val="28"/>
          <w:lang w:eastAsia="ru-RU"/>
        </w:rPr>
      </w:pPr>
    </w:p>
    <w:p w14:paraId="2901A349" w14:textId="77777777" w:rsidR="00C46639" w:rsidRPr="00E82308" w:rsidRDefault="00C46639" w:rsidP="003F1D85">
      <w:pPr>
        <w:pStyle w:val="af0"/>
        <w:rPr>
          <w:rFonts w:eastAsia="Times New Roman"/>
          <w:sz w:val="28"/>
          <w:szCs w:val="28"/>
          <w:lang w:eastAsia="ru-RU"/>
        </w:rPr>
      </w:pPr>
    </w:p>
    <w:p w14:paraId="3EE1F3DF" w14:textId="77777777" w:rsidR="00EA0F07" w:rsidRPr="003F1D85" w:rsidRDefault="009E7234" w:rsidP="003F1D85">
      <w:pPr>
        <w:pStyle w:val="af0"/>
        <w:rPr>
          <w:rFonts w:eastAsia="Times New Roman"/>
          <w:sz w:val="28"/>
          <w:szCs w:val="28"/>
          <w:lang w:eastAsia="ru-RU"/>
        </w:rPr>
      </w:pPr>
      <w:r>
        <w:rPr>
          <w:rFonts w:eastAsia="Times New Roman"/>
          <w:b/>
          <w:sz w:val="28"/>
          <w:szCs w:val="28"/>
          <w:lang w:eastAsia="ru-RU"/>
        </w:rPr>
        <w:lastRenderedPageBreak/>
        <w:t>1</w:t>
      </w:r>
      <w:r w:rsidR="00EA0F07" w:rsidRPr="003F1D85">
        <w:rPr>
          <w:rFonts w:eastAsia="Times New Roman"/>
          <w:b/>
          <w:sz w:val="28"/>
          <w:szCs w:val="28"/>
          <w:lang w:eastAsia="ru-RU"/>
        </w:rPr>
        <w:t>.2. П</w:t>
      </w:r>
      <w:r w:rsidR="00CB7D23" w:rsidRPr="003F1D85">
        <w:rPr>
          <w:rFonts w:eastAsia="Times New Roman"/>
          <w:b/>
          <w:sz w:val="28"/>
          <w:szCs w:val="28"/>
          <w:lang w:eastAsia="ru-RU"/>
        </w:rPr>
        <w:t>ЛАНИРУЕМЫЕ РЕЗУ</w:t>
      </w:r>
      <w:r w:rsidR="00CB66B8" w:rsidRPr="003F1D85">
        <w:rPr>
          <w:rFonts w:eastAsia="Times New Roman"/>
          <w:b/>
          <w:sz w:val="28"/>
          <w:szCs w:val="28"/>
          <w:lang w:eastAsia="ru-RU"/>
        </w:rPr>
        <w:t xml:space="preserve">ЛЬТАТЫ ОСВОЕНИЯ ОБУЧАЮЩИМИ </w:t>
      </w:r>
      <w:r w:rsidR="00CB7D23" w:rsidRPr="003F1D85">
        <w:rPr>
          <w:rFonts w:eastAsia="Times New Roman"/>
          <w:b/>
          <w:sz w:val="28"/>
          <w:szCs w:val="28"/>
          <w:lang w:eastAsia="ru-RU"/>
        </w:rPr>
        <w:t xml:space="preserve"> АДАПТИРОВАННОЙ ОСНОВНОЙ ОБРАЗОВАТЕЛЬНОЙ ПРОГРАММЫ НАЧАЛЬНОГО ОБЩЕГО ОБРАЗОВАНИЯ</w:t>
      </w:r>
    </w:p>
    <w:p w14:paraId="7D558F5E" w14:textId="77777777" w:rsidR="001A2B10" w:rsidRPr="003F1D85" w:rsidRDefault="001A2B10" w:rsidP="003F1D85">
      <w:pPr>
        <w:pStyle w:val="af0"/>
        <w:rPr>
          <w:rFonts w:eastAsia="Times New Roman"/>
          <w:b/>
          <w:sz w:val="28"/>
          <w:szCs w:val="28"/>
          <w:lang w:eastAsia="ru-RU"/>
        </w:rPr>
      </w:pPr>
    </w:p>
    <w:p w14:paraId="566A15CA" w14:textId="77777777" w:rsidR="00EA0F07" w:rsidRPr="003F1D85" w:rsidRDefault="00EA0F07" w:rsidP="00C46639">
      <w:pPr>
        <w:pStyle w:val="af0"/>
        <w:ind w:firstLine="708"/>
        <w:rPr>
          <w:rFonts w:eastAsia="Times New Roman"/>
          <w:sz w:val="28"/>
          <w:szCs w:val="28"/>
          <w:lang w:eastAsia="ru-RU"/>
        </w:rPr>
      </w:pPr>
      <w:r w:rsidRPr="003F1D85">
        <w:rPr>
          <w:rFonts w:eastAsia="Times New Roman"/>
          <w:sz w:val="28"/>
          <w:szCs w:val="28"/>
          <w:lang w:eastAsia="ru-RU"/>
        </w:rPr>
        <w:t>Резуль</w:t>
      </w:r>
      <w:r w:rsidR="00CB66B8" w:rsidRPr="003F1D85">
        <w:rPr>
          <w:rFonts w:eastAsia="Times New Roman"/>
          <w:sz w:val="28"/>
          <w:szCs w:val="28"/>
          <w:lang w:eastAsia="ru-RU"/>
        </w:rPr>
        <w:t xml:space="preserve">таты освоения обучающимися с </w:t>
      </w:r>
      <w:r w:rsidRPr="003F1D85">
        <w:rPr>
          <w:rFonts w:eastAsia="Times New Roman"/>
          <w:sz w:val="28"/>
          <w:szCs w:val="28"/>
          <w:lang w:eastAsia="ru-RU"/>
        </w:rPr>
        <w:t xml:space="preserve"> адаптированной основной </w:t>
      </w:r>
      <w:r w:rsidR="001A2B10" w:rsidRPr="003F1D85">
        <w:rPr>
          <w:rFonts w:eastAsia="Times New Roman"/>
          <w:sz w:val="28"/>
          <w:szCs w:val="28"/>
          <w:lang w:eastAsia="ru-RU"/>
        </w:rPr>
        <w:t>о</w:t>
      </w:r>
      <w:r w:rsidRPr="003F1D85">
        <w:rPr>
          <w:rFonts w:eastAsia="Times New Roman"/>
          <w:sz w:val="28"/>
          <w:szCs w:val="28"/>
          <w:lang w:eastAsia="ru-RU"/>
        </w:rPr>
        <w:t>бразовательной программы начального общего образования оцениваются как итоговые на момент завершения начального общего образования.</w:t>
      </w:r>
    </w:p>
    <w:p w14:paraId="3ED2BDF9" w14:textId="77777777" w:rsidR="00A74945" w:rsidRPr="003F1D85" w:rsidRDefault="00EA0F07" w:rsidP="003F1D85">
      <w:pPr>
        <w:pStyle w:val="af0"/>
        <w:rPr>
          <w:rFonts w:eastAsia="Times New Roman"/>
          <w:sz w:val="28"/>
          <w:szCs w:val="28"/>
          <w:lang w:eastAsia="ru-RU"/>
        </w:rPr>
      </w:pPr>
      <w:r w:rsidRPr="003F1D85">
        <w:rPr>
          <w:rFonts w:eastAsia="Times New Roman"/>
          <w:sz w:val="28"/>
          <w:szCs w:val="28"/>
          <w:lang w:eastAsia="ru-RU"/>
        </w:rPr>
        <w:t>Освоение адаптированной образовательной программы начально</w:t>
      </w:r>
      <w:r w:rsidR="00B23984" w:rsidRPr="003F1D85">
        <w:rPr>
          <w:rFonts w:eastAsia="Times New Roman"/>
          <w:sz w:val="28"/>
          <w:szCs w:val="28"/>
          <w:lang w:eastAsia="ru-RU"/>
        </w:rPr>
        <w:t>го общего образования (вариант 8.2</w:t>
      </w:r>
      <w:r w:rsidRPr="003F1D85">
        <w:rPr>
          <w:rFonts w:eastAsia="Times New Roman"/>
          <w:sz w:val="28"/>
          <w:szCs w:val="28"/>
          <w:lang w:eastAsia="ru-RU"/>
        </w:rPr>
        <w:t>), созданной на основе Стандарта, обеспечивает достижение</w:t>
      </w:r>
      <w:r w:rsidR="00CB66B8" w:rsidRPr="003F1D85">
        <w:rPr>
          <w:rFonts w:eastAsia="Times New Roman"/>
          <w:sz w:val="28"/>
          <w:szCs w:val="28"/>
          <w:lang w:eastAsia="ru-RU"/>
        </w:rPr>
        <w:t xml:space="preserve"> обучающимися</w:t>
      </w:r>
      <w:r w:rsidRPr="003F1D85">
        <w:rPr>
          <w:rFonts w:eastAsia="Times New Roman"/>
          <w:sz w:val="28"/>
          <w:szCs w:val="28"/>
          <w:lang w:eastAsia="ru-RU"/>
        </w:rPr>
        <w:t xml:space="preserve"> трех видов результатов: личностных, метапредметных и предметных. </w:t>
      </w:r>
    </w:p>
    <w:p w14:paraId="35CEE042" w14:textId="77777777" w:rsidR="00A74945" w:rsidRPr="003F1D85" w:rsidRDefault="00A74945" w:rsidP="00C46639">
      <w:pPr>
        <w:pStyle w:val="af0"/>
        <w:ind w:firstLine="708"/>
        <w:rPr>
          <w:rFonts w:eastAsia="Times New Roman"/>
          <w:sz w:val="28"/>
          <w:szCs w:val="28"/>
          <w:lang w:eastAsia="ru-RU"/>
        </w:rPr>
      </w:pPr>
      <w:r w:rsidRPr="003F1D85">
        <w:rPr>
          <w:sz w:val="28"/>
          <w:szCs w:val="28"/>
        </w:rPr>
        <w:t xml:space="preserve">В структуре планируемых результатов ведущее место принадлежит </w:t>
      </w:r>
      <w:r w:rsidRPr="00C46639">
        <w:rPr>
          <w:b/>
          <w:sz w:val="28"/>
          <w:szCs w:val="28"/>
        </w:rPr>
        <w:t>личностным и метапредметным</w:t>
      </w:r>
      <w:r w:rsidRPr="003F1D85">
        <w:rPr>
          <w:sz w:val="28"/>
          <w:szCs w:val="28"/>
        </w:rPr>
        <w:t xml:space="preserve"> результатам, поскольку именно они обеспечивают овладение комплексом жизненных компетенций, необходимых для достижения основной цели современного образования ― введение обучающихсяс РАС </w:t>
      </w:r>
      <w:r w:rsidR="00C5469D" w:rsidRPr="003F1D85">
        <w:rPr>
          <w:sz w:val="28"/>
          <w:szCs w:val="28"/>
        </w:rPr>
        <w:t>в культуру, овладение ими социо</w:t>
      </w:r>
      <w:r w:rsidRPr="003F1D85">
        <w:rPr>
          <w:sz w:val="28"/>
          <w:szCs w:val="28"/>
        </w:rPr>
        <w:t>культурным опытом.</w:t>
      </w:r>
    </w:p>
    <w:p w14:paraId="5C7E25E8" w14:textId="77777777" w:rsidR="00EA0F07" w:rsidRPr="003F1D85" w:rsidRDefault="00EA0F07" w:rsidP="00C46639">
      <w:pPr>
        <w:pStyle w:val="af0"/>
        <w:ind w:firstLine="708"/>
        <w:rPr>
          <w:rFonts w:eastAsia="Times New Roman"/>
          <w:sz w:val="28"/>
          <w:szCs w:val="28"/>
          <w:lang w:eastAsia="ru-RU"/>
        </w:rPr>
      </w:pPr>
      <w:r w:rsidRPr="003F1D85">
        <w:rPr>
          <w:rFonts w:eastAsia="Times New Roman"/>
          <w:sz w:val="28"/>
          <w:szCs w:val="28"/>
          <w:lang w:eastAsia="ru-RU"/>
        </w:rPr>
        <w:t>Личностные результаты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w:t>
      </w:r>
      <w:r w:rsidR="004B453E" w:rsidRPr="003F1D85">
        <w:rPr>
          <w:rFonts w:eastAsia="Times New Roman"/>
          <w:sz w:val="28"/>
          <w:szCs w:val="28"/>
          <w:lang w:eastAsia="ru-RU"/>
        </w:rPr>
        <w:t xml:space="preserve"> РАС</w:t>
      </w:r>
      <w:r w:rsidRPr="003F1D85">
        <w:rPr>
          <w:rFonts w:eastAsia="Times New Roman"/>
          <w:sz w:val="28"/>
          <w:szCs w:val="28"/>
          <w:lang w:eastAsia="ru-RU"/>
        </w:rPr>
        <w:t>, социально значимые ценностные установки, необходимые для достижения основной цели современного образова</w:t>
      </w:r>
      <w:r w:rsidR="00CB66B8" w:rsidRPr="003F1D85">
        <w:rPr>
          <w:rFonts w:eastAsia="Times New Roman"/>
          <w:sz w:val="28"/>
          <w:szCs w:val="28"/>
          <w:lang w:eastAsia="ru-RU"/>
        </w:rPr>
        <w:t xml:space="preserve">ния ― введения обучающихся </w:t>
      </w:r>
      <w:r w:rsidRPr="003F1D85">
        <w:rPr>
          <w:rFonts w:eastAsia="Times New Roman"/>
          <w:sz w:val="28"/>
          <w:szCs w:val="28"/>
          <w:lang w:eastAsia="ru-RU"/>
        </w:rPr>
        <w:t xml:space="preserve"> </w:t>
      </w:r>
      <w:r w:rsidR="00CB66B8" w:rsidRPr="003F1D85">
        <w:rPr>
          <w:rFonts w:eastAsia="Times New Roman"/>
          <w:sz w:val="28"/>
          <w:szCs w:val="28"/>
          <w:lang w:eastAsia="ru-RU"/>
        </w:rPr>
        <w:t>в культуру, овладение ими социо</w:t>
      </w:r>
      <w:r w:rsidRPr="003F1D85">
        <w:rPr>
          <w:rFonts w:eastAsia="Times New Roman"/>
          <w:sz w:val="28"/>
          <w:szCs w:val="28"/>
          <w:lang w:eastAsia="ru-RU"/>
        </w:rPr>
        <w:t>культурным опытом.</w:t>
      </w:r>
    </w:p>
    <w:p w14:paraId="6E811EA1" w14:textId="77777777" w:rsidR="00EA0F07" w:rsidRPr="003F1D85" w:rsidRDefault="00EA0F07" w:rsidP="00C46639">
      <w:pPr>
        <w:pStyle w:val="af0"/>
        <w:ind w:firstLine="708"/>
        <w:rPr>
          <w:rFonts w:eastAsia="Times New Roman"/>
          <w:sz w:val="28"/>
          <w:szCs w:val="28"/>
          <w:lang w:eastAsia="ru-RU"/>
        </w:rPr>
      </w:pPr>
      <w:r w:rsidRPr="003F1D85">
        <w:rPr>
          <w:rFonts w:eastAsia="Times New Roman"/>
          <w:sz w:val="28"/>
          <w:szCs w:val="28"/>
          <w:lang w:eastAsia="ru-RU"/>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14:paraId="6A80EF29" w14:textId="77777777" w:rsidR="009F0DA6" w:rsidRPr="003F1D85" w:rsidRDefault="009F0DA6" w:rsidP="003F1D85">
      <w:pPr>
        <w:pStyle w:val="af0"/>
        <w:rPr>
          <w:sz w:val="28"/>
          <w:szCs w:val="28"/>
        </w:rPr>
      </w:pPr>
      <w:r w:rsidRPr="003F1D85">
        <w:rPr>
          <w:sz w:val="28"/>
          <w:szCs w:val="28"/>
        </w:rPr>
        <w:t xml:space="preserve">1)осознание себя как гражданина России; формирование чувства гордости за свою Родину, российский народ и историю России; становление гуманистических и демократических ценностных ориентаций; </w:t>
      </w:r>
    </w:p>
    <w:p w14:paraId="6F63EEA7" w14:textId="77777777" w:rsidR="009F0DA6" w:rsidRPr="003F1D85" w:rsidRDefault="009F0DA6" w:rsidP="003F1D85">
      <w:pPr>
        <w:pStyle w:val="af0"/>
        <w:rPr>
          <w:sz w:val="28"/>
          <w:szCs w:val="28"/>
        </w:rPr>
      </w:pPr>
      <w:r w:rsidRPr="003F1D85">
        <w:rPr>
          <w:sz w:val="28"/>
          <w:szCs w:val="28"/>
        </w:rPr>
        <w:t xml:space="preserve">2) формирование целостного, социально ориентированного взгляда на мир в его органичном единстве природной и социальной частей; </w:t>
      </w:r>
    </w:p>
    <w:p w14:paraId="67C7790C" w14:textId="77777777" w:rsidR="009F0DA6" w:rsidRPr="003F1D85" w:rsidRDefault="009F0DA6" w:rsidP="003F1D85">
      <w:pPr>
        <w:pStyle w:val="af0"/>
        <w:rPr>
          <w:sz w:val="28"/>
          <w:szCs w:val="28"/>
        </w:rPr>
      </w:pPr>
      <w:r w:rsidRPr="003F1D85">
        <w:rPr>
          <w:sz w:val="28"/>
          <w:szCs w:val="28"/>
        </w:rPr>
        <w:t xml:space="preserve">3) формирование уважительного отношения к иному мнению, истории и культуре других народов; </w:t>
      </w:r>
    </w:p>
    <w:p w14:paraId="6A7BAF47" w14:textId="77777777" w:rsidR="009F0DA6" w:rsidRPr="003F1D85" w:rsidRDefault="009F0DA6" w:rsidP="003F1D85">
      <w:pPr>
        <w:pStyle w:val="af0"/>
        <w:rPr>
          <w:sz w:val="28"/>
          <w:szCs w:val="28"/>
        </w:rPr>
      </w:pPr>
      <w:r w:rsidRPr="003F1D85">
        <w:rPr>
          <w:sz w:val="28"/>
          <w:szCs w:val="28"/>
        </w:rPr>
        <w:t>4)развитие адекватных представлений о собственных возможностях и ограничениях, о насущно необходимом жизнеобеспечении;</w:t>
      </w:r>
    </w:p>
    <w:p w14:paraId="2600228B" w14:textId="77777777" w:rsidR="009F0DA6" w:rsidRPr="003F1D85" w:rsidRDefault="009F0DA6" w:rsidP="003F1D85">
      <w:pPr>
        <w:pStyle w:val="af0"/>
        <w:rPr>
          <w:sz w:val="28"/>
          <w:szCs w:val="28"/>
        </w:rPr>
      </w:pPr>
      <w:r w:rsidRPr="003F1D85">
        <w:rPr>
          <w:sz w:val="28"/>
          <w:szCs w:val="28"/>
        </w:rPr>
        <w:t xml:space="preserve">5)овладение начальными навыками адаптации в динамично изменяющемся и развивающемся мире; </w:t>
      </w:r>
    </w:p>
    <w:p w14:paraId="6E39E99D" w14:textId="77777777" w:rsidR="009F0DA6" w:rsidRPr="003F1D85" w:rsidRDefault="009F0DA6" w:rsidP="003F1D85">
      <w:pPr>
        <w:pStyle w:val="af0"/>
        <w:rPr>
          <w:sz w:val="28"/>
          <w:szCs w:val="28"/>
        </w:rPr>
      </w:pPr>
      <w:r w:rsidRPr="003F1D85">
        <w:rPr>
          <w:sz w:val="28"/>
          <w:szCs w:val="28"/>
        </w:rPr>
        <w:t>6)овладение социально</w:t>
      </w:r>
      <w:r w:rsidR="00C5469D" w:rsidRPr="003F1D85">
        <w:rPr>
          <w:sz w:val="28"/>
          <w:szCs w:val="28"/>
        </w:rPr>
        <w:t>-</w:t>
      </w:r>
      <w:r w:rsidRPr="003F1D85">
        <w:rPr>
          <w:sz w:val="28"/>
          <w:szCs w:val="28"/>
        </w:rPr>
        <w:softHyphen/>
        <w:t xml:space="preserve">бытовыми умениями, используемыми в повседневной жизни; </w:t>
      </w:r>
    </w:p>
    <w:p w14:paraId="3EC411F0" w14:textId="77777777" w:rsidR="009F0DA6" w:rsidRPr="003F1D85" w:rsidRDefault="009F0DA6" w:rsidP="003F1D85">
      <w:pPr>
        <w:pStyle w:val="af0"/>
        <w:rPr>
          <w:sz w:val="28"/>
          <w:szCs w:val="28"/>
        </w:rPr>
      </w:pPr>
      <w:r w:rsidRPr="003F1D85">
        <w:rPr>
          <w:sz w:val="28"/>
          <w:szCs w:val="28"/>
        </w:rPr>
        <w:t>7)владение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14:paraId="02F0FF3B" w14:textId="77777777" w:rsidR="009F0DA6" w:rsidRPr="003F1D85" w:rsidRDefault="009F0DA6" w:rsidP="003F1D85">
      <w:pPr>
        <w:pStyle w:val="af0"/>
        <w:rPr>
          <w:sz w:val="28"/>
          <w:szCs w:val="28"/>
        </w:rPr>
      </w:pPr>
      <w:r w:rsidRPr="003F1D85">
        <w:rPr>
          <w:sz w:val="28"/>
          <w:szCs w:val="28"/>
        </w:rPr>
        <w:t>8)способность к осмыслению и дифференциации картины мира, ее временно-пространственной организации;</w:t>
      </w:r>
    </w:p>
    <w:p w14:paraId="727C2225" w14:textId="77777777" w:rsidR="009F0DA6" w:rsidRPr="003F1D85" w:rsidRDefault="009F0DA6" w:rsidP="003F1D85">
      <w:pPr>
        <w:pStyle w:val="af0"/>
        <w:rPr>
          <w:sz w:val="28"/>
          <w:szCs w:val="28"/>
        </w:rPr>
      </w:pPr>
      <w:r w:rsidRPr="003F1D85">
        <w:rPr>
          <w:sz w:val="28"/>
          <w:szCs w:val="28"/>
        </w:rPr>
        <w:lastRenderedPageBreak/>
        <w:t>9)способность к осмыслению</w:t>
      </w:r>
      <w:r w:rsidR="00C5469D" w:rsidRPr="003F1D85">
        <w:rPr>
          <w:sz w:val="28"/>
          <w:szCs w:val="28"/>
        </w:rPr>
        <w:t xml:space="preserve"> </w:t>
      </w:r>
      <w:r w:rsidRPr="003F1D85">
        <w:rPr>
          <w:sz w:val="28"/>
          <w:szCs w:val="28"/>
        </w:rPr>
        <w:t>социального окружения, своего места в нем, принятие соответствующих возрасту ценностей и социальных ролей;</w:t>
      </w:r>
    </w:p>
    <w:p w14:paraId="1F36C9A0" w14:textId="77777777" w:rsidR="009F0DA6" w:rsidRPr="003F1D85" w:rsidRDefault="009F0DA6" w:rsidP="003F1D85">
      <w:pPr>
        <w:pStyle w:val="af0"/>
        <w:rPr>
          <w:sz w:val="28"/>
          <w:szCs w:val="28"/>
        </w:rPr>
      </w:pPr>
      <w:r w:rsidRPr="003F1D85">
        <w:rPr>
          <w:sz w:val="28"/>
          <w:szCs w:val="28"/>
        </w:rPr>
        <w:t>10)принятие и освоение социальной роли обучающегося, формирование и развитие социально значимых мотивов учебной деятельности;</w:t>
      </w:r>
    </w:p>
    <w:p w14:paraId="13E1C3FD" w14:textId="77777777" w:rsidR="009F0DA6" w:rsidRPr="003F1D85" w:rsidRDefault="009F0DA6" w:rsidP="003F1D85">
      <w:pPr>
        <w:pStyle w:val="af0"/>
        <w:rPr>
          <w:sz w:val="28"/>
          <w:szCs w:val="28"/>
        </w:rPr>
      </w:pPr>
      <w:r w:rsidRPr="003F1D85">
        <w:rPr>
          <w:sz w:val="28"/>
          <w:szCs w:val="28"/>
        </w:rPr>
        <w:t xml:space="preserve">11)развитие навыков сотрудничества со взрослыми и сверстниками в разных социальных ситуациях; </w:t>
      </w:r>
    </w:p>
    <w:p w14:paraId="5728719D" w14:textId="77777777" w:rsidR="009F0DA6" w:rsidRPr="003F1D85" w:rsidRDefault="009F0DA6" w:rsidP="003F1D85">
      <w:pPr>
        <w:pStyle w:val="af0"/>
        <w:rPr>
          <w:sz w:val="28"/>
          <w:szCs w:val="28"/>
        </w:rPr>
      </w:pPr>
      <w:r w:rsidRPr="003F1D85">
        <w:rPr>
          <w:sz w:val="28"/>
          <w:szCs w:val="28"/>
        </w:rPr>
        <w:t>12)формирование эстетических потребностей, ценностей и чувств;</w:t>
      </w:r>
    </w:p>
    <w:p w14:paraId="459B706C" w14:textId="77777777" w:rsidR="009F0DA6" w:rsidRPr="003F1D85" w:rsidRDefault="009F0DA6" w:rsidP="003F1D85">
      <w:pPr>
        <w:pStyle w:val="af0"/>
        <w:rPr>
          <w:sz w:val="28"/>
          <w:szCs w:val="28"/>
        </w:rPr>
      </w:pPr>
      <w:r w:rsidRPr="003F1D85">
        <w:rPr>
          <w:sz w:val="28"/>
          <w:szCs w:val="28"/>
        </w:rPr>
        <w:t xml:space="preserve">13)развитие этических чувств, доброжелательности и эмоционально-нравственной отзывчивости, понимания и сопереживания чувствам других людей; </w:t>
      </w:r>
    </w:p>
    <w:p w14:paraId="7734B7A6" w14:textId="77777777" w:rsidR="009F0DA6" w:rsidRPr="003F1D85" w:rsidRDefault="009F0DA6" w:rsidP="003F1D85">
      <w:pPr>
        <w:pStyle w:val="af0"/>
        <w:rPr>
          <w:sz w:val="28"/>
          <w:szCs w:val="28"/>
        </w:rPr>
      </w:pPr>
      <w:r w:rsidRPr="003F1D85">
        <w:rPr>
          <w:sz w:val="28"/>
          <w:szCs w:val="28"/>
        </w:rPr>
        <w:t>14)формирование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3C764208" w14:textId="77777777" w:rsidR="00EA0F07" w:rsidRPr="003F1D85" w:rsidRDefault="00EA0F07" w:rsidP="00C46639">
      <w:pPr>
        <w:pStyle w:val="af0"/>
        <w:ind w:firstLine="708"/>
        <w:rPr>
          <w:rFonts w:eastAsia="Times New Roman"/>
          <w:sz w:val="28"/>
          <w:szCs w:val="28"/>
          <w:lang w:eastAsia="ru-RU"/>
        </w:rPr>
      </w:pPr>
      <w:r w:rsidRPr="003F1D85">
        <w:rPr>
          <w:rFonts w:eastAsia="Times New Roman"/>
          <w:sz w:val="28"/>
          <w:szCs w:val="28"/>
          <w:lang w:eastAsia="ru-RU"/>
        </w:rPr>
        <w:t>Метапредметные результаты освоения адаптированной основной 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14:paraId="1FD007F2" w14:textId="77777777" w:rsidR="009F0DA6" w:rsidRPr="003F1D85" w:rsidRDefault="009F0DA6" w:rsidP="003F1D85">
      <w:pPr>
        <w:pStyle w:val="af0"/>
        <w:rPr>
          <w:sz w:val="28"/>
          <w:szCs w:val="28"/>
        </w:rPr>
      </w:pPr>
      <w:r w:rsidRPr="003F1D85">
        <w:rPr>
          <w:sz w:val="28"/>
          <w:szCs w:val="28"/>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14:paraId="0ACD9CFE" w14:textId="77777777" w:rsidR="009F0DA6" w:rsidRPr="003F1D85" w:rsidRDefault="009F0DA6" w:rsidP="003F1D85">
      <w:pPr>
        <w:pStyle w:val="af0"/>
        <w:rPr>
          <w:sz w:val="28"/>
          <w:szCs w:val="28"/>
        </w:rPr>
      </w:pPr>
      <w:r w:rsidRPr="003F1D85">
        <w:rPr>
          <w:sz w:val="28"/>
          <w:szCs w:val="28"/>
        </w:rPr>
        <w:t xml:space="preserve">2)освоение способов решения проблем репродуктивного и продуктивного характера и с элементами творчества; </w:t>
      </w:r>
    </w:p>
    <w:p w14:paraId="0D0C7A18" w14:textId="77777777" w:rsidR="009F0DA6" w:rsidRPr="003F1D85" w:rsidRDefault="009F0DA6" w:rsidP="003F1D85">
      <w:pPr>
        <w:pStyle w:val="af0"/>
        <w:rPr>
          <w:sz w:val="28"/>
          <w:szCs w:val="28"/>
        </w:rPr>
      </w:pPr>
      <w:r w:rsidRPr="003F1D85">
        <w:rPr>
          <w:sz w:val="28"/>
          <w:szCs w:val="28"/>
        </w:rPr>
        <w:t xml:space="preserve">3)использование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32B49893" w14:textId="77777777" w:rsidR="009F0DA6" w:rsidRPr="003F1D85" w:rsidRDefault="009F0DA6" w:rsidP="003F1D85">
      <w:pPr>
        <w:pStyle w:val="af0"/>
        <w:rPr>
          <w:sz w:val="28"/>
          <w:szCs w:val="28"/>
        </w:rPr>
      </w:pPr>
      <w:r w:rsidRPr="003F1D85">
        <w:rPr>
          <w:sz w:val="28"/>
          <w:szCs w:val="28"/>
        </w:rPr>
        <w:t>4)использование речевых средств и некоторых других доступных средств ин-формационных и коммуникационных технологий</w:t>
      </w:r>
      <w:r w:rsidR="00C5469D" w:rsidRPr="003F1D85">
        <w:rPr>
          <w:sz w:val="28"/>
          <w:szCs w:val="28"/>
        </w:rPr>
        <w:t xml:space="preserve"> (ИКТ) для решения коммуникатив</w:t>
      </w:r>
      <w:r w:rsidRPr="003F1D85">
        <w:rPr>
          <w:sz w:val="28"/>
          <w:szCs w:val="28"/>
        </w:rPr>
        <w:t xml:space="preserve">ных и познавательных задач; </w:t>
      </w:r>
    </w:p>
    <w:p w14:paraId="554E1F89" w14:textId="77777777" w:rsidR="009F0DA6" w:rsidRPr="003F1D85" w:rsidRDefault="009F0DA6" w:rsidP="003F1D85">
      <w:pPr>
        <w:pStyle w:val="af0"/>
        <w:rPr>
          <w:sz w:val="28"/>
          <w:szCs w:val="28"/>
        </w:rPr>
      </w:pPr>
      <w:r w:rsidRPr="003F1D85">
        <w:rPr>
          <w:sz w:val="28"/>
          <w:szCs w:val="28"/>
        </w:rPr>
        <w:t>5)формирование умений работы с учебной книгой для решения коммуник</w:t>
      </w:r>
      <w:r w:rsidR="00C5469D" w:rsidRPr="003F1D85">
        <w:rPr>
          <w:sz w:val="28"/>
          <w:szCs w:val="28"/>
        </w:rPr>
        <w:t>атив</w:t>
      </w:r>
      <w:r w:rsidRPr="003F1D85">
        <w:rPr>
          <w:sz w:val="28"/>
          <w:szCs w:val="28"/>
        </w:rPr>
        <w:t>ных и познавательных задач в соответствии с возрас</w:t>
      </w:r>
      <w:r w:rsidR="00C5469D" w:rsidRPr="003F1D85">
        <w:rPr>
          <w:sz w:val="28"/>
          <w:szCs w:val="28"/>
        </w:rPr>
        <w:t>тными и психологическими особен</w:t>
      </w:r>
      <w:r w:rsidRPr="003F1D85">
        <w:rPr>
          <w:sz w:val="28"/>
          <w:szCs w:val="28"/>
        </w:rPr>
        <w:t>ностями обучающихся;</w:t>
      </w:r>
    </w:p>
    <w:p w14:paraId="311CA655" w14:textId="77777777" w:rsidR="009F0DA6" w:rsidRPr="003F1D85" w:rsidRDefault="009F0DA6" w:rsidP="003F1D85">
      <w:pPr>
        <w:pStyle w:val="af0"/>
        <w:rPr>
          <w:sz w:val="28"/>
          <w:szCs w:val="28"/>
        </w:rPr>
      </w:pPr>
      <w:r w:rsidRPr="003F1D85">
        <w:rPr>
          <w:sz w:val="28"/>
          <w:szCs w:val="28"/>
        </w:rPr>
        <w:t xml:space="preserve">6)овладение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w:t>
      </w:r>
    </w:p>
    <w:p w14:paraId="3325E35F" w14:textId="77777777" w:rsidR="009F0DA6" w:rsidRPr="003F1D85" w:rsidRDefault="009F0DA6" w:rsidP="003F1D85">
      <w:pPr>
        <w:pStyle w:val="af0"/>
        <w:rPr>
          <w:sz w:val="28"/>
          <w:szCs w:val="28"/>
        </w:rPr>
      </w:pPr>
      <w:r w:rsidRPr="003F1D85">
        <w:rPr>
          <w:sz w:val="28"/>
          <w:szCs w:val="28"/>
        </w:rPr>
        <w:t>7)</w:t>
      </w:r>
      <w:r w:rsidR="00C81F84" w:rsidRPr="003F1D85">
        <w:rPr>
          <w:sz w:val="28"/>
          <w:szCs w:val="28"/>
        </w:rPr>
        <w:t xml:space="preserve"> </w:t>
      </w:r>
      <w:r w:rsidRPr="003F1D85">
        <w:rPr>
          <w:sz w:val="28"/>
          <w:szCs w:val="28"/>
        </w:rPr>
        <w:t>выражение собственных мыслей в устной и письменной форме (деловое письмо) в соответствии с задачами коммуникации;</w:t>
      </w:r>
    </w:p>
    <w:p w14:paraId="4F907AD8" w14:textId="77777777" w:rsidR="009F0DA6" w:rsidRPr="003F1D85" w:rsidRDefault="009F0DA6" w:rsidP="003F1D85">
      <w:pPr>
        <w:pStyle w:val="af0"/>
        <w:rPr>
          <w:sz w:val="28"/>
          <w:szCs w:val="28"/>
        </w:rPr>
      </w:pPr>
      <w:r w:rsidRPr="003F1D85">
        <w:rPr>
          <w:sz w:val="28"/>
          <w:szCs w:val="28"/>
        </w:rPr>
        <w:t>8) овладение логическими действиями сравнения, анализа, синтеза,</w:t>
      </w:r>
      <w:r w:rsidR="00C5469D" w:rsidRPr="003F1D85">
        <w:rPr>
          <w:sz w:val="28"/>
          <w:szCs w:val="28"/>
        </w:rPr>
        <w:t xml:space="preserve"> </w:t>
      </w:r>
      <w:r w:rsidRPr="003F1D85">
        <w:rPr>
          <w:sz w:val="28"/>
          <w:szCs w:val="28"/>
        </w:rPr>
        <w:t>обобщения, классификации по родовидовым признакам на нагляд</w:t>
      </w:r>
      <w:r w:rsidR="00C81F84" w:rsidRPr="003F1D85">
        <w:rPr>
          <w:sz w:val="28"/>
          <w:szCs w:val="28"/>
        </w:rPr>
        <w:t>ном</w:t>
      </w:r>
      <w:r w:rsidRPr="003F1D85">
        <w:rPr>
          <w:sz w:val="28"/>
          <w:szCs w:val="28"/>
        </w:rPr>
        <w:t xml:space="preserve"> материал на основе практической деятельности; установления аналогий и причинно-следственных связей, построения рассуждений, отнесения к </w:t>
      </w:r>
      <w:r w:rsidRPr="003F1D85">
        <w:rPr>
          <w:sz w:val="28"/>
          <w:szCs w:val="28"/>
        </w:rPr>
        <w:lastRenderedPageBreak/>
        <w:t xml:space="preserve">известным понятиям на уровне, соответствующем индивидуальным возможностям; </w:t>
      </w:r>
    </w:p>
    <w:p w14:paraId="74C5874F" w14:textId="77777777" w:rsidR="009F0DA6" w:rsidRPr="003F1D85" w:rsidRDefault="009F0DA6" w:rsidP="003F1D85">
      <w:pPr>
        <w:pStyle w:val="af0"/>
        <w:rPr>
          <w:sz w:val="28"/>
          <w:szCs w:val="28"/>
        </w:rPr>
      </w:pPr>
      <w:r w:rsidRPr="003F1D85">
        <w:rPr>
          <w:sz w:val="28"/>
          <w:szCs w:val="28"/>
        </w:rPr>
        <w:t>9)</w:t>
      </w:r>
      <w:r w:rsidR="00C81F84" w:rsidRPr="003F1D85">
        <w:rPr>
          <w:sz w:val="28"/>
          <w:szCs w:val="28"/>
        </w:rPr>
        <w:t xml:space="preserve"> </w:t>
      </w:r>
      <w:r w:rsidRPr="003F1D85">
        <w:rPr>
          <w:sz w:val="28"/>
          <w:szCs w:val="28"/>
        </w:rPr>
        <w:t>осознанное действие по словесной инструкции для решения практических и учебных задач;</w:t>
      </w:r>
    </w:p>
    <w:p w14:paraId="58E4CF8B" w14:textId="77777777" w:rsidR="009F0DA6" w:rsidRPr="003F1D85" w:rsidRDefault="009F0DA6" w:rsidP="003F1D85">
      <w:pPr>
        <w:pStyle w:val="af0"/>
        <w:rPr>
          <w:sz w:val="28"/>
          <w:szCs w:val="28"/>
        </w:rPr>
      </w:pPr>
      <w:r w:rsidRPr="003F1D85">
        <w:rPr>
          <w:sz w:val="28"/>
          <w:szCs w:val="28"/>
        </w:rPr>
        <w:t xml:space="preserve">10)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14:paraId="5CFAEC6C" w14:textId="77777777" w:rsidR="009F0DA6" w:rsidRPr="003F1D85" w:rsidRDefault="009F0DA6" w:rsidP="003F1D85">
      <w:pPr>
        <w:pStyle w:val="af0"/>
        <w:rPr>
          <w:sz w:val="28"/>
          <w:szCs w:val="28"/>
        </w:rPr>
      </w:pPr>
      <w:r w:rsidRPr="003F1D85">
        <w:rPr>
          <w:sz w:val="28"/>
          <w:szCs w:val="28"/>
        </w:rPr>
        <w:t xml:space="preserve">11)умение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14:paraId="214CDEC7" w14:textId="77777777" w:rsidR="009F0DA6" w:rsidRPr="003F1D85" w:rsidRDefault="009F0DA6" w:rsidP="003F1D85">
      <w:pPr>
        <w:pStyle w:val="af0"/>
        <w:rPr>
          <w:sz w:val="28"/>
          <w:szCs w:val="28"/>
        </w:rPr>
      </w:pPr>
      <w:r w:rsidRPr="003F1D85">
        <w:rPr>
          <w:sz w:val="28"/>
          <w:szCs w:val="28"/>
        </w:rPr>
        <w:t xml:space="preserve">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14:paraId="1D0B2F38" w14:textId="77777777" w:rsidR="009F0DA6" w:rsidRPr="003F1D85" w:rsidRDefault="009F0DA6" w:rsidP="003F1D85">
      <w:pPr>
        <w:pStyle w:val="af0"/>
        <w:rPr>
          <w:sz w:val="28"/>
          <w:szCs w:val="28"/>
        </w:rPr>
      </w:pPr>
      <w:r w:rsidRPr="003F1D85">
        <w:rPr>
          <w:sz w:val="28"/>
          <w:szCs w:val="28"/>
        </w:rPr>
        <w:t>13)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14:paraId="511F304A" w14:textId="77777777" w:rsidR="009F0DA6" w:rsidRPr="003F1D85" w:rsidRDefault="009F0DA6" w:rsidP="00C46639">
      <w:pPr>
        <w:pStyle w:val="af0"/>
        <w:ind w:firstLine="708"/>
        <w:rPr>
          <w:sz w:val="28"/>
          <w:szCs w:val="28"/>
        </w:rPr>
      </w:pPr>
      <w:r w:rsidRPr="003F1D85">
        <w:rPr>
          <w:i/>
          <w:iCs/>
          <w:sz w:val="28"/>
          <w:szCs w:val="28"/>
        </w:rPr>
        <w:t>Предметные результаты</w:t>
      </w:r>
      <w:r w:rsidR="00C81F84" w:rsidRPr="003F1D85">
        <w:rPr>
          <w:i/>
          <w:iCs/>
          <w:sz w:val="28"/>
          <w:szCs w:val="28"/>
        </w:rPr>
        <w:t xml:space="preserve"> </w:t>
      </w:r>
      <w:r w:rsidRPr="003F1D85">
        <w:rPr>
          <w:sz w:val="28"/>
          <w:szCs w:val="28"/>
        </w:rPr>
        <w:t xml:space="preserve">освоения АООП общего образования включают освоенные обучающимися знания и умения, специфичные для каждой образовательной области, готовность их применения. </w:t>
      </w:r>
      <w:r w:rsidRPr="003F1D85">
        <w:rPr>
          <w:b/>
          <w:i/>
          <w:sz w:val="28"/>
          <w:szCs w:val="28"/>
        </w:rPr>
        <w:t>Предметные знания обучающихся</w:t>
      </w:r>
      <w:r w:rsidR="00C81F84" w:rsidRPr="003F1D85">
        <w:rPr>
          <w:b/>
          <w:i/>
          <w:sz w:val="28"/>
          <w:szCs w:val="28"/>
        </w:rPr>
        <w:t xml:space="preserve"> </w:t>
      </w:r>
      <w:r w:rsidRPr="003F1D85">
        <w:rPr>
          <w:b/>
          <w:i/>
          <w:sz w:val="28"/>
          <w:szCs w:val="28"/>
        </w:rPr>
        <w:t>с РАС являются необходимой базой для овладения личностными и метапредметными результатами и не рассматриваются как критериальная основа для перехода обучающимися с одно</w:t>
      </w:r>
      <w:r w:rsidR="00C81F84" w:rsidRPr="003F1D85">
        <w:rPr>
          <w:b/>
          <w:i/>
          <w:sz w:val="28"/>
          <w:szCs w:val="28"/>
        </w:rPr>
        <w:t>го уровня образования на другой.</w:t>
      </w:r>
      <w:r w:rsidR="00010732" w:rsidRPr="003F1D85">
        <w:rPr>
          <w:b/>
          <w:i/>
          <w:sz w:val="28"/>
          <w:szCs w:val="28"/>
        </w:rPr>
        <w:t xml:space="preserve"> </w:t>
      </w:r>
      <w:r w:rsidR="00010732" w:rsidRPr="003F1D85">
        <w:rPr>
          <w:iCs/>
          <w:sz w:val="28"/>
          <w:szCs w:val="28"/>
        </w:rPr>
        <w:t xml:space="preserve">Предметные результаты </w:t>
      </w:r>
      <w:r w:rsidR="00010732" w:rsidRPr="003F1D85">
        <w:rPr>
          <w:sz w:val="28"/>
          <w:szCs w:val="28"/>
        </w:rPr>
        <w:t>освоения адаптированной основной</w:t>
      </w:r>
      <w:r w:rsidR="0062274D" w:rsidRPr="003F1D85">
        <w:rPr>
          <w:sz w:val="28"/>
          <w:szCs w:val="28"/>
        </w:rPr>
        <w:t xml:space="preserve"> </w:t>
      </w:r>
      <w:r w:rsidR="00010732" w:rsidRPr="003F1D85">
        <w:rPr>
          <w:sz w:val="28"/>
          <w:szCs w:val="28"/>
        </w:rPr>
        <w:t>образовательной программы представлены в рабочей программе учебной дисциплины.</w:t>
      </w:r>
    </w:p>
    <w:p w14:paraId="348C6285" w14:textId="77777777" w:rsidR="0062274D" w:rsidRPr="003F1D85" w:rsidRDefault="0062274D" w:rsidP="003F1D85">
      <w:pPr>
        <w:pStyle w:val="af0"/>
        <w:rPr>
          <w:sz w:val="28"/>
          <w:szCs w:val="28"/>
        </w:rPr>
      </w:pPr>
    </w:p>
    <w:p w14:paraId="08AC67C7" w14:textId="77777777" w:rsidR="00C81F84" w:rsidRPr="003F1D85" w:rsidRDefault="00C81F84" w:rsidP="003F1D85">
      <w:pPr>
        <w:pStyle w:val="af0"/>
        <w:rPr>
          <w:sz w:val="28"/>
          <w:szCs w:val="28"/>
        </w:rPr>
      </w:pPr>
    </w:p>
    <w:p w14:paraId="59160081" w14:textId="77777777" w:rsidR="009F0DA6" w:rsidRPr="00E82308" w:rsidRDefault="009F0DA6" w:rsidP="003F1D85">
      <w:pPr>
        <w:pStyle w:val="af0"/>
        <w:rPr>
          <w:sz w:val="28"/>
          <w:szCs w:val="28"/>
        </w:rPr>
      </w:pPr>
    </w:p>
    <w:p w14:paraId="3C1E2C15" w14:textId="77777777" w:rsidR="00C46639" w:rsidRPr="00E82308" w:rsidRDefault="00C46639" w:rsidP="003F1D85">
      <w:pPr>
        <w:pStyle w:val="af0"/>
        <w:rPr>
          <w:sz w:val="28"/>
          <w:szCs w:val="28"/>
        </w:rPr>
      </w:pPr>
    </w:p>
    <w:p w14:paraId="6C8DE596" w14:textId="77777777" w:rsidR="00C46639" w:rsidRPr="00E82308" w:rsidRDefault="00C46639" w:rsidP="003F1D85">
      <w:pPr>
        <w:pStyle w:val="af0"/>
        <w:rPr>
          <w:sz w:val="28"/>
          <w:szCs w:val="28"/>
        </w:rPr>
      </w:pPr>
    </w:p>
    <w:p w14:paraId="1AADA208" w14:textId="77777777" w:rsidR="00C46639" w:rsidRPr="00E82308" w:rsidRDefault="00C46639" w:rsidP="003F1D85">
      <w:pPr>
        <w:pStyle w:val="af0"/>
        <w:rPr>
          <w:sz w:val="28"/>
          <w:szCs w:val="28"/>
        </w:rPr>
      </w:pPr>
    </w:p>
    <w:p w14:paraId="122DCE2C" w14:textId="77777777" w:rsidR="00C46639" w:rsidRPr="00E82308" w:rsidRDefault="00C46639" w:rsidP="003F1D85">
      <w:pPr>
        <w:pStyle w:val="af0"/>
        <w:rPr>
          <w:sz w:val="28"/>
          <w:szCs w:val="28"/>
        </w:rPr>
      </w:pPr>
    </w:p>
    <w:p w14:paraId="024B297B" w14:textId="77777777" w:rsidR="00C46639" w:rsidRPr="00E82308" w:rsidRDefault="00C46639" w:rsidP="003F1D85">
      <w:pPr>
        <w:pStyle w:val="af0"/>
        <w:rPr>
          <w:sz w:val="28"/>
          <w:szCs w:val="28"/>
        </w:rPr>
      </w:pPr>
    </w:p>
    <w:p w14:paraId="18830FB4" w14:textId="77777777" w:rsidR="00C46639" w:rsidRPr="00E82308" w:rsidRDefault="00C46639" w:rsidP="003F1D85">
      <w:pPr>
        <w:pStyle w:val="af0"/>
        <w:rPr>
          <w:sz w:val="28"/>
          <w:szCs w:val="28"/>
        </w:rPr>
      </w:pPr>
    </w:p>
    <w:p w14:paraId="76FE32D3" w14:textId="77777777" w:rsidR="00C46639" w:rsidRPr="00E82308" w:rsidRDefault="00C46639" w:rsidP="003F1D85">
      <w:pPr>
        <w:pStyle w:val="af0"/>
        <w:rPr>
          <w:sz w:val="28"/>
          <w:szCs w:val="28"/>
        </w:rPr>
      </w:pPr>
    </w:p>
    <w:p w14:paraId="10F0AF9B" w14:textId="77777777" w:rsidR="00C46639" w:rsidRPr="00E82308" w:rsidRDefault="00C46639" w:rsidP="003F1D85">
      <w:pPr>
        <w:pStyle w:val="af0"/>
        <w:rPr>
          <w:sz w:val="28"/>
          <w:szCs w:val="28"/>
        </w:rPr>
      </w:pPr>
    </w:p>
    <w:p w14:paraId="7C8D96F6" w14:textId="77777777" w:rsidR="00C46639" w:rsidRPr="00E82308" w:rsidRDefault="00C46639" w:rsidP="003F1D85">
      <w:pPr>
        <w:pStyle w:val="af0"/>
        <w:rPr>
          <w:sz w:val="28"/>
          <w:szCs w:val="28"/>
        </w:rPr>
      </w:pPr>
    </w:p>
    <w:p w14:paraId="5EE54A69" w14:textId="77777777" w:rsidR="00C46639" w:rsidRPr="00E82308" w:rsidRDefault="00C46639" w:rsidP="003F1D85">
      <w:pPr>
        <w:pStyle w:val="af0"/>
        <w:rPr>
          <w:sz w:val="28"/>
          <w:szCs w:val="28"/>
        </w:rPr>
      </w:pPr>
    </w:p>
    <w:p w14:paraId="1D647F7B" w14:textId="77777777" w:rsidR="00C46639" w:rsidRPr="00E82308" w:rsidRDefault="00C46639" w:rsidP="003F1D85">
      <w:pPr>
        <w:pStyle w:val="af0"/>
        <w:rPr>
          <w:sz w:val="28"/>
          <w:szCs w:val="28"/>
        </w:rPr>
      </w:pPr>
    </w:p>
    <w:p w14:paraId="337B434A" w14:textId="77777777" w:rsidR="00C46639" w:rsidRDefault="00C46639" w:rsidP="003F1D85">
      <w:pPr>
        <w:pStyle w:val="af0"/>
        <w:rPr>
          <w:sz w:val="28"/>
          <w:szCs w:val="28"/>
        </w:rPr>
      </w:pPr>
    </w:p>
    <w:p w14:paraId="1AD12ACD" w14:textId="77777777" w:rsidR="009E7234" w:rsidRPr="00E82308" w:rsidRDefault="009E7234" w:rsidP="003F1D85">
      <w:pPr>
        <w:pStyle w:val="af0"/>
        <w:rPr>
          <w:sz w:val="28"/>
          <w:szCs w:val="28"/>
        </w:rPr>
      </w:pPr>
    </w:p>
    <w:p w14:paraId="6563C7CC" w14:textId="77777777" w:rsidR="00C46639" w:rsidRPr="00E82308" w:rsidRDefault="00C46639" w:rsidP="003F1D85">
      <w:pPr>
        <w:pStyle w:val="af0"/>
        <w:rPr>
          <w:sz w:val="28"/>
          <w:szCs w:val="28"/>
        </w:rPr>
      </w:pPr>
    </w:p>
    <w:p w14:paraId="3FF4C855" w14:textId="77777777" w:rsidR="00EA0F07" w:rsidRPr="003F1D85" w:rsidRDefault="009E7234" w:rsidP="003F1D85">
      <w:pPr>
        <w:pStyle w:val="af0"/>
        <w:rPr>
          <w:rFonts w:eastAsia="Times New Roman"/>
          <w:b/>
          <w:sz w:val="28"/>
          <w:szCs w:val="28"/>
          <w:lang w:eastAsia="ru-RU"/>
        </w:rPr>
      </w:pPr>
      <w:r>
        <w:rPr>
          <w:rFonts w:eastAsia="Times New Roman"/>
          <w:b/>
          <w:sz w:val="28"/>
          <w:szCs w:val="28"/>
          <w:lang w:eastAsia="ru-RU"/>
        </w:rPr>
        <w:lastRenderedPageBreak/>
        <w:t>1</w:t>
      </w:r>
      <w:r w:rsidR="00EA0F07" w:rsidRPr="003F1D85">
        <w:rPr>
          <w:rFonts w:eastAsia="Times New Roman"/>
          <w:b/>
          <w:sz w:val="28"/>
          <w:szCs w:val="28"/>
          <w:lang w:eastAsia="ru-RU"/>
        </w:rPr>
        <w:t>.3. С</w:t>
      </w:r>
      <w:r w:rsidR="00CB7D23" w:rsidRPr="003F1D85">
        <w:rPr>
          <w:rFonts w:eastAsia="Times New Roman"/>
          <w:b/>
          <w:sz w:val="28"/>
          <w:szCs w:val="28"/>
          <w:lang w:eastAsia="ru-RU"/>
        </w:rPr>
        <w:t>ИСТЕМА ОЦЕН</w:t>
      </w:r>
      <w:r w:rsidR="00003C25" w:rsidRPr="003F1D85">
        <w:rPr>
          <w:rFonts w:eastAsia="Times New Roman"/>
          <w:b/>
          <w:sz w:val="28"/>
          <w:szCs w:val="28"/>
          <w:lang w:eastAsia="ru-RU"/>
        </w:rPr>
        <w:t xml:space="preserve">КИ ДОСТИЖЕНИЯ ОБУЧАЮЩИМИСЯ </w:t>
      </w:r>
      <w:r w:rsidR="00CB7D23" w:rsidRPr="003F1D85">
        <w:rPr>
          <w:rFonts w:eastAsia="Times New Roman"/>
          <w:b/>
          <w:sz w:val="28"/>
          <w:szCs w:val="28"/>
          <w:lang w:eastAsia="ru-RU"/>
        </w:rPr>
        <w:t xml:space="preserve"> ПЛАНИРУЕМЫХ РЕЗУЛЬТАТОВ ОСВОЕНИЯ АДАПТИРОВАННОЙ ОБРАЗОВАТЕЛЬНОЙ ПРОГРАММЫ НАЧАЛЬНОГО ОБЩЕГО ОБРАЗОВАНИЯ</w:t>
      </w:r>
    </w:p>
    <w:p w14:paraId="2CB63BF2" w14:textId="77777777" w:rsidR="001A2B10" w:rsidRPr="003F1D85" w:rsidRDefault="001A2B10" w:rsidP="003F1D85">
      <w:pPr>
        <w:pStyle w:val="af0"/>
        <w:rPr>
          <w:rFonts w:eastAsia="Times New Roman"/>
          <w:b/>
          <w:sz w:val="28"/>
          <w:szCs w:val="28"/>
          <w:lang w:eastAsia="ru-RU"/>
        </w:rPr>
      </w:pPr>
    </w:p>
    <w:p w14:paraId="66268F4C" w14:textId="77777777" w:rsidR="00EA0F07" w:rsidRPr="003F1D85" w:rsidRDefault="00EA0F07" w:rsidP="00C46639">
      <w:pPr>
        <w:pStyle w:val="af0"/>
        <w:ind w:firstLine="708"/>
        <w:rPr>
          <w:rFonts w:eastAsia="Times New Roman"/>
          <w:sz w:val="28"/>
          <w:szCs w:val="28"/>
          <w:lang w:eastAsia="ru-RU"/>
        </w:rPr>
      </w:pPr>
      <w:r w:rsidRPr="003F1D85">
        <w:rPr>
          <w:rFonts w:eastAsia="Times New Roman"/>
          <w:sz w:val="28"/>
          <w:szCs w:val="28"/>
          <w:lang w:eastAsia="ru-RU"/>
        </w:rPr>
        <w:t>Система оценки достижения обучающимися с РАС планируемых результатов освоения адаптированной основной образовательной программы начального общего образования призвана решить следующие задачи:</w:t>
      </w:r>
    </w:p>
    <w:p w14:paraId="70545563"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w:t>
      </w:r>
    </w:p>
    <w:p w14:paraId="6E5C9DB0"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 представления результатов, условия и границы применения системы оценки;</w:t>
      </w:r>
    </w:p>
    <w:p w14:paraId="721A6A56" w14:textId="77777777" w:rsidR="00010732" w:rsidRPr="003F1D85" w:rsidRDefault="00EA0F07" w:rsidP="003F1D85">
      <w:pPr>
        <w:pStyle w:val="af0"/>
        <w:rPr>
          <w:rFonts w:eastAsia="Times New Roman"/>
          <w:sz w:val="28"/>
          <w:szCs w:val="28"/>
          <w:lang w:eastAsia="ru-RU"/>
        </w:rPr>
      </w:pPr>
      <w:r w:rsidRPr="003F1D85">
        <w:rPr>
          <w:rFonts w:eastAsia="Times New Roman"/>
          <w:sz w:val="28"/>
          <w:szCs w:val="28"/>
          <w:lang w:eastAsia="ru-RU"/>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14:paraId="7A6E59C1" w14:textId="77777777" w:rsidR="00EA0F07" w:rsidRPr="003F1D85" w:rsidRDefault="00010732" w:rsidP="003F1D85">
      <w:pPr>
        <w:pStyle w:val="af0"/>
        <w:rPr>
          <w:rFonts w:eastAsia="Times New Roman"/>
          <w:sz w:val="28"/>
          <w:szCs w:val="28"/>
          <w:lang w:eastAsia="ru-RU"/>
        </w:rPr>
      </w:pPr>
      <w:r w:rsidRPr="003F1D85">
        <w:rPr>
          <w:rFonts w:eastAsia="Times New Roman"/>
          <w:sz w:val="28"/>
          <w:szCs w:val="28"/>
          <w:lang w:eastAsia="ru-RU"/>
        </w:rPr>
        <w:t>-</w:t>
      </w:r>
      <w:r w:rsidR="001A2B10" w:rsidRPr="003F1D85">
        <w:rPr>
          <w:rFonts w:eastAsia="Times New Roman"/>
          <w:sz w:val="28"/>
          <w:szCs w:val="28"/>
          <w:lang w:eastAsia="ru-RU"/>
        </w:rPr>
        <w:t xml:space="preserve"> </w:t>
      </w:r>
      <w:r w:rsidR="00EA0F07" w:rsidRPr="003F1D85">
        <w:rPr>
          <w:rFonts w:eastAsia="Times New Roman"/>
          <w:sz w:val="28"/>
          <w:szCs w:val="28"/>
          <w:lang w:eastAsia="ru-RU"/>
        </w:rPr>
        <w:t>обеспечивать комплексный подход к оценке результатов</w:t>
      </w:r>
      <w:r w:rsidRPr="003F1D85">
        <w:rPr>
          <w:rFonts w:eastAsia="Times New Roman"/>
          <w:sz w:val="28"/>
          <w:szCs w:val="28"/>
          <w:lang w:eastAsia="ru-RU"/>
        </w:rPr>
        <w:t xml:space="preserve"> </w:t>
      </w:r>
      <w:r w:rsidR="00EA0F07" w:rsidRPr="003F1D85">
        <w:rPr>
          <w:rFonts w:eastAsia="Times New Roman"/>
          <w:sz w:val="28"/>
          <w:szCs w:val="28"/>
          <w:lang w:eastAsia="ru-RU"/>
        </w:rPr>
        <w:t>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p>
    <w:p w14:paraId="76762C55"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 предусматривать оценку достижений обучающихся и оценку эффективности деятельности образовательного учреждения;</w:t>
      </w:r>
    </w:p>
    <w:p w14:paraId="2E8FB663"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 xml:space="preserve">- позволять осуществлять оценку динамики учебных достижений обучающихся и развития жизненной компетенции. </w:t>
      </w:r>
    </w:p>
    <w:p w14:paraId="5A54B108" w14:textId="77777777" w:rsidR="00EA0F07" w:rsidRPr="003F1D85" w:rsidRDefault="00EA0F07" w:rsidP="00C46639">
      <w:pPr>
        <w:pStyle w:val="af0"/>
        <w:ind w:firstLine="708"/>
        <w:rPr>
          <w:rFonts w:eastAsia="Times New Roman"/>
          <w:sz w:val="28"/>
          <w:szCs w:val="28"/>
          <w:lang w:eastAsia="ru-RU"/>
        </w:rPr>
      </w:pPr>
      <w:r w:rsidRPr="003F1D85">
        <w:rPr>
          <w:rFonts w:eastAsia="Times New Roman"/>
          <w:sz w:val="28"/>
          <w:szCs w:val="28"/>
          <w:lang w:eastAsia="ru-RU"/>
        </w:rPr>
        <w:t>Результаты достижений обучающих</w:t>
      </w:r>
      <w:r w:rsidR="007D356C" w:rsidRPr="003F1D85">
        <w:rPr>
          <w:rFonts w:eastAsia="Times New Roman"/>
          <w:sz w:val="28"/>
          <w:szCs w:val="28"/>
          <w:lang w:eastAsia="ru-RU"/>
        </w:rPr>
        <w:t xml:space="preserve">ся </w:t>
      </w:r>
      <w:r w:rsidR="00010732" w:rsidRPr="003F1D85">
        <w:rPr>
          <w:rFonts w:eastAsia="Times New Roman"/>
          <w:sz w:val="28"/>
          <w:szCs w:val="28"/>
          <w:lang w:eastAsia="ru-RU"/>
        </w:rPr>
        <w:t>с РАС</w:t>
      </w:r>
      <w:r w:rsidR="00CB7D23" w:rsidRPr="003F1D85">
        <w:rPr>
          <w:rFonts w:eastAsia="Times New Roman"/>
          <w:sz w:val="28"/>
          <w:szCs w:val="28"/>
          <w:lang w:eastAsia="ru-RU"/>
        </w:rPr>
        <w:t xml:space="preserve"> </w:t>
      </w:r>
      <w:r w:rsidRPr="003F1D85">
        <w:rPr>
          <w:rFonts w:eastAsia="Times New Roman"/>
          <w:sz w:val="28"/>
          <w:szCs w:val="28"/>
          <w:lang w:eastAsia="ru-RU"/>
        </w:rPr>
        <w:t>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14:paraId="7E185B2A"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1) дифференциации оценки достижений с учетом типологических и индивидуальных особенностей развития и особых образовательны</w:t>
      </w:r>
      <w:r w:rsidR="007D356C" w:rsidRPr="003F1D85">
        <w:rPr>
          <w:rFonts w:eastAsia="Times New Roman"/>
          <w:sz w:val="28"/>
          <w:szCs w:val="28"/>
          <w:lang w:eastAsia="ru-RU"/>
        </w:rPr>
        <w:t>х потребностей обучающихся</w:t>
      </w:r>
      <w:r w:rsidRPr="003F1D85">
        <w:rPr>
          <w:rFonts w:eastAsia="Times New Roman"/>
          <w:sz w:val="28"/>
          <w:szCs w:val="28"/>
          <w:lang w:eastAsia="ru-RU"/>
        </w:rPr>
        <w:t>;</w:t>
      </w:r>
    </w:p>
    <w:p w14:paraId="076E639B"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30EFE2D6"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7DDE080D" w14:textId="77777777" w:rsidR="00EA0F07" w:rsidRPr="003F1D85" w:rsidRDefault="00EA0F07" w:rsidP="00C46639">
      <w:pPr>
        <w:pStyle w:val="af0"/>
        <w:ind w:firstLine="708"/>
        <w:rPr>
          <w:rFonts w:eastAsia="Times New Roman"/>
          <w:sz w:val="28"/>
          <w:szCs w:val="28"/>
          <w:lang w:eastAsia="ru-RU"/>
        </w:rPr>
      </w:pPr>
      <w:r w:rsidRPr="003F1D85">
        <w:rPr>
          <w:rFonts w:eastAsia="Times New Roman"/>
          <w:sz w:val="28"/>
          <w:szCs w:val="28"/>
          <w:lang w:eastAsia="ru-RU"/>
        </w:rPr>
        <w:t>Эти принципы, отражая основные закономерности целостного процесса обра</w:t>
      </w:r>
      <w:r w:rsidR="007D356C" w:rsidRPr="003F1D85">
        <w:rPr>
          <w:rFonts w:eastAsia="Times New Roman"/>
          <w:sz w:val="28"/>
          <w:szCs w:val="28"/>
          <w:lang w:eastAsia="ru-RU"/>
        </w:rPr>
        <w:t>зования обучающихся</w:t>
      </w:r>
      <w:r w:rsidR="00010732" w:rsidRPr="003F1D85">
        <w:rPr>
          <w:rFonts w:eastAsia="Times New Roman"/>
          <w:sz w:val="28"/>
          <w:szCs w:val="28"/>
          <w:lang w:eastAsia="ru-RU"/>
        </w:rPr>
        <w:t xml:space="preserve"> с РАС</w:t>
      </w:r>
      <w:r w:rsidRPr="003F1D85">
        <w:rPr>
          <w:rFonts w:eastAsia="Times New Roman"/>
          <w:sz w:val="28"/>
          <w:szCs w:val="28"/>
          <w:lang w:eastAsia="ru-RU"/>
        </w:rPr>
        <w:t xml:space="preserve">, самым тесным образом взаимосвязаны и </w:t>
      </w:r>
      <w:r w:rsidRPr="003F1D85">
        <w:rPr>
          <w:rFonts w:eastAsia="Times New Roman"/>
          <w:sz w:val="28"/>
          <w:szCs w:val="28"/>
          <w:lang w:eastAsia="ru-RU"/>
        </w:rPr>
        <w:lastRenderedPageBreak/>
        <w:t>касаются одновременно разных сторон процесса осуществления оценки результатов их образования</w:t>
      </w:r>
      <w:r w:rsidR="00C81F84" w:rsidRPr="003F1D85">
        <w:rPr>
          <w:rFonts w:eastAsia="Times New Roman"/>
          <w:sz w:val="28"/>
          <w:szCs w:val="28"/>
          <w:lang w:eastAsia="ru-RU"/>
        </w:rPr>
        <w:t>.</w:t>
      </w:r>
    </w:p>
    <w:p w14:paraId="49E7D288" w14:textId="77777777" w:rsidR="00EA0F07" w:rsidRPr="003F1D85" w:rsidRDefault="00EA0F07" w:rsidP="00C46639">
      <w:pPr>
        <w:pStyle w:val="af0"/>
        <w:ind w:firstLine="708"/>
        <w:rPr>
          <w:rFonts w:eastAsia="Times New Roman"/>
          <w:sz w:val="28"/>
          <w:szCs w:val="28"/>
          <w:lang w:eastAsia="ru-RU"/>
        </w:rPr>
      </w:pPr>
      <w:r w:rsidRPr="003F1D85">
        <w:rPr>
          <w:rFonts w:eastAsia="Times New Roman"/>
          <w:sz w:val="28"/>
          <w:szCs w:val="28"/>
          <w:lang w:eastAsia="ru-RU"/>
        </w:rPr>
        <w:t>В соответствии с требо</w:t>
      </w:r>
      <w:r w:rsidR="007D356C" w:rsidRPr="003F1D85">
        <w:rPr>
          <w:rFonts w:eastAsia="Times New Roman"/>
          <w:sz w:val="28"/>
          <w:szCs w:val="28"/>
          <w:lang w:eastAsia="ru-RU"/>
        </w:rPr>
        <w:t>вания ФГОС</w:t>
      </w:r>
      <w:r w:rsidRPr="003F1D85">
        <w:rPr>
          <w:rFonts w:eastAsia="Times New Roman"/>
          <w:sz w:val="28"/>
          <w:szCs w:val="28"/>
          <w:lang w:eastAsia="ru-RU"/>
        </w:rPr>
        <w:t xml:space="preserve"> </w:t>
      </w:r>
      <w:r w:rsidR="00010732" w:rsidRPr="003F1D85">
        <w:rPr>
          <w:rFonts w:eastAsia="Times New Roman"/>
          <w:sz w:val="28"/>
          <w:szCs w:val="28"/>
          <w:lang w:eastAsia="ru-RU"/>
        </w:rPr>
        <w:t xml:space="preserve">для обучающихся с РАС </w:t>
      </w:r>
      <w:r w:rsidRPr="003F1D85">
        <w:rPr>
          <w:rFonts w:eastAsia="Times New Roman"/>
          <w:sz w:val="28"/>
          <w:szCs w:val="28"/>
          <w:lang w:eastAsia="ru-RU"/>
        </w:rPr>
        <w:t>оценке подлежат личностные, метапредметные и предметные результаты.</w:t>
      </w:r>
    </w:p>
    <w:p w14:paraId="5D849654" w14:textId="77777777" w:rsidR="00EA0F07" w:rsidRPr="003F1D85" w:rsidRDefault="00CB7D23" w:rsidP="003F1D85">
      <w:pPr>
        <w:pStyle w:val="af0"/>
        <w:rPr>
          <w:rFonts w:eastAsia="Times New Roman"/>
          <w:sz w:val="28"/>
          <w:szCs w:val="28"/>
          <w:lang w:eastAsia="ru-RU"/>
        </w:rPr>
      </w:pPr>
      <w:r w:rsidRPr="003F1D85">
        <w:rPr>
          <w:rFonts w:eastAsia="Times New Roman"/>
          <w:sz w:val="28"/>
          <w:szCs w:val="28"/>
          <w:lang w:eastAsia="ru-RU"/>
        </w:rPr>
        <w:tab/>
      </w:r>
      <w:r w:rsidR="00EA0F07" w:rsidRPr="003F1D85">
        <w:rPr>
          <w:rFonts w:eastAsia="Times New Roman"/>
          <w:sz w:val="28"/>
          <w:szCs w:val="28"/>
          <w:lang w:eastAsia="ru-RU"/>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4287F613" w14:textId="77777777" w:rsidR="00EA0F07" w:rsidRPr="003F1D85" w:rsidRDefault="00EA0F07" w:rsidP="00C46639">
      <w:pPr>
        <w:pStyle w:val="af0"/>
        <w:ind w:firstLine="708"/>
        <w:rPr>
          <w:rFonts w:eastAsia="Times New Roman"/>
          <w:sz w:val="28"/>
          <w:szCs w:val="28"/>
          <w:lang w:eastAsia="ru-RU"/>
        </w:rPr>
      </w:pPr>
      <w:r w:rsidRPr="003F1D85">
        <w:rPr>
          <w:rFonts w:eastAsia="Times New Roman"/>
          <w:sz w:val="28"/>
          <w:szCs w:val="28"/>
          <w:lang w:eastAsia="ru-RU"/>
        </w:rPr>
        <w:t>Метапредметные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w:t>
      </w:r>
    </w:p>
    <w:p w14:paraId="74F7FD68" w14:textId="77777777" w:rsidR="00EA0F07" w:rsidRPr="003F1D85" w:rsidRDefault="00EA0F07" w:rsidP="00C46639">
      <w:pPr>
        <w:pStyle w:val="af0"/>
        <w:ind w:firstLine="708"/>
        <w:rPr>
          <w:rFonts w:eastAsia="Times New Roman"/>
          <w:sz w:val="28"/>
          <w:szCs w:val="28"/>
          <w:lang w:eastAsia="ru-RU"/>
        </w:rPr>
      </w:pPr>
      <w:r w:rsidRPr="003F1D85">
        <w:rPr>
          <w:rFonts w:eastAsia="Times New Roman"/>
          <w:sz w:val="28"/>
          <w:szCs w:val="28"/>
          <w:lang w:eastAsia="ru-RU"/>
        </w:rPr>
        <w:t xml:space="preserve">Предметные результаты включают освоенные обучающимися знания и умения, специфичные для каждой образовательной области, готовность их </w:t>
      </w:r>
    </w:p>
    <w:p w14:paraId="68C17C0F" w14:textId="77777777" w:rsidR="00EA0F07" w:rsidRPr="003F1D85" w:rsidRDefault="00EA0F07" w:rsidP="003F1D85">
      <w:pPr>
        <w:pStyle w:val="af0"/>
        <w:rPr>
          <w:rFonts w:eastAsia="Times New Roman"/>
          <w:sz w:val="28"/>
          <w:szCs w:val="28"/>
          <w:lang w:eastAsia="ru-RU"/>
        </w:rPr>
      </w:pPr>
      <w:r w:rsidRPr="003F1D85">
        <w:rPr>
          <w:rFonts w:eastAsia="Times New Roman"/>
          <w:sz w:val="28"/>
          <w:szCs w:val="28"/>
          <w:lang w:eastAsia="ru-RU"/>
        </w:rPr>
        <w:t>применения.</w:t>
      </w:r>
    </w:p>
    <w:p w14:paraId="61C14043" w14:textId="77777777" w:rsidR="00EA0F07" w:rsidRPr="003F1D85" w:rsidRDefault="00EA0F07" w:rsidP="00C46639">
      <w:pPr>
        <w:pStyle w:val="af0"/>
        <w:ind w:firstLine="708"/>
        <w:rPr>
          <w:rFonts w:eastAsia="Times New Roman"/>
          <w:sz w:val="28"/>
          <w:szCs w:val="28"/>
          <w:lang w:eastAsia="ru-RU"/>
        </w:rPr>
      </w:pPr>
      <w:r w:rsidRPr="003F1D85">
        <w:rPr>
          <w:rFonts w:eastAsia="Times New Roman"/>
          <w:sz w:val="28"/>
          <w:szCs w:val="28"/>
          <w:lang w:eastAsia="ru-RU"/>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14:paraId="4DCB2AFF" w14:textId="77777777" w:rsidR="003210DC" w:rsidRPr="003F1D85" w:rsidRDefault="003210DC" w:rsidP="00C46639">
      <w:pPr>
        <w:pStyle w:val="af0"/>
        <w:ind w:firstLine="708"/>
        <w:rPr>
          <w:rStyle w:val="Zag11"/>
          <w:rFonts w:eastAsia="@Arial Unicode MS"/>
          <w:sz w:val="28"/>
          <w:szCs w:val="28"/>
        </w:rPr>
      </w:pPr>
      <w:r w:rsidRPr="003F1D85">
        <w:rPr>
          <w:rStyle w:val="Zag11"/>
          <w:rFonts w:eastAsia="@Arial Unicode MS"/>
          <w:sz w:val="28"/>
          <w:szCs w:val="28"/>
        </w:rPr>
        <w:t xml:space="preserve">В соответствии с Требованиями Стандарта предоставление и использование </w:t>
      </w:r>
      <w:r w:rsidRPr="003F1D85">
        <w:rPr>
          <w:rStyle w:val="Zag11"/>
          <w:rFonts w:eastAsia="@Arial Unicode MS"/>
          <w:bCs/>
          <w:iCs/>
          <w:sz w:val="28"/>
          <w:szCs w:val="28"/>
        </w:rPr>
        <w:t>персонифицированной информации</w:t>
      </w:r>
      <w:r w:rsidRPr="003F1D85">
        <w:rPr>
          <w:rStyle w:val="Zag11"/>
          <w:rFonts w:eastAsia="@Arial Unicode MS"/>
          <w:sz w:val="28"/>
          <w:szCs w:val="28"/>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3F1D85">
        <w:rPr>
          <w:rStyle w:val="Zag11"/>
          <w:rFonts w:eastAsia="@Arial Unicode MS"/>
          <w:bCs/>
          <w:iCs/>
          <w:sz w:val="28"/>
          <w:szCs w:val="28"/>
        </w:rPr>
        <w:t>неперсонифицированной (анонимной)</w:t>
      </w:r>
      <w:r w:rsidRPr="003F1D85">
        <w:rPr>
          <w:rStyle w:val="Zag11"/>
          <w:rFonts w:eastAsia="@Arial Unicode MS"/>
          <w:sz w:val="28"/>
          <w:szCs w:val="28"/>
        </w:rPr>
        <w:t xml:space="preserve"> </w:t>
      </w:r>
      <w:r w:rsidRPr="003F1D85">
        <w:rPr>
          <w:rStyle w:val="Zag11"/>
          <w:rFonts w:eastAsia="@Arial Unicode MS"/>
          <w:bCs/>
          <w:iCs/>
          <w:sz w:val="28"/>
          <w:szCs w:val="28"/>
        </w:rPr>
        <w:t>информации</w:t>
      </w:r>
      <w:r w:rsidRPr="003F1D85">
        <w:rPr>
          <w:rStyle w:val="Zag11"/>
          <w:rFonts w:eastAsia="@Arial Unicode MS"/>
          <w:sz w:val="28"/>
          <w:szCs w:val="28"/>
        </w:rPr>
        <w:t xml:space="preserve"> о достигаемых обучающимися образовательных результатах.</w:t>
      </w:r>
    </w:p>
    <w:p w14:paraId="063D5E9E" w14:textId="77777777" w:rsidR="003210DC" w:rsidRPr="003F1D85" w:rsidRDefault="003210DC" w:rsidP="00C46639">
      <w:pPr>
        <w:pStyle w:val="af0"/>
        <w:ind w:firstLine="708"/>
        <w:rPr>
          <w:rStyle w:val="Zag11"/>
          <w:rFonts w:eastAsia="@Arial Unicode MS"/>
          <w:sz w:val="28"/>
          <w:szCs w:val="28"/>
        </w:rPr>
      </w:pPr>
      <w:r w:rsidRPr="003F1D85">
        <w:rPr>
          <w:rStyle w:val="Zag11"/>
          <w:rFonts w:eastAsia="@Arial Unicode MS"/>
          <w:sz w:val="28"/>
          <w:szCs w:val="28"/>
        </w:rPr>
        <w:t xml:space="preserve">Интерпретация результатов оценки ведётся на основе </w:t>
      </w:r>
      <w:r w:rsidRPr="003F1D85">
        <w:rPr>
          <w:rStyle w:val="Zag11"/>
          <w:rFonts w:eastAsia="@Arial Unicode MS"/>
          <w:bCs/>
          <w:iCs/>
          <w:sz w:val="28"/>
          <w:szCs w:val="28"/>
        </w:rPr>
        <w:t>контекстной информации</w:t>
      </w:r>
      <w:r w:rsidRPr="003F1D85">
        <w:rPr>
          <w:rStyle w:val="Zag11"/>
          <w:rFonts w:eastAsia="@Arial Unicode MS"/>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14:paraId="7B638F0A" w14:textId="77777777" w:rsidR="003210DC" w:rsidRPr="003F1D85" w:rsidRDefault="003210DC" w:rsidP="00C46639">
      <w:pPr>
        <w:pStyle w:val="af0"/>
        <w:ind w:firstLine="708"/>
        <w:rPr>
          <w:rStyle w:val="Zag11"/>
          <w:rFonts w:eastAsia="@Arial Unicode MS"/>
          <w:sz w:val="28"/>
          <w:szCs w:val="28"/>
        </w:rPr>
      </w:pPr>
      <w:r w:rsidRPr="003F1D85">
        <w:rPr>
          <w:rStyle w:val="Zag11"/>
          <w:rFonts w:eastAsia="@Arial Unicode MS"/>
          <w:sz w:val="28"/>
          <w:szCs w:val="28"/>
        </w:rPr>
        <w:t xml:space="preserve">Система оценки предусматривает </w:t>
      </w:r>
      <w:r w:rsidRPr="003F1D85">
        <w:rPr>
          <w:rStyle w:val="Zag11"/>
          <w:rFonts w:eastAsia="@Arial Unicode MS"/>
          <w:bCs/>
          <w:iCs/>
          <w:sz w:val="28"/>
          <w:szCs w:val="28"/>
        </w:rPr>
        <w:t>уровневый подход</w:t>
      </w:r>
      <w:r w:rsidRPr="003F1D85">
        <w:rPr>
          <w:rStyle w:val="Zag11"/>
          <w:rFonts w:eastAsia="@Arial Unicode MS"/>
          <w:sz w:val="28"/>
          <w:szCs w:val="28"/>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w:t>
      </w:r>
      <w:r w:rsidRPr="003F1D85">
        <w:rPr>
          <w:rStyle w:val="Zag11"/>
          <w:rFonts w:eastAsia="@Arial Unicode MS"/>
          <w:sz w:val="28"/>
          <w:szCs w:val="28"/>
        </w:rPr>
        <w:lastRenderedPageBreak/>
        <w:t>Это позволяет поощрять продвижения учащихся, выстраивать индивидуальные траектории движения с учётом зоны ближайшего развития.</w:t>
      </w:r>
    </w:p>
    <w:p w14:paraId="357362F4" w14:textId="77777777" w:rsidR="003210DC" w:rsidRPr="003F1D85" w:rsidRDefault="003210DC" w:rsidP="003F1D85">
      <w:pPr>
        <w:pStyle w:val="af0"/>
        <w:rPr>
          <w:rStyle w:val="Zag11"/>
          <w:rFonts w:eastAsia="@Arial Unicode MS"/>
          <w:color w:val="000000"/>
          <w:sz w:val="28"/>
          <w:szCs w:val="28"/>
        </w:rPr>
      </w:pPr>
      <w:r w:rsidRPr="003F1D85">
        <w:rPr>
          <w:rStyle w:val="Zag11"/>
          <w:rFonts w:eastAsia="@Arial Unicode MS"/>
          <w:sz w:val="28"/>
          <w:szCs w:val="28"/>
        </w:rPr>
        <w:t>Поэтому в текущей оценочной деятельности целесообразно соотносить результаты, продемонстрированные учеником, с оценками типа:</w:t>
      </w:r>
    </w:p>
    <w:p w14:paraId="26A7E8E8" w14:textId="77777777" w:rsidR="003210DC" w:rsidRPr="003F1D85" w:rsidRDefault="00C46639" w:rsidP="003F1D85">
      <w:pPr>
        <w:pStyle w:val="af0"/>
        <w:rPr>
          <w:rStyle w:val="Zag11"/>
          <w:rFonts w:eastAsia="@Arial Unicode MS"/>
          <w:sz w:val="28"/>
          <w:szCs w:val="28"/>
        </w:rPr>
      </w:pPr>
      <w:r w:rsidRPr="00C46639">
        <w:rPr>
          <w:rStyle w:val="Zag11"/>
          <w:rFonts w:eastAsia="@Arial Unicode MS"/>
          <w:color w:val="000000"/>
          <w:sz w:val="28"/>
          <w:szCs w:val="28"/>
        </w:rPr>
        <w:t>-</w:t>
      </w:r>
      <w:r w:rsidR="003210DC" w:rsidRPr="003F1D85">
        <w:rPr>
          <w:rStyle w:val="Zag11"/>
          <w:rFonts w:eastAsia="@Arial Unicode MS"/>
          <w:color w:val="000000"/>
          <w:sz w:val="28"/>
          <w:szCs w:val="28"/>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14:paraId="129EE3F3" w14:textId="77777777" w:rsidR="003210DC" w:rsidRPr="003F1D85" w:rsidRDefault="003210DC" w:rsidP="003F1D85">
      <w:pPr>
        <w:pStyle w:val="af0"/>
        <w:rPr>
          <w:rStyle w:val="Zag11"/>
          <w:rFonts w:eastAsia="@Arial Unicode MS"/>
          <w:sz w:val="28"/>
          <w:szCs w:val="28"/>
        </w:rPr>
      </w:pPr>
      <w:r w:rsidRPr="003F1D85">
        <w:rPr>
          <w:rStyle w:val="Zag11"/>
          <w:rFonts w:eastAsia="@Arial Unicode MS"/>
          <w:sz w:val="28"/>
          <w:szCs w:val="28"/>
        </w:rPr>
        <w:t>·</w:t>
      </w:r>
      <w:r w:rsidR="00C46639" w:rsidRPr="00C46639">
        <w:rPr>
          <w:rStyle w:val="Zag11"/>
          <w:rFonts w:eastAsia="@Arial Unicode MS"/>
          <w:sz w:val="28"/>
          <w:szCs w:val="28"/>
        </w:rPr>
        <w:t>-</w:t>
      </w:r>
      <w:r w:rsidRPr="003F1D85">
        <w:rPr>
          <w:rStyle w:val="Zag11"/>
          <w:rFonts w:eastAsia="@Arial Unicode MS"/>
          <w:sz w:val="28"/>
          <w:szCs w:val="28"/>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14:paraId="749BA8AE" w14:textId="77777777" w:rsidR="003210DC" w:rsidRPr="003F1D85" w:rsidRDefault="003210DC" w:rsidP="00C46639">
      <w:pPr>
        <w:pStyle w:val="af0"/>
        <w:ind w:firstLine="708"/>
        <w:rPr>
          <w:rStyle w:val="Zag11"/>
          <w:rFonts w:eastAsia="@Arial Unicode MS"/>
          <w:sz w:val="28"/>
          <w:szCs w:val="28"/>
        </w:rPr>
      </w:pPr>
      <w:r w:rsidRPr="003F1D85">
        <w:rPr>
          <w:rStyle w:val="Zag11"/>
          <w:rFonts w:eastAsia="@Arial Unicode MS"/>
          <w:sz w:val="28"/>
          <w:szCs w:val="28"/>
        </w:rPr>
        <w:t>Это не исключает возможности использования традиционной системы отметок по 5</w:t>
      </w:r>
      <w:r w:rsidRPr="003F1D85">
        <w:rPr>
          <w:rStyle w:val="Zag11"/>
          <w:rFonts w:eastAsia="@Arial Unicode MS"/>
          <w:sz w:val="28"/>
          <w:szCs w:val="28"/>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14:paraId="12A31F63" w14:textId="77777777" w:rsidR="003210DC" w:rsidRPr="003F1D85" w:rsidRDefault="003210DC" w:rsidP="00C46639">
      <w:pPr>
        <w:pStyle w:val="af0"/>
        <w:ind w:firstLine="708"/>
        <w:rPr>
          <w:sz w:val="28"/>
          <w:szCs w:val="28"/>
        </w:rPr>
      </w:pPr>
      <w:r w:rsidRPr="003F1D85">
        <w:rPr>
          <w:rStyle w:val="Zag11"/>
          <w:rFonts w:eastAsia="@Arial Unicode MS"/>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14:paraId="16F7DC54" w14:textId="77777777" w:rsidR="003210DC" w:rsidRPr="003F1D85" w:rsidRDefault="003210DC" w:rsidP="003F1D85">
      <w:pPr>
        <w:pStyle w:val="af0"/>
        <w:rPr>
          <w:b/>
          <w:sz w:val="28"/>
          <w:szCs w:val="28"/>
        </w:rPr>
      </w:pPr>
      <w:r w:rsidRPr="003F1D85">
        <w:rPr>
          <w:rStyle w:val="Zag11"/>
          <w:rFonts w:eastAsia="@Arial Unicode MS"/>
          <w:b/>
          <w:sz w:val="28"/>
          <w:szCs w:val="28"/>
        </w:rPr>
        <w:t>Особенности оценки личностных, метапредметных и предметных результатов</w:t>
      </w:r>
    </w:p>
    <w:p w14:paraId="3DCC414E" w14:textId="77777777" w:rsidR="003210DC" w:rsidRPr="003F1D85" w:rsidRDefault="003210DC" w:rsidP="00C46639">
      <w:pPr>
        <w:pStyle w:val="af0"/>
        <w:ind w:firstLine="708"/>
        <w:rPr>
          <w:rStyle w:val="Zag11"/>
          <w:rFonts w:eastAsia="@Arial Unicode MS"/>
          <w:sz w:val="28"/>
          <w:szCs w:val="28"/>
        </w:rPr>
      </w:pPr>
      <w:r w:rsidRPr="003F1D85">
        <w:rPr>
          <w:rStyle w:val="Zag11"/>
          <w:rFonts w:eastAsia="@Arial Unicode MS"/>
          <w:sz w:val="28"/>
          <w:szCs w:val="28"/>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1A2B10" w:rsidRPr="003F1D85">
        <w:rPr>
          <w:rStyle w:val="Zag11"/>
          <w:rFonts w:eastAsia="@Arial Unicode MS"/>
          <w:sz w:val="28"/>
          <w:szCs w:val="28"/>
        </w:rPr>
        <w:t xml:space="preserve"> </w:t>
      </w:r>
      <w:r w:rsidRPr="003F1D85">
        <w:rPr>
          <w:rStyle w:val="Zag11"/>
          <w:rFonts w:eastAsia="@Arial Unicode MS"/>
          <w:sz w:val="28"/>
          <w:szCs w:val="28"/>
        </w:rPr>
        <w:t>на ступени начального общего образования.</w:t>
      </w:r>
    </w:p>
    <w:p w14:paraId="5FF22F6A" w14:textId="77777777" w:rsidR="003210DC" w:rsidRPr="003F1D85" w:rsidRDefault="003210DC" w:rsidP="00C46639">
      <w:pPr>
        <w:pStyle w:val="af0"/>
        <w:ind w:firstLine="708"/>
        <w:rPr>
          <w:rStyle w:val="Zag11"/>
          <w:rFonts w:eastAsia="@Arial Unicode MS"/>
          <w:sz w:val="28"/>
          <w:szCs w:val="28"/>
        </w:rPr>
      </w:pPr>
      <w:r w:rsidRPr="003F1D85">
        <w:rPr>
          <w:rStyle w:val="Zag11"/>
          <w:rFonts w:eastAsia="@Arial Unicode MS"/>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14:paraId="6911ECCB" w14:textId="77777777" w:rsidR="003210DC" w:rsidRPr="003F1D85" w:rsidRDefault="003210DC" w:rsidP="00C46639">
      <w:pPr>
        <w:pStyle w:val="af0"/>
        <w:ind w:firstLine="708"/>
        <w:rPr>
          <w:rStyle w:val="Zag11"/>
          <w:rFonts w:eastAsia="@Arial Unicode MS"/>
          <w:color w:val="000000"/>
          <w:sz w:val="28"/>
          <w:szCs w:val="28"/>
        </w:rPr>
      </w:pPr>
      <w:r w:rsidRPr="003F1D85">
        <w:rPr>
          <w:rStyle w:val="Zag11"/>
          <w:rFonts w:eastAsia="@Arial Unicode MS"/>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14:paraId="6FB6082D" w14:textId="77777777" w:rsidR="003210DC" w:rsidRPr="003F1D85" w:rsidRDefault="003210DC" w:rsidP="003F1D85">
      <w:pPr>
        <w:pStyle w:val="af0"/>
        <w:rPr>
          <w:rStyle w:val="Zag11"/>
          <w:rFonts w:eastAsia="@Arial Unicode MS"/>
          <w:color w:val="000000"/>
          <w:sz w:val="28"/>
          <w:szCs w:val="28"/>
        </w:rPr>
      </w:pPr>
      <w:r w:rsidRPr="003F1D85">
        <w:rPr>
          <w:rStyle w:val="Zag11"/>
          <w:rFonts w:eastAsia="@Arial Unicode MS"/>
          <w:color w:val="000000"/>
          <w:sz w:val="28"/>
          <w:szCs w:val="28"/>
        </w:rPr>
        <w:t>·</w:t>
      </w:r>
      <w:r w:rsidRPr="003F1D85">
        <w:rPr>
          <w:rStyle w:val="Zag11"/>
          <w:rFonts w:eastAsia="@Arial Unicode MS"/>
          <w:i/>
          <w:iCs/>
          <w:color w:val="000000"/>
          <w:sz w:val="28"/>
          <w:szCs w:val="28"/>
        </w:rPr>
        <w:t>самоопределение</w:t>
      </w:r>
      <w:r w:rsidRPr="003F1D85">
        <w:rPr>
          <w:rStyle w:val="Zag11"/>
          <w:rFonts w:eastAsia="@Arial Unicode MS"/>
          <w:color w:val="000000"/>
          <w:sz w:val="28"/>
          <w:szCs w:val="28"/>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35649DC9" w14:textId="77777777" w:rsidR="003210DC" w:rsidRPr="003F1D85" w:rsidRDefault="003210DC" w:rsidP="003F1D85">
      <w:pPr>
        <w:pStyle w:val="af0"/>
        <w:rPr>
          <w:rStyle w:val="Zag11"/>
          <w:rFonts w:eastAsia="@Arial Unicode MS"/>
          <w:sz w:val="28"/>
          <w:szCs w:val="28"/>
        </w:rPr>
      </w:pPr>
      <w:r w:rsidRPr="003F1D85">
        <w:rPr>
          <w:rStyle w:val="Zag11"/>
          <w:rFonts w:eastAsia="@Arial Unicode MS"/>
          <w:color w:val="000000"/>
          <w:sz w:val="28"/>
          <w:szCs w:val="28"/>
        </w:rPr>
        <w:t>·</w:t>
      </w:r>
      <w:r w:rsidRPr="003F1D85">
        <w:rPr>
          <w:rStyle w:val="Zag11"/>
          <w:rFonts w:eastAsia="@Arial Unicode MS"/>
          <w:i/>
          <w:iCs/>
          <w:color w:val="000000"/>
          <w:sz w:val="28"/>
          <w:szCs w:val="28"/>
        </w:rPr>
        <w:t>смыслоообразование</w:t>
      </w:r>
      <w:r w:rsidRPr="003F1D85">
        <w:rPr>
          <w:rStyle w:val="Zag11"/>
          <w:rFonts w:eastAsia="@Arial Unicode MS"/>
          <w:color w:val="000000"/>
          <w:sz w:val="28"/>
          <w:szCs w:val="28"/>
        </w:rPr>
        <w:t xml:space="preserve"> — поиск и уста</w:t>
      </w:r>
      <w:r w:rsidR="001A2B10" w:rsidRPr="003F1D85">
        <w:rPr>
          <w:rStyle w:val="Zag11"/>
          <w:rFonts w:eastAsia="@Arial Unicode MS"/>
          <w:color w:val="000000"/>
          <w:sz w:val="28"/>
          <w:szCs w:val="28"/>
        </w:rPr>
        <w:t>новление личностного смысла (т.</w:t>
      </w:r>
      <w:r w:rsidRPr="003F1D85">
        <w:rPr>
          <w:rStyle w:val="Zag11"/>
          <w:rFonts w:eastAsia="@Arial Unicode MS"/>
          <w:color w:val="000000"/>
          <w:sz w:val="28"/>
          <w:szCs w:val="28"/>
        </w:rPr>
        <w:t>е. «значения для себя») учения обучающимися на основе устойчивой системы учебно</w:t>
      </w:r>
      <w:r w:rsidRPr="003F1D85">
        <w:rPr>
          <w:rStyle w:val="Zag11"/>
          <w:rFonts w:eastAsia="@Arial Unicode MS"/>
          <w:color w:val="000000"/>
          <w:sz w:val="28"/>
          <w:szCs w:val="28"/>
        </w:rPr>
        <w:noBreakHyphen/>
        <w:t xml:space="preserve">познавательных и социальных мотивов; понимания границ того, «что </w:t>
      </w:r>
      <w:r w:rsidRPr="003F1D85">
        <w:rPr>
          <w:rStyle w:val="Zag11"/>
          <w:rFonts w:eastAsia="@Arial Unicode MS"/>
          <w:color w:val="000000"/>
          <w:sz w:val="28"/>
          <w:szCs w:val="28"/>
        </w:rPr>
        <w:lastRenderedPageBreak/>
        <w:t>я знаю», и того, «что я не знаю», «незнания», и стремления к преодолению этого разрыва;</w:t>
      </w:r>
    </w:p>
    <w:p w14:paraId="7005F02C" w14:textId="77777777" w:rsidR="003210DC" w:rsidRPr="003F1D85" w:rsidRDefault="003210DC" w:rsidP="003F1D85">
      <w:pPr>
        <w:pStyle w:val="af0"/>
        <w:rPr>
          <w:rStyle w:val="Zag11"/>
          <w:rFonts w:eastAsia="@Arial Unicode MS"/>
          <w:sz w:val="28"/>
          <w:szCs w:val="28"/>
        </w:rPr>
      </w:pPr>
      <w:r w:rsidRPr="003F1D85">
        <w:rPr>
          <w:rStyle w:val="Zag11"/>
          <w:rFonts w:eastAsia="@Arial Unicode MS"/>
          <w:sz w:val="28"/>
          <w:szCs w:val="28"/>
        </w:rPr>
        <w:t>·</w:t>
      </w:r>
      <w:r w:rsidRPr="003F1D85">
        <w:rPr>
          <w:rStyle w:val="Zag11"/>
          <w:rFonts w:eastAsia="@Arial Unicode MS"/>
          <w:i/>
          <w:iCs/>
          <w:sz w:val="28"/>
          <w:szCs w:val="28"/>
        </w:rPr>
        <w:t>морально</w:t>
      </w:r>
      <w:r w:rsidRPr="003F1D85">
        <w:rPr>
          <w:rStyle w:val="Zag11"/>
          <w:rFonts w:eastAsia="@Arial Unicode MS"/>
          <w:i/>
          <w:iCs/>
          <w:sz w:val="28"/>
          <w:szCs w:val="28"/>
        </w:rPr>
        <w:noBreakHyphen/>
        <w:t>этическая ориентация</w:t>
      </w:r>
      <w:r w:rsidRPr="003F1D85">
        <w:rPr>
          <w:rStyle w:val="Zag11"/>
          <w:rFonts w:eastAsia="@Arial Unicode MS"/>
          <w:sz w:val="28"/>
          <w:szCs w:val="28"/>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14:paraId="2EDBC51E" w14:textId="77777777" w:rsidR="003210DC" w:rsidRPr="003F1D85" w:rsidRDefault="003210DC" w:rsidP="00C16E5B">
      <w:pPr>
        <w:pStyle w:val="af0"/>
        <w:ind w:firstLine="708"/>
        <w:rPr>
          <w:rStyle w:val="Zag11"/>
          <w:rFonts w:eastAsia="@Arial Unicode MS"/>
          <w:color w:val="000000"/>
          <w:sz w:val="28"/>
          <w:szCs w:val="28"/>
        </w:rPr>
      </w:pPr>
      <w:r w:rsidRPr="003F1D85">
        <w:rPr>
          <w:rStyle w:val="Zag11"/>
          <w:rFonts w:eastAsia="@Arial Unicode MS"/>
          <w:sz w:val="28"/>
          <w:szCs w:val="28"/>
        </w:rPr>
        <w:t>Основное содержание оценки личностных результатов на ступени начального общего образования строится вокруг оценки:</w:t>
      </w:r>
    </w:p>
    <w:p w14:paraId="4025D090" w14:textId="77777777" w:rsidR="003210DC" w:rsidRPr="003F1D85" w:rsidRDefault="003210DC" w:rsidP="003F1D85">
      <w:pPr>
        <w:pStyle w:val="af0"/>
        <w:rPr>
          <w:rStyle w:val="Zag11"/>
          <w:rFonts w:eastAsia="@Arial Unicode MS"/>
          <w:color w:val="000000"/>
          <w:sz w:val="28"/>
          <w:szCs w:val="28"/>
        </w:rPr>
      </w:pPr>
      <w:r w:rsidRPr="003F1D85">
        <w:rPr>
          <w:rStyle w:val="Zag11"/>
          <w:rFonts w:eastAsia="@Arial Unicode MS"/>
          <w:color w:val="000000"/>
          <w:sz w:val="28"/>
          <w:szCs w:val="28"/>
        </w:rPr>
        <w:t>·сформированности внутренней позиции обучающегося, которая находит отражение в эмоционально</w:t>
      </w:r>
      <w:r w:rsidRPr="003F1D85">
        <w:rPr>
          <w:rStyle w:val="Zag11"/>
          <w:rFonts w:eastAsia="@Arial Unicode MS"/>
          <w:color w:val="000000"/>
          <w:sz w:val="28"/>
          <w:szCs w:val="28"/>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14:paraId="05BEF4CA" w14:textId="77777777" w:rsidR="003210DC" w:rsidRPr="003F1D85" w:rsidRDefault="003210DC" w:rsidP="003F1D85">
      <w:pPr>
        <w:pStyle w:val="af0"/>
        <w:rPr>
          <w:rStyle w:val="Zag11"/>
          <w:rFonts w:eastAsia="@Arial Unicode MS"/>
          <w:color w:val="000000"/>
          <w:sz w:val="28"/>
          <w:szCs w:val="28"/>
        </w:rPr>
      </w:pPr>
      <w:r w:rsidRPr="003F1D85">
        <w:rPr>
          <w:rStyle w:val="Zag11"/>
          <w:rFonts w:eastAsia="@Arial Unicode MS"/>
          <w:color w:val="000000"/>
          <w:sz w:val="28"/>
          <w:szCs w:val="28"/>
        </w:rPr>
        <w:t>·сформированности основ гражданской идентичности — чувства гордости за свою Родину, знание знаменательных для Отечества исторических собы</w:t>
      </w:r>
      <w:r w:rsidR="00560A3D" w:rsidRPr="003F1D85">
        <w:rPr>
          <w:rStyle w:val="Zag11"/>
          <w:rFonts w:eastAsia="@Arial Unicode MS"/>
          <w:color w:val="000000"/>
          <w:sz w:val="28"/>
          <w:szCs w:val="28"/>
        </w:rPr>
        <w:t>тий; любовь к своему краю, осоз</w:t>
      </w:r>
      <w:r w:rsidRPr="003F1D85">
        <w:rPr>
          <w:rStyle w:val="Zag11"/>
          <w:rFonts w:eastAsia="@Arial Unicode MS"/>
          <w:color w:val="000000"/>
          <w:sz w:val="28"/>
          <w:szCs w:val="28"/>
        </w:rPr>
        <w:t>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14:paraId="09C1A002" w14:textId="77777777" w:rsidR="003210DC" w:rsidRPr="003F1D85" w:rsidRDefault="003210DC" w:rsidP="003F1D85">
      <w:pPr>
        <w:pStyle w:val="af0"/>
        <w:rPr>
          <w:rStyle w:val="Zag11"/>
          <w:rFonts w:eastAsia="@Arial Unicode MS"/>
          <w:color w:val="000000"/>
          <w:sz w:val="28"/>
          <w:szCs w:val="28"/>
        </w:rPr>
      </w:pPr>
      <w:r w:rsidRPr="003F1D85">
        <w:rPr>
          <w:rStyle w:val="Zag11"/>
          <w:rFonts w:eastAsia="@Arial Unicode MS"/>
          <w:color w:val="000000"/>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14:paraId="64243029" w14:textId="77777777" w:rsidR="003210DC" w:rsidRPr="003F1D85" w:rsidRDefault="003210DC" w:rsidP="003F1D85">
      <w:pPr>
        <w:pStyle w:val="af0"/>
        <w:rPr>
          <w:rStyle w:val="Zag11"/>
          <w:rFonts w:eastAsia="@Arial Unicode MS"/>
          <w:sz w:val="28"/>
          <w:szCs w:val="28"/>
        </w:rPr>
      </w:pPr>
      <w:r w:rsidRPr="003F1D85">
        <w:rPr>
          <w:rStyle w:val="Zag11"/>
          <w:rFonts w:eastAsia="@Arial Unicode MS"/>
          <w:color w:val="000000"/>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14:paraId="5B588104" w14:textId="77777777" w:rsidR="003210DC" w:rsidRPr="003F1D85" w:rsidRDefault="003210DC" w:rsidP="003F1D85">
      <w:pPr>
        <w:pStyle w:val="af0"/>
        <w:rPr>
          <w:rStyle w:val="Zag11"/>
          <w:rFonts w:eastAsia="@Arial Unicode MS"/>
          <w:sz w:val="28"/>
          <w:szCs w:val="28"/>
        </w:rPr>
      </w:pPr>
      <w:r w:rsidRPr="003F1D85">
        <w:rPr>
          <w:rStyle w:val="Zag11"/>
          <w:rFonts w:eastAsia="@Arial Unicode MS"/>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14:paraId="6D5A5469" w14:textId="77777777" w:rsidR="003210DC" w:rsidRPr="003F1D85" w:rsidRDefault="003210DC" w:rsidP="00C16E5B">
      <w:pPr>
        <w:pStyle w:val="af0"/>
        <w:ind w:firstLine="708"/>
        <w:rPr>
          <w:rStyle w:val="Zag11"/>
          <w:rFonts w:eastAsia="@Arial Unicode MS"/>
          <w:sz w:val="28"/>
          <w:szCs w:val="28"/>
        </w:rPr>
      </w:pPr>
      <w:r w:rsidRPr="003F1D85">
        <w:rPr>
          <w:rStyle w:val="Zag11"/>
          <w:rFonts w:eastAsia="@Arial Unicode MS"/>
          <w:sz w:val="28"/>
          <w:szCs w:val="28"/>
        </w:rPr>
        <w:t xml:space="preserve">В планируемых результатах, описывающих эту группу, отсутствует блок «Выпускник научится». Это означает, что </w:t>
      </w:r>
      <w:r w:rsidRPr="003F1D85">
        <w:rPr>
          <w:rStyle w:val="Zag11"/>
          <w:rFonts w:eastAsia="@Arial Unicode MS"/>
          <w:b/>
          <w:bCs/>
          <w:i/>
          <w:iCs/>
          <w:sz w:val="28"/>
          <w:szCs w:val="28"/>
        </w:rPr>
        <w:t>личностные результаты выпускников на ступени начального общего образования</w:t>
      </w:r>
      <w:r w:rsidRPr="003F1D85">
        <w:rPr>
          <w:rStyle w:val="Zag11"/>
          <w:rFonts w:eastAsia="@Arial Unicode MS"/>
          <w:bCs/>
          <w:i/>
          <w:iCs/>
          <w:sz w:val="28"/>
          <w:szCs w:val="28"/>
        </w:rPr>
        <w:t xml:space="preserve"> </w:t>
      </w:r>
      <w:r w:rsidRPr="003F1D85">
        <w:rPr>
          <w:rStyle w:val="Zag11"/>
          <w:rFonts w:eastAsia="@Arial Unicode MS"/>
          <w:sz w:val="28"/>
          <w:szCs w:val="28"/>
        </w:rPr>
        <w:t xml:space="preserve">в полном соответствии с требованиями Стандарта </w:t>
      </w:r>
      <w:r w:rsidRPr="003F1D85">
        <w:rPr>
          <w:rStyle w:val="Zag11"/>
          <w:rFonts w:eastAsia="@Arial Unicode MS"/>
          <w:b/>
          <w:bCs/>
          <w:i/>
          <w:iCs/>
          <w:sz w:val="28"/>
          <w:szCs w:val="28"/>
        </w:rPr>
        <w:t>не подлежат итоговой оценке</w:t>
      </w:r>
      <w:r w:rsidRPr="003F1D85">
        <w:rPr>
          <w:rStyle w:val="Zag11"/>
          <w:rFonts w:eastAsia="@Arial Unicode MS"/>
          <w:sz w:val="28"/>
          <w:szCs w:val="28"/>
        </w:rPr>
        <w:t>.</w:t>
      </w:r>
    </w:p>
    <w:p w14:paraId="3D6537CE" w14:textId="77777777" w:rsidR="003210DC" w:rsidRPr="003F1D85" w:rsidRDefault="003210DC" w:rsidP="003F1D85">
      <w:pPr>
        <w:pStyle w:val="af0"/>
        <w:rPr>
          <w:rStyle w:val="Zag11"/>
          <w:rFonts w:eastAsia="@Arial Unicode MS"/>
          <w:sz w:val="28"/>
          <w:szCs w:val="28"/>
        </w:rPr>
      </w:pPr>
      <w:r w:rsidRPr="003F1D85">
        <w:rPr>
          <w:rStyle w:val="Zag11"/>
          <w:rFonts w:eastAsia="@Arial Unicode MS"/>
          <w:sz w:val="28"/>
          <w:szCs w:val="28"/>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w:t>
      </w:r>
      <w:r w:rsidRPr="003F1D85">
        <w:rPr>
          <w:rStyle w:val="Zag11"/>
          <w:rFonts w:eastAsia="@Arial Unicode MS"/>
          <w:sz w:val="28"/>
          <w:szCs w:val="28"/>
        </w:rPr>
        <w:lastRenderedPageBreak/>
        <w:t>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14:paraId="6F1AB6D2" w14:textId="77777777" w:rsidR="003210DC" w:rsidRPr="003F1D85" w:rsidRDefault="003210DC" w:rsidP="00C16E5B">
      <w:pPr>
        <w:pStyle w:val="af0"/>
        <w:ind w:firstLine="708"/>
        <w:rPr>
          <w:rStyle w:val="Zag11"/>
          <w:rFonts w:eastAsia="@Arial Unicode MS"/>
          <w:color w:val="000000"/>
          <w:sz w:val="28"/>
          <w:szCs w:val="28"/>
        </w:rPr>
      </w:pPr>
      <w:r w:rsidRPr="003F1D85">
        <w:rPr>
          <w:rStyle w:val="Zag11"/>
          <w:rFonts w:eastAsia="@Arial Unicode MS"/>
          <w:sz w:val="28"/>
          <w:szCs w:val="28"/>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3F1D85">
        <w:rPr>
          <w:rStyle w:val="Zag11"/>
          <w:rFonts w:eastAsia="@Arial Unicode MS"/>
          <w:bCs/>
          <w:sz w:val="28"/>
          <w:szCs w:val="28"/>
        </w:rPr>
        <w:t>в форме, не представляющей угрозы личности, психологической безопасности и эмоциональному статусу учащегося</w:t>
      </w:r>
      <w:r w:rsidRPr="003F1D85">
        <w:rPr>
          <w:rStyle w:val="Zag11"/>
          <w:rFonts w:eastAsia="@Arial Unicode MS"/>
          <w:sz w:val="28"/>
          <w:szCs w:val="28"/>
        </w:rPr>
        <w:t>. Такая оценка направлена на решение задачи оптимизации личностного развития обучающихся и включает три основных компонента:</w:t>
      </w:r>
    </w:p>
    <w:p w14:paraId="6EE48016" w14:textId="77777777" w:rsidR="003210DC" w:rsidRPr="003F1D85" w:rsidRDefault="003210DC" w:rsidP="003F1D85">
      <w:pPr>
        <w:pStyle w:val="af0"/>
        <w:rPr>
          <w:rStyle w:val="Zag11"/>
          <w:rFonts w:eastAsia="@Arial Unicode MS"/>
          <w:color w:val="000000"/>
          <w:sz w:val="28"/>
          <w:szCs w:val="28"/>
        </w:rPr>
      </w:pPr>
      <w:r w:rsidRPr="003F1D85">
        <w:rPr>
          <w:rStyle w:val="Zag11"/>
          <w:rFonts w:eastAsia="@Arial Unicode MS"/>
          <w:color w:val="000000"/>
          <w:sz w:val="28"/>
          <w:szCs w:val="28"/>
        </w:rPr>
        <w:t>·характеристику достижений и положительных качеств обучающегося;</w:t>
      </w:r>
    </w:p>
    <w:p w14:paraId="4F12B81D" w14:textId="77777777" w:rsidR="003210DC" w:rsidRPr="003F1D85" w:rsidRDefault="003210DC" w:rsidP="003F1D85">
      <w:pPr>
        <w:pStyle w:val="af0"/>
        <w:rPr>
          <w:rStyle w:val="Zag11"/>
          <w:rFonts w:eastAsia="@Arial Unicode MS"/>
          <w:sz w:val="28"/>
          <w:szCs w:val="28"/>
        </w:rPr>
      </w:pPr>
      <w:r w:rsidRPr="003F1D85">
        <w:rPr>
          <w:rStyle w:val="Zag11"/>
          <w:rFonts w:eastAsia="@Arial Unicode MS"/>
          <w:color w:val="000000"/>
          <w:sz w:val="28"/>
          <w:szCs w:val="28"/>
        </w:rPr>
        <w:t>·определение приоритетных задач и направлений личностного развития с учётом как достижений, так и психологических проблем развития ребёнка;</w:t>
      </w:r>
    </w:p>
    <w:p w14:paraId="1C2E0E93" w14:textId="77777777" w:rsidR="003210DC" w:rsidRPr="003F1D85" w:rsidRDefault="003210DC" w:rsidP="003F1D85">
      <w:pPr>
        <w:pStyle w:val="af0"/>
        <w:rPr>
          <w:rStyle w:val="Zag11"/>
          <w:rFonts w:eastAsia="@Arial Unicode MS"/>
          <w:sz w:val="28"/>
          <w:szCs w:val="28"/>
        </w:rPr>
      </w:pPr>
      <w:r w:rsidRPr="003F1D85">
        <w:rPr>
          <w:rStyle w:val="Zag11"/>
          <w:rFonts w:eastAsia="@Arial Unicode MS"/>
          <w:sz w:val="28"/>
          <w:szCs w:val="28"/>
        </w:rPr>
        <w:t>·систему психолого-педагогических рекомендаций, призванных обеспечить успешную реализацию задач начального общего образования.</w:t>
      </w:r>
    </w:p>
    <w:p w14:paraId="2DF1CF4E" w14:textId="77777777" w:rsidR="00C65130" w:rsidRPr="003F1D85" w:rsidRDefault="00540E7B" w:rsidP="003F1D85">
      <w:pPr>
        <w:pStyle w:val="af0"/>
        <w:rPr>
          <w:sz w:val="28"/>
          <w:szCs w:val="28"/>
        </w:rPr>
      </w:pPr>
      <w:r w:rsidRPr="003F1D85">
        <w:rPr>
          <w:rStyle w:val="Zag11"/>
          <w:rFonts w:eastAsia="@Arial Unicode MS"/>
          <w:sz w:val="28"/>
          <w:szCs w:val="28"/>
        </w:rPr>
        <w:tab/>
      </w:r>
      <w:r w:rsidR="003210DC" w:rsidRPr="003F1D85">
        <w:rPr>
          <w:rStyle w:val="Zag11"/>
          <w:rFonts w:eastAsia="@Arial Unicode MS"/>
          <w:sz w:val="28"/>
          <w:szCs w:val="28"/>
        </w:rPr>
        <w:t>Другой формой оценки личностных результатов учащихся может быть оценка индивидуального прогресса личностног</w:t>
      </w:r>
      <w:r w:rsidR="00C65130" w:rsidRPr="003F1D85">
        <w:rPr>
          <w:rStyle w:val="Zag11"/>
          <w:rFonts w:eastAsia="@Arial Unicode MS"/>
          <w:sz w:val="28"/>
          <w:szCs w:val="28"/>
        </w:rPr>
        <w:t>о развития обучающихся с РАС</w:t>
      </w:r>
      <w:r w:rsidR="003210DC" w:rsidRPr="003F1D85">
        <w:rPr>
          <w:rStyle w:val="Zag11"/>
          <w:rFonts w:eastAsia="@Arial Unicode MS"/>
          <w:sz w:val="28"/>
          <w:szCs w:val="28"/>
        </w:rPr>
        <w:t>.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w:t>
      </w:r>
      <w:r w:rsidR="00C65130" w:rsidRPr="003F1D85">
        <w:rPr>
          <w:sz w:val="28"/>
          <w:szCs w:val="28"/>
        </w:rPr>
        <w:t xml:space="preserve"> </w:t>
      </w:r>
      <w:r w:rsidRPr="003F1D85">
        <w:rPr>
          <w:sz w:val="28"/>
          <w:szCs w:val="28"/>
        </w:rPr>
        <w:t>группой с</w:t>
      </w:r>
      <w:r w:rsidR="00C16E5B">
        <w:rPr>
          <w:sz w:val="28"/>
          <w:szCs w:val="28"/>
        </w:rPr>
        <w:t>пециалистов (ППк)</w:t>
      </w:r>
      <w:r w:rsidRPr="003F1D85">
        <w:rPr>
          <w:sz w:val="28"/>
          <w:szCs w:val="28"/>
        </w:rPr>
        <w:t xml:space="preserve">. </w:t>
      </w:r>
      <w:r w:rsidR="00C65130" w:rsidRPr="003F1D85">
        <w:rPr>
          <w:rFonts w:eastAsia="Times New Roman"/>
          <w:sz w:val="28"/>
          <w:szCs w:val="28"/>
          <w:lang w:eastAsia="ru-RU"/>
        </w:rPr>
        <w:t>Данная группа объединяет всех участников</w:t>
      </w:r>
      <w:r w:rsidRPr="003F1D85">
        <w:rPr>
          <w:sz w:val="28"/>
          <w:szCs w:val="28"/>
        </w:rPr>
        <w:t xml:space="preserve">  </w:t>
      </w:r>
      <w:r w:rsidR="00C65130" w:rsidRPr="003F1D85">
        <w:rPr>
          <w:rFonts w:eastAsia="Times New Roman"/>
          <w:sz w:val="28"/>
          <w:szCs w:val="28"/>
          <w:lang w:eastAsia="ru-RU"/>
        </w:rPr>
        <w:t>образовательного процесса – тех, кто обучает, воспитывает и тесно</w:t>
      </w:r>
      <w:r w:rsidRPr="003F1D85">
        <w:rPr>
          <w:sz w:val="28"/>
          <w:szCs w:val="28"/>
        </w:rPr>
        <w:t xml:space="preserve"> </w:t>
      </w:r>
      <w:r w:rsidR="00C65130" w:rsidRPr="003F1D85">
        <w:rPr>
          <w:rFonts w:eastAsia="Times New Roman"/>
          <w:sz w:val="28"/>
          <w:szCs w:val="28"/>
          <w:lang w:eastAsia="ru-RU"/>
        </w:rPr>
        <w:t>контактирует с ре</w:t>
      </w:r>
      <w:r w:rsidR="00C16E5B">
        <w:rPr>
          <w:rFonts w:eastAsia="Times New Roman"/>
          <w:sz w:val="28"/>
          <w:szCs w:val="28"/>
          <w:lang w:eastAsia="ru-RU"/>
        </w:rPr>
        <w:t>бёнком. Состав ППк определяется приказом директора. В состав ППк</w:t>
      </w:r>
      <w:r w:rsidR="00C65130" w:rsidRPr="003F1D85">
        <w:rPr>
          <w:rFonts w:eastAsia="Times New Roman"/>
          <w:sz w:val="28"/>
          <w:szCs w:val="28"/>
          <w:lang w:eastAsia="ru-RU"/>
        </w:rPr>
        <w:t xml:space="preserve"> включаются педагогические и медицинские работники (учителя, учитель-логопед, педагог-психолог, социальный педаг</w:t>
      </w:r>
      <w:r w:rsidR="00C16E5B">
        <w:rPr>
          <w:rFonts w:eastAsia="Times New Roman"/>
          <w:sz w:val="28"/>
          <w:szCs w:val="28"/>
          <w:lang w:eastAsia="ru-RU"/>
        </w:rPr>
        <w:t>ог, врач</w:t>
      </w:r>
      <w:r w:rsidR="00C65130" w:rsidRPr="003F1D85">
        <w:rPr>
          <w:rFonts w:eastAsia="Times New Roman"/>
          <w:sz w:val="28"/>
          <w:szCs w:val="28"/>
          <w:lang w:eastAsia="ru-RU"/>
        </w:rPr>
        <w:t>), которые хорошо знают ученика.</w:t>
      </w:r>
    </w:p>
    <w:p w14:paraId="30AABC21" w14:textId="77777777" w:rsidR="003210DC" w:rsidRPr="003F1D85" w:rsidRDefault="00C65130" w:rsidP="00C16E5B">
      <w:pPr>
        <w:pStyle w:val="af0"/>
        <w:rPr>
          <w:rStyle w:val="Zag11"/>
          <w:rFonts w:eastAsia="Times New Roman"/>
          <w:sz w:val="28"/>
          <w:szCs w:val="28"/>
          <w:lang w:eastAsia="ru-RU"/>
        </w:rPr>
      </w:pPr>
      <w:r w:rsidRPr="003F1D85">
        <w:rPr>
          <w:rFonts w:eastAsia="Times New Roman"/>
          <w:sz w:val="28"/>
          <w:szCs w:val="28"/>
          <w:lang w:eastAsia="ru-RU"/>
        </w:rPr>
        <w:tab/>
      </w:r>
    </w:p>
    <w:p w14:paraId="20FFFAD5" w14:textId="77777777" w:rsidR="003210DC" w:rsidRPr="003F1D85" w:rsidRDefault="003210DC" w:rsidP="00C16E5B">
      <w:pPr>
        <w:pStyle w:val="af0"/>
        <w:ind w:firstLine="708"/>
        <w:rPr>
          <w:rStyle w:val="Zag11"/>
          <w:rFonts w:eastAsia="@Arial Unicode MS"/>
          <w:sz w:val="28"/>
          <w:szCs w:val="28"/>
        </w:rPr>
      </w:pPr>
      <w:r w:rsidRPr="003F1D85">
        <w:rPr>
          <w:rStyle w:val="Zag11"/>
          <w:rFonts w:eastAsia="@Arial Unicode MS"/>
          <w:bCs/>
          <w:i/>
          <w:sz w:val="28"/>
          <w:szCs w:val="28"/>
        </w:rPr>
        <w:t>Оценка метапредметных результатов</w:t>
      </w:r>
      <w:r w:rsidRPr="003F1D85">
        <w:rPr>
          <w:rStyle w:val="Zag11"/>
          <w:rFonts w:eastAsia="@Arial Unicode MS"/>
          <w:sz w:val="28"/>
          <w:szCs w:val="28"/>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w:t>
      </w:r>
      <w:r w:rsidRPr="003F1D85">
        <w:rPr>
          <w:rStyle w:val="Zag11"/>
          <w:rFonts w:eastAsia="@Arial Unicode MS"/>
          <w:sz w:val="28"/>
          <w:szCs w:val="28"/>
        </w:rPr>
        <w:lastRenderedPageBreak/>
        <w:t>«Коммуникативные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14:paraId="174683BD" w14:textId="77777777" w:rsidR="003210DC" w:rsidRPr="003F1D85" w:rsidRDefault="003210DC" w:rsidP="00C16E5B">
      <w:pPr>
        <w:pStyle w:val="af0"/>
        <w:ind w:firstLine="708"/>
        <w:rPr>
          <w:rStyle w:val="Zag11"/>
          <w:rFonts w:eastAsia="@Arial Unicode MS"/>
          <w:sz w:val="28"/>
          <w:szCs w:val="28"/>
        </w:rPr>
      </w:pPr>
      <w:r w:rsidRPr="003F1D85">
        <w:rPr>
          <w:rStyle w:val="Zag11"/>
          <w:rFonts w:eastAsia="@Arial Unicode MS"/>
          <w:sz w:val="28"/>
          <w:szCs w:val="28"/>
        </w:rPr>
        <w:t>Достижение метапредметных результатов обеспечивается за счёт основных компонентов образовательного процесса — учебных предметов.</w:t>
      </w:r>
    </w:p>
    <w:p w14:paraId="0738B2A5" w14:textId="77777777" w:rsidR="003210DC" w:rsidRPr="003F1D85" w:rsidRDefault="003210DC" w:rsidP="003F1D85">
      <w:pPr>
        <w:pStyle w:val="af0"/>
        <w:rPr>
          <w:rStyle w:val="Zag11"/>
          <w:rFonts w:eastAsia="@Arial Unicode MS"/>
          <w:color w:val="000000"/>
          <w:sz w:val="28"/>
          <w:szCs w:val="28"/>
        </w:rPr>
      </w:pPr>
      <w:r w:rsidRPr="003F1D85">
        <w:rPr>
          <w:rStyle w:val="Zag11"/>
          <w:rFonts w:eastAsia="@Arial Unicode MS"/>
          <w:sz w:val="28"/>
          <w:szCs w:val="28"/>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14:paraId="252A1446" w14:textId="77777777" w:rsidR="003210DC" w:rsidRPr="003F1D85" w:rsidRDefault="003210DC" w:rsidP="003F1D85">
      <w:pPr>
        <w:pStyle w:val="af0"/>
        <w:rPr>
          <w:rStyle w:val="Zag11"/>
          <w:rFonts w:eastAsia="@Arial Unicode MS"/>
          <w:color w:val="000000"/>
          <w:sz w:val="28"/>
          <w:szCs w:val="28"/>
        </w:rPr>
      </w:pPr>
      <w:r w:rsidRPr="003F1D85">
        <w:rPr>
          <w:rStyle w:val="Zag11"/>
          <w:rFonts w:eastAsia="@Arial Unicode MS"/>
          <w:color w:val="000000"/>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14:paraId="5A587AF9" w14:textId="77777777" w:rsidR="003210DC" w:rsidRPr="003F1D85" w:rsidRDefault="003210DC" w:rsidP="003F1D85">
      <w:pPr>
        <w:pStyle w:val="af0"/>
        <w:rPr>
          <w:rStyle w:val="Zag11"/>
          <w:rFonts w:eastAsia="@Arial Unicode MS"/>
          <w:color w:val="000000"/>
          <w:sz w:val="28"/>
          <w:szCs w:val="28"/>
        </w:rPr>
      </w:pPr>
      <w:r w:rsidRPr="003F1D85">
        <w:rPr>
          <w:rStyle w:val="Zag11"/>
          <w:rFonts w:eastAsia="@Arial Unicode MS"/>
          <w:color w:val="000000"/>
          <w:sz w:val="28"/>
          <w:szCs w:val="28"/>
        </w:rPr>
        <w:t>·умение осуществлять информационный поиск, сбор и выделение существенной информации из различных информационных источников;</w:t>
      </w:r>
    </w:p>
    <w:p w14:paraId="0F728F7B" w14:textId="77777777" w:rsidR="003210DC" w:rsidRPr="003F1D85" w:rsidRDefault="003210DC" w:rsidP="003F1D85">
      <w:pPr>
        <w:pStyle w:val="af0"/>
        <w:rPr>
          <w:rStyle w:val="Zag11"/>
          <w:rFonts w:eastAsia="@Arial Unicode MS"/>
          <w:color w:val="000000"/>
          <w:sz w:val="28"/>
          <w:szCs w:val="28"/>
        </w:rPr>
      </w:pPr>
      <w:r w:rsidRPr="003F1D85">
        <w:rPr>
          <w:rStyle w:val="Zag11"/>
          <w:rFonts w:eastAsia="@Arial Unicode MS"/>
          <w:color w:val="000000"/>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14:paraId="38F7202D" w14:textId="77777777" w:rsidR="003210DC" w:rsidRPr="003F1D85" w:rsidRDefault="003210DC" w:rsidP="003F1D85">
      <w:pPr>
        <w:pStyle w:val="af0"/>
        <w:rPr>
          <w:rStyle w:val="Zag11"/>
          <w:rFonts w:eastAsia="@Arial Unicode MS"/>
          <w:sz w:val="28"/>
          <w:szCs w:val="28"/>
        </w:rPr>
      </w:pPr>
      <w:r w:rsidRPr="003F1D85">
        <w:rPr>
          <w:rStyle w:val="Zag11"/>
          <w:rFonts w:eastAsia="@Arial Unicode MS"/>
          <w:color w:val="000000"/>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14:paraId="7B9A248D" w14:textId="77777777" w:rsidR="003210DC" w:rsidRPr="003F1D85" w:rsidRDefault="003210DC" w:rsidP="003F1D85">
      <w:pPr>
        <w:pStyle w:val="af0"/>
        <w:rPr>
          <w:rStyle w:val="Zag11"/>
          <w:rFonts w:eastAsia="@Arial Unicode MS"/>
          <w:sz w:val="28"/>
          <w:szCs w:val="28"/>
        </w:rPr>
      </w:pPr>
      <w:r w:rsidRPr="003F1D85">
        <w:rPr>
          <w:rStyle w:val="Zag11"/>
          <w:rFonts w:eastAsia="@Arial Unicode MS"/>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14:paraId="63793CFE" w14:textId="77777777" w:rsidR="003210DC" w:rsidRPr="003F1D85" w:rsidRDefault="003210DC" w:rsidP="00C16E5B">
      <w:pPr>
        <w:pStyle w:val="af0"/>
        <w:ind w:firstLine="708"/>
        <w:rPr>
          <w:rStyle w:val="Zag11"/>
          <w:rFonts w:eastAsia="@Arial Unicode MS"/>
          <w:sz w:val="28"/>
          <w:szCs w:val="28"/>
        </w:rPr>
      </w:pPr>
      <w:r w:rsidRPr="003F1D85">
        <w:rPr>
          <w:rStyle w:val="Zag11"/>
          <w:rFonts w:eastAsia="@Arial Unicode MS"/>
          <w:sz w:val="28"/>
          <w:szCs w:val="28"/>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14:paraId="3D25BB35" w14:textId="77777777" w:rsidR="003210DC" w:rsidRPr="003F1D85" w:rsidRDefault="003210DC" w:rsidP="00C16E5B">
      <w:pPr>
        <w:pStyle w:val="af0"/>
        <w:ind w:firstLine="708"/>
        <w:rPr>
          <w:rStyle w:val="Zag11"/>
          <w:rFonts w:eastAsia="@Arial Unicode MS"/>
          <w:sz w:val="28"/>
          <w:szCs w:val="28"/>
        </w:rPr>
      </w:pPr>
      <w:r w:rsidRPr="003F1D85">
        <w:rPr>
          <w:rStyle w:val="Zag11"/>
          <w:rFonts w:eastAsia="@Arial Unicode MS"/>
          <w:sz w:val="28"/>
          <w:szCs w:val="28"/>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14:paraId="6B8BBF69" w14:textId="77777777" w:rsidR="003210DC" w:rsidRPr="003F1D85" w:rsidRDefault="003210DC" w:rsidP="00C16E5B">
      <w:pPr>
        <w:pStyle w:val="af0"/>
        <w:ind w:firstLine="708"/>
        <w:rPr>
          <w:rStyle w:val="Zag11"/>
          <w:rFonts w:eastAsia="@Arial Unicode MS"/>
          <w:sz w:val="28"/>
          <w:szCs w:val="28"/>
        </w:rPr>
      </w:pPr>
      <w:r w:rsidRPr="003F1D85">
        <w:rPr>
          <w:rStyle w:val="Zag11"/>
          <w:rFonts w:eastAsia="@Arial Unicode MS"/>
          <w:sz w:val="28"/>
          <w:szCs w:val="28"/>
        </w:rPr>
        <w:t xml:space="preserve">Во-первых, достижение метапредметных результатов может выступать как результат выполнения специально сконструированных диагностических </w:t>
      </w:r>
      <w:r w:rsidRPr="003F1D85">
        <w:rPr>
          <w:rStyle w:val="Zag11"/>
          <w:rFonts w:eastAsia="@Arial Unicode MS"/>
          <w:sz w:val="28"/>
          <w:szCs w:val="28"/>
        </w:rPr>
        <w:lastRenderedPageBreak/>
        <w:t>задач, направленных на оценку уровня сформированности конкретного вида универсальных учебных действий.</w:t>
      </w:r>
    </w:p>
    <w:p w14:paraId="6B3B1335" w14:textId="77777777" w:rsidR="003210DC" w:rsidRPr="003F1D85" w:rsidRDefault="003210DC" w:rsidP="00C16E5B">
      <w:pPr>
        <w:pStyle w:val="af0"/>
        <w:ind w:firstLine="708"/>
        <w:rPr>
          <w:rStyle w:val="Zag11"/>
          <w:rFonts w:eastAsia="@Arial Unicode MS"/>
          <w:sz w:val="28"/>
          <w:szCs w:val="28"/>
        </w:rPr>
      </w:pPr>
      <w:r w:rsidRPr="003F1D85">
        <w:rPr>
          <w:rStyle w:val="Zag11"/>
          <w:rFonts w:eastAsia="@Arial Unicode MS"/>
          <w:sz w:val="28"/>
          <w:szCs w:val="28"/>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w:t>
      </w:r>
      <w:r w:rsidR="001E3290" w:rsidRPr="003F1D85">
        <w:rPr>
          <w:rStyle w:val="Zag11"/>
          <w:rFonts w:eastAsia="@Arial Unicode MS"/>
          <w:sz w:val="28"/>
          <w:szCs w:val="28"/>
        </w:rPr>
        <w:t>, русскому языку</w:t>
      </w:r>
      <w:r w:rsidRPr="003F1D85">
        <w:rPr>
          <w:rStyle w:val="Zag11"/>
          <w:rFonts w:eastAsia="@Arial Unicode MS"/>
          <w:sz w:val="28"/>
          <w:szCs w:val="28"/>
        </w:rPr>
        <w:t>,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14:paraId="545CC007" w14:textId="77777777" w:rsidR="003210DC" w:rsidRPr="003F1D85" w:rsidRDefault="003210DC" w:rsidP="00C16E5B">
      <w:pPr>
        <w:pStyle w:val="af0"/>
        <w:ind w:firstLine="708"/>
        <w:rPr>
          <w:rStyle w:val="Zag11"/>
          <w:rFonts w:eastAsia="@Arial Unicode MS"/>
          <w:sz w:val="28"/>
          <w:szCs w:val="28"/>
        </w:rPr>
      </w:pPr>
      <w:r w:rsidRPr="003F1D85">
        <w:rPr>
          <w:rStyle w:val="Zag11"/>
          <w:rFonts w:eastAsia="@Arial Unicode MS"/>
          <w:sz w:val="28"/>
          <w:szCs w:val="28"/>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14:paraId="053FBC6A" w14:textId="77777777" w:rsidR="003210DC" w:rsidRPr="003F1D85" w:rsidRDefault="003210DC" w:rsidP="00C16E5B">
      <w:pPr>
        <w:pStyle w:val="af0"/>
        <w:ind w:firstLine="708"/>
        <w:rPr>
          <w:rStyle w:val="Zag11"/>
          <w:rFonts w:eastAsia="@Arial Unicode MS"/>
          <w:sz w:val="28"/>
          <w:szCs w:val="28"/>
        </w:rPr>
      </w:pPr>
      <w:r w:rsidRPr="003F1D85">
        <w:rPr>
          <w:rStyle w:val="Zag11"/>
          <w:rFonts w:eastAsia="@Arial Unicode MS"/>
          <w:sz w:val="28"/>
          <w:szCs w:val="28"/>
        </w:rPr>
        <w:t>Преимуществом двух последних способов оценки является то, что предметом измерения становится уровень присвоения обучающимся</w:t>
      </w:r>
      <w:r w:rsidR="00307774" w:rsidRPr="003F1D85">
        <w:rPr>
          <w:rStyle w:val="Zag11"/>
          <w:rFonts w:eastAsia="@Arial Unicode MS"/>
          <w:sz w:val="28"/>
          <w:szCs w:val="28"/>
        </w:rPr>
        <w:t xml:space="preserve"> с РАС</w:t>
      </w:r>
      <w:r w:rsidRPr="003F1D85">
        <w:rPr>
          <w:rStyle w:val="Zag11"/>
          <w:rFonts w:eastAsia="@Arial Unicode MS"/>
          <w:sz w:val="28"/>
          <w:szCs w:val="28"/>
        </w:rPr>
        <w:t xml:space="preserve">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14:paraId="792BE940" w14:textId="77777777" w:rsidR="003210DC" w:rsidRPr="003F1D85" w:rsidRDefault="003210DC" w:rsidP="00C16E5B">
      <w:pPr>
        <w:pStyle w:val="af0"/>
        <w:ind w:firstLine="708"/>
        <w:rPr>
          <w:rStyle w:val="Zag11"/>
          <w:rFonts w:eastAsia="@Arial Unicode MS"/>
          <w:sz w:val="28"/>
          <w:szCs w:val="28"/>
        </w:rPr>
      </w:pPr>
      <w:r w:rsidRPr="003F1D85">
        <w:rPr>
          <w:rStyle w:val="Zag11"/>
          <w:rFonts w:eastAsia="@Arial Unicode MS"/>
          <w:sz w:val="28"/>
          <w:szCs w:val="28"/>
        </w:rPr>
        <w:t xml:space="preserve">Таким образом, </w:t>
      </w:r>
      <w:r w:rsidRPr="003F1D85">
        <w:rPr>
          <w:rStyle w:val="Zag11"/>
          <w:rFonts w:eastAsia="@Arial Unicode MS"/>
          <w:b/>
          <w:bCs/>
          <w:i/>
          <w:iCs/>
          <w:sz w:val="28"/>
          <w:szCs w:val="28"/>
        </w:rPr>
        <w:t>оценка метапредметных результатов может проводиться в ходе различных процедур</w:t>
      </w:r>
      <w:r w:rsidRPr="003F1D85">
        <w:rPr>
          <w:rStyle w:val="Zag11"/>
          <w:rFonts w:eastAsia="@Arial Unicode MS"/>
          <w:sz w:val="28"/>
          <w:szCs w:val="28"/>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14:paraId="24A025AD" w14:textId="77777777" w:rsidR="003210DC" w:rsidRPr="003F1D85" w:rsidRDefault="003210DC" w:rsidP="00C16E5B">
      <w:pPr>
        <w:pStyle w:val="af0"/>
        <w:ind w:firstLine="708"/>
        <w:rPr>
          <w:rStyle w:val="Zag11"/>
          <w:rFonts w:eastAsia="@Arial Unicode MS"/>
          <w:sz w:val="28"/>
          <w:szCs w:val="28"/>
        </w:rPr>
      </w:pPr>
      <w:r w:rsidRPr="003F1D85">
        <w:rPr>
          <w:rStyle w:val="Zag11"/>
          <w:rFonts w:eastAsia="@Arial Unicode MS"/>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14:paraId="2ED22734" w14:textId="77777777" w:rsidR="003210DC" w:rsidRPr="003F1D85" w:rsidRDefault="003210DC" w:rsidP="003F1D85">
      <w:pPr>
        <w:pStyle w:val="af0"/>
        <w:rPr>
          <w:rStyle w:val="Zag11"/>
          <w:rFonts w:eastAsia="@Arial Unicode MS"/>
          <w:b/>
          <w:bCs/>
          <w:sz w:val="28"/>
          <w:szCs w:val="28"/>
        </w:rPr>
      </w:pPr>
      <w:r w:rsidRPr="003F1D85">
        <w:rPr>
          <w:rStyle w:val="Zag11"/>
          <w:rFonts w:eastAsia="@Arial Unicode MS"/>
          <w:sz w:val="28"/>
          <w:szCs w:val="28"/>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w:t>
      </w:r>
      <w:r w:rsidRPr="003F1D85">
        <w:rPr>
          <w:rStyle w:val="Zag11"/>
          <w:rFonts w:eastAsia="@Arial Unicode MS"/>
          <w:sz w:val="28"/>
          <w:szCs w:val="28"/>
        </w:rPr>
        <w:lastRenderedPageBreak/>
        <w:t>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14:paraId="4F36C90F" w14:textId="77777777" w:rsidR="003210DC" w:rsidRPr="003F1D85" w:rsidRDefault="003210DC" w:rsidP="00C16E5B">
      <w:pPr>
        <w:pStyle w:val="af0"/>
        <w:ind w:firstLine="708"/>
        <w:rPr>
          <w:rStyle w:val="Zag11"/>
          <w:rFonts w:eastAsia="@Arial Unicode MS"/>
          <w:sz w:val="28"/>
          <w:szCs w:val="28"/>
        </w:rPr>
      </w:pPr>
      <w:r w:rsidRPr="003F1D85">
        <w:rPr>
          <w:rStyle w:val="Zag11"/>
          <w:rFonts w:eastAsia="@Arial Unicode MS"/>
          <w:bCs/>
          <w:i/>
          <w:sz w:val="28"/>
          <w:szCs w:val="28"/>
        </w:rPr>
        <w:t>Оценка предметных результатов</w:t>
      </w:r>
      <w:r w:rsidRPr="003F1D85">
        <w:rPr>
          <w:rStyle w:val="Zag11"/>
          <w:rFonts w:eastAsia="@Arial Unicode MS"/>
          <w:sz w:val="28"/>
          <w:szCs w:val="28"/>
        </w:rPr>
        <w:t xml:space="preserve"> представляет собой оценку достижения обучающимся планируемых результатов по отдельным предметам.</w:t>
      </w:r>
    </w:p>
    <w:p w14:paraId="03CC361F" w14:textId="77777777" w:rsidR="003210DC" w:rsidRPr="003F1D85" w:rsidRDefault="003210DC" w:rsidP="00C16E5B">
      <w:pPr>
        <w:pStyle w:val="af0"/>
        <w:ind w:firstLine="708"/>
        <w:rPr>
          <w:rStyle w:val="Zag11"/>
          <w:rFonts w:eastAsia="@Arial Unicode MS"/>
          <w:sz w:val="28"/>
          <w:szCs w:val="28"/>
        </w:rPr>
      </w:pPr>
      <w:r w:rsidRPr="003F1D85">
        <w:rPr>
          <w:rStyle w:val="Zag11"/>
          <w:rFonts w:eastAsia="@Arial Unicode MS"/>
          <w:sz w:val="28"/>
          <w:szCs w:val="28"/>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14:paraId="4C44E56E" w14:textId="77777777" w:rsidR="003210DC" w:rsidRPr="003F1D85" w:rsidRDefault="003210DC" w:rsidP="00C16E5B">
      <w:pPr>
        <w:pStyle w:val="af0"/>
        <w:ind w:firstLine="708"/>
        <w:rPr>
          <w:rStyle w:val="Zag11"/>
          <w:rFonts w:eastAsia="@Arial Unicode MS"/>
          <w:b/>
          <w:bCs/>
          <w:i/>
          <w:iCs/>
          <w:sz w:val="28"/>
          <w:szCs w:val="28"/>
        </w:rPr>
      </w:pPr>
      <w:r w:rsidRPr="003F1D85">
        <w:rPr>
          <w:rStyle w:val="Zag11"/>
          <w:rFonts w:eastAsia="@Arial Unicode MS"/>
          <w:sz w:val="28"/>
          <w:szCs w:val="28"/>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3F1D85">
        <w:rPr>
          <w:rStyle w:val="Zag11"/>
          <w:rFonts w:eastAsia="@Arial Unicode MS"/>
          <w:i/>
          <w:iCs/>
          <w:sz w:val="28"/>
          <w:szCs w:val="28"/>
        </w:rPr>
        <w:t>систему основополагающих элементов научного знания</w:t>
      </w:r>
      <w:r w:rsidRPr="003F1D85">
        <w:rPr>
          <w:rStyle w:val="Zag11"/>
          <w:rFonts w:eastAsia="@Arial Unicode MS"/>
          <w:sz w:val="28"/>
          <w:szCs w:val="28"/>
        </w:rPr>
        <w:t xml:space="preserve">, которая выражается через учебный материал различных курсов (далее — </w:t>
      </w:r>
      <w:r w:rsidRPr="003F1D85">
        <w:rPr>
          <w:rStyle w:val="Zag11"/>
          <w:rFonts w:eastAsia="@Arial Unicode MS"/>
          <w:i/>
          <w:iCs/>
          <w:sz w:val="28"/>
          <w:szCs w:val="28"/>
        </w:rPr>
        <w:t>систему предметных знаний</w:t>
      </w:r>
      <w:r w:rsidRPr="003F1D85">
        <w:rPr>
          <w:rStyle w:val="Zag11"/>
          <w:rFonts w:eastAsia="@Arial Unicode MS"/>
          <w:sz w:val="28"/>
          <w:szCs w:val="28"/>
        </w:rPr>
        <w:t xml:space="preserve">), и, во-вторых, </w:t>
      </w:r>
      <w:r w:rsidRPr="003F1D85">
        <w:rPr>
          <w:rStyle w:val="Zag11"/>
          <w:rFonts w:eastAsia="@Arial Unicode MS"/>
          <w:i/>
          <w:iCs/>
          <w:sz w:val="28"/>
          <w:szCs w:val="28"/>
        </w:rPr>
        <w:t>систему формируемых действий с</w:t>
      </w:r>
      <w:r w:rsidRPr="003F1D85">
        <w:rPr>
          <w:rStyle w:val="Zag11"/>
          <w:rFonts w:eastAsia="@Arial Unicode MS"/>
          <w:sz w:val="28"/>
          <w:szCs w:val="28"/>
        </w:rPr>
        <w:t xml:space="preserve"> </w:t>
      </w:r>
      <w:r w:rsidRPr="003F1D85">
        <w:rPr>
          <w:rStyle w:val="Zag11"/>
          <w:rFonts w:eastAsia="@Arial Unicode MS"/>
          <w:i/>
          <w:iCs/>
          <w:sz w:val="28"/>
          <w:szCs w:val="28"/>
        </w:rPr>
        <w:t>учебным материалом</w:t>
      </w:r>
      <w:r w:rsidRPr="003F1D85">
        <w:rPr>
          <w:rStyle w:val="Zag11"/>
          <w:rFonts w:eastAsia="@Arial Unicode MS"/>
          <w:sz w:val="28"/>
          <w:szCs w:val="28"/>
        </w:rPr>
        <w:t xml:space="preserve"> (далее — </w:t>
      </w:r>
      <w:r w:rsidRPr="003F1D85">
        <w:rPr>
          <w:rStyle w:val="Zag11"/>
          <w:rFonts w:eastAsia="@Arial Unicode MS"/>
          <w:i/>
          <w:iCs/>
          <w:sz w:val="28"/>
          <w:szCs w:val="28"/>
        </w:rPr>
        <w:t>систему предметных действий</w:t>
      </w:r>
      <w:r w:rsidRPr="003F1D85">
        <w:rPr>
          <w:rStyle w:val="Zag11"/>
          <w:rFonts w:eastAsia="@Arial Unicode MS"/>
          <w:sz w:val="28"/>
          <w:szCs w:val="28"/>
        </w:rPr>
        <w:t>), которые направлены на применение знаний, их преобразование и получение нового знания.</w:t>
      </w:r>
    </w:p>
    <w:p w14:paraId="0A228036" w14:textId="77777777" w:rsidR="003210DC" w:rsidRPr="003F1D85" w:rsidRDefault="003210DC" w:rsidP="00C16E5B">
      <w:pPr>
        <w:pStyle w:val="af0"/>
        <w:ind w:firstLine="708"/>
        <w:rPr>
          <w:rStyle w:val="Zag11"/>
          <w:rFonts w:eastAsia="@Arial Unicode MS"/>
          <w:sz w:val="28"/>
          <w:szCs w:val="28"/>
        </w:rPr>
      </w:pPr>
      <w:r w:rsidRPr="003F1D85">
        <w:rPr>
          <w:rStyle w:val="Zag11"/>
          <w:rFonts w:eastAsia="@Arial Unicode MS"/>
          <w:bCs/>
          <w:i/>
          <w:iCs/>
          <w:sz w:val="28"/>
          <w:szCs w:val="28"/>
        </w:rPr>
        <w:t>Система предметных знаний</w:t>
      </w:r>
      <w:r w:rsidRPr="003F1D85">
        <w:rPr>
          <w:rStyle w:val="Zag11"/>
          <w:rFonts w:eastAsia="@Arial Unicode MS"/>
          <w:sz w:val="28"/>
          <w:szCs w:val="28"/>
        </w:rPr>
        <w:t xml:space="preserve"> — важнейшая составляющая предметных результатов. В ней можно выделить </w:t>
      </w:r>
      <w:r w:rsidRPr="003F1D85">
        <w:rPr>
          <w:rStyle w:val="Zag11"/>
          <w:rFonts w:eastAsia="@Arial Unicode MS"/>
          <w:i/>
          <w:iCs/>
          <w:sz w:val="28"/>
          <w:szCs w:val="28"/>
        </w:rPr>
        <w:t>опорные знания</w:t>
      </w:r>
      <w:r w:rsidRPr="003F1D85">
        <w:rPr>
          <w:rStyle w:val="Zag11"/>
          <w:rFonts w:eastAsia="@Arial Unicode MS"/>
          <w:sz w:val="28"/>
          <w:szCs w:val="28"/>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14:paraId="689D4386" w14:textId="77777777" w:rsidR="003210DC" w:rsidRPr="003F1D85" w:rsidRDefault="003210DC" w:rsidP="00C16E5B">
      <w:pPr>
        <w:pStyle w:val="af0"/>
        <w:ind w:firstLine="708"/>
        <w:rPr>
          <w:rStyle w:val="Zag11"/>
          <w:rFonts w:eastAsia="@Arial Unicode MS"/>
          <w:sz w:val="28"/>
          <w:szCs w:val="28"/>
        </w:rPr>
      </w:pPr>
      <w:r w:rsidRPr="003F1D85">
        <w:rPr>
          <w:rStyle w:val="Zag11"/>
          <w:rFonts w:eastAsia="@Arial Unicode MS"/>
          <w:sz w:val="28"/>
          <w:szCs w:val="28"/>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14:paraId="74345673" w14:textId="77777777" w:rsidR="003210DC" w:rsidRPr="003F1D85" w:rsidRDefault="003210DC" w:rsidP="00C16E5B">
      <w:pPr>
        <w:pStyle w:val="af0"/>
        <w:ind w:firstLine="708"/>
        <w:rPr>
          <w:rStyle w:val="Zag11"/>
          <w:rFonts w:eastAsia="@Arial Unicode MS"/>
          <w:sz w:val="28"/>
          <w:szCs w:val="28"/>
        </w:rPr>
      </w:pPr>
      <w:r w:rsidRPr="003F1D85">
        <w:rPr>
          <w:rStyle w:val="Zag11"/>
          <w:rFonts w:eastAsia="@Arial Unicode MS"/>
          <w:sz w:val="28"/>
          <w:szCs w:val="28"/>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14:paraId="16E573C3" w14:textId="77777777" w:rsidR="003210DC" w:rsidRPr="003F1D85" w:rsidRDefault="003210DC" w:rsidP="00C16E5B">
      <w:pPr>
        <w:pStyle w:val="af0"/>
        <w:ind w:firstLine="708"/>
        <w:rPr>
          <w:rStyle w:val="Zag11"/>
          <w:rFonts w:eastAsia="@Arial Unicode MS"/>
          <w:b/>
          <w:bCs/>
          <w:i/>
          <w:iCs/>
          <w:sz w:val="28"/>
          <w:szCs w:val="28"/>
        </w:rPr>
      </w:pPr>
      <w:r w:rsidRPr="003F1D85">
        <w:rPr>
          <w:rStyle w:val="Zag11"/>
          <w:rFonts w:eastAsia="@Arial Unicode MS"/>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w:t>
      </w:r>
      <w:r w:rsidRPr="003F1D85">
        <w:rPr>
          <w:rStyle w:val="Zag11"/>
          <w:rFonts w:eastAsia="@Arial Unicode MS"/>
          <w:sz w:val="28"/>
          <w:szCs w:val="28"/>
        </w:rPr>
        <w:lastRenderedPageBreak/>
        <w:t>практических задач. Иными словами, объектом оценки предметных результатов являются действия, выполняемые обучающимися, с предметным содержанием.</w:t>
      </w:r>
    </w:p>
    <w:p w14:paraId="7B96CE96" w14:textId="77777777" w:rsidR="003210DC" w:rsidRPr="003F1D85" w:rsidRDefault="003210DC" w:rsidP="00C16E5B">
      <w:pPr>
        <w:pStyle w:val="af0"/>
        <w:ind w:firstLine="708"/>
        <w:rPr>
          <w:rStyle w:val="Zag11"/>
          <w:rFonts w:eastAsia="@Arial Unicode MS"/>
          <w:sz w:val="28"/>
          <w:szCs w:val="28"/>
        </w:rPr>
      </w:pPr>
      <w:r w:rsidRPr="003F1D85">
        <w:rPr>
          <w:rStyle w:val="Zag11"/>
          <w:rFonts w:eastAsia="@Arial Unicode MS"/>
          <w:bCs/>
          <w:i/>
          <w:iCs/>
          <w:sz w:val="28"/>
          <w:szCs w:val="28"/>
        </w:rPr>
        <w:t>Действия с предметным содержанием (или предметные действия)</w:t>
      </w:r>
      <w:r w:rsidRPr="003F1D85">
        <w:rPr>
          <w:rStyle w:val="Zag11"/>
          <w:rFonts w:eastAsia="@Arial Unicode MS"/>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14:paraId="63804D05" w14:textId="77777777" w:rsidR="003210DC" w:rsidRPr="003F1D85" w:rsidRDefault="003210DC" w:rsidP="003F1D85">
      <w:pPr>
        <w:pStyle w:val="af0"/>
        <w:rPr>
          <w:rStyle w:val="Zag11"/>
          <w:rFonts w:eastAsia="@Arial Unicode MS"/>
          <w:sz w:val="28"/>
          <w:szCs w:val="28"/>
        </w:rPr>
      </w:pPr>
      <w:r w:rsidRPr="003F1D85">
        <w:rPr>
          <w:rStyle w:val="Zag11"/>
          <w:rFonts w:eastAsia="@Arial Unicode MS"/>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14:paraId="4C17B4D3" w14:textId="77777777" w:rsidR="003210DC" w:rsidRPr="003F1D85" w:rsidRDefault="003210DC" w:rsidP="00C16E5B">
      <w:pPr>
        <w:pStyle w:val="af0"/>
        <w:ind w:firstLine="708"/>
        <w:rPr>
          <w:rStyle w:val="Zag11"/>
          <w:rFonts w:eastAsia="@Arial Unicode MS"/>
          <w:sz w:val="28"/>
          <w:szCs w:val="28"/>
        </w:rPr>
      </w:pPr>
      <w:r w:rsidRPr="003F1D85">
        <w:rPr>
          <w:rStyle w:val="Zag11"/>
          <w:rFonts w:eastAsia="@Arial Unicode MS"/>
          <w:sz w:val="28"/>
          <w:szCs w:val="28"/>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14:paraId="4480CDBB" w14:textId="77777777" w:rsidR="003210DC" w:rsidRPr="003F1D85" w:rsidRDefault="003210DC" w:rsidP="00C16E5B">
      <w:pPr>
        <w:pStyle w:val="af0"/>
        <w:ind w:firstLine="708"/>
        <w:rPr>
          <w:rStyle w:val="Zag11"/>
          <w:rFonts w:eastAsia="@Arial Unicode MS"/>
          <w:sz w:val="28"/>
          <w:szCs w:val="28"/>
        </w:rPr>
      </w:pPr>
      <w:r w:rsidRPr="003F1D85">
        <w:rPr>
          <w:rStyle w:val="Zag11"/>
          <w:rFonts w:eastAsia="@Arial Unicode MS"/>
          <w:sz w:val="28"/>
          <w:szCs w:val="28"/>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3F1D85">
        <w:rPr>
          <w:rStyle w:val="Zag11"/>
          <w:rFonts w:eastAsia="@Arial Unicode MS"/>
          <w:i/>
          <w:iCs/>
          <w:sz w:val="28"/>
          <w:szCs w:val="28"/>
        </w:rPr>
        <w:t>осознанному и произвольному их выполнению</w:t>
      </w:r>
      <w:r w:rsidR="006B4117">
        <w:rPr>
          <w:rStyle w:val="Zag11"/>
          <w:rFonts w:eastAsia="@Arial Unicode MS"/>
          <w:sz w:val="28"/>
          <w:szCs w:val="28"/>
        </w:rPr>
        <w:t xml:space="preserve">, переносу на новые классы </w:t>
      </w:r>
      <w:r w:rsidRPr="003F1D85">
        <w:rPr>
          <w:rStyle w:val="Zag11"/>
          <w:rFonts w:eastAsia="@Arial Unicode MS"/>
          <w:sz w:val="28"/>
          <w:szCs w:val="28"/>
        </w:rPr>
        <w:t>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14:paraId="1C6158ED" w14:textId="77777777" w:rsidR="003210DC" w:rsidRPr="003F1D85" w:rsidRDefault="003210DC" w:rsidP="00C16E5B">
      <w:pPr>
        <w:pStyle w:val="af0"/>
        <w:ind w:firstLine="708"/>
        <w:rPr>
          <w:rStyle w:val="Zag11"/>
          <w:rFonts w:eastAsia="@Arial Unicode MS"/>
          <w:sz w:val="28"/>
          <w:szCs w:val="28"/>
        </w:rPr>
      </w:pPr>
      <w:r w:rsidRPr="003F1D85">
        <w:rPr>
          <w:rStyle w:val="Zag11"/>
          <w:rFonts w:eastAsia="@Arial Unicode MS"/>
          <w:sz w:val="28"/>
          <w:szCs w:val="28"/>
        </w:rPr>
        <w:t xml:space="preserve">Поэтому </w:t>
      </w:r>
      <w:r w:rsidRPr="003F1D85">
        <w:rPr>
          <w:rStyle w:val="Zag11"/>
          <w:rFonts w:eastAsia="@Arial Unicode MS"/>
          <w:bCs/>
          <w:i/>
          <w:sz w:val="28"/>
          <w:szCs w:val="28"/>
        </w:rPr>
        <w:t>объектом оценки предметных результатов</w:t>
      </w:r>
      <w:r w:rsidRPr="003F1D85">
        <w:rPr>
          <w:rStyle w:val="Zag11"/>
          <w:rFonts w:eastAsia="@Arial Unicode MS"/>
          <w:sz w:val="28"/>
          <w:szCs w:val="28"/>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w:t>
      </w:r>
      <w:r w:rsidRPr="003F1D85">
        <w:rPr>
          <w:rStyle w:val="Zag11"/>
          <w:rFonts w:eastAsia="@Arial Unicode MS"/>
          <w:sz w:val="28"/>
          <w:szCs w:val="28"/>
        </w:rPr>
        <w:lastRenderedPageBreak/>
        <w:t>средств, релевантных содержанию учебных предметов, в том числе на основе метапредметных действий.</w:t>
      </w:r>
    </w:p>
    <w:p w14:paraId="5D9D3557" w14:textId="77777777" w:rsidR="003210DC" w:rsidRPr="003F1D85" w:rsidRDefault="003210DC" w:rsidP="00C16E5B">
      <w:pPr>
        <w:pStyle w:val="af0"/>
        <w:ind w:firstLine="708"/>
        <w:rPr>
          <w:rStyle w:val="Zag11"/>
          <w:rFonts w:eastAsia="@Arial Unicode MS"/>
          <w:sz w:val="28"/>
          <w:szCs w:val="28"/>
        </w:rPr>
      </w:pPr>
      <w:r w:rsidRPr="003F1D85">
        <w:rPr>
          <w:rStyle w:val="Zag11"/>
          <w:rFonts w:eastAsia="@Arial Unicode MS"/>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r w:rsidRPr="003F1D85">
        <w:rPr>
          <w:rStyle w:val="Zag11"/>
          <w:rFonts w:eastAsia="@Arial Unicode MS"/>
          <w:b/>
          <w:sz w:val="28"/>
          <w:szCs w:val="28"/>
        </w:rPr>
        <w:t xml:space="preserve"> </w:t>
      </w:r>
    </w:p>
    <w:p w14:paraId="7314421D" w14:textId="77777777" w:rsidR="003210DC" w:rsidRPr="003F1D85" w:rsidRDefault="003210DC" w:rsidP="00C16E5B">
      <w:pPr>
        <w:pStyle w:val="af0"/>
        <w:ind w:firstLine="708"/>
        <w:rPr>
          <w:b/>
          <w:i/>
          <w:sz w:val="28"/>
          <w:szCs w:val="28"/>
        </w:rPr>
      </w:pPr>
      <w:r w:rsidRPr="003F1D85">
        <w:rPr>
          <w:rStyle w:val="Zag11"/>
          <w:rFonts w:eastAsia="@Arial Unicode MS"/>
          <w:b/>
          <w:i/>
          <w:sz w:val="28"/>
          <w:szCs w:val="28"/>
        </w:rPr>
        <w:t>Портфель достижений как инструмент оценки динамики индивидуальных образовательных достижений</w:t>
      </w:r>
    </w:p>
    <w:p w14:paraId="6B3947DF" w14:textId="77777777" w:rsidR="003210DC" w:rsidRPr="003F1D85" w:rsidRDefault="003210DC" w:rsidP="003F1D85">
      <w:pPr>
        <w:pStyle w:val="af0"/>
        <w:rPr>
          <w:rStyle w:val="Zag11"/>
          <w:rFonts w:eastAsia="@Arial Unicode MS"/>
          <w:sz w:val="28"/>
          <w:szCs w:val="28"/>
        </w:rPr>
      </w:pPr>
      <w:r w:rsidRPr="003F1D85">
        <w:rPr>
          <w:rStyle w:val="Zag11"/>
          <w:rFonts w:eastAsia="@Arial Unicode MS"/>
          <w:sz w:val="28"/>
          <w:szCs w:val="28"/>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ПОРТФЕЛЯ</w:t>
      </w:r>
      <w:r w:rsidRPr="003F1D85">
        <w:rPr>
          <w:rStyle w:val="Zag11"/>
          <w:rFonts w:eastAsia="@Arial Unicode MS"/>
          <w:b/>
          <w:sz w:val="28"/>
          <w:szCs w:val="28"/>
        </w:rPr>
        <w:t xml:space="preserve"> </w:t>
      </w:r>
      <w:r w:rsidRPr="003F1D85">
        <w:rPr>
          <w:rStyle w:val="Zag11"/>
          <w:rFonts w:eastAsia="@Arial Unicode MS"/>
          <w:sz w:val="28"/>
          <w:szCs w:val="28"/>
        </w:rPr>
        <w:t>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14:paraId="0F87213D" w14:textId="77777777" w:rsidR="003210DC" w:rsidRPr="003F1D85" w:rsidRDefault="003210DC" w:rsidP="00C16E5B">
      <w:pPr>
        <w:pStyle w:val="af0"/>
        <w:ind w:firstLine="708"/>
        <w:rPr>
          <w:rStyle w:val="Zag11"/>
          <w:rFonts w:eastAsia="@Arial Unicode MS"/>
          <w:sz w:val="28"/>
          <w:szCs w:val="28"/>
        </w:rPr>
      </w:pPr>
      <w:r w:rsidRPr="003F1D85">
        <w:rPr>
          <w:rStyle w:val="Zag11"/>
          <w:rFonts w:eastAsia="@Arial Unicode MS"/>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14:paraId="4E12D1F0" w14:textId="77777777" w:rsidR="003210DC" w:rsidRPr="003F1D85" w:rsidRDefault="003210DC" w:rsidP="00C16E5B">
      <w:pPr>
        <w:pStyle w:val="af0"/>
        <w:ind w:firstLine="708"/>
        <w:rPr>
          <w:rStyle w:val="Zag11"/>
          <w:rFonts w:eastAsia="@Arial Unicode MS"/>
          <w:sz w:val="28"/>
          <w:szCs w:val="28"/>
        </w:rPr>
      </w:pPr>
      <w:r w:rsidRPr="003F1D85">
        <w:rPr>
          <w:rStyle w:val="Zag11"/>
          <w:rFonts w:eastAsia="@Arial Unicode MS"/>
          <w:sz w:val="28"/>
          <w:szCs w:val="28"/>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14:paraId="430CC78B" w14:textId="77777777" w:rsidR="003210DC" w:rsidRPr="003F1D85" w:rsidRDefault="003210DC" w:rsidP="00C16E5B">
      <w:pPr>
        <w:pStyle w:val="af0"/>
        <w:ind w:firstLine="708"/>
        <w:rPr>
          <w:rStyle w:val="Zag11"/>
          <w:rFonts w:eastAsia="@Arial Unicode MS"/>
          <w:color w:val="000000"/>
          <w:sz w:val="28"/>
          <w:szCs w:val="28"/>
        </w:rPr>
      </w:pPr>
      <w:r w:rsidRPr="003F1D85">
        <w:rPr>
          <w:rStyle w:val="Zag11"/>
          <w:rFonts w:eastAsia="@Arial Unicode MS"/>
          <w:sz w:val="28"/>
          <w:szCs w:val="28"/>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14:paraId="5C4FF3CA" w14:textId="77777777" w:rsidR="003210DC" w:rsidRPr="003F1D85" w:rsidRDefault="003210DC" w:rsidP="003F1D85">
      <w:pPr>
        <w:pStyle w:val="af0"/>
        <w:rPr>
          <w:rStyle w:val="Zag11"/>
          <w:rFonts w:eastAsia="@Arial Unicode MS"/>
          <w:color w:val="000000"/>
          <w:sz w:val="28"/>
          <w:szCs w:val="28"/>
        </w:rPr>
      </w:pPr>
      <w:r w:rsidRPr="003F1D85">
        <w:rPr>
          <w:rStyle w:val="Zag11"/>
          <w:rFonts w:eastAsia="@Arial Unicode MS"/>
          <w:color w:val="000000"/>
          <w:sz w:val="28"/>
          <w:szCs w:val="28"/>
        </w:rPr>
        <w:t>·поддерживать высокую учебную мотивацию обучающихся;</w:t>
      </w:r>
    </w:p>
    <w:p w14:paraId="0248737D" w14:textId="77777777" w:rsidR="003210DC" w:rsidRPr="003F1D85" w:rsidRDefault="003210DC" w:rsidP="003F1D85">
      <w:pPr>
        <w:pStyle w:val="af0"/>
        <w:rPr>
          <w:rStyle w:val="Zag11"/>
          <w:rFonts w:eastAsia="@Arial Unicode MS"/>
          <w:color w:val="000000"/>
          <w:sz w:val="28"/>
          <w:szCs w:val="28"/>
        </w:rPr>
      </w:pPr>
      <w:r w:rsidRPr="003F1D85">
        <w:rPr>
          <w:rStyle w:val="Zag11"/>
          <w:rFonts w:eastAsia="@Arial Unicode MS"/>
          <w:color w:val="000000"/>
          <w:sz w:val="28"/>
          <w:szCs w:val="28"/>
        </w:rPr>
        <w:t>·поощрять их активность и самостоятельность, расширять возможности обучения и самообучения;</w:t>
      </w:r>
    </w:p>
    <w:p w14:paraId="3083337D" w14:textId="77777777" w:rsidR="003210DC" w:rsidRPr="003F1D85" w:rsidRDefault="003210DC" w:rsidP="003F1D85">
      <w:pPr>
        <w:pStyle w:val="af0"/>
        <w:rPr>
          <w:rStyle w:val="Zag11"/>
          <w:rFonts w:eastAsia="@Arial Unicode MS"/>
          <w:sz w:val="28"/>
          <w:szCs w:val="28"/>
        </w:rPr>
      </w:pPr>
      <w:r w:rsidRPr="003F1D85">
        <w:rPr>
          <w:rStyle w:val="Zag11"/>
          <w:rFonts w:eastAsia="@Arial Unicode MS"/>
          <w:color w:val="000000"/>
          <w:sz w:val="28"/>
          <w:szCs w:val="28"/>
        </w:rPr>
        <w:t>·развивать навыки рефлексивной и оценочной (в том числе самооценочной) деятельности обучающихся;</w:t>
      </w:r>
    </w:p>
    <w:p w14:paraId="345B1B47" w14:textId="77777777" w:rsidR="003210DC" w:rsidRPr="003F1D85" w:rsidRDefault="003210DC" w:rsidP="003F1D85">
      <w:pPr>
        <w:pStyle w:val="af0"/>
        <w:rPr>
          <w:rStyle w:val="Zag11"/>
          <w:rFonts w:eastAsia="@Arial Unicode MS"/>
          <w:b/>
          <w:bCs/>
          <w:i/>
          <w:iCs/>
          <w:sz w:val="28"/>
          <w:szCs w:val="28"/>
        </w:rPr>
      </w:pPr>
      <w:r w:rsidRPr="003F1D85">
        <w:rPr>
          <w:rStyle w:val="Zag11"/>
          <w:rFonts w:eastAsia="@Arial Unicode MS"/>
          <w:sz w:val="28"/>
          <w:szCs w:val="28"/>
        </w:rPr>
        <w:t>·формировать умение учиться — ставить цели, планировать и организовывать собственную учебную деятельность.</w:t>
      </w:r>
    </w:p>
    <w:p w14:paraId="26324D9C" w14:textId="77777777" w:rsidR="003210DC" w:rsidRPr="003F1D85" w:rsidRDefault="003210DC" w:rsidP="00C16E5B">
      <w:pPr>
        <w:pStyle w:val="af0"/>
        <w:ind w:firstLine="708"/>
        <w:rPr>
          <w:rStyle w:val="Zag11"/>
          <w:rFonts w:eastAsia="@Arial Unicode MS"/>
          <w:sz w:val="28"/>
          <w:szCs w:val="28"/>
        </w:rPr>
      </w:pPr>
      <w:r w:rsidRPr="003F1D85">
        <w:rPr>
          <w:rStyle w:val="Zag11"/>
          <w:rFonts w:eastAsia="@Arial Unicode MS"/>
          <w:bCs/>
          <w:i/>
          <w:iCs/>
          <w:sz w:val="28"/>
          <w:szCs w:val="28"/>
        </w:rPr>
        <w:t>Портфель достижений</w:t>
      </w:r>
      <w:r w:rsidRPr="003F1D85">
        <w:rPr>
          <w:rStyle w:val="Zag11"/>
          <w:rFonts w:eastAsia="@Arial Unicode MS"/>
          <w:sz w:val="28"/>
          <w:szCs w:val="28"/>
        </w:rPr>
        <w:t xml:space="preserve"> представляет собой специально организованную подборку работ, которые демонстрируют усилия, прогресс и </w:t>
      </w:r>
      <w:r w:rsidRPr="003F1D85">
        <w:rPr>
          <w:rStyle w:val="Zag11"/>
          <w:rFonts w:eastAsia="@Arial Unicode MS"/>
          <w:sz w:val="28"/>
          <w:szCs w:val="28"/>
        </w:rPr>
        <w:lastRenderedPageBreak/>
        <w:t>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14:paraId="72D812D7" w14:textId="77777777" w:rsidR="003210DC" w:rsidRPr="003F1D85" w:rsidRDefault="003210DC" w:rsidP="006B4117">
      <w:pPr>
        <w:pStyle w:val="af0"/>
        <w:ind w:firstLine="708"/>
        <w:rPr>
          <w:rStyle w:val="Zag11"/>
          <w:rFonts w:eastAsia="@Arial Unicode MS"/>
          <w:sz w:val="28"/>
          <w:szCs w:val="28"/>
        </w:rPr>
      </w:pPr>
      <w:r w:rsidRPr="003F1D85">
        <w:rPr>
          <w:rStyle w:val="Zag11"/>
          <w:rFonts w:eastAsia="@Arial Unicode MS"/>
          <w:sz w:val="28"/>
          <w:szCs w:val="28"/>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14:paraId="6657B2A5" w14:textId="77777777" w:rsidR="003210DC" w:rsidRPr="003F1D85" w:rsidRDefault="00307774" w:rsidP="003F1D85">
      <w:pPr>
        <w:pStyle w:val="af0"/>
        <w:rPr>
          <w:rStyle w:val="Zag11"/>
          <w:rFonts w:eastAsia="@Arial Unicode MS"/>
          <w:b/>
          <w:bCs/>
          <w:i/>
          <w:iCs/>
          <w:sz w:val="28"/>
          <w:szCs w:val="28"/>
        </w:rPr>
      </w:pPr>
      <w:r w:rsidRPr="003F1D85">
        <w:rPr>
          <w:rStyle w:val="Zag11"/>
          <w:rFonts w:eastAsia="@Arial Unicode MS"/>
          <w:sz w:val="28"/>
          <w:szCs w:val="28"/>
        </w:rPr>
        <w:t>В портфель достижений учащихся с РАС</w:t>
      </w:r>
      <w:r w:rsidR="003210DC" w:rsidRPr="003F1D85">
        <w:rPr>
          <w:rStyle w:val="Zag11"/>
          <w:rFonts w:eastAsia="@Arial Unicode MS"/>
          <w:sz w:val="28"/>
          <w:szCs w:val="28"/>
        </w:rPr>
        <w:t xml:space="preserve">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r w:rsidRPr="003F1D85">
        <w:rPr>
          <w:rStyle w:val="Zag11"/>
          <w:rFonts w:eastAsia="@Arial Unicode MS"/>
          <w:sz w:val="28"/>
          <w:szCs w:val="28"/>
        </w:rPr>
        <w:t>:</w:t>
      </w:r>
    </w:p>
    <w:p w14:paraId="4D6D5D8D" w14:textId="77777777" w:rsidR="003210DC" w:rsidRPr="003F1D85" w:rsidRDefault="003210DC" w:rsidP="003F1D85">
      <w:pPr>
        <w:pStyle w:val="af0"/>
        <w:rPr>
          <w:rStyle w:val="Zag11"/>
          <w:rFonts w:eastAsia="@Arial Unicode MS"/>
          <w:sz w:val="28"/>
          <w:szCs w:val="28"/>
        </w:rPr>
      </w:pPr>
      <w:r w:rsidRPr="003F1D85">
        <w:rPr>
          <w:rStyle w:val="Zag11"/>
          <w:rFonts w:eastAsia="@Arial Unicode MS"/>
          <w:b/>
          <w:bCs/>
          <w:i/>
          <w:iCs/>
          <w:sz w:val="28"/>
          <w:szCs w:val="28"/>
        </w:rPr>
        <w:t>·</w:t>
      </w:r>
      <w:r w:rsidRPr="003F1D85">
        <w:rPr>
          <w:rStyle w:val="Zag11"/>
          <w:rFonts w:eastAsia="@Arial Unicode MS"/>
          <w:bCs/>
          <w:i/>
          <w:iCs/>
          <w:sz w:val="28"/>
          <w:szCs w:val="28"/>
        </w:rPr>
        <w:t>Выборки детских работ — формальных и творческих</w:t>
      </w:r>
      <w:r w:rsidRPr="003F1D85">
        <w:rPr>
          <w:rStyle w:val="Zag11"/>
          <w:rFonts w:eastAsia="@Arial Unicode MS"/>
          <w:sz w:val="28"/>
          <w:szCs w:val="28"/>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14:paraId="77AABC7E" w14:textId="77777777" w:rsidR="003210DC" w:rsidRPr="003F1D85" w:rsidRDefault="003210DC" w:rsidP="006B4117">
      <w:pPr>
        <w:pStyle w:val="af0"/>
        <w:ind w:firstLine="708"/>
        <w:rPr>
          <w:rStyle w:val="Zag11"/>
          <w:rFonts w:eastAsia="@Arial Unicode MS"/>
          <w:sz w:val="28"/>
          <w:szCs w:val="28"/>
        </w:rPr>
      </w:pPr>
      <w:r w:rsidRPr="003F1D85">
        <w:rPr>
          <w:rStyle w:val="Zag11"/>
          <w:rFonts w:eastAsia="@Arial Unicode MS"/>
          <w:sz w:val="28"/>
          <w:szCs w:val="28"/>
        </w:rPr>
        <w:t xml:space="preserve">Обязательной составляющей портфеля достижений являются материалы </w:t>
      </w:r>
      <w:r w:rsidRPr="003F1D85">
        <w:rPr>
          <w:rStyle w:val="Zag11"/>
          <w:rFonts w:eastAsia="@Arial Unicode MS"/>
          <w:i/>
          <w:iCs/>
          <w:sz w:val="28"/>
          <w:szCs w:val="28"/>
        </w:rPr>
        <w:t>стартовой диагностики, промежуточных и итоговых стандартизированных</w:t>
      </w:r>
      <w:r w:rsidRPr="003F1D85">
        <w:rPr>
          <w:rStyle w:val="Zag11"/>
          <w:rFonts w:eastAsia="@Arial Unicode MS"/>
          <w:sz w:val="28"/>
          <w:szCs w:val="28"/>
        </w:rPr>
        <w:t xml:space="preserve"> </w:t>
      </w:r>
      <w:r w:rsidRPr="003F1D85">
        <w:rPr>
          <w:rStyle w:val="Zag11"/>
          <w:rFonts w:eastAsia="@Arial Unicode MS"/>
          <w:i/>
          <w:iCs/>
          <w:sz w:val="28"/>
          <w:szCs w:val="28"/>
        </w:rPr>
        <w:t>работ</w:t>
      </w:r>
      <w:r w:rsidRPr="003F1D85">
        <w:rPr>
          <w:rStyle w:val="Zag11"/>
          <w:rFonts w:eastAsia="@Arial Unicode MS"/>
          <w:sz w:val="28"/>
          <w:szCs w:val="28"/>
        </w:rPr>
        <w:t xml:space="preserve"> по отдельным предметам.</w:t>
      </w:r>
    </w:p>
    <w:p w14:paraId="6C0E188B" w14:textId="77777777" w:rsidR="003210DC" w:rsidRPr="003F1D85" w:rsidRDefault="003210DC" w:rsidP="006B4117">
      <w:pPr>
        <w:pStyle w:val="af0"/>
        <w:ind w:firstLine="708"/>
        <w:rPr>
          <w:rStyle w:val="Zag11"/>
          <w:rFonts w:eastAsia="@Arial Unicode MS"/>
          <w:color w:val="000000"/>
          <w:sz w:val="28"/>
          <w:szCs w:val="28"/>
        </w:rPr>
      </w:pPr>
      <w:r w:rsidRPr="003F1D85">
        <w:rPr>
          <w:rStyle w:val="Zag11"/>
          <w:rFonts w:eastAsia="@Arial Unicode MS"/>
          <w:sz w:val="28"/>
          <w:szCs w:val="28"/>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14:paraId="73D0868D" w14:textId="77777777" w:rsidR="003210DC" w:rsidRPr="003F1D85" w:rsidRDefault="003210DC" w:rsidP="003F1D85">
      <w:pPr>
        <w:pStyle w:val="af0"/>
        <w:rPr>
          <w:rStyle w:val="Zag11"/>
          <w:rFonts w:eastAsia="@Arial Unicode MS"/>
          <w:color w:val="000000"/>
          <w:sz w:val="28"/>
          <w:szCs w:val="28"/>
        </w:rPr>
      </w:pPr>
      <w:r w:rsidRPr="003F1D85">
        <w:rPr>
          <w:rStyle w:val="Zag11"/>
          <w:rFonts w:eastAsia="@Arial Unicode MS"/>
          <w:color w:val="000000"/>
          <w:sz w:val="28"/>
          <w:szCs w:val="28"/>
        </w:rPr>
        <w:t>·</w:t>
      </w:r>
      <w:r w:rsidRPr="003F1D85">
        <w:rPr>
          <w:rStyle w:val="Zag11"/>
          <w:rFonts w:eastAsia="@Arial Unicode MS"/>
          <w:i/>
          <w:iCs/>
          <w:color w:val="000000"/>
          <w:sz w:val="28"/>
          <w:szCs w:val="28"/>
        </w:rPr>
        <w:t>по русскому, родно</w:t>
      </w:r>
      <w:r w:rsidR="00003C25" w:rsidRPr="003F1D85">
        <w:rPr>
          <w:rStyle w:val="Zag11"/>
          <w:rFonts w:eastAsia="@Arial Unicode MS"/>
          <w:i/>
          <w:iCs/>
          <w:color w:val="000000"/>
          <w:sz w:val="28"/>
          <w:szCs w:val="28"/>
        </w:rPr>
        <w:t xml:space="preserve">му языку и литературному чтению </w:t>
      </w:r>
      <w:r w:rsidRPr="003F1D85">
        <w:rPr>
          <w:rStyle w:val="Zag11"/>
          <w:rFonts w:eastAsia="@Arial Unicode MS"/>
          <w:i/>
          <w:iCs/>
          <w:color w:val="000000"/>
          <w:sz w:val="28"/>
          <w:szCs w:val="28"/>
        </w:rPr>
        <w:t>, иностранному языку</w:t>
      </w:r>
      <w:r w:rsidRPr="003F1D85">
        <w:rPr>
          <w:rStyle w:val="Zag11"/>
          <w:rFonts w:eastAsia="@Arial Unicode MS"/>
          <w:color w:val="000000"/>
          <w:sz w:val="28"/>
          <w:szCs w:val="28"/>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14:paraId="21C6CB62" w14:textId="77777777" w:rsidR="003210DC" w:rsidRPr="003F1D85" w:rsidRDefault="003210DC" w:rsidP="003F1D85">
      <w:pPr>
        <w:pStyle w:val="af0"/>
        <w:rPr>
          <w:rStyle w:val="Zag11"/>
          <w:rFonts w:eastAsia="@Arial Unicode MS"/>
          <w:color w:val="000000"/>
          <w:sz w:val="28"/>
          <w:szCs w:val="28"/>
        </w:rPr>
      </w:pPr>
      <w:r w:rsidRPr="003F1D85">
        <w:rPr>
          <w:rStyle w:val="Zag11"/>
          <w:rFonts w:eastAsia="@Arial Unicode MS"/>
          <w:color w:val="000000"/>
          <w:sz w:val="28"/>
          <w:szCs w:val="28"/>
        </w:rPr>
        <w:t>·</w:t>
      </w:r>
      <w:r w:rsidRPr="003F1D85">
        <w:rPr>
          <w:rStyle w:val="Zag11"/>
          <w:rFonts w:eastAsia="@Arial Unicode MS"/>
          <w:i/>
          <w:iCs/>
          <w:color w:val="000000"/>
          <w:sz w:val="28"/>
          <w:szCs w:val="28"/>
        </w:rPr>
        <w:t>по математике</w:t>
      </w:r>
      <w:r w:rsidRPr="003F1D85">
        <w:rPr>
          <w:rStyle w:val="Zag11"/>
          <w:rFonts w:eastAsia="@Arial Unicode MS"/>
          <w:color w:val="000000"/>
          <w:sz w:val="28"/>
          <w:szCs w:val="28"/>
        </w:rPr>
        <w:t xml:space="preserve"> — математические диктанты, оформленные результаты мини</w:t>
      </w:r>
      <w:r w:rsidRPr="003F1D85">
        <w:rPr>
          <w:rStyle w:val="Zag11"/>
          <w:rFonts w:eastAsia="@Arial Unicode MS"/>
          <w:color w:val="000000"/>
          <w:sz w:val="28"/>
          <w:szCs w:val="28"/>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14:paraId="62752154" w14:textId="77777777" w:rsidR="003210DC" w:rsidRPr="003F1D85" w:rsidRDefault="003210DC" w:rsidP="003F1D85">
      <w:pPr>
        <w:pStyle w:val="af0"/>
        <w:rPr>
          <w:rStyle w:val="Zag11"/>
          <w:rFonts w:eastAsia="@Arial Unicode MS"/>
          <w:color w:val="000000"/>
          <w:sz w:val="28"/>
          <w:szCs w:val="28"/>
        </w:rPr>
      </w:pPr>
      <w:r w:rsidRPr="003F1D85">
        <w:rPr>
          <w:rStyle w:val="Zag11"/>
          <w:rFonts w:eastAsia="@Arial Unicode MS"/>
          <w:color w:val="000000"/>
          <w:sz w:val="28"/>
          <w:szCs w:val="28"/>
        </w:rPr>
        <w:t>·</w:t>
      </w:r>
      <w:r w:rsidRPr="003F1D85">
        <w:rPr>
          <w:rStyle w:val="Zag11"/>
          <w:rFonts w:eastAsia="@Arial Unicode MS"/>
          <w:i/>
          <w:iCs/>
          <w:color w:val="000000"/>
          <w:sz w:val="28"/>
          <w:szCs w:val="28"/>
        </w:rPr>
        <w:t>по окружающему миру</w:t>
      </w:r>
      <w:r w:rsidRPr="003F1D85">
        <w:rPr>
          <w:rStyle w:val="Zag11"/>
          <w:rFonts w:eastAsia="@Arial Unicode MS"/>
          <w:color w:val="000000"/>
          <w:sz w:val="28"/>
          <w:szCs w:val="28"/>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14:paraId="428C6C3B" w14:textId="77777777" w:rsidR="003210DC" w:rsidRPr="003F1D85" w:rsidRDefault="003210DC" w:rsidP="003F1D85">
      <w:pPr>
        <w:pStyle w:val="af0"/>
        <w:rPr>
          <w:rStyle w:val="Zag11"/>
          <w:rFonts w:eastAsia="@Arial Unicode MS"/>
          <w:color w:val="000000"/>
          <w:sz w:val="28"/>
          <w:szCs w:val="28"/>
        </w:rPr>
      </w:pPr>
      <w:r w:rsidRPr="003F1D85">
        <w:rPr>
          <w:rStyle w:val="Zag11"/>
          <w:rFonts w:eastAsia="@Arial Unicode MS"/>
          <w:color w:val="000000"/>
          <w:sz w:val="28"/>
          <w:szCs w:val="28"/>
        </w:rPr>
        <w:t>·</w:t>
      </w:r>
      <w:r w:rsidRPr="003F1D85">
        <w:rPr>
          <w:rStyle w:val="Zag11"/>
          <w:rFonts w:eastAsia="@Arial Unicode MS"/>
          <w:i/>
          <w:iCs/>
          <w:color w:val="000000"/>
          <w:sz w:val="28"/>
          <w:szCs w:val="28"/>
        </w:rPr>
        <w:t>по предметам эстетического цикла</w:t>
      </w:r>
      <w:r w:rsidRPr="003F1D85">
        <w:rPr>
          <w:rStyle w:val="Zag11"/>
          <w:rFonts w:eastAsia="@Arial Unicode MS"/>
          <w:color w:val="000000"/>
          <w:sz w:val="28"/>
          <w:szCs w:val="28"/>
        </w:rPr>
        <w:t xml:space="preserve"> — аудиозаписи, фото</w:t>
      </w:r>
      <w:r w:rsidRPr="003F1D85">
        <w:rPr>
          <w:rStyle w:val="Zag11"/>
          <w:rFonts w:eastAsia="@Arial Unicode MS"/>
          <w:color w:val="000000"/>
          <w:sz w:val="28"/>
          <w:szCs w:val="28"/>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14:paraId="2020EFAC" w14:textId="77777777" w:rsidR="003210DC" w:rsidRPr="003F1D85" w:rsidRDefault="003210DC" w:rsidP="003F1D85">
      <w:pPr>
        <w:pStyle w:val="af0"/>
        <w:rPr>
          <w:rStyle w:val="Zag11"/>
          <w:rFonts w:eastAsia="@Arial Unicode MS"/>
          <w:sz w:val="28"/>
          <w:szCs w:val="28"/>
        </w:rPr>
      </w:pPr>
      <w:r w:rsidRPr="003F1D85">
        <w:rPr>
          <w:rStyle w:val="Zag11"/>
          <w:rFonts w:eastAsia="@Arial Unicode MS"/>
          <w:color w:val="000000"/>
          <w:sz w:val="28"/>
          <w:szCs w:val="28"/>
        </w:rPr>
        <w:lastRenderedPageBreak/>
        <w:t>·</w:t>
      </w:r>
      <w:r w:rsidRPr="003F1D85">
        <w:rPr>
          <w:rStyle w:val="Zag11"/>
          <w:rFonts w:eastAsia="@Arial Unicode MS"/>
          <w:i/>
          <w:iCs/>
          <w:color w:val="000000"/>
          <w:sz w:val="28"/>
          <w:szCs w:val="28"/>
        </w:rPr>
        <w:t>по технологии</w:t>
      </w:r>
      <w:r w:rsidRPr="003F1D85">
        <w:rPr>
          <w:rStyle w:val="Zag11"/>
          <w:rFonts w:eastAsia="@Arial Unicode MS"/>
          <w:color w:val="000000"/>
          <w:sz w:val="28"/>
          <w:szCs w:val="28"/>
        </w:rPr>
        <w:t xml:space="preserve"> — фото</w:t>
      </w:r>
      <w:r w:rsidRPr="003F1D85">
        <w:rPr>
          <w:rStyle w:val="Zag11"/>
          <w:rFonts w:eastAsia="@Arial Unicode MS"/>
          <w:color w:val="000000"/>
          <w:sz w:val="28"/>
          <w:szCs w:val="28"/>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14:paraId="2A9763F7" w14:textId="77777777" w:rsidR="003210DC" w:rsidRPr="003F1D85" w:rsidRDefault="003210DC" w:rsidP="003F1D85">
      <w:pPr>
        <w:pStyle w:val="af0"/>
        <w:rPr>
          <w:rStyle w:val="Zag11"/>
          <w:rFonts w:eastAsia="@Arial Unicode MS"/>
          <w:b/>
          <w:bCs/>
          <w:i/>
          <w:iCs/>
          <w:sz w:val="28"/>
          <w:szCs w:val="28"/>
        </w:rPr>
      </w:pPr>
      <w:r w:rsidRPr="003F1D85">
        <w:rPr>
          <w:rStyle w:val="Zag11"/>
          <w:rFonts w:eastAsia="@Arial Unicode MS"/>
          <w:sz w:val="28"/>
          <w:szCs w:val="28"/>
        </w:rPr>
        <w:t>·</w:t>
      </w:r>
      <w:r w:rsidRPr="003F1D85">
        <w:rPr>
          <w:rStyle w:val="Zag11"/>
          <w:rFonts w:eastAsia="@Arial Unicode MS"/>
          <w:i/>
          <w:iCs/>
          <w:sz w:val="28"/>
          <w:szCs w:val="28"/>
        </w:rPr>
        <w:t xml:space="preserve">по физкультуре </w:t>
      </w:r>
      <w:r w:rsidRPr="003F1D85">
        <w:rPr>
          <w:rStyle w:val="Zag11"/>
          <w:rFonts w:eastAsia="@Arial Unicode MS"/>
          <w:sz w:val="28"/>
          <w:szCs w:val="28"/>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14:paraId="0CE2C357" w14:textId="77777777" w:rsidR="003210DC" w:rsidRPr="003F1D85" w:rsidRDefault="003210DC" w:rsidP="006B4117">
      <w:pPr>
        <w:pStyle w:val="af0"/>
        <w:ind w:firstLine="708"/>
        <w:rPr>
          <w:rStyle w:val="Zag11"/>
          <w:rFonts w:eastAsia="@Arial Unicode MS"/>
          <w:b/>
          <w:bCs/>
          <w:i/>
          <w:iCs/>
          <w:sz w:val="28"/>
          <w:szCs w:val="28"/>
        </w:rPr>
      </w:pPr>
      <w:r w:rsidRPr="003F1D85">
        <w:rPr>
          <w:rStyle w:val="Zag11"/>
          <w:rFonts w:eastAsia="@Arial Unicode MS"/>
          <w:bCs/>
          <w:i/>
          <w:iCs/>
          <w:sz w:val="28"/>
          <w:szCs w:val="28"/>
        </w:rPr>
        <w:t>Систематизированные материалы наблюдений</w:t>
      </w:r>
      <w:r w:rsidRPr="003F1D85">
        <w:rPr>
          <w:rStyle w:val="Zag11"/>
          <w:rFonts w:eastAsia="@Arial Unicode MS"/>
          <w:sz w:val="28"/>
          <w:szCs w:val="28"/>
        </w:rPr>
        <w:t xml:space="preserve"> </w:t>
      </w:r>
      <w:r w:rsidRPr="003F1D85">
        <w:rPr>
          <w:rStyle w:val="Zag11"/>
          <w:rFonts w:eastAsia="@Arial Unicode MS"/>
          <w:i/>
          <w:iCs/>
          <w:sz w:val="28"/>
          <w:szCs w:val="28"/>
        </w:rPr>
        <w:t xml:space="preserve">(оценочные листы, материалы и листы наблюдений и т.п.) </w:t>
      </w:r>
      <w:r w:rsidRPr="003F1D85">
        <w:rPr>
          <w:rStyle w:val="Zag11"/>
          <w:rFonts w:eastAsia="@Arial Unicode MS"/>
          <w:sz w:val="28"/>
          <w:szCs w:val="28"/>
        </w:rPr>
        <w:t xml:space="preserve">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w:t>
      </w:r>
      <w:r w:rsidR="00307774" w:rsidRPr="003F1D85">
        <w:rPr>
          <w:rStyle w:val="Zag11"/>
          <w:rFonts w:eastAsia="@Arial Unicode MS"/>
          <w:sz w:val="28"/>
          <w:szCs w:val="28"/>
        </w:rPr>
        <w:t xml:space="preserve">логопед </w:t>
      </w:r>
      <w:r w:rsidRPr="003F1D85">
        <w:rPr>
          <w:rStyle w:val="Zag11"/>
          <w:rFonts w:eastAsia="@Arial Unicode MS"/>
          <w:sz w:val="28"/>
          <w:szCs w:val="28"/>
        </w:rPr>
        <w:t>и другие непосредственные участники образовательного процесса.</w:t>
      </w:r>
    </w:p>
    <w:p w14:paraId="726C9474" w14:textId="77777777" w:rsidR="003210DC" w:rsidRPr="003F1D85" w:rsidRDefault="003210DC" w:rsidP="006B4117">
      <w:pPr>
        <w:pStyle w:val="af0"/>
        <w:ind w:firstLine="708"/>
        <w:rPr>
          <w:rStyle w:val="Zag11"/>
          <w:rFonts w:eastAsia="@Arial Unicode MS"/>
          <w:b/>
          <w:bCs/>
          <w:i/>
          <w:iCs/>
          <w:sz w:val="28"/>
          <w:szCs w:val="28"/>
        </w:rPr>
      </w:pPr>
      <w:r w:rsidRPr="003F1D85">
        <w:rPr>
          <w:rStyle w:val="Zag11"/>
          <w:rFonts w:eastAsia="@Arial Unicode MS"/>
          <w:bCs/>
          <w:i/>
          <w:iCs/>
          <w:sz w:val="28"/>
          <w:szCs w:val="28"/>
        </w:rPr>
        <w:t>Материалы, характеризующие достижения обучающихся в рамках внеучебной</w:t>
      </w:r>
      <w:r w:rsidRPr="003F1D85">
        <w:rPr>
          <w:rStyle w:val="Zag11"/>
          <w:rFonts w:eastAsia="@Arial Unicode MS"/>
          <w:sz w:val="28"/>
          <w:szCs w:val="28"/>
        </w:rPr>
        <w:t xml:space="preserve"> (школьной и внешкольной) </w:t>
      </w:r>
      <w:r w:rsidRPr="003F1D85">
        <w:rPr>
          <w:rStyle w:val="Zag11"/>
          <w:rFonts w:eastAsia="@Arial Unicode MS"/>
          <w:bCs/>
          <w:i/>
          <w:iCs/>
          <w:sz w:val="28"/>
          <w:szCs w:val="28"/>
        </w:rPr>
        <w:t>и</w:t>
      </w:r>
      <w:r w:rsidRPr="003F1D85">
        <w:rPr>
          <w:rStyle w:val="Zag11"/>
          <w:rFonts w:eastAsia="@Arial Unicode MS"/>
          <w:sz w:val="28"/>
          <w:szCs w:val="28"/>
        </w:rPr>
        <w:t xml:space="preserve"> </w:t>
      </w:r>
      <w:r w:rsidRPr="003F1D85">
        <w:rPr>
          <w:rStyle w:val="Zag11"/>
          <w:rFonts w:eastAsia="@Arial Unicode MS"/>
          <w:bCs/>
          <w:i/>
          <w:iCs/>
          <w:sz w:val="28"/>
          <w:szCs w:val="28"/>
        </w:rPr>
        <w:t>досуговой деятельности</w:t>
      </w:r>
      <w:r w:rsidRPr="003F1D85">
        <w:rPr>
          <w:rStyle w:val="Zag11"/>
          <w:rFonts w:eastAsia="@Arial Unicode MS"/>
          <w:sz w:val="28"/>
          <w:szCs w:val="28"/>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14:paraId="4A881AA7" w14:textId="77777777" w:rsidR="003210DC" w:rsidRPr="003F1D85" w:rsidRDefault="003210DC" w:rsidP="006B4117">
      <w:pPr>
        <w:pStyle w:val="af0"/>
        <w:ind w:firstLine="708"/>
        <w:rPr>
          <w:rStyle w:val="Zag11"/>
          <w:rFonts w:eastAsia="@Arial Unicode MS"/>
          <w:sz w:val="28"/>
          <w:szCs w:val="28"/>
        </w:rPr>
      </w:pPr>
      <w:r w:rsidRPr="003F1D85">
        <w:rPr>
          <w:rStyle w:val="Zag11"/>
          <w:rFonts w:eastAsia="@Arial Unicode MS"/>
          <w:sz w:val="28"/>
          <w:szCs w:val="28"/>
        </w:rPr>
        <w:t xml:space="preserve">Оценка как отдельных составляющих, так и портфеля достижений в целом ведётся на </w:t>
      </w:r>
      <w:r w:rsidRPr="003F1D85">
        <w:rPr>
          <w:rStyle w:val="Zag11"/>
          <w:rFonts w:eastAsia="@Arial Unicode MS"/>
          <w:i/>
          <w:iCs/>
          <w:sz w:val="28"/>
          <w:szCs w:val="28"/>
        </w:rPr>
        <w:t>критериальной основе</w:t>
      </w:r>
      <w:r w:rsidRPr="003F1D85">
        <w:rPr>
          <w:rStyle w:val="Zag11"/>
          <w:rFonts w:eastAsia="@Arial Unicode MS"/>
          <w:sz w:val="28"/>
          <w:szCs w:val="28"/>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14:paraId="627363E3" w14:textId="77777777" w:rsidR="003210DC" w:rsidRPr="003F1D85" w:rsidRDefault="003210DC" w:rsidP="006B4117">
      <w:pPr>
        <w:pStyle w:val="af0"/>
        <w:ind w:firstLine="708"/>
        <w:rPr>
          <w:rStyle w:val="Zag11"/>
          <w:rFonts w:eastAsia="@Arial Unicode MS"/>
          <w:sz w:val="28"/>
          <w:szCs w:val="28"/>
        </w:rPr>
      </w:pPr>
      <w:r w:rsidRPr="003F1D85">
        <w:rPr>
          <w:rStyle w:val="Zag11"/>
          <w:rFonts w:eastAsia="@Arial Unicode MS"/>
          <w:sz w:val="28"/>
          <w:szCs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14:paraId="7FCBF8E4" w14:textId="77777777" w:rsidR="003210DC" w:rsidRPr="003F1D85" w:rsidRDefault="003210DC" w:rsidP="006B4117">
      <w:pPr>
        <w:pStyle w:val="af0"/>
        <w:ind w:firstLine="708"/>
        <w:rPr>
          <w:rStyle w:val="Zag11"/>
          <w:rFonts w:eastAsia="@Arial Unicode MS"/>
          <w:sz w:val="28"/>
          <w:szCs w:val="28"/>
        </w:rPr>
      </w:pPr>
      <w:r w:rsidRPr="003F1D85">
        <w:rPr>
          <w:rStyle w:val="Zag11"/>
          <w:rFonts w:eastAsia="@Arial Unicode MS"/>
          <w:sz w:val="28"/>
          <w:szCs w:val="28"/>
        </w:rPr>
        <w:t>По результатам оценки, которая формируется на основе материалов портфеля достижений, делаются выводы о:</w:t>
      </w:r>
    </w:p>
    <w:p w14:paraId="4F184594" w14:textId="77777777" w:rsidR="003210DC" w:rsidRPr="003F1D85" w:rsidRDefault="003210DC" w:rsidP="003F1D85">
      <w:pPr>
        <w:pStyle w:val="af0"/>
        <w:rPr>
          <w:rStyle w:val="Zag11"/>
          <w:rFonts w:eastAsia="@Arial Unicode MS"/>
          <w:sz w:val="28"/>
          <w:szCs w:val="28"/>
        </w:rPr>
      </w:pPr>
      <w:r w:rsidRPr="003F1D85">
        <w:rPr>
          <w:rStyle w:val="Zag11"/>
          <w:rFonts w:eastAsia="@Arial Unicode MS"/>
          <w:sz w:val="28"/>
          <w:szCs w:val="28"/>
        </w:rPr>
        <w:t xml:space="preserve">1) сформированности у обучающегося </w:t>
      </w:r>
      <w:r w:rsidRPr="003F1D85">
        <w:rPr>
          <w:rStyle w:val="Zag11"/>
          <w:rFonts w:eastAsia="@Arial Unicode MS"/>
          <w:i/>
          <w:iCs/>
          <w:sz w:val="28"/>
          <w:szCs w:val="28"/>
        </w:rPr>
        <w:t>универсальных и предметных способов действий</w:t>
      </w:r>
      <w:r w:rsidRPr="003F1D85">
        <w:rPr>
          <w:rStyle w:val="Zag11"/>
          <w:rFonts w:eastAsia="@Arial Unicode MS"/>
          <w:sz w:val="28"/>
          <w:szCs w:val="28"/>
        </w:rPr>
        <w:t xml:space="preserve">, а также </w:t>
      </w:r>
      <w:r w:rsidRPr="003F1D85">
        <w:rPr>
          <w:rStyle w:val="Zag11"/>
          <w:rFonts w:eastAsia="@Arial Unicode MS"/>
          <w:i/>
          <w:iCs/>
          <w:sz w:val="28"/>
          <w:szCs w:val="28"/>
        </w:rPr>
        <w:t>опорной системы знаний</w:t>
      </w:r>
      <w:r w:rsidRPr="003F1D85">
        <w:rPr>
          <w:rStyle w:val="Zag11"/>
          <w:rFonts w:eastAsia="@Arial Unicode MS"/>
          <w:sz w:val="28"/>
          <w:szCs w:val="28"/>
        </w:rPr>
        <w:t>, обеспечивающих ему возможность продолжения образования в основной школе;</w:t>
      </w:r>
    </w:p>
    <w:p w14:paraId="71321741" w14:textId="77777777" w:rsidR="003210DC" w:rsidRPr="003F1D85" w:rsidRDefault="003210DC" w:rsidP="003F1D85">
      <w:pPr>
        <w:pStyle w:val="af0"/>
        <w:rPr>
          <w:rStyle w:val="Zag11"/>
          <w:rFonts w:eastAsia="@Arial Unicode MS"/>
          <w:sz w:val="28"/>
          <w:szCs w:val="28"/>
        </w:rPr>
      </w:pPr>
      <w:r w:rsidRPr="003F1D85">
        <w:rPr>
          <w:rStyle w:val="Zag11"/>
          <w:rFonts w:eastAsia="@Arial Unicode MS"/>
          <w:sz w:val="28"/>
          <w:szCs w:val="28"/>
        </w:rPr>
        <w:t xml:space="preserve">2) сформированности основ </w:t>
      </w:r>
      <w:r w:rsidRPr="003F1D85">
        <w:rPr>
          <w:rStyle w:val="Zag11"/>
          <w:rFonts w:eastAsia="@Arial Unicode MS"/>
          <w:i/>
          <w:iCs/>
          <w:sz w:val="28"/>
          <w:szCs w:val="28"/>
        </w:rPr>
        <w:t>умения учиться</w:t>
      </w:r>
      <w:r w:rsidRPr="003F1D85">
        <w:rPr>
          <w:rStyle w:val="Zag11"/>
          <w:rFonts w:eastAsia="@Arial Unicode MS"/>
          <w:sz w:val="28"/>
          <w:szCs w:val="28"/>
        </w:rPr>
        <w:t>, понимаемой как способности к самоорганизации с целью постановки и решения учебно-познавательных и учебно-практических задач;</w:t>
      </w:r>
    </w:p>
    <w:p w14:paraId="29B3064F" w14:textId="77777777" w:rsidR="003210DC" w:rsidRPr="003F1D85" w:rsidRDefault="003210DC" w:rsidP="003F1D85">
      <w:pPr>
        <w:pStyle w:val="af0"/>
        <w:rPr>
          <w:sz w:val="28"/>
          <w:szCs w:val="28"/>
        </w:rPr>
      </w:pPr>
      <w:r w:rsidRPr="003F1D85">
        <w:rPr>
          <w:rStyle w:val="Zag11"/>
          <w:rFonts w:eastAsia="@Arial Unicode MS"/>
          <w:sz w:val="28"/>
          <w:szCs w:val="28"/>
        </w:rPr>
        <w:lastRenderedPageBreak/>
        <w:t xml:space="preserve">3) </w:t>
      </w:r>
      <w:r w:rsidRPr="003F1D85">
        <w:rPr>
          <w:rStyle w:val="Zag11"/>
          <w:rFonts w:eastAsia="@Arial Unicode MS"/>
          <w:i/>
          <w:iCs/>
          <w:sz w:val="28"/>
          <w:szCs w:val="28"/>
        </w:rPr>
        <w:t>индивидуальном прогрессе</w:t>
      </w:r>
      <w:r w:rsidRPr="003F1D85">
        <w:rPr>
          <w:rStyle w:val="Zag11"/>
          <w:rFonts w:eastAsia="@Arial Unicode MS"/>
          <w:sz w:val="28"/>
          <w:szCs w:val="28"/>
        </w:rPr>
        <w:t xml:space="preserve"> в основных сферах развития личности — мотивационно-смысловой, познавательной, эмоциональной, волевой и саморегуляции.</w:t>
      </w:r>
    </w:p>
    <w:p w14:paraId="5405DB8A" w14:textId="77777777" w:rsidR="003210DC" w:rsidRPr="003F1D85" w:rsidRDefault="003210DC" w:rsidP="006B4117">
      <w:pPr>
        <w:pStyle w:val="af0"/>
        <w:ind w:firstLine="708"/>
        <w:rPr>
          <w:rStyle w:val="Zag11"/>
          <w:rFonts w:eastAsia="@Arial Unicode MS"/>
          <w:b/>
          <w:i/>
          <w:sz w:val="28"/>
          <w:szCs w:val="28"/>
        </w:rPr>
      </w:pPr>
      <w:r w:rsidRPr="003F1D85">
        <w:rPr>
          <w:rStyle w:val="Zag11"/>
          <w:rFonts w:eastAsia="@Arial Unicode MS"/>
          <w:b/>
          <w:i/>
          <w:sz w:val="28"/>
          <w:szCs w:val="28"/>
        </w:rPr>
        <w:t>Итоговая оценка выпускника и её использование при переходе от начального к основному общему образованию</w:t>
      </w:r>
    </w:p>
    <w:p w14:paraId="7FC42AF9" w14:textId="77777777" w:rsidR="003210DC" w:rsidRPr="003F1D85" w:rsidRDefault="003210DC" w:rsidP="003F1D85">
      <w:pPr>
        <w:pStyle w:val="af0"/>
        <w:rPr>
          <w:rStyle w:val="Zag11"/>
          <w:rFonts w:eastAsia="@Arial Unicode MS"/>
          <w:sz w:val="28"/>
          <w:szCs w:val="28"/>
        </w:rPr>
      </w:pPr>
      <w:r w:rsidRPr="003F1D85">
        <w:rPr>
          <w:rStyle w:val="Zag11"/>
          <w:rFonts w:eastAsia="@Arial Unicode MS"/>
          <w:sz w:val="28"/>
          <w:szCs w:val="28"/>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3F1D85">
        <w:rPr>
          <w:rStyle w:val="Zag11"/>
          <w:rFonts w:eastAsia="@Arial Unicode MS"/>
          <w:i/>
          <w:iCs/>
          <w:sz w:val="28"/>
          <w:szCs w:val="28"/>
        </w:rPr>
        <w:t>только предметные и метапредметные результаты</w:t>
      </w:r>
      <w:r w:rsidR="00D80E80" w:rsidRPr="003F1D85">
        <w:rPr>
          <w:rStyle w:val="Zag11"/>
          <w:rFonts w:eastAsia="@Arial Unicode MS"/>
          <w:sz w:val="28"/>
          <w:szCs w:val="28"/>
        </w:rPr>
        <w:t xml:space="preserve"> </w:t>
      </w:r>
      <w:r w:rsidRPr="003F1D85">
        <w:rPr>
          <w:rStyle w:val="Zag11"/>
          <w:rFonts w:eastAsia="@Arial Unicode MS"/>
          <w:sz w:val="28"/>
          <w:szCs w:val="28"/>
        </w:rPr>
        <w:t>планируемых результатов начального образования.</w:t>
      </w:r>
    </w:p>
    <w:p w14:paraId="23B19D9A" w14:textId="77777777" w:rsidR="003210DC" w:rsidRPr="003F1D85" w:rsidRDefault="003210DC" w:rsidP="006B4117">
      <w:pPr>
        <w:pStyle w:val="af0"/>
        <w:ind w:firstLine="708"/>
        <w:rPr>
          <w:rStyle w:val="Zag11"/>
          <w:rFonts w:eastAsia="@Arial Unicode MS"/>
          <w:sz w:val="28"/>
          <w:szCs w:val="28"/>
        </w:rPr>
      </w:pPr>
      <w:r w:rsidRPr="003F1D85">
        <w:rPr>
          <w:rStyle w:val="Zag11"/>
          <w:rFonts w:eastAsia="@Arial Unicode MS"/>
          <w:sz w:val="28"/>
          <w:szCs w:val="28"/>
        </w:rPr>
        <w:t xml:space="preserve">Предметом итоговой оценки является </w:t>
      </w:r>
      <w:r w:rsidRPr="003F1D85">
        <w:rPr>
          <w:rStyle w:val="Zag11"/>
          <w:rFonts w:eastAsia="@Arial Unicode MS"/>
          <w:i/>
          <w:iCs/>
          <w:sz w:val="28"/>
          <w:szCs w:val="28"/>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3F1D85">
        <w:rPr>
          <w:rStyle w:val="Zag11"/>
          <w:rFonts w:eastAsia="@Arial Unicode MS"/>
          <w:sz w:val="28"/>
          <w:szCs w:val="28"/>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14:paraId="6FF7DC42" w14:textId="77777777" w:rsidR="003210DC" w:rsidRPr="003F1D85" w:rsidRDefault="003210DC" w:rsidP="006B4117">
      <w:pPr>
        <w:pStyle w:val="af0"/>
        <w:ind w:firstLine="708"/>
        <w:rPr>
          <w:rStyle w:val="Zag11"/>
          <w:rFonts w:eastAsia="@Arial Unicode MS"/>
          <w:color w:val="000000"/>
          <w:sz w:val="28"/>
          <w:szCs w:val="28"/>
        </w:rPr>
      </w:pPr>
      <w:r w:rsidRPr="003F1D85">
        <w:rPr>
          <w:rStyle w:val="Zag11"/>
          <w:rFonts w:eastAsia="@Arial Unicode MS"/>
          <w:sz w:val="28"/>
          <w:szCs w:val="28"/>
        </w:rPr>
        <w:t xml:space="preserve">На ступени начального общего образования особое значение для продолжения образования имеет усвоение учащимися </w:t>
      </w:r>
      <w:r w:rsidRPr="003F1D85">
        <w:rPr>
          <w:rStyle w:val="Zag11"/>
          <w:rFonts w:eastAsia="@Arial Unicode MS"/>
          <w:i/>
          <w:iCs/>
          <w:sz w:val="28"/>
          <w:szCs w:val="28"/>
        </w:rPr>
        <w:t>опорной системы знаний по русскому языку</w:t>
      </w:r>
      <w:r w:rsidRPr="003F1D85">
        <w:rPr>
          <w:rStyle w:val="Zag11"/>
          <w:rFonts w:eastAsia="@Arial Unicode MS"/>
          <w:sz w:val="28"/>
          <w:szCs w:val="28"/>
        </w:rPr>
        <w:t xml:space="preserve"> </w:t>
      </w:r>
      <w:r w:rsidRPr="003F1D85">
        <w:rPr>
          <w:rStyle w:val="Zag11"/>
          <w:rFonts w:eastAsia="@Arial Unicode MS"/>
          <w:i/>
          <w:iCs/>
          <w:sz w:val="28"/>
          <w:szCs w:val="28"/>
        </w:rPr>
        <w:t>и математике</w:t>
      </w:r>
      <w:r w:rsidRPr="003F1D85">
        <w:rPr>
          <w:rStyle w:val="Zag11"/>
          <w:rFonts w:eastAsia="@Arial Unicode MS"/>
          <w:sz w:val="28"/>
          <w:szCs w:val="28"/>
        </w:rPr>
        <w:t xml:space="preserve"> и овладение следующими метапредметными действиями:</w:t>
      </w:r>
    </w:p>
    <w:p w14:paraId="12C9BC7A" w14:textId="77777777" w:rsidR="003210DC" w:rsidRPr="003F1D85" w:rsidRDefault="003210DC" w:rsidP="003F1D85">
      <w:pPr>
        <w:pStyle w:val="af0"/>
        <w:rPr>
          <w:rStyle w:val="Zag11"/>
          <w:rFonts w:eastAsia="@Arial Unicode MS"/>
          <w:sz w:val="28"/>
          <w:szCs w:val="28"/>
        </w:rPr>
      </w:pPr>
      <w:r w:rsidRPr="003F1D85">
        <w:rPr>
          <w:rStyle w:val="Zag11"/>
          <w:rFonts w:eastAsia="@Arial Unicode MS"/>
          <w:color w:val="000000"/>
          <w:sz w:val="28"/>
          <w:szCs w:val="28"/>
        </w:rPr>
        <w:t>·</w:t>
      </w:r>
      <w:r w:rsidRPr="003F1D85">
        <w:rPr>
          <w:rStyle w:val="Zag11"/>
          <w:rFonts w:eastAsia="@Arial Unicode MS"/>
          <w:i/>
          <w:iCs/>
          <w:color w:val="000000"/>
          <w:sz w:val="28"/>
          <w:szCs w:val="28"/>
        </w:rPr>
        <w:t>речевыми</w:t>
      </w:r>
      <w:r w:rsidRPr="003F1D85">
        <w:rPr>
          <w:rStyle w:val="Zag11"/>
          <w:rFonts w:eastAsia="@Arial Unicode MS"/>
          <w:color w:val="000000"/>
          <w:sz w:val="28"/>
          <w:szCs w:val="28"/>
        </w:rPr>
        <w:t xml:space="preserve">, среди которых следует выделить </w:t>
      </w:r>
      <w:r w:rsidRPr="003F1D85">
        <w:rPr>
          <w:rStyle w:val="Zag11"/>
          <w:rFonts w:eastAsia="@Arial Unicode MS"/>
          <w:i/>
          <w:iCs/>
          <w:color w:val="000000"/>
          <w:sz w:val="28"/>
          <w:szCs w:val="28"/>
        </w:rPr>
        <w:t>навыки осознанного чтения и работы с информацией</w:t>
      </w:r>
      <w:r w:rsidRPr="003F1D85">
        <w:rPr>
          <w:rStyle w:val="Zag11"/>
          <w:rFonts w:eastAsia="@Arial Unicode MS"/>
          <w:color w:val="000000"/>
          <w:sz w:val="28"/>
          <w:szCs w:val="28"/>
        </w:rPr>
        <w:t>;</w:t>
      </w:r>
    </w:p>
    <w:p w14:paraId="60504865" w14:textId="77777777" w:rsidR="003210DC" w:rsidRPr="003F1D85" w:rsidRDefault="003210DC" w:rsidP="003F1D85">
      <w:pPr>
        <w:pStyle w:val="af0"/>
        <w:rPr>
          <w:b/>
          <w:sz w:val="28"/>
          <w:szCs w:val="28"/>
        </w:rPr>
      </w:pPr>
      <w:r w:rsidRPr="003F1D85">
        <w:rPr>
          <w:rStyle w:val="Zag11"/>
          <w:rFonts w:eastAsia="@Arial Unicode MS"/>
          <w:sz w:val="28"/>
          <w:szCs w:val="28"/>
        </w:rPr>
        <w:t>·</w:t>
      </w:r>
      <w:r w:rsidRPr="003F1D85">
        <w:rPr>
          <w:rStyle w:val="Zag11"/>
          <w:rFonts w:eastAsia="@Arial Unicode MS"/>
          <w:i/>
          <w:iCs/>
          <w:sz w:val="28"/>
          <w:szCs w:val="28"/>
        </w:rPr>
        <w:t>коммуникативными</w:t>
      </w:r>
      <w:r w:rsidRPr="003F1D85">
        <w:rPr>
          <w:rStyle w:val="Zag11"/>
          <w:rFonts w:eastAsia="@Arial Unicode MS"/>
          <w:sz w:val="28"/>
          <w:szCs w:val="28"/>
        </w:rPr>
        <w:t>, необходимыми для учебного сотрудничества с учителем и сверстниками.</w:t>
      </w:r>
    </w:p>
    <w:p w14:paraId="02F62DC0" w14:textId="77777777" w:rsidR="003210DC" w:rsidRPr="003F1D85" w:rsidRDefault="003210DC" w:rsidP="006B4117">
      <w:pPr>
        <w:pStyle w:val="af0"/>
        <w:ind w:firstLine="708"/>
        <w:rPr>
          <w:b/>
          <w:i/>
          <w:sz w:val="28"/>
          <w:szCs w:val="28"/>
        </w:rPr>
      </w:pPr>
      <w:r w:rsidRPr="003F1D85">
        <w:rPr>
          <w:b/>
          <w:sz w:val="28"/>
          <w:szCs w:val="28"/>
        </w:rPr>
        <w:t xml:space="preserve"> </w:t>
      </w:r>
      <w:r w:rsidRPr="003F1D85">
        <w:rPr>
          <w:sz w:val="28"/>
          <w:szCs w:val="28"/>
        </w:rPr>
        <w:t>Итоговая оценка за ступень начальной школы определяется</w:t>
      </w:r>
      <w:r w:rsidRPr="003F1D85">
        <w:rPr>
          <w:b/>
          <w:sz w:val="28"/>
          <w:szCs w:val="28"/>
        </w:rPr>
        <w:t xml:space="preserve"> </w:t>
      </w:r>
      <w:r w:rsidRPr="003F1D85">
        <w:rPr>
          <w:sz w:val="28"/>
          <w:szCs w:val="28"/>
        </w:rPr>
        <w:t xml:space="preserve">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 </w:t>
      </w:r>
    </w:p>
    <w:p w14:paraId="3945D72C" w14:textId="77777777" w:rsidR="003210DC" w:rsidRPr="003F1D85" w:rsidRDefault="003210DC" w:rsidP="003F1D85">
      <w:pPr>
        <w:pStyle w:val="af0"/>
        <w:rPr>
          <w:sz w:val="28"/>
          <w:szCs w:val="28"/>
        </w:rPr>
      </w:pPr>
      <w:r w:rsidRPr="003F1D85">
        <w:rPr>
          <w:i/>
          <w:sz w:val="28"/>
          <w:szCs w:val="28"/>
        </w:rPr>
        <w:t>Четвертная оценка</w:t>
      </w:r>
    </w:p>
    <w:p w14:paraId="475C8435" w14:textId="77777777" w:rsidR="003210DC" w:rsidRPr="003F1D85" w:rsidRDefault="003210DC" w:rsidP="003F1D85">
      <w:pPr>
        <w:pStyle w:val="af0"/>
        <w:rPr>
          <w:sz w:val="28"/>
          <w:szCs w:val="28"/>
        </w:rPr>
      </w:pPr>
      <w:r w:rsidRPr="003F1D85">
        <w:rPr>
          <w:sz w:val="28"/>
          <w:szCs w:val="28"/>
        </w:rPr>
        <w:t xml:space="preserve">- выражается в </w:t>
      </w:r>
      <w:r w:rsidRPr="003F1D85">
        <w:rPr>
          <w:i/>
          <w:sz w:val="28"/>
          <w:szCs w:val="28"/>
        </w:rPr>
        <w:t>словесной (устной) характеристике</w:t>
      </w:r>
      <w:r w:rsidRPr="003F1D85">
        <w:rPr>
          <w:sz w:val="28"/>
          <w:szCs w:val="28"/>
        </w:rPr>
        <w:t xml:space="preserve"> уровня развития ученика: какие предметные действия и на каком уровне он смог продемонстрировать в ходе решения задач по темам данной четверти;</w:t>
      </w:r>
    </w:p>
    <w:p w14:paraId="4348D233" w14:textId="77777777" w:rsidR="003210DC" w:rsidRPr="003F1D85" w:rsidRDefault="003210DC" w:rsidP="003F1D85">
      <w:pPr>
        <w:pStyle w:val="af0"/>
        <w:rPr>
          <w:sz w:val="28"/>
          <w:szCs w:val="28"/>
        </w:rPr>
      </w:pPr>
      <w:r w:rsidRPr="003F1D85">
        <w:rPr>
          <w:sz w:val="28"/>
          <w:szCs w:val="28"/>
        </w:rPr>
        <w:t xml:space="preserve">- 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 </w:t>
      </w:r>
    </w:p>
    <w:p w14:paraId="5BB4CC69" w14:textId="77777777" w:rsidR="003210DC" w:rsidRPr="003F1D85" w:rsidRDefault="003210DC" w:rsidP="003F1D85">
      <w:pPr>
        <w:pStyle w:val="af0"/>
        <w:rPr>
          <w:i/>
          <w:sz w:val="28"/>
          <w:szCs w:val="28"/>
        </w:rPr>
      </w:pPr>
      <w:r w:rsidRPr="003F1D85">
        <w:rPr>
          <w:sz w:val="28"/>
          <w:szCs w:val="28"/>
        </w:rPr>
        <w:t xml:space="preserve">- оценку-характеристику на каждого ученика в конце четверти учитель записывать не должен. Иначе это приведёт к перегрузкам и снижению эффективности учительского труда. Четвертная оценка-характеристика может быть сделана при необходимости в любой момент на основании отметок ученика за различные умения в Таблице результатов (или выдаваться автоматически, если Таблицы результатов ведутся в электронном виде). </w:t>
      </w:r>
    </w:p>
    <w:p w14:paraId="4212C8D6" w14:textId="77777777" w:rsidR="003210DC" w:rsidRPr="003F1D85" w:rsidRDefault="003210DC" w:rsidP="003F1D85">
      <w:pPr>
        <w:pStyle w:val="af0"/>
        <w:rPr>
          <w:b/>
          <w:i/>
          <w:sz w:val="28"/>
          <w:szCs w:val="28"/>
        </w:rPr>
      </w:pPr>
      <w:r w:rsidRPr="003F1D85">
        <w:rPr>
          <w:i/>
          <w:sz w:val="28"/>
          <w:szCs w:val="28"/>
        </w:rPr>
        <w:t xml:space="preserve">Пример четвертной оценки-характеристики: «За четверть (год) ученик _________(ФИ) ____ продемонстрировал владение всеми требуемыми </w:t>
      </w:r>
      <w:r w:rsidRPr="003F1D85">
        <w:rPr>
          <w:i/>
          <w:sz w:val="28"/>
          <w:szCs w:val="28"/>
        </w:rPr>
        <w:lastRenderedPageBreak/>
        <w:t xml:space="preserve">умениями по предмету _______ (некоторыми – какими именно). Из них на необходимом уровне </w:t>
      </w:r>
      <w:r w:rsidRPr="003F1D85">
        <w:rPr>
          <w:sz w:val="28"/>
          <w:szCs w:val="28"/>
        </w:rPr>
        <w:t xml:space="preserve">- </w:t>
      </w:r>
      <w:r w:rsidRPr="003F1D85">
        <w:rPr>
          <w:i/>
          <w:sz w:val="28"/>
          <w:szCs w:val="28"/>
        </w:rPr>
        <w:t xml:space="preserve">частично </w:t>
      </w:r>
      <w:r w:rsidRPr="003F1D85">
        <w:rPr>
          <w:sz w:val="28"/>
          <w:szCs w:val="28"/>
        </w:rPr>
        <w:t>-</w:t>
      </w:r>
      <w:r w:rsidRPr="003F1D85">
        <w:rPr>
          <w:i/>
          <w:sz w:val="28"/>
          <w:szCs w:val="28"/>
        </w:rPr>
        <w:t xml:space="preserve"> __, полностью </w:t>
      </w:r>
      <w:r w:rsidRPr="003F1D85">
        <w:rPr>
          <w:sz w:val="28"/>
          <w:szCs w:val="28"/>
        </w:rPr>
        <w:t>-</w:t>
      </w:r>
      <w:r w:rsidRPr="003F1D85">
        <w:rPr>
          <w:i/>
          <w:sz w:val="28"/>
          <w:szCs w:val="28"/>
        </w:rPr>
        <w:t xml:space="preserve"> ___, на программном уровне </w:t>
      </w:r>
      <w:r w:rsidRPr="003F1D85">
        <w:rPr>
          <w:sz w:val="28"/>
          <w:szCs w:val="28"/>
        </w:rPr>
        <w:t>-</w:t>
      </w:r>
      <w:r w:rsidRPr="003F1D85">
        <w:rPr>
          <w:i/>
          <w:sz w:val="28"/>
          <w:szCs w:val="28"/>
        </w:rPr>
        <w:t xml:space="preserve"> частично </w:t>
      </w:r>
      <w:r w:rsidRPr="003F1D85">
        <w:rPr>
          <w:sz w:val="28"/>
          <w:szCs w:val="28"/>
        </w:rPr>
        <w:t>-</w:t>
      </w:r>
      <w:r w:rsidRPr="003F1D85">
        <w:rPr>
          <w:i/>
          <w:sz w:val="28"/>
          <w:szCs w:val="28"/>
        </w:rPr>
        <w:t xml:space="preserve">____, полностью </w:t>
      </w:r>
      <w:r w:rsidRPr="003F1D85">
        <w:rPr>
          <w:sz w:val="28"/>
          <w:szCs w:val="28"/>
        </w:rPr>
        <w:t>-</w:t>
      </w:r>
      <w:r w:rsidRPr="003F1D85">
        <w:rPr>
          <w:i/>
          <w:sz w:val="28"/>
          <w:szCs w:val="28"/>
        </w:rPr>
        <w:t xml:space="preserve"> ____, на максимальном уровне </w:t>
      </w:r>
      <w:r w:rsidRPr="003F1D85">
        <w:rPr>
          <w:sz w:val="28"/>
          <w:szCs w:val="28"/>
        </w:rPr>
        <w:t>-</w:t>
      </w:r>
      <w:r w:rsidRPr="003F1D85">
        <w:rPr>
          <w:i/>
          <w:sz w:val="28"/>
          <w:szCs w:val="28"/>
        </w:rPr>
        <w:t xml:space="preserve"> _____. Особые успехи были отмечены по линии развития _________ (несколько раз демонстрировал максимальный уровень). Наибольшие затруднения вызывали задания, связанные с умением _________».</w:t>
      </w:r>
    </w:p>
    <w:p w14:paraId="65AF9AC6" w14:textId="77777777" w:rsidR="003210DC" w:rsidRPr="003F1D85" w:rsidRDefault="003210DC" w:rsidP="003F1D85">
      <w:pPr>
        <w:pStyle w:val="af0"/>
        <w:rPr>
          <w:sz w:val="28"/>
          <w:szCs w:val="28"/>
        </w:rPr>
      </w:pPr>
      <w:r w:rsidRPr="003F1D85">
        <w:rPr>
          <w:i/>
          <w:sz w:val="28"/>
          <w:szCs w:val="28"/>
        </w:rPr>
        <w:t>Четвертная отметка</w:t>
      </w:r>
    </w:p>
    <w:p w14:paraId="1CD18063" w14:textId="77777777" w:rsidR="003210DC" w:rsidRPr="003F1D85" w:rsidRDefault="003210DC" w:rsidP="003F1D85">
      <w:pPr>
        <w:pStyle w:val="af0"/>
        <w:rPr>
          <w:sz w:val="28"/>
          <w:szCs w:val="28"/>
        </w:rPr>
      </w:pPr>
      <w:r w:rsidRPr="003F1D85">
        <w:rPr>
          <w:sz w:val="28"/>
          <w:szCs w:val="28"/>
        </w:rPr>
        <w:t xml:space="preserve">- 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14:paraId="2C37235E" w14:textId="77777777" w:rsidR="003210DC" w:rsidRPr="003F1D85" w:rsidRDefault="003210DC" w:rsidP="003F1D85">
      <w:pPr>
        <w:pStyle w:val="af0"/>
        <w:rPr>
          <w:sz w:val="28"/>
          <w:szCs w:val="28"/>
        </w:rPr>
      </w:pPr>
      <w:r w:rsidRPr="003F1D85">
        <w:rPr>
          <w:sz w:val="28"/>
          <w:szCs w:val="28"/>
        </w:rPr>
        <w:t>- 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14:paraId="5A5498F9" w14:textId="77777777" w:rsidR="003210DC" w:rsidRPr="003F1D85" w:rsidRDefault="003210DC" w:rsidP="003F1D85">
      <w:pPr>
        <w:pStyle w:val="af0"/>
        <w:rPr>
          <w:rStyle w:val="Zag11"/>
          <w:rFonts w:eastAsia="@Arial Unicode MS"/>
          <w:sz w:val="28"/>
          <w:szCs w:val="28"/>
        </w:rPr>
      </w:pPr>
      <w:r w:rsidRPr="003F1D85">
        <w:rPr>
          <w:sz w:val="28"/>
          <w:szCs w:val="28"/>
        </w:rPr>
        <w:t>- среднее арифметическое высчитывается по отметкам, выставленным</w:t>
      </w:r>
      <w:r w:rsidRPr="003F1D85">
        <w:rPr>
          <w:i/>
          <w:sz w:val="28"/>
          <w:szCs w:val="28"/>
        </w:rPr>
        <w:t xml:space="preserve"> </w:t>
      </w:r>
      <w:r w:rsidRPr="003F1D85">
        <w:rPr>
          <w:sz w:val="28"/>
          <w:szCs w:val="28"/>
        </w:rPr>
        <w:t xml:space="preserve"> в официальный журнал.</w:t>
      </w:r>
    </w:p>
    <w:p w14:paraId="7A7D81C3" w14:textId="77777777" w:rsidR="003210DC" w:rsidRPr="003F1D85" w:rsidRDefault="003210DC" w:rsidP="003F1D85">
      <w:pPr>
        <w:pStyle w:val="af0"/>
        <w:rPr>
          <w:rStyle w:val="Zag11"/>
          <w:rFonts w:eastAsia="@Arial Unicode MS"/>
          <w:sz w:val="28"/>
          <w:szCs w:val="28"/>
        </w:rPr>
      </w:pPr>
      <w:r w:rsidRPr="003F1D85">
        <w:rPr>
          <w:rStyle w:val="Zag11"/>
          <w:rFonts w:eastAsia="@Arial Unicode MS"/>
          <w:sz w:val="28"/>
          <w:szCs w:val="28"/>
        </w:rPr>
        <w:t xml:space="preserve">      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w:t>
      </w:r>
      <w:r w:rsidR="00307774" w:rsidRPr="003F1D85">
        <w:rPr>
          <w:rStyle w:val="Zag11"/>
          <w:rFonts w:eastAsia="@Arial Unicode MS"/>
          <w:sz w:val="28"/>
          <w:szCs w:val="28"/>
        </w:rPr>
        <w:t>по русскому языку</w:t>
      </w:r>
      <w:r w:rsidRPr="003F1D85">
        <w:rPr>
          <w:rStyle w:val="Zag11"/>
          <w:rFonts w:eastAsia="@Arial Unicode MS"/>
          <w:sz w:val="28"/>
          <w:szCs w:val="28"/>
        </w:rPr>
        <w:t>, математике и комплексной работы на межпредметной основе).</w:t>
      </w:r>
    </w:p>
    <w:p w14:paraId="3BE818F7" w14:textId="77777777" w:rsidR="003210DC" w:rsidRPr="003F1D85" w:rsidRDefault="003210DC" w:rsidP="006B4117">
      <w:pPr>
        <w:pStyle w:val="af0"/>
        <w:ind w:firstLine="708"/>
        <w:rPr>
          <w:rStyle w:val="Zag11"/>
          <w:rFonts w:eastAsia="@Arial Unicode MS"/>
          <w:sz w:val="28"/>
          <w:szCs w:val="28"/>
        </w:rPr>
      </w:pPr>
      <w:r w:rsidRPr="003F1D85">
        <w:rPr>
          <w:rStyle w:val="Zag11"/>
          <w:rFonts w:eastAsia="@Arial Unicode MS"/>
          <w:sz w:val="28"/>
          <w:szCs w:val="28"/>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w:t>
      </w:r>
      <w:r w:rsidR="00307774" w:rsidRPr="003F1D85">
        <w:rPr>
          <w:rStyle w:val="Zag11"/>
          <w:rFonts w:eastAsia="@Arial Unicode MS"/>
          <w:sz w:val="28"/>
          <w:szCs w:val="28"/>
        </w:rPr>
        <w:t>по русскому языку</w:t>
      </w:r>
      <w:r w:rsidRPr="003F1D85">
        <w:rPr>
          <w:rStyle w:val="Zag11"/>
          <w:rFonts w:eastAsia="@Arial Unicode MS"/>
          <w:sz w:val="28"/>
          <w:szCs w:val="28"/>
        </w:rPr>
        <w:t xml:space="preserve"> и математике, а также уровень овладения метапредметными действиями.</w:t>
      </w:r>
    </w:p>
    <w:p w14:paraId="521290C6" w14:textId="77777777" w:rsidR="003210DC" w:rsidRPr="003F1D85" w:rsidRDefault="003210DC" w:rsidP="006B4117">
      <w:pPr>
        <w:pStyle w:val="af0"/>
        <w:ind w:firstLine="708"/>
        <w:rPr>
          <w:rStyle w:val="Zag11"/>
          <w:rFonts w:eastAsia="@Arial Unicode MS"/>
          <w:i/>
          <w:sz w:val="28"/>
          <w:szCs w:val="28"/>
        </w:rPr>
      </w:pPr>
      <w:r w:rsidRPr="003F1D85">
        <w:rPr>
          <w:rStyle w:val="Zag11"/>
          <w:rFonts w:eastAsia="@Arial Unicode MS"/>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14:paraId="2D48DBFD" w14:textId="77777777" w:rsidR="003210DC" w:rsidRPr="003F1D85" w:rsidRDefault="003210DC" w:rsidP="003F1D85">
      <w:pPr>
        <w:pStyle w:val="af0"/>
        <w:rPr>
          <w:rStyle w:val="Zag11"/>
          <w:rFonts w:eastAsia="@Arial Unicode MS"/>
          <w:sz w:val="28"/>
          <w:szCs w:val="28"/>
        </w:rPr>
      </w:pPr>
      <w:r w:rsidRPr="003F1D85">
        <w:rPr>
          <w:rStyle w:val="Zag11"/>
          <w:rFonts w:eastAsia="@Arial Unicode MS"/>
          <w:i/>
          <w:sz w:val="28"/>
          <w:szCs w:val="28"/>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14:paraId="5F2C4D81" w14:textId="77777777" w:rsidR="003210DC" w:rsidRPr="003F1D85" w:rsidRDefault="003210DC" w:rsidP="006B4117">
      <w:pPr>
        <w:pStyle w:val="af0"/>
        <w:ind w:firstLine="708"/>
        <w:rPr>
          <w:rStyle w:val="Zag11"/>
          <w:rFonts w:eastAsia="@Arial Unicode MS"/>
          <w:i/>
          <w:sz w:val="28"/>
          <w:szCs w:val="28"/>
        </w:rPr>
      </w:pPr>
      <w:r w:rsidRPr="003F1D85">
        <w:rPr>
          <w:rStyle w:val="Zag11"/>
          <w:rFonts w:eastAsia="@Arial Unicode MS"/>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14:paraId="41A62A7A" w14:textId="77777777" w:rsidR="003210DC" w:rsidRPr="003F1D85" w:rsidRDefault="003210DC" w:rsidP="006B4117">
      <w:pPr>
        <w:pStyle w:val="af0"/>
        <w:ind w:firstLine="708"/>
        <w:rPr>
          <w:rStyle w:val="Zag11"/>
          <w:rFonts w:eastAsia="@Arial Unicode MS"/>
          <w:sz w:val="28"/>
          <w:szCs w:val="28"/>
        </w:rPr>
      </w:pPr>
      <w:r w:rsidRPr="003F1D85">
        <w:rPr>
          <w:rStyle w:val="Zag11"/>
          <w:rFonts w:eastAsia="@Arial Unicode MS"/>
          <w:i/>
          <w:sz w:val="28"/>
          <w:szCs w:val="28"/>
        </w:rPr>
        <w:lastRenderedPageBreak/>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14:paraId="1EB85148" w14:textId="77777777" w:rsidR="003210DC" w:rsidRPr="003F1D85" w:rsidRDefault="003210DC" w:rsidP="006B4117">
      <w:pPr>
        <w:pStyle w:val="af0"/>
        <w:ind w:firstLine="708"/>
        <w:rPr>
          <w:rStyle w:val="Zag11"/>
          <w:rFonts w:eastAsia="@Arial Unicode MS"/>
          <w:i/>
          <w:sz w:val="28"/>
          <w:szCs w:val="28"/>
        </w:rPr>
      </w:pPr>
      <w:r w:rsidRPr="003F1D85">
        <w:rPr>
          <w:rStyle w:val="Zag11"/>
          <w:rFonts w:eastAsia="@Arial Unicode MS"/>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14:paraId="2012EB29" w14:textId="77777777" w:rsidR="003210DC" w:rsidRPr="003F1D85" w:rsidRDefault="003210DC" w:rsidP="006B4117">
      <w:pPr>
        <w:pStyle w:val="af0"/>
        <w:ind w:firstLine="708"/>
        <w:rPr>
          <w:rStyle w:val="Zag11"/>
          <w:rFonts w:eastAsia="@Arial Unicode MS"/>
          <w:sz w:val="28"/>
          <w:szCs w:val="28"/>
        </w:rPr>
      </w:pPr>
      <w:r w:rsidRPr="003F1D85">
        <w:rPr>
          <w:rStyle w:val="Zag11"/>
          <w:rFonts w:eastAsia="@Arial Unicode MS"/>
          <w:i/>
          <w:sz w:val="28"/>
          <w:szCs w:val="28"/>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14:paraId="10D4399F" w14:textId="77777777" w:rsidR="003210DC" w:rsidRPr="003F1D85" w:rsidRDefault="003210DC" w:rsidP="006B4117">
      <w:pPr>
        <w:pStyle w:val="af0"/>
        <w:ind w:firstLine="708"/>
        <w:rPr>
          <w:rStyle w:val="Zag11"/>
          <w:rFonts w:eastAsia="@Arial Unicode MS"/>
          <w:b/>
          <w:sz w:val="28"/>
          <w:szCs w:val="28"/>
        </w:rPr>
      </w:pPr>
      <w:r w:rsidRPr="003F1D85">
        <w:rPr>
          <w:rStyle w:val="Zag11"/>
          <w:rFonts w:eastAsia="@Arial Unicode MS"/>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14:paraId="38B3454E" w14:textId="77777777" w:rsidR="003210DC" w:rsidRPr="003F1D85" w:rsidRDefault="003210DC" w:rsidP="006B4117">
      <w:pPr>
        <w:pStyle w:val="af0"/>
        <w:ind w:firstLine="708"/>
        <w:rPr>
          <w:rStyle w:val="Zag11"/>
          <w:rFonts w:eastAsia="@Arial Unicode MS"/>
          <w:i/>
          <w:sz w:val="28"/>
          <w:szCs w:val="28"/>
        </w:rPr>
      </w:pPr>
      <w:r w:rsidRPr="003F1D85">
        <w:rPr>
          <w:rStyle w:val="Zag11"/>
          <w:rFonts w:eastAsia="@Arial Unicode MS"/>
          <w:i/>
          <w:sz w:val="28"/>
          <w:szCs w:val="28"/>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3F1D85">
        <w:rPr>
          <w:rStyle w:val="Zag11"/>
          <w:rFonts w:eastAsia="@Arial Unicode MS"/>
          <w:bCs/>
          <w:i/>
          <w:sz w:val="28"/>
          <w:szCs w:val="28"/>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3F1D85">
        <w:rPr>
          <w:rStyle w:val="Zag11"/>
          <w:rFonts w:eastAsia="@Arial Unicode MS"/>
          <w:i/>
          <w:sz w:val="28"/>
          <w:szCs w:val="28"/>
        </w:rPr>
        <w:t>.</w:t>
      </w:r>
    </w:p>
    <w:p w14:paraId="5076922F" w14:textId="77777777" w:rsidR="003210DC" w:rsidRPr="003F1D85" w:rsidRDefault="003210DC" w:rsidP="006B4117">
      <w:pPr>
        <w:pStyle w:val="af0"/>
        <w:ind w:firstLine="708"/>
        <w:rPr>
          <w:rStyle w:val="Zag11"/>
          <w:rFonts w:eastAsia="@Arial Unicode MS"/>
          <w:sz w:val="28"/>
          <w:szCs w:val="28"/>
        </w:rPr>
      </w:pPr>
      <w:r w:rsidRPr="003F1D85">
        <w:rPr>
          <w:rStyle w:val="Zag11"/>
          <w:rFonts w:eastAsia="@Arial Unicode MS"/>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14:paraId="6FD2EE89" w14:textId="77777777" w:rsidR="003210DC" w:rsidRPr="003F1D85" w:rsidRDefault="003210DC" w:rsidP="006B4117">
      <w:pPr>
        <w:pStyle w:val="af0"/>
        <w:ind w:firstLine="708"/>
        <w:rPr>
          <w:rStyle w:val="Zag11"/>
          <w:rFonts w:eastAsia="@Arial Unicode MS"/>
          <w:color w:val="000000"/>
          <w:sz w:val="28"/>
          <w:szCs w:val="28"/>
        </w:rPr>
      </w:pPr>
      <w:r w:rsidRPr="003F1D85">
        <w:rPr>
          <w:rStyle w:val="Zag11"/>
          <w:rFonts w:eastAsia="@Arial Unicode MS"/>
          <w:sz w:val="28"/>
          <w:szCs w:val="28"/>
        </w:rPr>
        <w:t>Решение</w:t>
      </w:r>
      <w:r w:rsidRPr="003F1D85">
        <w:rPr>
          <w:rStyle w:val="Zag11"/>
          <w:rFonts w:eastAsia="@Arial Unicode MS"/>
          <w:bCs/>
          <w:sz w:val="28"/>
          <w:szCs w:val="28"/>
        </w:rPr>
        <w:t xml:space="preserve"> о переводе</w:t>
      </w:r>
      <w:r w:rsidRPr="003F1D85">
        <w:rPr>
          <w:rStyle w:val="Zag11"/>
          <w:rFonts w:eastAsia="@Arial Unicode MS"/>
          <w:sz w:val="28"/>
          <w:szCs w:val="28"/>
        </w:rPr>
        <w:t xml:space="preserve"> обучающегося на следующую ступень общего образования принимается одновременно с рассмотрением и утверждением </w:t>
      </w:r>
      <w:r w:rsidRPr="003F1D85">
        <w:rPr>
          <w:rStyle w:val="Zag11"/>
          <w:rFonts w:eastAsia="@Arial Unicode MS"/>
          <w:bCs/>
          <w:sz w:val="28"/>
          <w:szCs w:val="28"/>
        </w:rPr>
        <w:t>характеристики обучающегося</w:t>
      </w:r>
      <w:r w:rsidRPr="003F1D85">
        <w:rPr>
          <w:rStyle w:val="Zag11"/>
          <w:rFonts w:eastAsia="@Arial Unicode MS"/>
          <w:sz w:val="28"/>
          <w:szCs w:val="28"/>
        </w:rPr>
        <w:t>, в которой:</w:t>
      </w:r>
    </w:p>
    <w:p w14:paraId="0A15F954" w14:textId="77777777" w:rsidR="003210DC" w:rsidRPr="003F1D85" w:rsidRDefault="003210DC" w:rsidP="003F1D85">
      <w:pPr>
        <w:pStyle w:val="af0"/>
        <w:rPr>
          <w:rStyle w:val="Zag11"/>
          <w:rFonts w:eastAsia="@Arial Unicode MS"/>
          <w:color w:val="000000"/>
          <w:sz w:val="28"/>
          <w:szCs w:val="28"/>
        </w:rPr>
      </w:pPr>
      <w:r w:rsidRPr="003F1D85">
        <w:rPr>
          <w:rStyle w:val="Zag11"/>
          <w:rFonts w:eastAsia="@Arial Unicode MS"/>
          <w:color w:val="000000"/>
          <w:sz w:val="28"/>
          <w:szCs w:val="28"/>
        </w:rPr>
        <w:t>·отмечаются образовательные достижения и положительные качества обучающегося;</w:t>
      </w:r>
    </w:p>
    <w:p w14:paraId="080AD33A" w14:textId="77777777" w:rsidR="003210DC" w:rsidRPr="003F1D85" w:rsidRDefault="003210DC" w:rsidP="003F1D85">
      <w:pPr>
        <w:pStyle w:val="af0"/>
        <w:rPr>
          <w:rStyle w:val="Zag11"/>
          <w:rFonts w:eastAsia="@Arial Unicode MS"/>
          <w:sz w:val="28"/>
          <w:szCs w:val="28"/>
        </w:rPr>
      </w:pPr>
      <w:r w:rsidRPr="003F1D85">
        <w:rPr>
          <w:rStyle w:val="Zag11"/>
          <w:rFonts w:eastAsia="@Arial Unicode MS"/>
          <w:color w:val="000000"/>
          <w:sz w:val="28"/>
          <w:szCs w:val="28"/>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14:paraId="22560508" w14:textId="77777777" w:rsidR="003210DC" w:rsidRPr="003F1D85" w:rsidRDefault="003210DC" w:rsidP="003F1D85">
      <w:pPr>
        <w:pStyle w:val="af0"/>
        <w:rPr>
          <w:rStyle w:val="Zag11"/>
          <w:rFonts w:eastAsia="@Arial Unicode MS"/>
          <w:sz w:val="28"/>
          <w:szCs w:val="28"/>
        </w:rPr>
      </w:pPr>
      <w:r w:rsidRPr="003F1D85">
        <w:rPr>
          <w:rStyle w:val="Zag11"/>
          <w:rFonts w:eastAsia="@Arial Unicode MS"/>
          <w:sz w:val="28"/>
          <w:szCs w:val="28"/>
        </w:rPr>
        <w:t>·даются психолого</w:t>
      </w:r>
      <w:r w:rsidRPr="003F1D85">
        <w:rPr>
          <w:rStyle w:val="Zag11"/>
          <w:rFonts w:eastAsia="@Arial Unicode MS"/>
          <w:sz w:val="28"/>
          <w:szCs w:val="28"/>
        </w:rPr>
        <w:noBreakHyphen/>
        <w:t>педагогические рекомендации, призванные обеспечить успешную реализацию намеченных задач на следующей ступени обучения.</w:t>
      </w:r>
    </w:p>
    <w:p w14:paraId="590BB6C8" w14:textId="77777777" w:rsidR="00354763" w:rsidRPr="006B4117" w:rsidRDefault="003210DC" w:rsidP="006B4117">
      <w:pPr>
        <w:pStyle w:val="af0"/>
        <w:ind w:firstLine="708"/>
        <w:rPr>
          <w:rFonts w:eastAsia="@Arial Unicode MS"/>
          <w:sz w:val="28"/>
          <w:szCs w:val="28"/>
        </w:rPr>
      </w:pPr>
      <w:r w:rsidRPr="003F1D85">
        <w:rPr>
          <w:rStyle w:val="Zag11"/>
          <w:rFonts w:eastAsia="@Arial Unicode MS"/>
          <w:sz w:val="28"/>
          <w:szCs w:val="28"/>
        </w:rPr>
        <w:t>Все выводы и оценки, включаемые в характеристику, должны быть подтверждены материалами портфеля достижений и другими объективными показателями</w:t>
      </w:r>
      <w:r w:rsidR="006B4117">
        <w:rPr>
          <w:rStyle w:val="Zag11"/>
          <w:rFonts w:eastAsia="@Arial Unicode MS"/>
          <w:sz w:val="28"/>
          <w:szCs w:val="28"/>
        </w:rPr>
        <w:t>.</w:t>
      </w:r>
    </w:p>
    <w:p w14:paraId="316FFD4F" w14:textId="77777777" w:rsidR="007222DD" w:rsidRPr="006B4117" w:rsidRDefault="007222DD" w:rsidP="003F1D85">
      <w:pPr>
        <w:pStyle w:val="af0"/>
        <w:rPr>
          <w:i/>
          <w:sz w:val="28"/>
          <w:szCs w:val="28"/>
        </w:rPr>
      </w:pPr>
      <w:r w:rsidRPr="003F1D85">
        <w:rPr>
          <w:rStyle w:val="Zag11"/>
          <w:rFonts w:eastAsia="@Arial Unicode MS"/>
          <w:b/>
          <w:i/>
          <w:sz w:val="28"/>
          <w:szCs w:val="28"/>
        </w:rPr>
        <w:t xml:space="preserve">Модель выпускника начальной школы </w:t>
      </w:r>
    </w:p>
    <w:p w14:paraId="305593B2" w14:textId="77777777" w:rsidR="007222DD" w:rsidRPr="003F1D85" w:rsidRDefault="007222DD" w:rsidP="003F1D85">
      <w:pPr>
        <w:pStyle w:val="af0"/>
        <w:rPr>
          <w:sz w:val="28"/>
          <w:szCs w:val="28"/>
        </w:rPr>
      </w:pPr>
      <w:r w:rsidRPr="003F1D85">
        <w:rPr>
          <w:rStyle w:val="Zag11"/>
          <w:rFonts w:eastAsia="@Arial Unicode MS"/>
          <w:sz w:val="28"/>
          <w:szCs w:val="28"/>
        </w:rPr>
        <w:lastRenderedPageBreak/>
        <w:t>ЛИЧНОСТНЫЕ КАЧЕСТВА:</w:t>
      </w:r>
    </w:p>
    <w:p w14:paraId="5E0FDEE4" w14:textId="77777777" w:rsidR="007222DD" w:rsidRPr="003F1D85" w:rsidRDefault="007222DD" w:rsidP="003F1D85">
      <w:pPr>
        <w:pStyle w:val="af0"/>
        <w:rPr>
          <w:sz w:val="28"/>
          <w:szCs w:val="28"/>
        </w:rPr>
      </w:pPr>
    </w:p>
    <w:p w14:paraId="21E6B8C1" w14:textId="77777777" w:rsidR="007222DD" w:rsidRPr="003F1D85" w:rsidRDefault="007222DD" w:rsidP="003F1D85">
      <w:pPr>
        <w:pStyle w:val="af0"/>
        <w:rPr>
          <w:rStyle w:val="Zag11"/>
          <w:rFonts w:eastAsia="@Arial Unicode MS"/>
          <w:sz w:val="28"/>
          <w:szCs w:val="28"/>
        </w:rPr>
      </w:pPr>
      <w:r w:rsidRPr="003F1D85">
        <w:rPr>
          <w:rStyle w:val="Zag11"/>
          <w:rFonts w:eastAsia="@Arial Unicode MS"/>
          <w:sz w:val="28"/>
          <w:szCs w:val="28"/>
        </w:rPr>
        <w:t>У выпускника будут сформированы:</w:t>
      </w:r>
    </w:p>
    <w:p w14:paraId="2B4A9B7B" w14:textId="77777777" w:rsidR="007222DD" w:rsidRPr="003F1D85" w:rsidRDefault="007222DD" w:rsidP="00B22C59">
      <w:pPr>
        <w:pStyle w:val="af0"/>
        <w:numPr>
          <w:ilvl w:val="0"/>
          <w:numId w:val="3"/>
        </w:numPr>
        <w:rPr>
          <w:rStyle w:val="Zag11"/>
          <w:rFonts w:eastAsia="@Arial Unicode MS"/>
          <w:sz w:val="28"/>
          <w:szCs w:val="28"/>
        </w:rPr>
      </w:pPr>
      <w:r w:rsidRPr="003F1D85">
        <w:rPr>
          <w:rStyle w:val="Zag11"/>
          <w:rFonts w:eastAsia="@Arial Unicode MS"/>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14:paraId="683B8F94" w14:textId="77777777" w:rsidR="007222DD" w:rsidRPr="003F1D85" w:rsidRDefault="007222DD" w:rsidP="00B22C59">
      <w:pPr>
        <w:pStyle w:val="af0"/>
        <w:numPr>
          <w:ilvl w:val="0"/>
          <w:numId w:val="3"/>
        </w:numPr>
        <w:rPr>
          <w:rStyle w:val="Zag11"/>
          <w:rFonts w:eastAsia="@Arial Unicode MS"/>
          <w:sz w:val="28"/>
          <w:szCs w:val="28"/>
        </w:rPr>
      </w:pPr>
      <w:r w:rsidRPr="003F1D85">
        <w:rPr>
          <w:rStyle w:val="Zag11"/>
          <w:rFonts w:eastAsia="@Arial Unicode MS"/>
          <w:sz w:val="28"/>
          <w:szCs w:val="28"/>
        </w:rPr>
        <w:t>широкая мотивационная основа учебной деятельности, включающая социальные, учебно-познавательные и внешние мотивы;</w:t>
      </w:r>
    </w:p>
    <w:p w14:paraId="50000F0F" w14:textId="77777777" w:rsidR="007222DD" w:rsidRPr="003F1D85" w:rsidRDefault="007222DD" w:rsidP="00B22C59">
      <w:pPr>
        <w:pStyle w:val="af0"/>
        <w:numPr>
          <w:ilvl w:val="0"/>
          <w:numId w:val="3"/>
        </w:numPr>
        <w:rPr>
          <w:rStyle w:val="Zag11"/>
          <w:rFonts w:eastAsia="@Arial Unicode MS"/>
          <w:sz w:val="28"/>
          <w:szCs w:val="28"/>
        </w:rPr>
      </w:pPr>
      <w:r w:rsidRPr="003F1D85">
        <w:rPr>
          <w:rStyle w:val="Zag11"/>
          <w:rFonts w:eastAsia="@Arial Unicode MS"/>
          <w:sz w:val="28"/>
          <w:szCs w:val="28"/>
        </w:rPr>
        <w:t>учебно-познавательный интерес к новому учебному материалу и способам решения новой задачи;</w:t>
      </w:r>
    </w:p>
    <w:p w14:paraId="2D4E9AAD" w14:textId="77777777" w:rsidR="007222DD" w:rsidRPr="003F1D85" w:rsidRDefault="007222DD" w:rsidP="00B22C59">
      <w:pPr>
        <w:pStyle w:val="af0"/>
        <w:numPr>
          <w:ilvl w:val="0"/>
          <w:numId w:val="3"/>
        </w:numPr>
        <w:rPr>
          <w:rStyle w:val="Zag11"/>
          <w:rFonts w:eastAsia="@Arial Unicode MS"/>
          <w:sz w:val="28"/>
          <w:szCs w:val="28"/>
        </w:rPr>
      </w:pPr>
      <w:r w:rsidRPr="003F1D85">
        <w:rPr>
          <w:rStyle w:val="Zag11"/>
          <w:rFonts w:eastAsia="@Arial Unicode MS"/>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14:paraId="3B90ABBA" w14:textId="77777777" w:rsidR="007222DD" w:rsidRPr="003F1D85" w:rsidRDefault="007222DD" w:rsidP="00B22C59">
      <w:pPr>
        <w:pStyle w:val="af0"/>
        <w:numPr>
          <w:ilvl w:val="0"/>
          <w:numId w:val="3"/>
        </w:numPr>
        <w:rPr>
          <w:rStyle w:val="Zag11"/>
          <w:rFonts w:eastAsia="@Arial Unicode MS"/>
          <w:sz w:val="28"/>
          <w:szCs w:val="28"/>
        </w:rPr>
      </w:pPr>
      <w:r w:rsidRPr="003F1D85">
        <w:rPr>
          <w:rStyle w:val="Zag11"/>
          <w:rFonts w:eastAsia="@Arial Unicode MS"/>
          <w:sz w:val="28"/>
          <w:szCs w:val="28"/>
        </w:rPr>
        <w:t>способность к самооценке на основе критериев успешности учебной деятельности;</w:t>
      </w:r>
    </w:p>
    <w:p w14:paraId="3818BFFC" w14:textId="77777777" w:rsidR="007222DD" w:rsidRPr="003F1D85" w:rsidRDefault="007222DD" w:rsidP="00B22C59">
      <w:pPr>
        <w:pStyle w:val="af0"/>
        <w:numPr>
          <w:ilvl w:val="0"/>
          <w:numId w:val="3"/>
        </w:numPr>
        <w:rPr>
          <w:rStyle w:val="Zag11"/>
          <w:rFonts w:eastAsia="@Arial Unicode MS"/>
          <w:sz w:val="28"/>
          <w:szCs w:val="28"/>
        </w:rPr>
      </w:pPr>
      <w:r w:rsidRPr="003F1D85">
        <w:rPr>
          <w:rStyle w:val="Zag11"/>
          <w:rFonts w:eastAsia="@Arial Unicode MS"/>
          <w:sz w:val="28"/>
          <w:szCs w:val="28"/>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14:paraId="2889EFFA" w14:textId="77777777" w:rsidR="007222DD" w:rsidRPr="003F1D85" w:rsidRDefault="007222DD" w:rsidP="00B22C59">
      <w:pPr>
        <w:pStyle w:val="af0"/>
        <w:numPr>
          <w:ilvl w:val="0"/>
          <w:numId w:val="3"/>
        </w:numPr>
        <w:rPr>
          <w:rStyle w:val="Zag11"/>
          <w:rFonts w:eastAsia="@Arial Unicode MS"/>
          <w:sz w:val="28"/>
          <w:szCs w:val="28"/>
        </w:rPr>
      </w:pPr>
      <w:r w:rsidRPr="003F1D85">
        <w:rPr>
          <w:rStyle w:val="Zag11"/>
          <w:rFonts w:eastAsia="@Arial Unicode MS"/>
          <w:sz w:val="28"/>
          <w:szCs w:val="28"/>
        </w:rPr>
        <w:t>ориентация в нравственном содержании и смысле как собственных поступков, так и поступков окружающих людей;</w:t>
      </w:r>
    </w:p>
    <w:p w14:paraId="4EC823F5" w14:textId="77777777" w:rsidR="007222DD" w:rsidRPr="003F1D85" w:rsidRDefault="007222DD" w:rsidP="00B22C59">
      <w:pPr>
        <w:pStyle w:val="af0"/>
        <w:numPr>
          <w:ilvl w:val="0"/>
          <w:numId w:val="3"/>
        </w:numPr>
        <w:rPr>
          <w:rStyle w:val="Zag11"/>
          <w:rFonts w:eastAsia="@Arial Unicode MS"/>
          <w:sz w:val="28"/>
          <w:szCs w:val="28"/>
        </w:rPr>
      </w:pPr>
      <w:r w:rsidRPr="003F1D85">
        <w:rPr>
          <w:rStyle w:val="Zag11"/>
          <w:rFonts w:eastAsia="@Arial Unicode MS"/>
          <w:sz w:val="28"/>
          <w:szCs w:val="28"/>
        </w:rPr>
        <w:t xml:space="preserve">знание основных моральных норм и ориентация на их выполнение, дифференциация моральных и конвенциональных норм, </w:t>
      </w:r>
    </w:p>
    <w:p w14:paraId="6F185B8C" w14:textId="77777777" w:rsidR="007222DD" w:rsidRPr="003F1D85" w:rsidRDefault="007222DD" w:rsidP="00B22C59">
      <w:pPr>
        <w:pStyle w:val="af0"/>
        <w:numPr>
          <w:ilvl w:val="0"/>
          <w:numId w:val="3"/>
        </w:numPr>
        <w:rPr>
          <w:rStyle w:val="Zag11"/>
          <w:rFonts w:eastAsia="@Arial Unicode MS"/>
          <w:sz w:val="28"/>
          <w:szCs w:val="28"/>
        </w:rPr>
      </w:pPr>
      <w:r w:rsidRPr="003F1D85">
        <w:rPr>
          <w:rStyle w:val="Zag11"/>
          <w:rFonts w:eastAsia="@Arial Unicode MS"/>
          <w:sz w:val="28"/>
          <w:szCs w:val="28"/>
        </w:rPr>
        <w:t>развитие этических чувств — стыда, вины, совести как регуляторов морального поведения;</w:t>
      </w:r>
    </w:p>
    <w:p w14:paraId="147CF922" w14:textId="77777777" w:rsidR="007222DD" w:rsidRPr="003F1D85" w:rsidRDefault="007222DD" w:rsidP="00B22C59">
      <w:pPr>
        <w:pStyle w:val="af0"/>
        <w:numPr>
          <w:ilvl w:val="0"/>
          <w:numId w:val="3"/>
        </w:numPr>
        <w:rPr>
          <w:rStyle w:val="Zag11"/>
          <w:rFonts w:eastAsia="@Arial Unicode MS"/>
          <w:sz w:val="28"/>
          <w:szCs w:val="28"/>
        </w:rPr>
      </w:pPr>
      <w:r w:rsidRPr="003F1D85">
        <w:rPr>
          <w:rStyle w:val="Zag11"/>
          <w:rFonts w:eastAsia="@Arial Unicode MS"/>
          <w:sz w:val="28"/>
          <w:szCs w:val="28"/>
        </w:rPr>
        <w:t>эмпатия как понимание чувств других людей и сопереживание им;</w:t>
      </w:r>
    </w:p>
    <w:p w14:paraId="196E36CA" w14:textId="77777777" w:rsidR="007222DD" w:rsidRPr="003F1D85" w:rsidRDefault="007222DD" w:rsidP="00B22C59">
      <w:pPr>
        <w:pStyle w:val="af0"/>
        <w:numPr>
          <w:ilvl w:val="0"/>
          <w:numId w:val="3"/>
        </w:numPr>
        <w:rPr>
          <w:rStyle w:val="Zag11"/>
          <w:rFonts w:eastAsia="@Arial Unicode MS"/>
          <w:sz w:val="28"/>
          <w:szCs w:val="28"/>
        </w:rPr>
      </w:pPr>
      <w:r w:rsidRPr="003F1D85">
        <w:rPr>
          <w:rStyle w:val="Zag11"/>
          <w:rFonts w:eastAsia="@Arial Unicode MS"/>
          <w:sz w:val="28"/>
          <w:szCs w:val="28"/>
        </w:rPr>
        <w:t>установка на здоровый образ жизни;</w:t>
      </w:r>
    </w:p>
    <w:p w14:paraId="3438A805" w14:textId="77777777" w:rsidR="007222DD" w:rsidRPr="003F1D85" w:rsidRDefault="007222DD" w:rsidP="00B22C59">
      <w:pPr>
        <w:pStyle w:val="af0"/>
        <w:numPr>
          <w:ilvl w:val="0"/>
          <w:numId w:val="3"/>
        </w:numPr>
        <w:rPr>
          <w:rStyle w:val="Zag11"/>
          <w:rFonts w:eastAsia="@Arial Unicode MS"/>
          <w:sz w:val="28"/>
          <w:szCs w:val="28"/>
        </w:rPr>
      </w:pPr>
      <w:r w:rsidRPr="003F1D85">
        <w:rPr>
          <w:rStyle w:val="Zag11"/>
          <w:rFonts w:eastAsia="@Arial Unicode MS"/>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здоровьесберегаюшего поведения;</w:t>
      </w:r>
    </w:p>
    <w:p w14:paraId="7C9289FA" w14:textId="77777777" w:rsidR="007222DD" w:rsidRPr="003F1D85" w:rsidRDefault="007222DD" w:rsidP="00B22C59">
      <w:pPr>
        <w:pStyle w:val="af0"/>
        <w:numPr>
          <w:ilvl w:val="0"/>
          <w:numId w:val="3"/>
        </w:numPr>
        <w:rPr>
          <w:sz w:val="28"/>
          <w:szCs w:val="28"/>
        </w:rPr>
      </w:pPr>
      <w:r w:rsidRPr="003F1D85">
        <w:rPr>
          <w:rStyle w:val="Zag11"/>
          <w:rFonts w:eastAsia="@Arial Unicode MS"/>
          <w:sz w:val="28"/>
          <w:szCs w:val="28"/>
        </w:rPr>
        <w:t>чувство прекрасного и эстетические чувства на основе знакомства с мировой и отечественной художественной культурой.</w:t>
      </w:r>
    </w:p>
    <w:p w14:paraId="1CC42493" w14:textId="77777777" w:rsidR="007222DD" w:rsidRPr="003F1D85" w:rsidRDefault="007222DD" w:rsidP="003F1D85">
      <w:pPr>
        <w:pStyle w:val="af0"/>
        <w:rPr>
          <w:sz w:val="28"/>
          <w:szCs w:val="28"/>
        </w:rPr>
      </w:pPr>
    </w:p>
    <w:p w14:paraId="2BBBCC7B" w14:textId="77777777" w:rsidR="007222DD" w:rsidRPr="003F1D85" w:rsidRDefault="007222DD" w:rsidP="003F1D85">
      <w:pPr>
        <w:pStyle w:val="af0"/>
        <w:rPr>
          <w:sz w:val="28"/>
          <w:szCs w:val="28"/>
        </w:rPr>
      </w:pPr>
      <w:r w:rsidRPr="003F1D85">
        <w:rPr>
          <w:rStyle w:val="Zag11"/>
          <w:rFonts w:eastAsia="@Arial Unicode MS"/>
          <w:sz w:val="28"/>
          <w:szCs w:val="28"/>
        </w:rPr>
        <w:t xml:space="preserve"> РЕГУЛЯТИВНЫЕ КАЧЕСТВА:</w:t>
      </w:r>
    </w:p>
    <w:p w14:paraId="5EA0638C" w14:textId="77777777" w:rsidR="007222DD" w:rsidRPr="003F1D85" w:rsidRDefault="007222DD" w:rsidP="003F1D85">
      <w:pPr>
        <w:pStyle w:val="af0"/>
        <w:rPr>
          <w:sz w:val="28"/>
          <w:szCs w:val="28"/>
        </w:rPr>
      </w:pPr>
    </w:p>
    <w:p w14:paraId="4A17DC08" w14:textId="77777777" w:rsidR="007222DD" w:rsidRPr="003F1D85" w:rsidRDefault="007222DD" w:rsidP="003F1D85">
      <w:pPr>
        <w:pStyle w:val="af0"/>
        <w:rPr>
          <w:rStyle w:val="Zag11"/>
          <w:rFonts w:eastAsia="@Arial Unicode MS"/>
          <w:sz w:val="28"/>
          <w:szCs w:val="28"/>
        </w:rPr>
      </w:pPr>
      <w:r w:rsidRPr="003F1D85">
        <w:rPr>
          <w:rStyle w:val="Zag11"/>
          <w:rFonts w:eastAsia="@Arial Unicode MS"/>
          <w:sz w:val="28"/>
          <w:szCs w:val="28"/>
        </w:rPr>
        <w:t>Выпускник научится:</w:t>
      </w:r>
    </w:p>
    <w:p w14:paraId="10610782" w14:textId="77777777" w:rsidR="007222DD" w:rsidRPr="003F1D85" w:rsidRDefault="007222DD" w:rsidP="00B22C59">
      <w:pPr>
        <w:pStyle w:val="af0"/>
        <w:numPr>
          <w:ilvl w:val="0"/>
          <w:numId w:val="4"/>
        </w:numPr>
        <w:rPr>
          <w:rStyle w:val="Zag11"/>
          <w:rFonts w:eastAsia="@Arial Unicode MS"/>
          <w:sz w:val="28"/>
          <w:szCs w:val="28"/>
        </w:rPr>
      </w:pPr>
      <w:r w:rsidRPr="003F1D85">
        <w:rPr>
          <w:rStyle w:val="Zag11"/>
          <w:rFonts w:eastAsia="@Arial Unicode MS"/>
          <w:sz w:val="28"/>
          <w:szCs w:val="28"/>
        </w:rPr>
        <w:t>принимать и сохранять учебную задачу;</w:t>
      </w:r>
    </w:p>
    <w:p w14:paraId="7569CF94" w14:textId="77777777" w:rsidR="007222DD" w:rsidRPr="003F1D85" w:rsidRDefault="007222DD" w:rsidP="00B22C59">
      <w:pPr>
        <w:pStyle w:val="af0"/>
        <w:numPr>
          <w:ilvl w:val="0"/>
          <w:numId w:val="4"/>
        </w:numPr>
        <w:rPr>
          <w:rStyle w:val="Zag11"/>
          <w:rFonts w:eastAsia="@Arial Unicode MS"/>
          <w:sz w:val="28"/>
          <w:szCs w:val="28"/>
        </w:rPr>
      </w:pPr>
      <w:r w:rsidRPr="003F1D85">
        <w:rPr>
          <w:rStyle w:val="Zag11"/>
          <w:rFonts w:eastAsia="@Arial Unicode MS"/>
          <w:sz w:val="28"/>
          <w:szCs w:val="28"/>
        </w:rPr>
        <w:t>учитывать выделенные учителем ориентиры действия в новом учебном материале в сотрудничестве с учителем;</w:t>
      </w:r>
    </w:p>
    <w:p w14:paraId="774D5A4C" w14:textId="77777777" w:rsidR="007222DD" w:rsidRPr="003F1D85" w:rsidRDefault="007222DD" w:rsidP="00B22C59">
      <w:pPr>
        <w:pStyle w:val="af0"/>
        <w:numPr>
          <w:ilvl w:val="0"/>
          <w:numId w:val="4"/>
        </w:numPr>
        <w:rPr>
          <w:rStyle w:val="Zag11"/>
          <w:rFonts w:eastAsia="@Arial Unicode MS"/>
          <w:sz w:val="28"/>
          <w:szCs w:val="28"/>
        </w:rPr>
      </w:pPr>
      <w:r w:rsidRPr="003F1D85">
        <w:rPr>
          <w:rStyle w:val="Zag11"/>
          <w:rFonts w:eastAsia="@Arial Unicode MS"/>
          <w:sz w:val="28"/>
          <w:szCs w:val="28"/>
        </w:rPr>
        <w:t>планировать свои действия в соответствии с поставленной задачей и условиями её реализации, в том числе во внутреннем плане;</w:t>
      </w:r>
    </w:p>
    <w:p w14:paraId="6D8E076C" w14:textId="77777777" w:rsidR="007222DD" w:rsidRPr="003F1D85" w:rsidRDefault="007222DD" w:rsidP="00B22C59">
      <w:pPr>
        <w:pStyle w:val="af0"/>
        <w:numPr>
          <w:ilvl w:val="0"/>
          <w:numId w:val="4"/>
        </w:numPr>
        <w:rPr>
          <w:rStyle w:val="Zag11"/>
          <w:rFonts w:eastAsia="@Arial Unicode MS"/>
          <w:sz w:val="28"/>
          <w:szCs w:val="28"/>
        </w:rPr>
      </w:pPr>
      <w:r w:rsidRPr="003F1D85">
        <w:rPr>
          <w:rStyle w:val="Zag11"/>
          <w:rFonts w:eastAsia="@Arial Unicode MS"/>
          <w:sz w:val="28"/>
          <w:szCs w:val="28"/>
        </w:rPr>
        <w:lastRenderedPageBreak/>
        <w:t>учитывать установленные правила в планировании и контроле способа решения;</w:t>
      </w:r>
    </w:p>
    <w:p w14:paraId="7CBFB723" w14:textId="77777777" w:rsidR="007222DD" w:rsidRPr="003F1D85" w:rsidRDefault="007222DD" w:rsidP="00B22C59">
      <w:pPr>
        <w:pStyle w:val="af0"/>
        <w:numPr>
          <w:ilvl w:val="0"/>
          <w:numId w:val="4"/>
        </w:numPr>
        <w:rPr>
          <w:rStyle w:val="Zag11"/>
          <w:rFonts w:eastAsia="@Arial Unicode MS"/>
          <w:sz w:val="28"/>
          <w:szCs w:val="28"/>
        </w:rPr>
      </w:pPr>
      <w:r w:rsidRPr="003F1D85">
        <w:rPr>
          <w:rStyle w:val="Zag11"/>
          <w:rFonts w:eastAsia="@Arial Unicode MS"/>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14:paraId="61E1B21F" w14:textId="77777777" w:rsidR="007222DD" w:rsidRPr="003F1D85" w:rsidRDefault="007222DD" w:rsidP="00B22C59">
      <w:pPr>
        <w:pStyle w:val="af0"/>
        <w:numPr>
          <w:ilvl w:val="0"/>
          <w:numId w:val="4"/>
        </w:numPr>
        <w:rPr>
          <w:rStyle w:val="Zag11"/>
          <w:rFonts w:eastAsia="@Arial Unicode MS"/>
          <w:sz w:val="28"/>
          <w:szCs w:val="28"/>
        </w:rPr>
      </w:pPr>
      <w:r w:rsidRPr="003F1D85">
        <w:rPr>
          <w:rStyle w:val="Zag11"/>
          <w:rFonts w:eastAsia="@Arial Unicode MS"/>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14:paraId="2A7B4B92" w14:textId="77777777" w:rsidR="007222DD" w:rsidRPr="003F1D85" w:rsidRDefault="007222DD" w:rsidP="00B22C59">
      <w:pPr>
        <w:pStyle w:val="af0"/>
        <w:numPr>
          <w:ilvl w:val="0"/>
          <w:numId w:val="4"/>
        </w:numPr>
        <w:rPr>
          <w:rStyle w:val="Zag11"/>
          <w:rFonts w:eastAsia="@Arial Unicode MS"/>
          <w:sz w:val="28"/>
          <w:szCs w:val="28"/>
        </w:rPr>
      </w:pPr>
      <w:r w:rsidRPr="003F1D85">
        <w:rPr>
          <w:rStyle w:val="Zag11"/>
          <w:rFonts w:eastAsia="@Arial Unicode MS"/>
          <w:sz w:val="28"/>
          <w:szCs w:val="28"/>
        </w:rPr>
        <w:t>адекватно воспринимать предложения и оценку учителей, товарищей, родителей и других людей;</w:t>
      </w:r>
    </w:p>
    <w:p w14:paraId="570EE0A0" w14:textId="77777777" w:rsidR="007222DD" w:rsidRPr="003F1D85" w:rsidRDefault="007222DD" w:rsidP="00B22C59">
      <w:pPr>
        <w:pStyle w:val="af0"/>
        <w:numPr>
          <w:ilvl w:val="0"/>
          <w:numId w:val="4"/>
        </w:numPr>
        <w:rPr>
          <w:rStyle w:val="Zag11"/>
          <w:rFonts w:eastAsia="@Arial Unicode MS"/>
          <w:sz w:val="28"/>
          <w:szCs w:val="28"/>
        </w:rPr>
      </w:pPr>
      <w:r w:rsidRPr="003F1D85">
        <w:rPr>
          <w:rStyle w:val="Zag11"/>
          <w:rFonts w:eastAsia="@Arial Unicode MS"/>
          <w:sz w:val="28"/>
          <w:szCs w:val="28"/>
        </w:rPr>
        <w:t>различать способ и результат действия;</w:t>
      </w:r>
    </w:p>
    <w:p w14:paraId="70CC49FE" w14:textId="77777777" w:rsidR="007222DD" w:rsidRPr="003F1D85" w:rsidRDefault="007222DD" w:rsidP="00B22C59">
      <w:pPr>
        <w:pStyle w:val="af0"/>
        <w:numPr>
          <w:ilvl w:val="0"/>
          <w:numId w:val="4"/>
        </w:numPr>
        <w:rPr>
          <w:rStyle w:val="Zag11"/>
          <w:rFonts w:eastAsia="@Arial Unicode MS"/>
          <w:sz w:val="28"/>
          <w:szCs w:val="28"/>
        </w:rPr>
      </w:pPr>
      <w:r w:rsidRPr="003F1D85">
        <w:rPr>
          <w:rStyle w:val="Zag11"/>
          <w:rFonts w:eastAsia="@Arial Unicode MS"/>
          <w:sz w:val="28"/>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14:paraId="683F7661" w14:textId="77777777" w:rsidR="007222DD" w:rsidRPr="003F1D85" w:rsidRDefault="007222DD" w:rsidP="00B22C59">
      <w:pPr>
        <w:pStyle w:val="af0"/>
        <w:numPr>
          <w:ilvl w:val="0"/>
          <w:numId w:val="4"/>
        </w:numPr>
        <w:rPr>
          <w:rStyle w:val="Zag11"/>
          <w:rFonts w:eastAsia="@Arial Unicode MS"/>
          <w:sz w:val="28"/>
          <w:szCs w:val="28"/>
        </w:rPr>
      </w:pPr>
      <w:r w:rsidRPr="003F1D85">
        <w:rPr>
          <w:rStyle w:val="Zag11"/>
          <w:rFonts w:eastAsia="@Arial Unicode MS"/>
          <w:sz w:val="28"/>
          <w:szCs w:val="28"/>
        </w:rPr>
        <w:t>выполнять учебные действия в материализованной и умственной форме.</w:t>
      </w:r>
    </w:p>
    <w:p w14:paraId="65AD50A9" w14:textId="77777777" w:rsidR="007222DD" w:rsidRPr="003F1D85" w:rsidRDefault="007222DD" w:rsidP="003F1D85">
      <w:pPr>
        <w:pStyle w:val="af0"/>
        <w:rPr>
          <w:rStyle w:val="Zag11"/>
          <w:rFonts w:eastAsia="@Arial Unicode MS"/>
          <w:sz w:val="28"/>
          <w:szCs w:val="28"/>
        </w:rPr>
      </w:pPr>
      <w:r w:rsidRPr="003F1D85">
        <w:rPr>
          <w:rStyle w:val="Zag11"/>
          <w:rFonts w:eastAsia="@Arial Unicode MS"/>
          <w:sz w:val="28"/>
          <w:szCs w:val="28"/>
        </w:rPr>
        <w:t xml:space="preserve"> ПОЗНАВАТЕЛЬНЫЕ КАЧЕСТВА   </w:t>
      </w:r>
    </w:p>
    <w:p w14:paraId="44FC530A" w14:textId="77777777" w:rsidR="007222DD" w:rsidRPr="003F1D85" w:rsidRDefault="007222DD" w:rsidP="003F1D85">
      <w:pPr>
        <w:pStyle w:val="af0"/>
        <w:rPr>
          <w:rStyle w:val="Zag11"/>
          <w:rFonts w:eastAsia="@Arial Unicode MS"/>
          <w:sz w:val="28"/>
          <w:szCs w:val="28"/>
        </w:rPr>
      </w:pPr>
      <w:r w:rsidRPr="003F1D85">
        <w:rPr>
          <w:rStyle w:val="Zag11"/>
          <w:rFonts w:eastAsia="@Arial Unicode MS"/>
          <w:sz w:val="28"/>
          <w:szCs w:val="28"/>
        </w:rPr>
        <w:t>Выпускник научится:</w:t>
      </w:r>
    </w:p>
    <w:p w14:paraId="1F0A72D6" w14:textId="77777777" w:rsidR="006B4117" w:rsidRDefault="007222DD" w:rsidP="00B22C59">
      <w:pPr>
        <w:pStyle w:val="af0"/>
        <w:numPr>
          <w:ilvl w:val="0"/>
          <w:numId w:val="5"/>
        </w:numPr>
        <w:rPr>
          <w:rStyle w:val="Zag11"/>
          <w:rFonts w:eastAsia="@Arial Unicode MS"/>
          <w:sz w:val="28"/>
          <w:szCs w:val="28"/>
        </w:rPr>
      </w:pPr>
      <w:r w:rsidRPr="003F1D85">
        <w:rPr>
          <w:rStyle w:val="Zag11"/>
          <w:rFonts w:eastAsia="@Arial Unicode MS"/>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w:t>
      </w:r>
      <w:r w:rsidR="006B4117">
        <w:rPr>
          <w:rStyle w:val="Zag11"/>
          <w:rFonts w:eastAsia="@Arial Unicode MS"/>
          <w:sz w:val="28"/>
          <w:szCs w:val="28"/>
        </w:rPr>
        <w:t>онном пространстве, в том числе</w:t>
      </w:r>
    </w:p>
    <w:p w14:paraId="6EE44B2A" w14:textId="77777777" w:rsidR="006B4117" w:rsidRDefault="007222DD" w:rsidP="00B22C59">
      <w:pPr>
        <w:pStyle w:val="af0"/>
        <w:numPr>
          <w:ilvl w:val="0"/>
          <w:numId w:val="5"/>
        </w:numPr>
        <w:rPr>
          <w:rStyle w:val="Zag11"/>
          <w:rFonts w:eastAsia="@Arial Unicode MS"/>
          <w:sz w:val="28"/>
          <w:szCs w:val="28"/>
        </w:rPr>
      </w:pPr>
      <w:r w:rsidRPr="003F1D85">
        <w:rPr>
          <w:rStyle w:val="Zag11"/>
          <w:rFonts w:eastAsia="@Arial Unicode MS"/>
          <w:sz w:val="28"/>
          <w:szCs w:val="28"/>
        </w:rPr>
        <w:t>контролируемом пространстве Интернета;</w:t>
      </w:r>
    </w:p>
    <w:p w14:paraId="472478C7" w14:textId="77777777" w:rsidR="006B4117" w:rsidRDefault="007222DD" w:rsidP="00B22C59">
      <w:pPr>
        <w:pStyle w:val="af0"/>
        <w:numPr>
          <w:ilvl w:val="0"/>
          <w:numId w:val="5"/>
        </w:numPr>
        <w:rPr>
          <w:rStyle w:val="Zag11"/>
          <w:rFonts w:eastAsia="@Arial Unicode MS"/>
          <w:sz w:val="28"/>
          <w:szCs w:val="28"/>
        </w:rPr>
      </w:pPr>
      <w:r w:rsidRPr="006B4117">
        <w:rPr>
          <w:rStyle w:val="Zag11"/>
          <w:rFonts w:eastAsia="@Arial Unicode MS"/>
          <w:sz w:val="28"/>
          <w:szCs w:val="28"/>
        </w:rPr>
        <w:t>осуществлять запись (фиксацию) выборочной информации об окружающем мире и о себе самом, в том числе с помощью инструментов ИКТ;</w:t>
      </w:r>
    </w:p>
    <w:p w14:paraId="5D3A4122" w14:textId="77777777" w:rsidR="006B4117" w:rsidRDefault="007222DD" w:rsidP="00B22C59">
      <w:pPr>
        <w:pStyle w:val="af0"/>
        <w:numPr>
          <w:ilvl w:val="0"/>
          <w:numId w:val="5"/>
        </w:numPr>
        <w:rPr>
          <w:rStyle w:val="Zag11"/>
          <w:rFonts w:eastAsia="@Arial Unicode MS"/>
          <w:sz w:val="28"/>
          <w:szCs w:val="28"/>
        </w:rPr>
      </w:pPr>
      <w:r w:rsidRPr="006B4117">
        <w:rPr>
          <w:rStyle w:val="Zag11"/>
          <w:rFonts w:eastAsia="@Arial Unicode MS"/>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14:paraId="1EE1A333" w14:textId="77777777" w:rsidR="006B4117" w:rsidRDefault="007222DD" w:rsidP="00B22C59">
      <w:pPr>
        <w:pStyle w:val="af0"/>
        <w:numPr>
          <w:ilvl w:val="0"/>
          <w:numId w:val="5"/>
        </w:numPr>
        <w:rPr>
          <w:rStyle w:val="Zag11"/>
          <w:rFonts w:eastAsia="@Arial Unicode MS"/>
          <w:sz w:val="28"/>
          <w:szCs w:val="28"/>
        </w:rPr>
      </w:pPr>
      <w:r w:rsidRPr="006B4117">
        <w:rPr>
          <w:rStyle w:val="Zag11"/>
          <w:rFonts w:eastAsia="@Arial Unicode MS"/>
          <w:sz w:val="28"/>
          <w:szCs w:val="28"/>
        </w:rPr>
        <w:t>сообщения в устной и письменной форме;</w:t>
      </w:r>
    </w:p>
    <w:p w14:paraId="513E99F1" w14:textId="77777777" w:rsidR="006B4117" w:rsidRDefault="007222DD" w:rsidP="00B22C59">
      <w:pPr>
        <w:pStyle w:val="af0"/>
        <w:numPr>
          <w:ilvl w:val="0"/>
          <w:numId w:val="5"/>
        </w:numPr>
        <w:rPr>
          <w:rStyle w:val="Zag11"/>
          <w:rFonts w:eastAsia="@Arial Unicode MS"/>
          <w:sz w:val="28"/>
          <w:szCs w:val="28"/>
        </w:rPr>
      </w:pPr>
      <w:r w:rsidRPr="006B4117">
        <w:rPr>
          <w:rStyle w:val="Zag11"/>
          <w:rFonts w:eastAsia="@Arial Unicode MS"/>
          <w:sz w:val="28"/>
          <w:szCs w:val="28"/>
        </w:rPr>
        <w:t>ориентироваться на разнообразие способов решения задач;</w:t>
      </w:r>
    </w:p>
    <w:p w14:paraId="69A49827" w14:textId="77777777" w:rsidR="006B4117" w:rsidRDefault="007222DD" w:rsidP="00B22C59">
      <w:pPr>
        <w:pStyle w:val="af0"/>
        <w:numPr>
          <w:ilvl w:val="0"/>
          <w:numId w:val="5"/>
        </w:numPr>
        <w:rPr>
          <w:rStyle w:val="Zag11"/>
          <w:rFonts w:eastAsia="@Arial Unicode MS"/>
          <w:sz w:val="28"/>
          <w:szCs w:val="28"/>
        </w:rPr>
      </w:pPr>
      <w:r w:rsidRPr="006B4117">
        <w:rPr>
          <w:rStyle w:val="Zag11"/>
          <w:rFonts w:eastAsia="@Arial Unicode MS"/>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6A6DF5B2" w14:textId="77777777" w:rsidR="006B4117" w:rsidRDefault="007222DD" w:rsidP="00B22C59">
      <w:pPr>
        <w:pStyle w:val="af0"/>
        <w:numPr>
          <w:ilvl w:val="0"/>
          <w:numId w:val="5"/>
        </w:numPr>
        <w:rPr>
          <w:rStyle w:val="Zag11"/>
          <w:rFonts w:eastAsia="@Arial Unicode MS"/>
          <w:sz w:val="28"/>
          <w:szCs w:val="28"/>
        </w:rPr>
      </w:pPr>
      <w:r w:rsidRPr="006B4117">
        <w:rPr>
          <w:rStyle w:val="Zag11"/>
          <w:rFonts w:eastAsia="@Arial Unicode MS"/>
          <w:sz w:val="28"/>
          <w:szCs w:val="28"/>
        </w:rPr>
        <w:t xml:space="preserve"> осуществлять анализ объектов с выделением существенных и несущественных признаков;</w:t>
      </w:r>
    </w:p>
    <w:p w14:paraId="17778C3A" w14:textId="77777777" w:rsidR="006B4117" w:rsidRDefault="007222DD" w:rsidP="00B22C59">
      <w:pPr>
        <w:pStyle w:val="af0"/>
        <w:numPr>
          <w:ilvl w:val="0"/>
          <w:numId w:val="5"/>
        </w:numPr>
        <w:rPr>
          <w:rStyle w:val="Zag11"/>
          <w:rFonts w:eastAsia="@Arial Unicode MS"/>
          <w:sz w:val="28"/>
          <w:szCs w:val="28"/>
        </w:rPr>
      </w:pPr>
      <w:r w:rsidRPr="006B4117">
        <w:rPr>
          <w:rStyle w:val="Zag11"/>
          <w:rFonts w:eastAsia="@Arial Unicode MS"/>
          <w:sz w:val="28"/>
          <w:szCs w:val="28"/>
        </w:rPr>
        <w:t>осуществлять синтез как составление целого из частей;</w:t>
      </w:r>
    </w:p>
    <w:p w14:paraId="604B4963" w14:textId="77777777" w:rsidR="006B4117" w:rsidRDefault="007222DD" w:rsidP="00B22C59">
      <w:pPr>
        <w:pStyle w:val="af0"/>
        <w:numPr>
          <w:ilvl w:val="0"/>
          <w:numId w:val="5"/>
        </w:numPr>
        <w:rPr>
          <w:rStyle w:val="Zag11"/>
          <w:rFonts w:eastAsia="@Arial Unicode MS"/>
          <w:sz w:val="28"/>
          <w:szCs w:val="28"/>
        </w:rPr>
      </w:pPr>
      <w:r w:rsidRPr="006B4117">
        <w:rPr>
          <w:rStyle w:val="Zag11"/>
          <w:rFonts w:eastAsia="@Arial Unicode MS"/>
          <w:sz w:val="28"/>
          <w:szCs w:val="28"/>
        </w:rPr>
        <w:t>проводить сравнение, классификацию по заданным критериям;</w:t>
      </w:r>
    </w:p>
    <w:p w14:paraId="434B3D45" w14:textId="77777777" w:rsidR="006B4117" w:rsidRDefault="007222DD" w:rsidP="00B22C59">
      <w:pPr>
        <w:pStyle w:val="af0"/>
        <w:numPr>
          <w:ilvl w:val="0"/>
          <w:numId w:val="5"/>
        </w:numPr>
        <w:rPr>
          <w:rStyle w:val="Zag11"/>
          <w:rFonts w:eastAsia="@Arial Unicode MS"/>
          <w:sz w:val="28"/>
          <w:szCs w:val="28"/>
        </w:rPr>
      </w:pPr>
      <w:r w:rsidRPr="006B4117">
        <w:rPr>
          <w:rStyle w:val="Zag11"/>
          <w:rFonts w:eastAsia="@Arial Unicode MS"/>
          <w:sz w:val="28"/>
          <w:szCs w:val="28"/>
        </w:rPr>
        <w:t>устанавливать причинно-следственные связи в изучаемом круге явлений;</w:t>
      </w:r>
    </w:p>
    <w:p w14:paraId="387A65E5" w14:textId="77777777" w:rsidR="006B4117" w:rsidRDefault="007222DD" w:rsidP="00B22C59">
      <w:pPr>
        <w:pStyle w:val="af0"/>
        <w:numPr>
          <w:ilvl w:val="0"/>
          <w:numId w:val="5"/>
        </w:numPr>
        <w:rPr>
          <w:rStyle w:val="Zag11"/>
          <w:rFonts w:eastAsia="@Arial Unicode MS"/>
          <w:sz w:val="28"/>
          <w:szCs w:val="28"/>
        </w:rPr>
      </w:pPr>
      <w:r w:rsidRPr="006B4117">
        <w:rPr>
          <w:rStyle w:val="Zag11"/>
          <w:rFonts w:eastAsia="@Arial Unicode MS"/>
          <w:sz w:val="28"/>
          <w:szCs w:val="28"/>
        </w:rPr>
        <w:lastRenderedPageBreak/>
        <w:t>строить рассуждения в форме связи простых суждений об объекте, его строении, свойствах и связях;</w:t>
      </w:r>
    </w:p>
    <w:p w14:paraId="4AA3D643" w14:textId="77777777" w:rsidR="006B4117" w:rsidRDefault="007222DD" w:rsidP="00B22C59">
      <w:pPr>
        <w:pStyle w:val="af0"/>
        <w:numPr>
          <w:ilvl w:val="0"/>
          <w:numId w:val="5"/>
        </w:numPr>
        <w:rPr>
          <w:rStyle w:val="Zag11"/>
          <w:rFonts w:eastAsia="@Arial Unicode MS"/>
          <w:sz w:val="28"/>
          <w:szCs w:val="28"/>
        </w:rPr>
      </w:pPr>
      <w:r w:rsidRPr="006B4117">
        <w:rPr>
          <w:rStyle w:val="Zag11"/>
          <w:rFonts w:eastAsia="@Arial Unicode MS"/>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14:paraId="0A5F9A8A" w14:textId="77777777" w:rsidR="006B4117" w:rsidRDefault="007222DD" w:rsidP="00B22C59">
      <w:pPr>
        <w:pStyle w:val="af0"/>
        <w:numPr>
          <w:ilvl w:val="0"/>
          <w:numId w:val="5"/>
        </w:numPr>
        <w:rPr>
          <w:rStyle w:val="Zag11"/>
          <w:rFonts w:eastAsia="@Arial Unicode MS"/>
          <w:sz w:val="28"/>
          <w:szCs w:val="28"/>
        </w:rPr>
      </w:pPr>
      <w:r w:rsidRPr="006B4117">
        <w:rPr>
          <w:rStyle w:val="Zag11"/>
          <w:rFonts w:eastAsia="@Arial Unicode MS"/>
          <w:sz w:val="28"/>
          <w:szCs w:val="28"/>
        </w:rPr>
        <w:t>осуществлять подведение пол понятие на основе распознавания объектов, выделения существенных признаков и их синтеза;</w:t>
      </w:r>
    </w:p>
    <w:p w14:paraId="10B85D94" w14:textId="77777777" w:rsidR="007222DD" w:rsidRPr="006B4117" w:rsidRDefault="007222DD" w:rsidP="00B22C59">
      <w:pPr>
        <w:pStyle w:val="af0"/>
        <w:numPr>
          <w:ilvl w:val="0"/>
          <w:numId w:val="5"/>
        </w:numPr>
        <w:rPr>
          <w:rFonts w:eastAsia="@Arial Unicode MS"/>
          <w:sz w:val="28"/>
          <w:szCs w:val="28"/>
        </w:rPr>
      </w:pPr>
      <w:r w:rsidRPr="006B4117">
        <w:rPr>
          <w:rStyle w:val="Zag11"/>
          <w:rFonts w:eastAsia="@Arial Unicode MS"/>
          <w:sz w:val="28"/>
          <w:szCs w:val="28"/>
        </w:rPr>
        <w:t xml:space="preserve">устанавливать аналогии; </w:t>
      </w:r>
    </w:p>
    <w:p w14:paraId="0BEAA826" w14:textId="77777777" w:rsidR="007222DD" w:rsidRPr="003F1D85" w:rsidRDefault="007222DD" w:rsidP="003F1D85">
      <w:pPr>
        <w:pStyle w:val="af0"/>
        <w:rPr>
          <w:sz w:val="28"/>
          <w:szCs w:val="28"/>
        </w:rPr>
      </w:pPr>
    </w:p>
    <w:p w14:paraId="444161D1" w14:textId="77777777" w:rsidR="007222DD" w:rsidRPr="003F1D85" w:rsidRDefault="007222DD" w:rsidP="003F1D85">
      <w:pPr>
        <w:pStyle w:val="af0"/>
        <w:rPr>
          <w:sz w:val="28"/>
          <w:szCs w:val="28"/>
        </w:rPr>
      </w:pPr>
      <w:r w:rsidRPr="003F1D85">
        <w:rPr>
          <w:rStyle w:val="Zag11"/>
          <w:rFonts w:eastAsia="@Arial Unicode MS"/>
          <w:sz w:val="28"/>
          <w:szCs w:val="28"/>
        </w:rPr>
        <w:t xml:space="preserve"> КОММУНИКАТИВНЫЕ КАЧЕСТВА:</w:t>
      </w:r>
    </w:p>
    <w:p w14:paraId="1B52689E" w14:textId="77777777" w:rsidR="007222DD" w:rsidRPr="003F1D85" w:rsidRDefault="007222DD" w:rsidP="003F1D85">
      <w:pPr>
        <w:pStyle w:val="af0"/>
        <w:rPr>
          <w:sz w:val="28"/>
          <w:szCs w:val="28"/>
        </w:rPr>
      </w:pPr>
    </w:p>
    <w:p w14:paraId="43843922" w14:textId="77777777" w:rsidR="00EB45E5" w:rsidRDefault="007222DD" w:rsidP="003F1D85">
      <w:pPr>
        <w:pStyle w:val="af0"/>
        <w:rPr>
          <w:rStyle w:val="Zag11"/>
          <w:rFonts w:eastAsia="@Arial Unicode MS"/>
          <w:sz w:val="28"/>
          <w:szCs w:val="28"/>
        </w:rPr>
      </w:pPr>
      <w:r w:rsidRPr="003F1D85">
        <w:rPr>
          <w:rStyle w:val="Zag11"/>
          <w:rFonts w:eastAsia="@Arial Unicode MS"/>
          <w:sz w:val="28"/>
          <w:szCs w:val="28"/>
        </w:rPr>
        <w:t>Выпускник научится:</w:t>
      </w:r>
    </w:p>
    <w:p w14:paraId="4290AEFC" w14:textId="77777777" w:rsidR="00EB45E5" w:rsidRDefault="007222DD" w:rsidP="00B22C59">
      <w:pPr>
        <w:pStyle w:val="af0"/>
        <w:numPr>
          <w:ilvl w:val="0"/>
          <w:numId w:val="6"/>
        </w:numPr>
        <w:rPr>
          <w:rStyle w:val="Zag11"/>
          <w:rFonts w:eastAsia="@Arial Unicode MS"/>
          <w:sz w:val="28"/>
          <w:szCs w:val="28"/>
        </w:rPr>
      </w:pPr>
      <w:r w:rsidRPr="003F1D85">
        <w:rPr>
          <w:rStyle w:val="Zag11"/>
          <w:rFonts w:eastAsia="@Arial Unicode MS"/>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4395C706" w14:textId="77777777" w:rsidR="00EB45E5" w:rsidRDefault="007222DD" w:rsidP="00B22C59">
      <w:pPr>
        <w:pStyle w:val="af0"/>
        <w:numPr>
          <w:ilvl w:val="0"/>
          <w:numId w:val="6"/>
        </w:numPr>
        <w:rPr>
          <w:rStyle w:val="Zag11"/>
          <w:rFonts w:eastAsia="@Arial Unicode MS"/>
          <w:sz w:val="28"/>
          <w:szCs w:val="28"/>
        </w:rPr>
      </w:pPr>
      <w:r w:rsidRPr="00EB45E5">
        <w:rPr>
          <w:rStyle w:val="Zag11"/>
          <w:rFonts w:eastAsia="@Arial Unicode MS"/>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14:paraId="640103F9" w14:textId="77777777" w:rsidR="00EB45E5" w:rsidRDefault="007222DD" w:rsidP="00B22C59">
      <w:pPr>
        <w:pStyle w:val="af0"/>
        <w:numPr>
          <w:ilvl w:val="0"/>
          <w:numId w:val="6"/>
        </w:numPr>
        <w:rPr>
          <w:rStyle w:val="Zag11"/>
          <w:rFonts w:eastAsia="@Arial Unicode MS"/>
          <w:sz w:val="28"/>
          <w:szCs w:val="28"/>
        </w:rPr>
      </w:pPr>
      <w:r w:rsidRPr="00EB45E5">
        <w:rPr>
          <w:rStyle w:val="Zag11"/>
          <w:rFonts w:eastAsia="@Arial Unicode MS"/>
          <w:sz w:val="28"/>
          <w:szCs w:val="28"/>
        </w:rPr>
        <w:t>учитывать разные мнения и стремиться к координации различных позиций в сотрудничестве;</w:t>
      </w:r>
    </w:p>
    <w:p w14:paraId="16025CA6" w14:textId="77777777" w:rsidR="00EB45E5" w:rsidRDefault="007222DD" w:rsidP="00B22C59">
      <w:pPr>
        <w:pStyle w:val="af0"/>
        <w:numPr>
          <w:ilvl w:val="0"/>
          <w:numId w:val="6"/>
        </w:numPr>
        <w:rPr>
          <w:rStyle w:val="Zag11"/>
          <w:rFonts w:eastAsia="@Arial Unicode MS"/>
          <w:sz w:val="28"/>
          <w:szCs w:val="28"/>
        </w:rPr>
      </w:pPr>
      <w:r w:rsidRPr="00EB45E5">
        <w:rPr>
          <w:rStyle w:val="Zag11"/>
          <w:rFonts w:eastAsia="@Arial Unicode MS"/>
          <w:sz w:val="28"/>
          <w:szCs w:val="28"/>
        </w:rPr>
        <w:t>формулировать собственное мнение и позицию;</w:t>
      </w:r>
    </w:p>
    <w:p w14:paraId="73A90313" w14:textId="77777777" w:rsidR="00EB45E5" w:rsidRDefault="007222DD" w:rsidP="00B22C59">
      <w:pPr>
        <w:pStyle w:val="af0"/>
        <w:numPr>
          <w:ilvl w:val="0"/>
          <w:numId w:val="6"/>
        </w:numPr>
        <w:rPr>
          <w:rStyle w:val="Zag11"/>
          <w:rFonts w:eastAsia="@Arial Unicode MS"/>
          <w:sz w:val="28"/>
          <w:szCs w:val="28"/>
        </w:rPr>
      </w:pPr>
      <w:r w:rsidRPr="00EB45E5">
        <w:rPr>
          <w:rStyle w:val="Zag11"/>
          <w:rFonts w:eastAsia="@Arial Unicode MS"/>
          <w:sz w:val="28"/>
          <w:szCs w:val="28"/>
        </w:rPr>
        <w:t>договариваться и приходить к общему решению в совместной деятельности, в том числе в ситуации столкновения интересов;</w:t>
      </w:r>
    </w:p>
    <w:p w14:paraId="35E7E7A4" w14:textId="77777777" w:rsidR="00EB45E5" w:rsidRDefault="007222DD" w:rsidP="00B22C59">
      <w:pPr>
        <w:pStyle w:val="af0"/>
        <w:numPr>
          <w:ilvl w:val="0"/>
          <w:numId w:val="6"/>
        </w:numPr>
        <w:rPr>
          <w:rStyle w:val="Zag11"/>
          <w:rFonts w:eastAsia="@Arial Unicode MS"/>
          <w:sz w:val="28"/>
          <w:szCs w:val="28"/>
        </w:rPr>
      </w:pPr>
      <w:r w:rsidRPr="00EB45E5">
        <w:rPr>
          <w:rStyle w:val="Zag11"/>
          <w:rFonts w:eastAsia="@Arial Unicode MS"/>
          <w:sz w:val="28"/>
          <w:szCs w:val="28"/>
        </w:rPr>
        <w:t>строить понятные для партнёра высказывания, учитывающие, что партнёр знает и видит, а что нет;</w:t>
      </w:r>
    </w:p>
    <w:p w14:paraId="1CAE3C3F" w14:textId="77777777" w:rsidR="00EB45E5" w:rsidRDefault="007222DD" w:rsidP="00B22C59">
      <w:pPr>
        <w:pStyle w:val="af0"/>
        <w:numPr>
          <w:ilvl w:val="0"/>
          <w:numId w:val="6"/>
        </w:numPr>
        <w:rPr>
          <w:rStyle w:val="Zag11"/>
          <w:rFonts w:eastAsia="@Arial Unicode MS"/>
          <w:sz w:val="28"/>
          <w:szCs w:val="28"/>
        </w:rPr>
      </w:pPr>
      <w:r w:rsidRPr="00EB45E5">
        <w:rPr>
          <w:rStyle w:val="Zag11"/>
          <w:rFonts w:eastAsia="@Arial Unicode MS"/>
          <w:color w:val="000000"/>
          <w:sz w:val="28"/>
          <w:szCs w:val="28"/>
        </w:rPr>
        <w:t>задавать вопросы;</w:t>
      </w:r>
    </w:p>
    <w:p w14:paraId="634A032B" w14:textId="77777777" w:rsidR="00EB45E5" w:rsidRDefault="007222DD" w:rsidP="00B22C59">
      <w:pPr>
        <w:pStyle w:val="af0"/>
        <w:numPr>
          <w:ilvl w:val="0"/>
          <w:numId w:val="6"/>
        </w:numPr>
        <w:rPr>
          <w:rStyle w:val="Zag11"/>
          <w:rFonts w:eastAsia="@Arial Unicode MS"/>
          <w:sz w:val="28"/>
          <w:szCs w:val="28"/>
        </w:rPr>
      </w:pPr>
      <w:r w:rsidRPr="00EB45E5">
        <w:rPr>
          <w:rStyle w:val="Zag11"/>
          <w:rFonts w:eastAsia="@Arial Unicode MS"/>
          <w:color w:val="000000"/>
          <w:sz w:val="28"/>
          <w:szCs w:val="28"/>
        </w:rPr>
        <w:t>контролировать действия партнёра;</w:t>
      </w:r>
    </w:p>
    <w:p w14:paraId="296870FF" w14:textId="77777777" w:rsidR="00EB45E5" w:rsidRPr="00EB45E5" w:rsidRDefault="007222DD" w:rsidP="00B22C59">
      <w:pPr>
        <w:pStyle w:val="af0"/>
        <w:numPr>
          <w:ilvl w:val="0"/>
          <w:numId w:val="6"/>
        </w:numPr>
        <w:rPr>
          <w:rStyle w:val="Zag11"/>
          <w:rFonts w:eastAsia="@Arial Unicode MS"/>
          <w:sz w:val="28"/>
          <w:szCs w:val="28"/>
        </w:rPr>
      </w:pPr>
      <w:r w:rsidRPr="00EB45E5">
        <w:rPr>
          <w:rStyle w:val="Zag11"/>
          <w:rFonts w:eastAsia="@Arial Unicode MS"/>
          <w:color w:val="000000"/>
          <w:sz w:val="28"/>
          <w:szCs w:val="28"/>
        </w:rPr>
        <w:t>использовать речь для регуляции своего действия;</w:t>
      </w:r>
    </w:p>
    <w:p w14:paraId="26C3C174" w14:textId="77777777" w:rsidR="00A27FE0" w:rsidRPr="00EB45E5" w:rsidRDefault="007222DD" w:rsidP="00B22C59">
      <w:pPr>
        <w:pStyle w:val="af0"/>
        <w:numPr>
          <w:ilvl w:val="0"/>
          <w:numId w:val="6"/>
        </w:numPr>
        <w:rPr>
          <w:rStyle w:val="Zag11"/>
          <w:rFonts w:eastAsia="@Arial Unicode MS"/>
          <w:sz w:val="28"/>
          <w:szCs w:val="28"/>
        </w:rPr>
      </w:pPr>
      <w:r w:rsidRPr="00EB45E5">
        <w:rPr>
          <w:rStyle w:val="Zag11"/>
          <w:rFonts w:eastAsia="@Arial Unicode MS"/>
          <w:color w:val="000000"/>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3EE13850" w14:textId="77777777" w:rsidR="00540E7B" w:rsidRDefault="00540E7B" w:rsidP="003F1D85">
      <w:pPr>
        <w:pStyle w:val="af0"/>
        <w:rPr>
          <w:rStyle w:val="Zag11"/>
          <w:sz w:val="28"/>
          <w:szCs w:val="28"/>
        </w:rPr>
      </w:pPr>
    </w:p>
    <w:p w14:paraId="613A1F3D" w14:textId="77777777" w:rsidR="00EB45E5" w:rsidRDefault="00EB45E5" w:rsidP="003F1D85">
      <w:pPr>
        <w:pStyle w:val="af0"/>
        <w:rPr>
          <w:rStyle w:val="Zag11"/>
          <w:sz w:val="28"/>
          <w:szCs w:val="28"/>
        </w:rPr>
      </w:pPr>
    </w:p>
    <w:p w14:paraId="0DCD609F" w14:textId="77777777" w:rsidR="00EB45E5" w:rsidRDefault="00EB45E5" w:rsidP="003F1D85">
      <w:pPr>
        <w:pStyle w:val="af0"/>
        <w:rPr>
          <w:rStyle w:val="Zag11"/>
          <w:sz w:val="28"/>
          <w:szCs w:val="28"/>
        </w:rPr>
      </w:pPr>
    </w:p>
    <w:p w14:paraId="1B007819" w14:textId="77777777" w:rsidR="00EB45E5" w:rsidRDefault="00EB45E5" w:rsidP="003F1D85">
      <w:pPr>
        <w:pStyle w:val="af0"/>
        <w:rPr>
          <w:rStyle w:val="Zag11"/>
          <w:sz w:val="28"/>
          <w:szCs w:val="28"/>
        </w:rPr>
      </w:pPr>
    </w:p>
    <w:p w14:paraId="7C0C23BB" w14:textId="77777777" w:rsidR="00EB45E5" w:rsidRDefault="00EB45E5" w:rsidP="003F1D85">
      <w:pPr>
        <w:pStyle w:val="af0"/>
        <w:rPr>
          <w:rStyle w:val="Zag11"/>
          <w:sz w:val="28"/>
          <w:szCs w:val="28"/>
        </w:rPr>
      </w:pPr>
    </w:p>
    <w:p w14:paraId="78C3B62A" w14:textId="77777777" w:rsidR="00EB45E5" w:rsidRDefault="00EB45E5" w:rsidP="003F1D85">
      <w:pPr>
        <w:pStyle w:val="af0"/>
        <w:rPr>
          <w:rStyle w:val="Zag11"/>
          <w:sz w:val="28"/>
          <w:szCs w:val="28"/>
        </w:rPr>
      </w:pPr>
    </w:p>
    <w:p w14:paraId="07306591" w14:textId="77777777" w:rsidR="009E67B9" w:rsidRDefault="009E67B9" w:rsidP="003F1D85">
      <w:pPr>
        <w:pStyle w:val="af0"/>
        <w:rPr>
          <w:rStyle w:val="Zag11"/>
          <w:sz w:val="28"/>
          <w:szCs w:val="28"/>
        </w:rPr>
      </w:pPr>
    </w:p>
    <w:p w14:paraId="66B52C56" w14:textId="77777777" w:rsidR="009A3011" w:rsidRDefault="009A3011" w:rsidP="003F1D85">
      <w:pPr>
        <w:pStyle w:val="af0"/>
        <w:rPr>
          <w:rStyle w:val="Zag11"/>
          <w:sz w:val="28"/>
          <w:szCs w:val="28"/>
        </w:rPr>
      </w:pPr>
    </w:p>
    <w:p w14:paraId="4F72D614" w14:textId="77777777" w:rsidR="009E67B9" w:rsidRDefault="009E67B9" w:rsidP="003F1D85">
      <w:pPr>
        <w:pStyle w:val="af0"/>
        <w:rPr>
          <w:rStyle w:val="Zag11"/>
          <w:sz w:val="28"/>
          <w:szCs w:val="28"/>
        </w:rPr>
      </w:pPr>
    </w:p>
    <w:p w14:paraId="038B9A41" w14:textId="77777777" w:rsidR="009A3011" w:rsidRDefault="009A3011" w:rsidP="003F1D85">
      <w:pPr>
        <w:pStyle w:val="af0"/>
        <w:rPr>
          <w:rStyle w:val="Zag11"/>
          <w:sz w:val="28"/>
          <w:szCs w:val="28"/>
        </w:rPr>
      </w:pPr>
      <w:bookmarkStart w:id="12" w:name="51"/>
      <w:bookmarkEnd w:id="12"/>
    </w:p>
    <w:p w14:paraId="1DA9730D" w14:textId="77777777" w:rsidR="00EA0F07" w:rsidRPr="003F1D85" w:rsidRDefault="003210DC" w:rsidP="003F1D85">
      <w:pPr>
        <w:pStyle w:val="af0"/>
        <w:rPr>
          <w:rStyle w:val="Zag11"/>
          <w:rFonts w:eastAsia="@Arial Unicode MS"/>
          <w:b/>
          <w:sz w:val="28"/>
          <w:szCs w:val="28"/>
        </w:rPr>
      </w:pPr>
      <w:r w:rsidRPr="003F1D85">
        <w:rPr>
          <w:rStyle w:val="Zag11"/>
          <w:rFonts w:eastAsia="@Arial Unicode MS"/>
          <w:b/>
          <w:sz w:val="28"/>
          <w:szCs w:val="28"/>
        </w:rPr>
        <w:lastRenderedPageBreak/>
        <w:t>2. СОДЕРЖАТЕЛЬНЫЙ РАЗДЕЛ</w:t>
      </w:r>
    </w:p>
    <w:p w14:paraId="08AF7F7C" w14:textId="77777777" w:rsidR="00011346" w:rsidRPr="003F1D85" w:rsidRDefault="00011346" w:rsidP="003F1D85">
      <w:pPr>
        <w:pStyle w:val="af0"/>
        <w:rPr>
          <w:rStyle w:val="Zag11"/>
          <w:rFonts w:eastAsia="@Arial Unicode MS"/>
          <w:b/>
          <w:sz w:val="28"/>
          <w:szCs w:val="28"/>
        </w:rPr>
      </w:pPr>
    </w:p>
    <w:p w14:paraId="4FBA6FA5" w14:textId="77777777" w:rsidR="007D356C" w:rsidRPr="003F1D85" w:rsidRDefault="003210DC" w:rsidP="003F1D85">
      <w:pPr>
        <w:pStyle w:val="af0"/>
        <w:rPr>
          <w:rStyle w:val="Zag11"/>
          <w:rFonts w:eastAsia="@Arial Unicode MS"/>
          <w:b/>
          <w:sz w:val="28"/>
          <w:szCs w:val="28"/>
        </w:rPr>
      </w:pPr>
      <w:r w:rsidRPr="003F1D85">
        <w:rPr>
          <w:rStyle w:val="Zag11"/>
          <w:rFonts w:eastAsia="@Arial Unicode MS"/>
          <w:b/>
          <w:sz w:val="28"/>
          <w:szCs w:val="28"/>
        </w:rPr>
        <w:t>2.1</w:t>
      </w:r>
      <w:r w:rsidR="00D80E80" w:rsidRPr="003F1D85">
        <w:rPr>
          <w:rStyle w:val="Zag11"/>
          <w:rFonts w:eastAsia="@Arial Unicode MS"/>
          <w:b/>
          <w:sz w:val="28"/>
          <w:szCs w:val="28"/>
        </w:rPr>
        <w:t xml:space="preserve"> ПРОГРАММА Ф</w:t>
      </w:r>
      <w:r w:rsidR="007D356C" w:rsidRPr="003F1D85">
        <w:rPr>
          <w:rStyle w:val="Zag11"/>
          <w:rFonts w:eastAsia="@Arial Unicode MS"/>
          <w:b/>
          <w:sz w:val="28"/>
          <w:szCs w:val="28"/>
        </w:rPr>
        <w:t>ОРМИРОВАНИЯ</w:t>
      </w:r>
    </w:p>
    <w:p w14:paraId="3E59DE3D" w14:textId="77777777" w:rsidR="00011346" w:rsidRPr="003F1D85" w:rsidRDefault="00D80E80" w:rsidP="003F1D85">
      <w:pPr>
        <w:pStyle w:val="af0"/>
        <w:rPr>
          <w:rStyle w:val="Zag11"/>
          <w:rFonts w:eastAsia="@Arial Unicode MS"/>
          <w:b/>
          <w:sz w:val="28"/>
          <w:szCs w:val="28"/>
        </w:rPr>
      </w:pPr>
      <w:r w:rsidRPr="003F1D85">
        <w:rPr>
          <w:rStyle w:val="Zag11"/>
          <w:rFonts w:eastAsia="@Arial Unicode MS"/>
          <w:b/>
          <w:sz w:val="28"/>
          <w:szCs w:val="28"/>
        </w:rPr>
        <w:t>УНИВЕРСАЛЬНЫХ УЧЕБНЫХ УМЕНИЙ</w:t>
      </w:r>
    </w:p>
    <w:p w14:paraId="18AFA713" w14:textId="77777777" w:rsidR="00D80E80" w:rsidRPr="003F1D85" w:rsidRDefault="00D80E80" w:rsidP="003F1D85">
      <w:pPr>
        <w:pStyle w:val="af0"/>
        <w:rPr>
          <w:rFonts w:eastAsia="@Arial Unicode MS"/>
          <w:b/>
          <w:sz w:val="28"/>
          <w:szCs w:val="28"/>
        </w:rPr>
      </w:pPr>
    </w:p>
    <w:p w14:paraId="25A9405F"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 xml:space="preserve">Программа формирования универсальных учебных действий для начального общего образования в </w:t>
      </w:r>
      <w:r w:rsidR="003F1D85" w:rsidRPr="003F1D85">
        <w:rPr>
          <w:rStyle w:val="Zag11"/>
          <w:rFonts w:eastAsia="@Arial Unicode MS"/>
          <w:color w:val="000000"/>
          <w:sz w:val="28"/>
          <w:szCs w:val="28"/>
        </w:rPr>
        <w:t>ГБОУ СО «</w:t>
      </w:r>
      <w:r w:rsidR="00EB45E5">
        <w:rPr>
          <w:rStyle w:val="Zag11"/>
          <w:rFonts w:eastAsia="@Arial Unicode MS"/>
          <w:color w:val="000000"/>
          <w:sz w:val="28"/>
          <w:szCs w:val="28"/>
        </w:rPr>
        <w:t>Ш</w:t>
      </w:r>
      <w:r w:rsidR="00EB45E5" w:rsidRPr="003F1D85">
        <w:rPr>
          <w:rStyle w:val="Zag11"/>
          <w:rFonts w:eastAsia="@Arial Unicode MS"/>
          <w:color w:val="000000"/>
          <w:sz w:val="28"/>
          <w:szCs w:val="28"/>
        </w:rPr>
        <w:t xml:space="preserve">кола-интернат </w:t>
      </w:r>
      <w:r w:rsidR="003F1D85" w:rsidRPr="003F1D85">
        <w:rPr>
          <w:rStyle w:val="Zag11"/>
          <w:rFonts w:eastAsia="@Arial Unicode MS"/>
          <w:color w:val="000000"/>
          <w:sz w:val="28"/>
          <w:szCs w:val="28"/>
        </w:rPr>
        <w:t xml:space="preserve">АОП </w:t>
      </w:r>
      <w:r w:rsidR="00EB45E5">
        <w:rPr>
          <w:rStyle w:val="Zag11"/>
          <w:rFonts w:eastAsia="@Arial Unicode MS"/>
          <w:color w:val="000000"/>
          <w:sz w:val="28"/>
          <w:szCs w:val="28"/>
        </w:rPr>
        <w:t>№1г</w:t>
      </w:r>
      <w:r w:rsidR="003F1D85" w:rsidRPr="003F1D85">
        <w:rPr>
          <w:rStyle w:val="Zag11"/>
          <w:rFonts w:eastAsia="@Arial Unicode MS"/>
          <w:color w:val="000000"/>
          <w:sz w:val="28"/>
          <w:szCs w:val="28"/>
        </w:rPr>
        <w:t>.С</w:t>
      </w:r>
      <w:r w:rsidR="00EB45E5" w:rsidRPr="003F1D85">
        <w:rPr>
          <w:rStyle w:val="Zag11"/>
          <w:rFonts w:eastAsia="@Arial Unicode MS"/>
          <w:color w:val="000000"/>
          <w:sz w:val="28"/>
          <w:szCs w:val="28"/>
        </w:rPr>
        <w:t>аратова</w:t>
      </w:r>
      <w:r w:rsidR="003F1D85" w:rsidRPr="003F1D85">
        <w:rPr>
          <w:rStyle w:val="Zag11"/>
          <w:rFonts w:eastAsia="@Arial Unicode MS"/>
          <w:color w:val="000000"/>
          <w:sz w:val="28"/>
          <w:szCs w:val="28"/>
        </w:rPr>
        <w:t>»</w:t>
      </w:r>
      <w:r w:rsidRPr="003F1D85">
        <w:rPr>
          <w:rStyle w:val="Zag11"/>
          <w:rFonts w:eastAsia="@Arial Unicode MS"/>
          <w:color w:val="000000"/>
          <w:sz w:val="28"/>
          <w:szCs w:val="28"/>
        </w:rPr>
        <w:t>:</w:t>
      </w:r>
    </w:p>
    <w:p w14:paraId="69174664"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 устанавливает ценностные ориентиры начального общего образования</w:t>
      </w:r>
      <w:r w:rsidR="007D356C" w:rsidRPr="003F1D85">
        <w:rPr>
          <w:rStyle w:val="Zag11"/>
          <w:rFonts w:eastAsia="@Arial Unicode MS"/>
          <w:color w:val="000000"/>
          <w:sz w:val="28"/>
          <w:szCs w:val="28"/>
        </w:rPr>
        <w:t xml:space="preserve"> для детей </w:t>
      </w:r>
      <w:r w:rsidR="00813D0F" w:rsidRPr="003F1D85">
        <w:rPr>
          <w:rStyle w:val="Zag11"/>
          <w:rFonts w:eastAsia="@Arial Unicode MS"/>
          <w:color w:val="000000"/>
          <w:sz w:val="28"/>
          <w:szCs w:val="28"/>
        </w:rPr>
        <w:t>с РАС</w:t>
      </w:r>
      <w:r w:rsidRPr="003F1D85">
        <w:rPr>
          <w:rStyle w:val="Zag11"/>
          <w:rFonts w:eastAsia="@Arial Unicode MS"/>
          <w:color w:val="000000"/>
          <w:sz w:val="28"/>
          <w:szCs w:val="28"/>
        </w:rPr>
        <w:t>;</w:t>
      </w:r>
    </w:p>
    <w:p w14:paraId="3CF447EA"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 xml:space="preserve">- определяет характеристики универсальных учебных действий обучающихся и типовые задачи их формирования; </w:t>
      </w:r>
    </w:p>
    <w:p w14:paraId="0277B0D5"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 xml:space="preserve">- выявляет связь универсальных учебных действий с содержанием учебных предметов; </w:t>
      </w:r>
    </w:p>
    <w:p w14:paraId="44C7802B"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14:paraId="348CD295" w14:textId="77777777" w:rsidR="0008110C" w:rsidRPr="003F1D85" w:rsidRDefault="0008110C" w:rsidP="00EB45E5">
      <w:pPr>
        <w:pStyle w:val="af0"/>
        <w:ind w:firstLine="708"/>
        <w:rPr>
          <w:rStyle w:val="Zag11"/>
          <w:rFonts w:eastAsia="@Arial Unicode MS"/>
          <w:color w:val="000000"/>
          <w:sz w:val="28"/>
          <w:szCs w:val="28"/>
        </w:rPr>
      </w:pPr>
      <w:r w:rsidRPr="003F1D85">
        <w:rPr>
          <w:rStyle w:val="Zag11"/>
          <w:rFonts w:eastAsia="@Arial Unicode MS"/>
          <w:color w:val="000000"/>
          <w:sz w:val="28"/>
          <w:szCs w:val="28"/>
        </w:rPr>
        <w:t>Программа формирования универсальных учебных действий на ступени начального общего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14:paraId="19776A42" w14:textId="77777777" w:rsidR="0008110C" w:rsidRPr="003F1D85" w:rsidRDefault="0008110C" w:rsidP="00EB45E5">
      <w:pPr>
        <w:pStyle w:val="af0"/>
        <w:ind w:firstLine="708"/>
        <w:rPr>
          <w:rStyle w:val="Zag11"/>
          <w:rFonts w:eastAsia="@Arial Unicode MS"/>
          <w:color w:val="000000"/>
          <w:sz w:val="28"/>
          <w:szCs w:val="28"/>
        </w:rPr>
      </w:pPr>
      <w:r w:rsidRPr="003F1D85">
        <w:rPr>
          <w:rStyle w:val="Zag11"/>
          <w:rFonts w:eastAsia="@Arial Unicode MS"/>
          <w:color w:val="000000"/>
          <w:sz w:val="28"/>
          <w:szCs w:val="28"/>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14:paraId="15342E6F" w14:textId="77777777" w:rsidR="0008110C" w:rsidRPr="003F1D85" w:rsidRDefault="0008110C" w:rsidP="00EB45E5">
      <w:pPr>
        <w:pStyle w:val="af0"/>
        <w:ind w:firstLine="708"/>
        <w:rPr>
          <w:rStyle w:val="Zag11"/>
          <w:rFonts w:eastAsia="@Arial Unicode MS"/>
          <w:color w:val="000000"/>
          <w:sz w:val="28"/>
          <w:szCs w:val="28"/>
        </w:rPr>
      </w:pPr>
      <w:r w:rsidRPr="00EB45E5">
        <w:rPr>
          <w:rStyle w:val="Zag11"/>
          <w:rFonts w:eastAsia="@Arial Unicode MS"/>
          <w:b/>
          <w:color w:val="000000"/>
          <w:sz w:val="28"/>
          <w:szCs w:val="28"/>
        </w:rPr>
        <w:t>Целью программы</w:t>
      </w:r>
      <w:r w:rsidRPr="003F1D85">
        <w:rPr>
          <w:rStyle w:val="Zag11"/>
          <w:rFonts w:eastAsia="@Arial Unicode MS"/>
          <w:color w:val="000000"/>
          <w:sz w:val="28"/>
          <w:szCs w:val="28"/>
        </w:rPr>
        <w:t xml:space="preserve"> формирования УУД является создание условий для реализации технологии формирования УУД на начальной ступени общего образования средствами учебно-методических комплектов.</w:t>
      </w:r>
    </w:p>
    <w:p w14:paraId="0DE6249B" w14:textId="77777777" w:rsidR="0008110C" w:rsidRPr="00EB45E5" w:rsidRDefault="0008110C" w:rsidP="003F1D85">
      <w:pPr>
        <w:pStyle w:val="af0"/>
        <w:rPr>
          <w:rStyle w:val="Zag11"/>
          <w:rFonts w:eastAsia="@Arial Unicode MS"/>
          <w:b/>
          <w:color w:val="000000"/>
          <w:sz w:val="28"/>
          <w:szCs w:val="28"/>
        </w:rPr>
      </w:pPr>
      <w:r w:rsidRPr="00EB45E5">
        <w:rPr>
          <w:rStyle w:val="Zag11"/>
          <w:rFonts w:eastAsia="@Arial Unicode MS"/>
          <w:b/>
          <w:color w:val="000000"/>
          <w:sz w:val="28"/>
          <w:szCs w:val="28"/>
        </w:rPr>
        <w:t>Задачи программы:</w:t>
      </w:r>
    </w:p>
    <w:p w14:paraId="5116FE56"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lastRenderedPageBreak/>
        <w:t>- 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w:t>
      </w:r>
    </w:p>
    <w:p w14:paraId="7A2813A3"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 разработка механизмов взаимосвязи универсальных учебных действий и содержания учебных предметов;</w:t>
      </w:r>
    </w:p>
    <w:p w14:paraId="6E8651B8"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 описание типовых задач формирования УУД;</w:t>
      </w:r>
    </w:p>
    <w:p w14:paraId="31F9E346" w14:textId="77777777" w:rsidR="0008110C" w:rsidRPr="003F1D85" w:rsidRDefault="0008110C" w:rsidP="003F1D85">
      <w:pPr>
        <w:pStyle w:val="af0"/>
        <w:rPr>
          <w:sz w:val="28"/>
          <w:szCs w:val="28"/>
        </w:rPr>
      </w:pPr>
      <w:r w:rsidRPr="003F1D85">
        <w:rPr>
          <w:rStyle w:val="Zag11"/>
          <w:rFonts w:eastAsia="@Arial Unicode MS"/>
          <w:color w:val="000000"/>
          <w:sz w:val="28"/>
          <w:szCs w:val="28"/>
        </w:rPr>
        <w:t>- разработка преемственных связей формирования УУД при переходе от дошкольного к начальному общему образованию.</w:t>
      </w:r>
    </w:p>
    <w:p w14:paraId="5A90CFC4" w14:textId="77777777" w:rsidR="0008110C" w:rsidRPr="003F1D85" w:rsidRDefault="0008110C" w:rsidP="003F1D85">
      <w:pPr>
        <w:pStyle w:val="af0"/>
        <w:rPr>
          <w:i/>
          <w:sz w:val="28"/>
          <w:szCs w:val="28"/>
        </w:rPr>
      </w:pPr>
      <w:r w:rsidRPr="003F1D85">
        <w:rPr>
          <w:rStyle w:val="Zag11"/>
          <w:rFonts w:eastAsia="@Arial Unicode MS"/>
          <w:i/>
          <w:sz w:val="28"/>
          <w:szCs w:val="28"/>
        </w:rPr>
        <w:t>Ценностные ориентиры начального общего образования</w:t>
      </w:r>
    </w:p>
    <w:p w14:paraId="007F7C28"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14:paraId="35CAB7DD"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w:t>
      </w:r>
      <w:r w:rsidRPr="003F1D85">
        <w:rPr>
          <w:rStyle w:val="Zag11"/>
          <w:rFonts w:eastAsia="@Arial Unicode MS"/>
          <w:bCs/>
          <w:i/>
          <w:iCs/>
          <w:color w:val="000000"/>
          <w:sz w:val="28"/>
          <w:szCs w:val="28"/>
        </w:rPr>
        <w:t>формирование основ гражданской идентичности личности</w:t>
      </w:r>
      <w:r w:rsidRPr="003F1D85">
        <w:rPr>
          <w:rStyle w:val="Zag11"/>
          <w:rFonts w:eastAsia="@Arial Unicode MS"/>
          <w:b/>
          <w:bCs/>
          <w:i/>
          <w:iCs/>
          <w:color w:val="000000"/>
          <w:sz w:val="28"/>
          <w:szCs w:val="28"/>
        </w:rPr>
        <w:t xml:space="preserve"> </w:t>
      </w:r>
      <w:r w:rsidRPr="003F1D85">
        <w:rPr>
          <w:rStyle w:val="Zag11"/>
          <w:rFonts w:eastAsia="@Arial Unicode MS"/>
          <w:color w:val="000000"/>
          <w:sz w:val="28"/>
          <w:szCs w:val="28"/>
        </w:rPr>
        <w:t>на базе:</w:t>
      </w:r>
    </w:p>
    <w:p w14:paraId="3CFC6F01"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14:paraId="3B3B56E0" w14:textId="77777777" w:rsidR="0008110C" w:rsidRPr="003F1D85" w:rsidRDefault="0008110C" w:rsidP="003F1D85">
      <w:pPr>
        <w:pStyle w:val="af0"/>
        <w:rPr>
          <w:rStyle w:val="Zag11"/>
          <w:rFonts w:eastAsia="@Arial Unicode MS"/>
          <w:i/>
          <w:color w:val="000000"/>
          <w:sz w:val="28"/>
          <w:szCs w:val="28"/>
        </w:rPr>
      </w:pPr>
      <w:r w:rsidRPr="003F1D85">
        <w:rPr>
          <w:rStyle w:val="Zag11"/>
          <w:rFonts w:eastAsia="@Arial Unicode MS"/>
          <w:color w:val="000000"/>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14:paraId="6E809D39"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i/>
          <w:color w:val="000000"/>
          <w:sz w:val="28"/>
          <w:szCs w:val="28"/>
        </w:rPr>
        <w:t>·</w:t>
      </w:r>
      <w:r w:rsidRPr="003F1D85">
        <w:rPr>
          <w:rStyle w:val="Zag11"/>
          <w:rFonts w:eastAsia="@Arial Unicode MS"/>
          <w:bCs/>
          <w:i/>
          <w:iCs/>
          <w:color w:val="000000"/>
          <w:sz w:val="28"/>
          <w:szCs w:val="28"/>
        </w:rPr>
        <w:t>формирование психологических условий развития общения, сотрудничества</w:t>
      </w:r>
      <w:r w:rsidRPr="003F1D85">
        <w:rPr>
          <w:rStyle w:val="Zag11"/>
          <w:rFonts w:eastAsia="@Arial Unicode MS"/>
          <w:b/>
          <w:bCs/>
          <w:i/>
          <w:iCs/>
          <w:color w:val="000000"/>
          <w:sz w:val="28"/>
          <w:szCs w:val="28"/>
        </w:rPr>
        <w:t xml:space="preserve"> </w:t>
      </w:r>
      <w:r w:rsidRPr="003F1D85">
        <w:rPr>
          <w:rStyle w:val="Zag11"/>
          <w:rFonts w:eastAsia="@Arial Unicode MS"/>
          <w:color w:val="000000"/>
          <w:sz w:val="28"/>
          <w:szCs w:val="28"/>
        </w:rPr>
        <w:t>на основе:</w:t>
      </w:r>
    </w:p>
    <w:p w14:paraId="571C8958"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 доброжелательности, доверия и внимания к людям, готовности к сотрудничеству и дружбе, оказанию помощи тем, кто в ней нуждается;</w:t>
      </w:r>
    </w:p>
    <w:p w14:paraId="7CCDD5B3"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14:paraId="7F8C20F8"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w:t>
      </w:r>
      <w:r w:rsidRPr="003F1D85">
        <w:rPr>
          <w:rStyle w:val="Zag11"/>
          <w:rFonts w:eastAsia="@Arial Unicode MS"/>
          <w:bCs/>
          <w:i/>
          <w:iCs/>
          <w:color w:val="000000"/>
          <w:sz w:val="28"/>
          <w:szCs w:val="28"/>
        </w:rPr>
        <w:t>развитие ценностно-смысловой сферы личности</w:t>
      </w:r>
      <w:r w:rsidRPr="003F1D85">
        <w:rPr>
          <w:rStyle w:val="Zag11"/>
          <w:rFonts w:eastAsia="@Arial Unicode MS"/>
          <w:b/>
          <w:bCs/>
          <w:i/>
          <w:iCs/>
          <w:color w:val="000000"/>
          <w:sz w:val="28"/>
          <w:szCs w:val="28"/>
        </w:rPr>
        <w:t xml:space="preserve"> </w:t>
      </w:r>
      <w:r w:rsidRPr="003F1D85">
        <w:rPr>
          <w:rStyle w:val="Zag11"/>
          <w:rFonts w:eastAsia="@Arial Unicode MS"/>
          <w:color w:val="000000"/>
          <w:sz w:val="28"/>
          <w:szCs w:val="28"/>
        </w:rPr>
        <w:t>на основе общечеловеческих принципов нравственности и гуманизма:</w:t>
      </w:r>
    </w:p>
    <w:p w14:paraId="3DD9CE7E"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 принятия и уважения ценностей семьи и образовательного учреждения, коллектива и общества и стремления следовать им;</w:t>
      </w:r>
    </w:p>
    <w:p w14:paraId="67D3901D"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14:paraId="3A4C884B"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p>
    <w:p w14:paraId="25158455"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w:t>
      </w:r>
      <w:r w:rsidRPr="003F1D85">
        <w:rPr>
          <w:rStyle w:val="Zag11"/>
          <w:rFonts w:eastAsia="@Arial Unicode MS"/>
          <w:bCs/>
          <w:i/>
          <w:iCs/>
          <w:color w:val="000000"/>
          <w:sz w:val="28"/>
          <w:szCs w:val="28"/>
        </w:rPr>
        <w:t>развитие умения учиться</w:t>
      </w:r>
      <w:r w:rsidRPr="003F1D85">
        <w:rPr>
          <w:rStyle w:val="Zag11"/>
          <w:rFonts w:eastAsia="@Arial Unicode MS"/>
          <w:b/>
          <w:bCs/>
          <w:i/>
          <w:iCs/>
          <w:color w:val="000000"/>
          <w:sz w:val="28"/>
          <w:szCs w:val="28"/>
        </w:rPr>
        <w:t xml:space="preserve"> </w:t>
      </w:r>
      <w:r w:rsidRPr="003F1D85">
        <w:rPr>
          <w:rStyle w:val="Zag11"/>
          <w:rFonts w:eastAsia="@Arial Unicode MS"/>
          <w:color w:val="000000"/>
          <w:sz w:val="28"/>
          <w:szCs w:val="28"/>
        </w:rPr>
        <w:t>как первого шага к самообразованию и самовоспитанию, а именно:</w:t>
      </w:r>
    </w:p>
    <w:p w14:paraId="4582779C"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 развитие широких познавательных интересов, инициативы и любознательности, мотивов познания и творчества;</w:t>
      </w:r>
    </w:p>
    <w:p w14:paraId="3933877F"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 формирование умения учиться и способности к организации своей деятельности (планированию, контролю, оценке);</w:t>
      </w:r>
    </w:p>
    <w:p w14:paraId="08E1D53A"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w:t>
      </w:r>
      <w:r w:rsidRPr="003F1D85">
        <w:rPr>
          <w:rStyle w:val="Zag11"/>
          <w:rFonts w:eastAsia="@Arial Unicode MS"/>
          <w:bCs/>
          <w:i/>
          <w:iCs/>
          <w:color w:val="000000"/>
          <w:sz w:val="28"/>
          <w:szCs w:val="28"/>
        </w:rPr>
        <w:t xml:space="preserve">развитие самостоятельности, инициативы и ответственности личности </w:t>
      </w:r>
      <w:r w:rsidRPr="003F1D85">
        <w:rPr>
          <w:rStyle w:val="Zag11"/>
          <w:rFonts w:eastAsia="@Arial Unicode MS"/>
          <w:color w:val="000000"/>
          <w:sz w:val="28"/>
          <w:szCs w:val="28"/>
        </w:rPr>
        <w:t>как условия её самоактуализации:</w:t>
      </w:r>
    </w:p>
    <w:p w14:paraId="5ABDCD7D"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lastRenderedPageBreak/>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14:paraId="3E810FD3"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 развитие готовности к самостоятельным поступкам и действиям, ответственности за их результаты;</w:t>
      </w:r>
    </w:p>
    <w:p w14:paraId="7848DC34"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 формирование целеустремлённости и настойчивости в достижении целей, готовности к преодолению трудностей и жизненного оптимизма;</w:t>
      </w:r>
    </w:p>
    <w:p w14:paraId="1E34ACD5" w14:textId="77777777" w:rsidR="0008110C" w:rsidRPr="003F1D85" w:rsidRDefault="0008110C" w:rsidP="003F1D85">
      <w:pPr>
        <w:pStyle w:val="af0"/>
        <w:rPr>
          <w:rStyle w:val="Zag11"/>
          <w:rFonts w:eastAsia="@Arial Unicode MS"/>
          <w:bCs/>
          <w:sz w:val="28"/>
          <w:szCs w:val="28"/>
        </w:rPr>
      </w:pPr>
      <w:r w:rsidRPr="003F1D85">
        <w:rPr>
          <w:rStyle w:val="Zag11"/>
          <w:rFonts w:eastAsia="@Arial Unicode MS"/>
          <w:color w:val="000000"/>
          <w:sz w:val="28"/>
          <w:szCs w:val="28"/>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65D71742" w14:textId="77777777" w:rsidR="0008110C" w:rsidRPr="003F1D85" w:rsidRDefault="0008110C" w:rsidP="003F1D85">
      <w:pPr>
        <w:pStyle w:val="af0"/>
        <w:rPr>
          <w:sz w:val="28"/>
          <w:szCs w:val="28"/>
        </w:rPr>
      </w:pPr>
      <w:r w:rsidRPr="003F1D85">
        <w:rPr>
          <w:rStyle w:val="Zag11"/>
          <w:rFonts w:eastAsia="@Arial Unicode MS"/>
          <w:bCs/>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r w:rsidR="00A66386" w:rsidRPr="003F1D85">
        <w:rPr>
          <w:rStyle w:val="Zag11"/>
          <w:rFonts w:eastAsia="@Arial Unicode MS"/>
          <w:bCs/>
          <w:sz w:val="28"/>
          <w:szCs w:val="28"/>
        </w:rPr>
        <w:t xml:space="preserve"> с РАС</w:t>
      </w:r>
      <w:r w:rsidRPr="003F1D85">
        <w:rPr>
          <w:rStyle w:val="Zag11"/>
          <w:rFonts w:eastAsia="@Arial Unicode MS"/>
          <w:bCs/>
          <w:sz w:val="28"/>
          <w:szCs w:val="28"/>
        </w:rPr>
        <w:t>.</w:t>
      </w:r>
    </w:p>
    <w:p w14:paraId="07A41B71" w14:textId="77777777" w:rsidR="00EB45E5" w:rsidRDefault="00EB45E5" w:rsidP="003F1D85">
      <w:pPr>
        <w:pStyle w:val="af0"/>
        <w:rPr>
          <w:rStyle w:val="Zag11"/>
          <w:rFonts w:eastAsia="@Arial Unicode MS"/>
          <w:b/>
          <w:i/>
          <w:sz w:val="28"/>
          <w:szCs w:val="28"/>
        </w:rPr>
      </w:pPr>
    </w:p>
    <w:p w14:paraId="3DBD7712" w14:textId="77777777" w:rsidR="0008110C" w:rsidRPr="003F1D85" w:rsidRDefault="0008110C" w:rsidP="003F1D85">
      <w:pPr>
        <w:pStyle w:val="af0"/>
        <w:rPr>
          <w:b/>
          <w:i/>
          <w:sz w:val="28"/>
          <w:szCs w:val="28"/>
        </w:rPr>
      </w:pPr>
      <w:r w:rsidRPr="003F1D85">
        <w:rPr>
          <w:rStyle w:val="Zag11"/>
          <w:rFonts w:eastAsia="@Arial Unicode MS"/>
          <w:b/>
          <w:i/>
          <w:sz w:val="28"/>
          <w:szCs w:val="28"/>
        </w:rPr>
        <w:t>Понятие, функции, состав и характеристики универсальных учебных действий на ступени начального общего образования</w:t>
      </w:r>
    </w:p>
    <w:p w14:paraId="288DD025" w14:textId="77777777" w:rsidR="00EB45E5" w:rsidRDefault="00EB45E5" w:rsidP="003F1D85">
      <w:pPr>
        <w:pStyle w:val="af0"/>
        <w:rPr>
          <w:rStyle w:val="Zag11"/>
          <w:rFonts w:eastAsia="@Arial Unicode MS"/>
          <w:color w:val="000000"/>
          <w:sz w:val="28"/>
          <w:szCs w:val="28"/>
        </w:rPr>
      </w:pPr>
    </w:p>
    <w:p w14:paraId="6376F6C7"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14:paraId="65E61A3D"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14:paraId="47899038" w14:textId="77777777" w:rsidR="0008110C" w:rsidRPr="003F1D85" w:rsidRDefault="0008110C" w:rsidP="00EB45E5">
      <w:pPr>
        <w:pStyle w:val="af0"/>
        <w:ind w:firstLine="708"/>
        <w:rPr>
          <w:sz w:val="28"/>
          <w:szCs w:val="28"/>
        </w:rPr>
      </w:pPr>
      <w:r w:rsidRPr="003F1D85">
        <w:rPr>
          <w:rStyle w:val="Zag11"/>
          <w:rFonts w:eastAsia="@Arial Unicode MS"/>
          <w:color w:val="000000"/>
          <w:sz w:val="28"/>
          <w:szCs w:val="28"/>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14:paraId="036E8A11" w14:textId="77777777" w:rsidR="00EB45E5" w:rsidRDefault="00EB45E5" w:rsidP="003F1D85">
      <w:pPr>
        <w:pStyle w:val="af0"/>
        <w:rPr>
          <w:rStyle w:val="Zag11"/>
          <w:rFonts w:eastAsia="@Arial Unicode MS"/>
          <w:bCs/>
          <w:i/>
          <w:color w:val="000000"/>
          <w:sz w:val="28"/>
          <w:szCs w:val="28"/>
        </w:rPr>
      </w:pPr>
    </w:p>
    <w:p w14:paraId="42B359DC"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bCs/>
          <w:i/>
          <w:color w:val="000000"/>
          <w:sz w:val="28"/>
          <w:szCs w:val="28"/>
        </w:rPr>
        <w:t>Понятие «универсальные учебные действия»</w:t>
      </w:r>
    </w:p>
    <w:p w14:paraId="758B22C9" w14:textId="77777777" w:rsidR="00EB45E5" w:rsidRDefault="00EB45E5" w:rsidP="003F1D85">
      <w:pPr>
        <w:pStyle w:val="af0"/>
        <w:rPr>
          <w:rStyle w:val="Zag11"/>
          <w:rFonts w:eastAsia="@Arial Unicode MS"/>
          <w:color w:val="000000"/>
          <w:sz w:val="28"/>
          <w:szCs w:val="28"/>
        </w:rPr>
      </w:pPr>
    </w:p>
    <w:p w14:paraId="75C27F5D" w14:textId="77777777" w:rsidR="0008110C" w:rsidRPr="003F1D85" w:rsidRDefault="0008110C" w:rsidP="00EB45E5">
      <w:pPr>
        <w:pStyle w:val="af0"/>
        <w:ind w:firstLine="708"/>
        <w:rPr>
          <w:rStyle w:val="Zag11"/>
          <w:rFonts w:eastAsia="@Arial Unicode MS"/>
          <w:color w:val="000000"/>
          <w:sz w:val="28"/>
          <w:szCs w:val="28"/>
        </w:rPr>
      </w:pPr>
      <w:r w:rsidRPr="003F1D85">
        <w:rPr>
          <w:rStyle w:val="Zag11"/>
          <w:rFonts w:eastAsia="@Arial Unicode MS"/>
          <w:color w:val="000000"/>
          <w:sz w:val="28"/>
          <w:szCs w:val="28"/>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14:paraId="419D06D9" w14:textId="77777777" w:rsidR="0008110C" w:rsidRPr="003F1D85" w:rsidRDefault="0008110C" w:rsidP="00EB45E5">
      <w:pPr>
        <w:pStyle w:val="af0"/>
        <w:ind w:firstLine="708"/>
        <w:rPr>
          <w:rStyle w:val="Zag11"/>
          <w:rFonts w:eastAsia="@Arial Unicode MS"/>
          <w:b/>
          <w:bCs/>
          <w:i/>
          <w:color w:val="000000"/>
          <w:sz w:val="28"/>
          <w:szCs w:val="28"/>
        </w:rPr>
      </w:pPr>
      <w:r w:rsidRPr="003F1D85">
        <w:rPr>
          <w:rStyle w:val="Zag11"/>
          <w:rFonts w:eastAsia="@Arial Unicode MS"/>
          <w:color w:val="000000"/>
          <w:sz w:val="28"/>
          <w:szCs w:val="28"/>
        </w:rPr>
        <w:lastRenderedPageBreak/>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14:paraId="401C9A9C"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bCs/>
          <w:i/>
          <w:color w:val="000000"/>
          <w:sz w:val="28"/>
          <w:szCs w:val="28"/>
        </w:rPr>
        <w:t>Функции универсальных учебных действий:</w:t>
      </w:r>
    </w:p>
    <w:p w14:paraId="24641C1B"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2F96EB96"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14:paraId="4BD8A0AC" w14:textId="77777777" w:rsidR="0008110C" w:rsidRPr="003F1D85" w:rsidRDefault="0008110C" w:rsidP="00EB45E5">
      <w:pPr>
        <w:pStyle w:val="af0"/>
        <w:ind w:firstLine="708"/>
        <w:rPr>
          <w:rStyle w:val="Zag11"/>
          <w:rFonts w:eastAsia="@Arial Unicode MS"/>
          <w:color w:val="000000"/>
          <w:sz w:val="28"/>
          <w:szCs w:val="28"/>
        </w:rPr>
      </w:pPr>
      <w:r w:rsidRPr="003F1D85">
        <w:rPr>
          <w:rStyle w:val="Zag11"/>
          <w:rFonts w:eastAsia="@Arial Unicode MS"/>
          <w:color w:val="000000"/>
          <w:sz w:val="28"/>
          <w:szCs w:val="28"/>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14:paraId="5098D5C1" w14:textId="77777777" w:rsidR="0008110C" w:rsidRPr="003F1D85" w:rsidRDefault="0008110C" w:rsidP="00EB45E5">
      <w:pPr>
        <w:pStyle w:val="af0"/>
        <w:ind w:firstLine="708"/>
        <w:rPr>
          <w:sz w:val="28"/>
          <w:szCs w:val="28"/>
        </w:rPr>
      </w:pPr>
      <w:r w:rsidRPr="003F1D85">
        <w:rPr>
          <w:rStyle w:val="Zag11"/>
          <w:rFonts w:eastAsia="@Arial Unicode MS"/>
          <w:color w:val="000000"/>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14:paraId="124D1CD7" w14:textId="77777777" w:rsidR="0008110C" w:rsidRPr="003F1D85" w:rsidRDefault="0008110C" w:rsidP="00EB45E5">
      <w:pPr>
        <w:pStyle w:val="af0"/>
        <w:ind w:firstLine="708"/>
        <w:rPr>
          <w:sz w:val="28"/>
          <w:szCs w:val="28"/>
        </w:rPr>
      </w:pPr>
      <w:r w:rsidRPr="003F1D85">
        <w:rPr>
          <w:rStyle w:val="Zag11"/>
          <w:rFonts w:eastAsia="@Arial Unicode MS"/>
          <w:color w:val="000000"/>
          <w:sz w:val="28"/>
          <w:szCs w:val="28"/>
        </w:rPr>
        <w:t>Характеристика личностных, регулятивных, познавательных, коммуникативных универсальных действий</w:t>
      </w:r>
    </w:p>
    <w:p w14:paraId="335821C6"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bCs/>
          <w:i/>
          <w:color w:val="000000"/>
          <w:sz w:val="28"/>
          <w:szCs w:val="28"/>
        </w:rPr>
        <w:t>Виды универсальных учебных действий</w:t>
      </w:r>
    </w:p>
    <w:p w14:paraId="57146F36" w14:textId="77777777" w:rsidR="0008110C" w:rsidRPr="003F1D85" w:rsidRDefault="0008110C" w:rsidP="00EB45E5">
      <w:pPr>
        <w:pStyle w:val="af0"/>
        <w:ind w:firstLine="708"/>
        <w:rPr>
          <w:rStyle w:val="Zag11"/>
          <w:rFonts w:eastAsia="@Arial Unicode MS"/>
          <w:bCs/>
          <w:i/>
          <w:iCs/>
          <w:color w:val="000000"/>
          <w:sz w:val="28"/>
          <w:szCs w:val="28"/>
        </w:rPr>
      </w:pPr>
      <w:r w:rsidRPr="003F1D85">
        <w:rPr>
          <w:rStyle w:val="Zag11"/>
          <w:rFonts w:eastAsia="@Arial Unicode MS"/>
          <w:color w:val="000000"/>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3F1D85">
        <w:rPr>
          <w:rStyle w:val="Zag11"/>
          <w:rFonts w:eastAsia="@Arial Unicode MS"/>
          <w:bCs/>
          <w:i/>
          <w:iCs/>
          <w:color w:val="000000"/>
          <w:sz w:val="28"/>
          <w:szCs w:val="28"/>
        </w:rPr>
        <w:t>личностный</w:t>
      </w:r>
      <w:r w:rsidRPr="003F1D85">
        <w:rPr>
          <w:rStyle w:val="Zag11"/>
          <w:rFonts w:eastAsia="@Arial Unicode MS"/>
          <w:color w:val="000000"/>
          <w:sz w:val="28"/>
          <w:szCs w:val="28"/>
        </w:rPr>
        <w:t xml:space="preserve">, </w:t>
      </w:r>
      <w:r w:rsidRPr="003F1D85">
        <w:rPr>
          <w:rStyle w:val="Zag11"/>
          <w:rFonts w:eastAsia="@Arial Unicode MS"/>
          <w:bCs/>
          <w:i/>
          <w:iCs/>
          <w:color w:val="000000"/>
          <w:sz w:val="28"/>
          <w:szCs w:val="28"/>
        </w:rPr>
        <w:t xml:space="preserve">регулятивный </w:t>
      </w:r>
      <w:r w:rsidRPr="003F1D85">
        <w:rPr>
          <w:rStyle w:val="Zag11"/>
          <w:rFonts w:eastAsia="@Arial Unicode MS"/>
          <w:color w:val="000000"/>
          <w:sz w:val="28"/>
          <w:szCs w:val="28"/>
        </w:rPr>
        <w:t>(</w:t>
      </w:r>
      <w:r w:rsidRPr="003F1D85">
        <w:rPr>
          <w:rStyle w:val="Zag11"/>
          <w:rFonts w:eastAsia="@Arial Unicode MS"/>
          <w:i/>
          <w:iCs/>
          <w:color w:val="000000"/>
          <w:sz w:val="28"/>
          <w:szCs w:val="28"/>
        </w:rPr>
        <w:t>включающий также действия саморегуляции</w:t>
      </w:r>
      <w:r w:rsidRPr="003F1D85">
        <w:rPr>
          <w:rStyle w:val="Zag11"/>
          <w:rFonts w:eastAsia="@Arial Unicode MS"/>
          <w:color w:val="000000"/>
          <w:sz w:val="28"/>
          <w:szCs w:val="28"/>
        </w:rPr>
        <w:t xml:space="preserve">), </w:t>
      </w:r>
      <w:r w:rsidRPr="003F1D85">
        <w:rPr>
          <w:rStyle w:val="Zag11"/>
          <w:rFonts w:eastAsia="@Arial Unicode MS"/>
          <w:bCs/>
          <w:i/>
          <w:iCs/>
          <w:color w:val="000000"/>
          <w:sz w:val="28"/>
          <w:szCs w:val="28"/>
        </w:rPr>
        <w:t xml:space="preserve">познавательный </w:t>
      </w:r>
      <w:r w:rsidRPr="003F1D85">
        <w:rPr>
          <w:rStyle w:val="Zag11"/>
          <w:rFonts w:eastAsia="@Arial Unicode MS"/>
          <w:color w:val="000000"/>
          <w:sz w:val="28"/>
          <w:szCs w:val="28"/>
        </w:rPr>
        <w:t xml:space="preserve">и </w:t>
      </w:r>
      <w:r w:rsidRPr="003F1D85">
        <w:rPr>
          <w:rStyle w:val="Zag11"/>
          <w:rFonts w:eastAsia="@Arial Unicode MS"/>
          <w:bCs/>
          <w:i/>
          <w:iCs/>
          <w:color w:val="000000"/>
          <w:sz w:val="28"/>
          <w:szCs w:val="28"/>
        </w:rPr>
        <w:t>коммуникативный</w:t>
      </w:r>
      <w:r w:rsidRPr="003F1D85">
        <w:rPr>
          <w:rStyle w:val="Zag11"/>
          <w:rFonts w:eastAsia="@Arial Unicode MS"/>
          <w:color w:val="000000"/>
          <w:sz w:val="28"/>
          <w:szCs w:val="28"/>
        </w:rPr>
        <w:t>.</w:t>
      </w:r>
    </w:p>
    <w:p w14:paraId="45FB52FE" w14:textId="77777777" w:rsidR="00EB45E5" w:rsidRDefault="00EB45E5" w:rsidP="003F1D85">
      <w:pPr>
        <w:pStyle w:val="af0"/>
        <w:rPr>
          <w:rStyle w:val="Zag11"/>
          <w:rFonts w:eastAsia="@Arial Unicode MS"/>
          <w:bCs/>
          <w:i/>
          <w:iCs/>
          <w:color w:val="000000"/>
          <w:sz w:val="28"/>
          <w:szCs w:val="28"/>
        </w:rPr>
      </w:pPr>
    </w:p>
    <w:p w14:paraId="55ABB516" w14:textId="77777777" w:rsidR="0008110C" w:rsidRPr="003F1D85" w:rsidRDefault="0008110C" w:rsidP="00EB45E5">
      <w:pPr>
        <w:pStyle w:val="af0"/>
        <w:rPr>
          <w:rStyle w:val="Zag11"/>
          <w:rFonts w:eastAsia="@Arial Unicode MS"/>
          <w:color w:val="000000"/>
          <w:sz w:val="28"/>
          <w:szCs w:val="28"/>
        </w:rPr>
      </w:pPr>
      <w:r w:rsidRPr="003F1D85">
        <w:rPr>
          <w:rStyle w:val="Zag11"/>
          <w:rFonts w:eastAsia="@Arial Unicode MS"/>
          <w:bCs/>
          <w:i/>
          <w:iCs/>
          <w:color w:val="000000"/>
          <w:sz w:val="28"/>
          <w:szCs w:val="28"/>
        </w:rPr>
        <w:t>Личностные универсальные учебные действия</w:t>
      </w:r>
      <w:r w:rsidRPr="003F1D85">
        <w:rPr>
          <w:rStyle w:val="Zag11"/>
          <w:rFonts w:eastAsia="@Arial Unicode MS"/>
          <w:b/>
          <w:bCs/>
          <w:i/>
          <w:iCs/>
          <w:color w:val="000000"/>
          <w:sz w:val="28"/>
          <w:szCs w:val="28"/>
        </w:rPr>
        <w:t xml:space="preserve"> </w:t>
      </w:r>
      <w:r w:rsidRPr="003F1D85">
        <w:rPr>
          <w:rStyle w:val="Zag11"/>
          <w:rFonts w:eastAsia="@Arial Unicode MS"/>
          <w:color w:val="000000"/>
          <w:sz w:val="28"/>
          <w:szCs w:val="28"/>
        </w:rPr>
        <w:t xml:space="preserve">обеспечивают ценностно-смысловую ориентацию обучающихся (умение соотносить поступки и </w:t>
      </w:r>
      <w:r w:rsidRPr="003F1D85">
        <w:rPr>
          <w:rStyle w:val="Zag11"/>
          <w:rFonts w:eastAsia="@Arial Unicode MS"/>
          <w:color w:val="000000"/>
          <w:sz w:val="28"/>
          <w:szCs w:val="28"/>
        </w:rPr>
        <w:lastRenderedPageBreak/>
        <w:t>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14:paraId="374EEC87"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·личностное, профессиональное, жизненное самоопределение;</w:t>
      </w:r>
    </w:p>
    <w:p w14:paraId="69D4C138"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3F1D85">
        <w:rPr>
          <w:rStyle w:val="Zag11"/>
          <w:rFonts w:eastAsia="@Arial Unicode MS"/>
          <w:i/>
          <w:iCs/>
          <w:color w:val="000000"/>
          <w:sz w:val="28"/>
          <w:szCs w:val="28"/>
        </w:rPr>
        <w:t xml:space="preserve">какое значение и какой смысл имеет для меня учение? </w:t>
      </w:r>
      <w:r w:rsidRPr="003F1D85">
        <w:rPr>
          <w:rStyle w:val="Zag11"/>
          <w:rFonts w:eastAsia="@Arial Unicode MS"/>
          <w:color w:val="000000"/>
          <w:sz w:val="28"/>
          <w:szCs w:val="28"/>
        </w:rPr>
        <w:t>— и уметь на него отвечать;</w:t>
      </w:r>
    </w:p>
    <w:p w14:paraId="22057ACE" w14:textId="77777777" w:rsidR="0008110C" w:rsidRPr="003F1D85" w:rsidRDefault="0008110C" w:rsidP="003F1D85">
      <w:pPr>
        <w:pStyle w:val="af0"/>
        <w:rPr>
          <w:rStyle w:val="Zag11"/>
          <w:rFonts w:eastAsia="@Arial Unicode MS"/>
          <w:b/>
          <w:bCs/>
          <w:i/>
          <w:iCs/>
          <w:color w:val="000000"/>
          <w:sz w:val="28"/>
          <w:szCs w:val="28"/>
        </w:rPr>
      </w:pPr>
      <w:r w:rsidRPr="003F1D85">
        <w:rPr>
          <w:rStyle w:val="Zag11"/>
          <w:rFonts w:eastAsia="@Arial Unicode MS"/>
          <w:color w:val="000000"/>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14:paraId="4744F52C" w14:textId="77777777" w:rsidR="00EB45E5" w:rsidRDefault="00EB45E5" w:rsidP="003F1D85">
      <w:pPr>
        <w:pStyle w:val="af0"/>
        <w:rPr>
          <w:rStyle w:val="Zag11"/>
          <w:rFonts w:eastAsia="@Arial Unicode MS"/>
          <w:bCs/>
          <w:i/>
          <w:iCs/>
          <w:color w:val="000000"/>
          <w:sz w:val="28"/>
          <w:szCs w:val="28"/>
        </w:rPr>
      </w:pPr>
    </w:p>
    <w:p w14:paraId="3B7E65A3"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bCs/>
          <w:i/>
          <w:iCs/>
          <w:color w:val="000000"/>
          <w:sz w:val="28"/>
          <w:szCs w:val="28"/>
        </w:rPr>
        <w:t>Регулятивные универсальные учебные действия</w:t>
      </w:r>
      <w:r w:rsidRPr="003F1D85">
        <w:rPr>
          <w:rStyle w:val="Zag11"/>
          <w:rFonts w:eastAsia="@Arial Unicode MS"/>
          <w:b/>
          <w:bCs/>
          <w:i/>
          <w:iCs/>
          <w:color w:val="000000"/>
          <w:sz w:val="28"/>
          <w:szCs w:val="28"/>
        </w:rPr>
        <w:t xml:space="preserve"> </w:t>
      </w:r>
      <w:r w:rsidRPr="003F1D85">
        <w:rPr>
          <w:rStyle w:val="Zag11"/>
          <w:rFonts w:eastAsia="@Arial Unicode MS"/>
          <w:color w:val="000000"/>
          <w:sz w:val="28"/>
          <w:szCs w:val="28"/>
        </w:rPr>
        <w:t>обеспечивают обучающимся организацию своей учебной деятельности. К ним относятся:</w:t>
      </w:r>
    </w:p>
    <w:p w14:paraId="7B0DF115"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·целеполагание как постановка учебной задачи на основе соотнесения того, что уже известно и усвоено учащимися, и того, что ещё неизвестно;</w:t>
      </w:r>
    </w:p>
    <w:p w14:paraId="60E6AEC9"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14:paraId="0CCC2E1D"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·прогнозирование — предвосхищение результата и уровня усвоения знаний, его временных характеристик;</w:t>
      </w:r>
    </w:p>
    <w:p w14:paraId="1011C0E4"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14:paraId="1421A0B4"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14:paraId="691EE3DE"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14:paraId="6118AA9E" w14:textId="77777777" w:rsidR="0008110C"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14:paraId="0A56499E" w14:textId="77777777" w:rsidR="00EB45E5" w:rsidRPr="003F1D85" w:rsidRDefault="00EB45E5" w:rsidP="003F1D85">
      <w:pPr>
        <w:pStyle w:val="af0"/>
        <w:rPr>
          <w:rStyle w:val="Zag11"/>
          <w:rFonts w:eastAsia="@Arial Unicode MS"/>
          <w:b/>
          <w:bCs/>
          <w:i/>
          <w:iCs/>
          <w:color w:val="000000"/>
          <w:sz w:val="28"/>
          <w:szCs w:val="28"/>
        </w:rPr>
      </w:pPr>
    </w:p>
    <w:p w14:paraId="2B52DA30"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bCs/>
          <w:i/>
          <w:iCs/>
          <w:color w:val="000000"/>
          <w:sz w:val="28"/>
          <w:szCs w:val="28"/>
        </w:rPr>
        <w:t>Познавательные универсальные учебные действия</w:t>
      </w:r>
      <w:r w:rsidRPr="003F1D85">
        <w:rPr>
          <w:rStyle w:val="Zag11"/>
          <w:rFonts w:eastAsia="@Arial Unicode MS"/>
          <w:b/>
          <w:bCs/>
          <w:i/>
          <w:iCs/>
          <w:color w:val="000000"/>
          <w:sz w:val="28"/>
          <w:szCs w:val="28"/>
        </w:rPr>
        <w:t xml:space="preserve"> </w:t>
      </w:r>
      <w:r w:rsidRPr="003F1D85">
        <w:rPr>
          <w:rStyle w:val="Zag11"/>
          <w:rFonts w:eastAsia="@Arial Unicode MS"/>
          <w:color w:val="000000"/>
          <w:sz w:val="28"/>
          <w:szCs w:val="28"/>
        </w:rPr>
        <w:t>включают: общеучебные, логические учебные действия, а также постановку и решение проблемы.</w:t>
      </w:r>
    </w:p>
    <w:p w14:paraId="24892839" w14:textId="77777777" w:rsidR="00354763" w:rsidRPr="003F1D85" w:rsidRDefault="00354763" w:rsidP="003F1D85">
      <w:pPr>
        <w:pStyle w:val="af0"/>
        <w:rPr>
          <w:rStyle w:val="Zag11"/>
          <w:rFonts w:eastAsia="@Arial Unicode MS"/>
          <w:i/>
          <w:iCs/>
          <w:color w:val="000000"/>
          <w:sz w:val="28"/>
          <w:szCs w:val="28"/>
        </w:rPr>
      </w:pPr>
    </w:p>
    <w:p w14:paraId="3CD8E2CE"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i/>
          <w:iCs/>
          <w:color w:val="000000"/>
          <w:sz w:val="28"/>
          <w:szCs w:val="28"/>
        </w:rPr>
        <w:t>Общеучебные универсальные действия</w:t>
      </w:r>
      <w:r w:rsidRPr="003F1D85">
        <w:rPr>
          <w:rStyle w:val="Zag11"/>
          <w:rFonts w:eastAsia="@Arial Unicode MS"/>
          <w:color w:val="000000"/>
          <w:sz w:val="28"/>
          <w:szCs w:val="28"/>
        </w:rPr>
        <w:t>:</w:t>
      </w:r>
    </w:p>
    <w:p w14:paraId="6781D957"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·самостоятельное выделение и формулирование познавательной цели;</w:t>
      </w:r>
    </w:p>
    <w:p w14:paraId="7B7BDD02"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14:paraId="59DA7FF9"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lastRenderedPageBreak/>
        <w:t>·структурирование знаний;</w:t>
      </w:r>
    </w:p>
    <w:p w14:paraId="2E6C632D"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·осознанное и произвольное построение речевого высказывания в устной и письменной форме;</w:t>
      </w:r>
    </w:p>
    <w:p w14:paraId="0F258885"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·выбор наиболее эффективных способов решения задач в зависимости от конкретных условий;</w:t>
      </w:r>
    </w:p>
    <w:p w14:paraId="2DF3219F"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·рефлексия способов и условий действия, контроль и оценка процесса и результатов деятельности;</w:t>
      </w:r>
    </w:p>
    <w:p w14:paraId="635D994A"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14:paraId="18CEA57F"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4AAFA50B" w14:textId="77777777" w:rsidR="0008110C" w:rsidRPr="003F1D85" w:rsidRDefault="0008110C" w:rsidP="003F1D85">
      <w:pPr>
        <w:pStyle w:val="af0"/>
        <w:rPr>
          <w:rStyle w:val="Zag11"/>
          <w:rFonts w:eastAsia="@Arial Unicode MS"/>
          <w:i/>
          <w:iCs/>
          <w:color w:val="000000"/>
          <w:sz w:val="28"/>
          <w:szCs w:val="28"/>
        </w:rPr>
      </w:pPr>
      <w:r w:rsidRPr="003F1D85">
        <w:rPr>
          <w:rStyle w:val="Zag11"/>
          <w:rFonts w:eastAsia="@Arial Unicode MS"/>
          <w:color w:val="000000"/>
          <w:sz w:val="28"/>
          <w:szCs w:val="28"/>
        </w:rPr>
        <w:t xml:space="preserve">Особую группу общеучебных универсальных действий составляют </w:t>
      </w:r>
    </w:p>
    <w:p w14:paraId="4F5B81C5"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i/>
          <w:iCs/>
          <w:color w:val="000000"/>
          <w:sz w:val="28"/>
          <w:szCs w:val="28"/>
        </w:rPr>
        <w:t>Знаково-символические действия</w:t>
      </w:r>
      <w:r w:rsidRPr="003F1D85">
        <w:rPr>
          <w:rStyle w:val="Zag11"/>
          <w:rFonts w:eastAsia="@Arial Unicode MS"/>
          <w:color w:val="000000"/>
          <w:sz w:val="28"/>
          <w:szCs w:val="28"/>
        </w:rPr>
        <w:t>:</w:t>
      </w:r>
    </w:p>
    <w:p w14:paraId="048E3631"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14:paraId="5EC19E30" w14:textId="77777777" w:rsidR="0008110C" w:rsidRPr="003F1D85" w:rsidRDefault="0008110C" w:rsidP="003F1D85">
      <w:pPr>
        <w:pStyle w:val="af0"/>
        <w:rPr>
          <w:rStyle w:val="Zag11"/>
          <w:rFonts w:eastAsia="@Arial Unicode MS"/>
          <w:i/>
          <w:iCs/>
          <w:color w:val="000000"/>
          <w:sz w:val="28"/>
          <w:szCs w:val="28"/>
        </w:rPr>
      </w:pPr>
      <w:r w:rsidRPr="003F1D85">
        <w:rPr>
          <w:rStyle w:val="Zag11"/>
          <w:rFonts w:eastAsia="@Arial Unicode MS"/>
          <w:color w:val="000000"/>
          <w:sz w:val="28"/>
          <w:szCs w:val="28"/>
        </w:rPr>
        <w:t>·преобразование модели с целью выявления общих законов, определяющих данную предметную область.</w:t>
      </w:r>
    </w:p>
    <w:p w14:paraId="44DE6D9B"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i/>
          <w:iCs/>
          <w:color w:val="000000"/>
          <w:sz w:val="28"/>
          <w:szCs w:val="28"/>
        </w:rPr>
        <w:t>Логические универсальные действия</w:t>
      </w:r>
      <w:r w:rsidRPr="003F1D85">
        <w:rPr>
          <w:rStyle w:val="Zag11"/>
          <w:rFonts w:eastAsia="@Arial Unicode MS"/>
          <w:color w:val="000000"/>
          <w:sz w:val="28"/>
          <w:szCs w:val="28"/>
        </w:rPr>
        <w:t>:</w:t>
      </w:r>
    </w:p>
    <w:p w14:paraId="241FA8CE"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·анализ объектов с целью выделения признаков (существенных, несущественных);</w:t>
      </w:r>
    </w:p>
    <w:p w14:paraId="6D9BA3FA"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·синтез — составление целого из частей, в том числе самостоятельное достраивание с восполнением недостающих компонентов;</w:t>
      </w:r>
    </w:p>
    <w:p w14:paraId="06EE900E"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·выбор оснований и критериев для сравнения, сериации, классификации объектов;</w:t>
      </w:r>
    </w:p>
    <w:p w14:paraId="091921A9"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·подведение под понятие, выведение следствий;</w:t>
      </w:r>
    </w:p>
    <w:p w14:paraId="242D0931"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·установление причинно-следственных связей, представление цепочек объектов и явлений;</w:t>
      </w:r>
    </w:p>
    <w:p w14:paraId="6EC66A80"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·построение логической цепочки рассуждений, анализ истинности утверждений;</w:t>
      </w:r>
    </w:p>
    <w:p w14:paraId="4CF09833"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·доказательство;</w:t>
      </w:r>
    </w:p>
    <w:p w14:paraId="450BC55A" w14:textId="77777777" w:rsidR="0008110C" w:rsidRPr="003F1D85" w:rsidRDefault="0008110C" w:rsidP="003F1D85">
      <w:pPr>
        <w:pStyle w:val="af0"/>
        <w:rPr>
          <w:rStyle w:val="Zag11"/>
          <w:rFonts w:eastAsia="@Arial Unicode MS"/>
          <w:i/>
          <w:iCs/>
          <w:color w:val="000000"/>
          <w:sz w:val="28"/>
          <w:szCs w:val="28"/>
        </w:rPr>
      </w:pPr>
      <w:r w:rsidRPr="003F1D85">
        <w:rPr>
          <w:rStyle w:val="Zag11"/>
          <w:rFonts w:eastAsia="@Arial Unicode MS"/>
          <w:color w:val="000000"/>
          <w:sz w:val="28"/>
          <w:szCs w:val="28"/>
        </w:rPr>
        <w:t>·выдвижение гипотез и их обоснование.</w:t>
      </w:r>
    </w:p>
    <w:p w14:paraId="6F9EEBF4"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i/>
          <w:iCs/>
          <w:color w:val="000000"/>
          <w:sz w:val="28"/>
          <w:szCs w:val="28"/>
        </w:rPr>
        <w:t>Постановка и решение проблемы</w:t>
      </w:r>
      <w:r w:rsidRPr="003F1D85">
        <w:rPr>
          <w:rStyle w:val="Zag11"/>
          <w:rFonts w:eastAsia="@Arial Unicode MS"/>
          <w:color w:val="000000"/>
          <w:sz w:val="28"/>
          <w:szCs w:val="28"/>
        </w:rPr>
        <w:t>:</w:t>
      </w:r>
    </w:p>
    <w:p w14:paraId="3ECEDCD0"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·формулирование проблемы;</w:t>
      </w:r>
    </w:p>
    <w:p w14:paraId="20F9E411" w14:textId="77777777" w:rsidR="0008110C" w:rsidRPr="003F1D85" w:rsidRDefault="0008110C" w:rsidP="003F1D85">
      <w:pPr>
        <w:pStyle w:val="af0"/>
        <w:rPr>
          <w:rStyle w:val="Zag11"/>
          <w:rFonts w:eastAsia="@Arial Unicode MS"/>
          <w:b/>
          <w:bCs/>
          <w:i/>
          <w:iCs/>
          <w:color w:val="000000"/>
          <w:sz w:val="28"/>
          <w:szCs w:val="28"/>
        </w:rPr>
      </w:pPr>
      <w:r w:rsidRPr="003F1D85">
        <w:rPr>
          <w:rStyle w:val="Zag11"/>
          <w:rFonts w:eastAsia="@Arial Unicode MS"/>
          <w:color w:val="000000"/>
          <w:sz w:val="28"/>
          <w:szCs w:val="28"/>
        </w:rPr>
        <w:t>·самостоятельное создание способов решения проблем творческого и поискового характера.</w:t>
      </w:r>
    </w:p>
    <w:p w14:paraId="2DAF251C"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bCs/>
          <w:i/>
          <w:iCs/>
          <w:color w:val="000000"/>
          <w:sz w:val="28"/>
          <w:szCs w:val="28"/>
        </w:rPr>
        <w:t>Коммуникативные универсальные учебные действия</w:t>
      </w:r>
      <w:r w:rsidRPr="003F1D85">
        <w:rPr>
          <w:rStyle w:val="Zag11"/>
          <w:rFonts w:eastAsia="@Arial Unicode MS"/>
          <w:b/>
          <w:bCs/>
          <w:i/>
          <w:iCs/>
          <w:color w:val="000000"/>
          <w:sz w:val="28"/>
          <w:szCs w:val="28"/>
        </w:rPr>
        <w:t xml:space="preserve"> </w:t>
      </w:r>
      <w:r w:rsidRPr="003F1D85">
        <w:rPr>
          <w:rStyle w:val="Zag11"/>
          <w:rFonts w:eastAsia="@Arial Unicode MS"/>
          <w:color w:val="000000"/>
          <w:sz w:val="28"/>
          <w:szCs w:val="28"/>
        </w:rP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w:t>
      </w:r>
      <w:r w:rsidRPr="003F1D85">
        <w:rPr>
          <w:rStyle w:val="Zag11"/>
          <w:rFonts w:eastAsia="@Arial Unicode MS"/>
          <w:color w:val="000000"/>
          <w:sz w:val="28"/>
          <w:szCs w:val="28"/>
        </w:rPr>
        <w:lastRenderedPageBreak/>
        <w:t>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14:paraId="332F8135"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К коммуникативным действиям относятся:</w:t>
      </w:r>
    </w:p>
    <w:p w14:paraId="407CA685"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·планирование учебного сотрудничества с учителем и сверстниками — определение цели, функций участников, способов взаимодействия;</w:t>
      </w:r>
    </w:p>
    <w:p w14:paraId="090D151C"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·постановка вопросов — инициативное сотрудничество в поиске и сборе информации;</w:t>
      </w:r>
    </w:p>
    <w:p w14:paraId="55EF9003"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14:paraId="6274AFCF"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·управление поведением партнёра — контроль, коррекция, оценка его действий;</w:t>
      </w:r>
    </w:p>
    <w:p w14:paraId="3189878B"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14:paraId="0421B631"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3F1D85">
        <w:rPr>
          <w:rStyle w:val="Zag11"/>
          <w:rFonts w:eastAsia="@Arial Unicode MS"/>
          <w:color w:val="000000"/>
          <w:sz w:val="28"/>
          <w:szCs w:val="28"/>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14:paraId="1C572F59"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14:paraId="57C02FFD"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·из общения и сорегуляции развивается способность ребёнка регулировать свою деятельность;</w:t>
      </w:r>
    </w:p>
    <w:p w14:paraId="02FDE1C5"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3F1D85">
        <w:rPr>
          <w:rStyle w:val="Zag11"/>
          <w:rFonts w:eastAsia="@Arial Unicode MS"/>
          <w:color w:val="000000"/>
          <w:sz w:val="28"/>
          <w:szCs w:val="28"/>
        </w:rPr>
        <w:noBreakHyphen/>
        <w:t>концепция как результат самоопределения;</w:t>
      </w:r>
    </w:p>
    <w:p w14:paraId="60CAE269"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·из ситуативно-познавательного и внеситуативно-познавательного общения формируются познавательные действия ребёнка.</w:t>
      </w:r>
    </w:p>
    <w:p w14:paraId="625CB78D"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14:paraId="19FA922A" w14:textId="77777777" w:rsidR="0008110C" w:rsidRPr="003F1D85" w:rsidRDefault="0008110C" w:rsidP="003F1D85">
      <w:pPr>
        <w:pStyle w:val="af0"/>
        <w:rPr>
          <w:rStyle w:val="Zag11"/>
          <w:rFonts w:eastAsia="@Arial Unicode MS"/>
          <w:bCs/>
          <w:sz w:val="28"/>
          <w:szCs w:val="28"/>
        </w:rPr>
      </w:pPr>
      <w:r w:rsidRPr="003F1D85">
        <w:rPr>
          <w:rStyle w:val="Zag11"/>
          <w:rFonts w:eastAsia="@Arial Unicode MS"/>
          <w:color w:val="000000"/>
          <w:sz w:val="28"/>
          <w:szCs w:val="28"/>
        </w:rPr>
        <w:lastRenderedPageBreak/>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3F1D85">
        <w:rPr>
          <w:rStyle w:val="Zag11"/>
          <w:rFonts w:eastAsia="@Arial Unicode MS"/>
          <w:color w:val="000000"/>
          <w:sz w:val="28"/>
          <w:szCs w:val="28"/>
        </w:rPr>
        <w:noBreakHyphen/>
        <w:t>концепции.</w:t>
      </w:r>
    </w:p>
    <w:p w14:paraId="3CC604FD" w14:textId="77777777" w:rsidR="0008110C" w:rsidRDefault="0008110C" w:rsidP="003F1D85">
      <w:pPr>
        <w:pStyle w:val="af0"/>
        <w:rPr>
          <w:rStyle w:val="Zag11"/>
          <w:rFonts w:eastAsia="@Arial Unicode MS"/>
          <w:bCs/>
          <w:sz w:val="28"/>
          <w:szCs w:val="28"/>
        </w:rPr>
      </w:pPr>
      <w:r w:rsidRPr="003F1D85">
        <w:rPr>
          <w:rStyle w:val="Zag11"/>
          <w:rFonts w:eastAsia="@Arial Unicode MS"/>
          <w:bCs/>
          <w:sz w:val="28"/>
          <w:szCs w:val="28"/>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14:paraId="13BA2C70" w14:textId="77777777" w:rsidR="00EB45E5" w:rsidRPr="003F1D85" w:rsidRDefault="00EB45E5" w:rsidP="003F1D85">
      <w:pPr>
        <w:pStyle w:val="af0"/>
        <w:rPr>
          <w:sz w:val="28"/>
          <w:szCs w:val="28"/>
        </w:rPr>
      </w:pPr>
    </w:p>
    <w:p w14:paraId="684785F3" w14:textId="77777777" w:rsidR="0008110C" w:rsidRDefault="0008110C" w:rsidP="003F1D85">
      <w:pPr>
        <w:pStyle w:val="af0"/>
        <w:rPr>
          <w:rStyle w:val="Zag11"/>
          <w:rFonts w:eastAsia="@Arial Unicode MS"/>
          <w:b/>
          <w:i/>
          <w:sz w:val="28"/>
          <w:szCs w:val="28"/>
        </w:rPr>
      </w:pPr>
      <w:r w:rsidRPr="003F1D85">
        <w:rPr>
          <w:rStyle w:val="Zag11"/>
          <w:rFonts w:eastAsia="@Arial Unicode MS"/>
          <w:b/>
          <w:i/>
          <w:sz w:val="28"/>
          <w:szCs w:val="28"/>
        </w:rPr>
        <w:t>Связь универсальных учебных действий с содержанием учебных предметов</w:t>
      </w:r>
    </w:p>
    <w:p w14:paraId="1AEA9D23" w14:textId="77777777" w:rsidR="00EB45E5" w:rsidRPr="003F1D85" w:rsidRDefault="00EB45E5" w:rsidP="003F1D85">
      <w:pPr>
        <w:pStyle w:val="af0"/>
        <w:rPr>
          <w:b/>
          <w:i/>
          <w:sz w:val="28"/>
          <w:szCs w:val="28"/>
        </w:rPr>
      </w:pPr>
    </w:p>
    <w:p w14:paraId="359B03BC" w14:textId="77777777" w:rsidR="0008110C" w:rsidRPr="003F1D85" w:rsidRDefault="0008110C" w:rsidP="00EB45E5">
      <w:pPr>
        <w:pStyle w:val="af0"/>
        <w:ind w:firstLine="708"/>
        <w:rPr>
          <w:rStyle w:val="Zag11"/>
          <w:rFonts w:eastAsia="@Arial Unicode MS"/>
          <w:color w:val="000000"/>
          <w:sz w:val="28"/>
          <w:szCs w:val="28"/>
        </w:rPr>
      </w:pPr>
      <w:r w:rsidRPr="003F1D85">
        <w:rPr>
          <w:rStyle w:val="Zag11"/>
          <w:rFonts w:eastAsia="@Arial Unicode MS"/>
          <w:color w:val="000000"/>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14:paraId="16EB09BB" w14:textId="77777777" w:rsidR="0008110C" w:rsidRPr="003F1D85" w:rsidRDefault="0008110C" w:rsidP="00EB45E5">
      <w:pPr>
        <w:pStyle w:val="af0"/>
        <w:ind w:firstLine="708"/>
        <w:rPr>
          <w:rStyle w:val="Zag11"/>
          <w:rFonts w:eastAsia="@Arial Unicode MS"/>
          <w:color w:val="000000"/>
          <w:sz w:val="28"/>
          <w:szCs w:val="28"/>
        </w:rPr>
      </w:pPr>
      <w:r w:rsidRPr="003F1D85">
        <w:rPr>
          <w:rStyle w:val="Zag11"/>
          <w:rFonts w:eastAsia="@Arial Unicode MS"/>
          <w:color w:val="000000"/>
          <w:sz w:val="28"/>
          <w:szCs w:val="28"/>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14:paraId="51E11AE2" w14:textId="77777777" w:rsidR="0008110C" w:rsidRPr="003F1D85" w:rsidRDefault="0008110C" w:rsidP="00EB45E5">
      <w:pPr>
        <w:pStyle w:val="af0"/>
        <w:ind w:firstLine="708"/>
        <w:rPr>
          <w:rStyle w:val="Zag11"/>
          <w:rFonts w:eastAsia="@Arial Unicode MS"/>
          <w:color w:val="000000"/>
          <w:sz w:val="28"/>
          <w:szCs w:val="28"/>
        </w:rPr>
      </w:pPr>
      <w:r w:rsidRPr="003F1D85">
        <w:rPr>
          <w:rStyle w:val="Zag11"/>
          <w:rFonts w:eastAsia="@Arial Unicode MS"/>
          <w:color w:val="000000"/>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14:paraId="43D122AC" w14:textId="77777777" w:rsidR="0008110C" w:rsidRPr="003F1D85" w:rsidRDefault="00011346" w:rsidP="00EB45E5">
      <w:pPr>
        <w:pStyle w:val="af0"/>
        <w:ind w:firstLine="708"/>
        <w:rPr>
          <w:rStyle w:val="Zag11"/>
          <w:rFonts w:eastAsia="@Arial Unicode MS"/>
          <w:b/>
          <w:bCs/>
          <w:color w:val="000000"/>
          <w:sz w:val="28"/>
          <w:szCs w:val="28"/>
        </w:rPr>
      </w:pPr>
      <w:r w:rsidRPr="003F1D85">
        <w:rPr>
          <w:rStyle w:val="Zag11"/>
          <w:rFonts w:eastAsia="@Arial Unicode MS"/>
          <w:color w:val="000000"/>
          <w:sz w:val="28"/>
          <w:szCs w:val="28"/>
        </w:rPr>
        <w:t>В частности, учебный предмет</w:t>
      </w:r>
      <w:r w:rsidR="0008110C" w:rsidRPr="003F1D85">
        <w:rPr>
          <w:rStyle w:val="Zag11"/>
          <w:rFonts w:eastAsia="@Arial Unicode MS"/>
          <w:color w:val="000000"/>
          <w:sz w:val="28"/>
          <w:szCs w:val="28"/>
        </w:rPr>
        <w:t xml:space="preserve"> </w:t>
      </w:r>
      <w:r w:rsidR="0008110C" w:rsidRPr="003F1D85">
        <w:rPr>
          <w:rStyle w:val="Zag11"/>
          <w:rFonts w:eastAsia="@Arial Unicode MS"/>
          <w:bCs/>
          <w:color w:val="000000"/>
          <w:sz w:val="28"/>
          <w:szCs w:val="28"/>
        </w:rPr>
        <w:t>«Русский язык»</w:t>
      </w:r>
      <w:r w:rsidR="0008110C" w:rsidRPr="003F1D85">
        <w:rPr>
          <w:rStyle w:val="Zag11"/>
          <w:rFonts w:eastAsia="@Arial Unicode MS"/>
          <w:b/>
          <w:bCs/>
          <w:color w:val="000000"/>
          <w:sz w:val="28"/>
          <w:szCs w:val="28"/>
        </w:rPr>
        <w:t xml:space="preserve"> </w:t>
      </w:r>
      <w:r w:rsidRPr="003F1D85">
        <w:rPr>
          <w:rStyle w:val="Zag11"/>
          <w:rFonts w:eastAsia="@Arial Unicode MS"/>
          <w:color w:val="000000"/>
          <w:sz w:val="28"/>
          <w:szCs w:val="28"/>
        </w:rPr>
        <w:t>обеспечивае</w:t>
      </w:r>
      <w:r w:rsidR="0008110C" w:rsidRPr="003F1D85">
        <w:rPr>
          <w:rStyle w:val="Zag11"/>
          <w:rFonts w:eastAsia="@Arial Unicode MS"/>
          <w:color w:val="000000"/>
          <w:sz w:val="28"/>
          <w:szCs w:val="28"/>
        </w:rPr>
        <w:t xml:space="preserve">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w:t>
      </w:r>
      <w:r w:rsidR="0008110C" w:rsidRPr="003F1D85">
        <w:rPr>
          <w:rStyle w:val="Zag11"/>
          <w:rFonts w:eastAsia="@Arial Unicode MS"/>
          <w:color w:val="000000"/>
          <w:sz w:val="28"/>
          <w:szCs w:val="28"/>
        </w:rPr>
        <w:lastRenderedPageBreak/>
        <w:t>адекватных возрасту форм и функций речи, включая обобщающую и планирующую функции.</w:t>
      </w:r>
    </w:p>
    <w:p w14:paraId="492C00C4" w14:textId="77777777" w:rsidR="00011346" w:rsidRPr="003F1D85" w:rsidRDefault="0008110C" w:rsidP="003F1D85">
      <w:pPr>
        <w:pStyle w:val="af0"/>
        <w:rPr>
          <w:rStyle w:val="Zag11"/>
          <w:rFonts w:eastAsia="@Arial Unicode MS"/>
          <w:bCs/>
          <w:i/>
          <w:color w:val="000000"/>
          <w:sz w:val="28"/>
          <w:szCs w:val="28"/>
        </w:rPr>
      </w:pPr>
      <w:r w:rsidRPr="003F1D85">
        <w:rPr>
          <w:rStyle w:val="Zag11"/>
          <w:rFonts w:eastAsia="@Arial Unicode MS"/>
          <w:bCs/>
          <w:i/>
          <w:color w:val="000000"/>
          <w:sz w:val="28"/>
          <w:szCs w:val="28"/>
        </w:rPr>
        <w:t>«Литературное чтение»</w:t>
      </w:r>
      <w:r w:rsidR="00011346" w:rsidRPr="003F1D85">
        <w:rPr>
          <w:rStyle w:val="Zag11"/>
          <w:rFonts w:eastAsia="@Arial Unicode MS"/>
          <w:bCs/>
          <w:i/>
          <w:color w:val="000000"/>
          <w:sz w:val="28"/>
          <w:szCs w:val="28"/>
        </w:rPr>
        <w:t>.</w:t>
      </w:r>
    </w:p>
    <w:p w14:paraId="382648B4"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14:paraId="2FBFF1A4" w14:textId="77777777" w:rsidR="0008110C" w:rsidRPr="003F1D85" w:rsidRDefault="0008110C" w:rsidP="00EB45E5">
      <w:pPr>
        <w:pStyle w:val="af0"/>
        <w:ind w:firstLine="708"/>
        <w:rPr>
          <w:rStyle w:val="Zag11"/>
          <w:rFonts w:eastAsia="@Arial Unicode MS"/>
          <w:color w:val="000000"/>
          <w:sz w:val="28"/>
          <w:szCs w:val="28"/>
        </w:rPr>
      </w:pPr>
      <w:r w:rsidRPr="003F1D85">
        <w:rPr>
          <w:rStyle w:val="Zag11"/>
          <w:rFonts w:eastAsia="@Arial Unicode MS"/>
          <w:color w:val="000000"/>
          <w:sz w:val="28"/>
          <w:szCs w:val="28"/>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14:paraId="71A5E8A8" w14:textId="77777777" w:rsidR="0008110C" w:rsidRPr="003F1D85" w:rsidRDefault="002E651F" w:rsidP="00EB45E5">
      <w:pPr>
        <w:pStyle w:val="af0"/>
        <w:ind w:firstLine="708"/>
        <w:rPr>
          <w:rStyle w:val="Zag11"/>
          <w:rFonts w:eastAsia="@Arial Unicode MS"/>
          <w:color w:val="000000"/>
          <w:sz w:val="28"/>
          <w:szCs w:val="28"/>
        </w:rPr>
      </w:pPr>
      <w:r w:rsidRPr="003F1D85">
        <w:rPr>
          <w:rStyle w:val="Zag11"/>
          <w:rFonts w:eastAsia="@Arial Unicode MS"/>
          <w:color w:val="000000"/>
          <w:sz w:val="28"/>
          <w:szCs w:val="28"/>
        </w:rPr>
        <w:t>Учебный</w:t>
      </w:r>
      <w:r w:rsidR="0008110C" w:rsidRPr="003F1D85">
        <w:rPr>
          <w:rStyle w:val="Zag11"/>
          <w:rFonts w:eastAsia="@Arial Unicode MS"/>
          <w:color w:val="000000"/>
          <w:sz w:val="28"/>
          <w:szCs w:val="28"/>
        </w:rPr>
        <w:t xml:space="preserve"> пред</w:t>
      </w:r>
      <w:r w:rsidRPr="003F1D85">
        <w:rPr>
          <w:rStyle w:val="Zag11"/>
          <w:rFonts w:eastAsia="@Arial Unicode MS"/>
          <w:color w:val="000000"/>
          <w:sz w:val="28"/>
          <w:szCs w:val="28"/>
        </w:rPr>
        <w:t>мет</w:t>
      </w:r>
      <w:r w:rsidR="001E0CD7" w:rsidRPr="003F1D85">
        <w:rPr>
          <w:rStyle w:val="Zag11"/>
          <w:rFonts w:eastAsia="@Arial Unicode MS"/>
          <w:color w:val="000000"/>
          <w:sz w:val="28"/>
          <w:szCs w:val="28"/>
        </w:rPr>
        <w:t xml:space="preserve"> «Литературное чтение»</w:t>
      </w:r>
      <w:r w:rsidR="0008110C" w:rsidRPr="003F1D85">
        <w:rPr>
          <w:rStyle w:val="Zag11"/>
          <w:rFonts w:eastAsia="@Arial Unicode MS"/>
          <w:color w:val="000000"/>
          <w:sz w:val="28"/>
          <w:szCs w:val="28"/>
        </w:rPr>
        <w:t xml:space="preserve"> обеспечивают формирование следующих универсальных учебных действий:</w:t>
      </w:r>
    </w:p>
    <w:p w14:paraId="04DB6B32"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·смыслообразования через прослеживание судьбы героя и ориентацию учащегося в системе личностных смыслов;</w:t>
      </w:r>
    </w:p>
    <w:p w14:paraId="70AC21DF"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14:paraId="169C5782"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14:paraId="06D5D47F"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·эстетических ценностей и на их основе эстетических критериев;</w:t>
      </w:r>
    </w:p>
    <w:p w14:paraId="5445BD70"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·нравственно-этического оценивания через выявление морального содержания и нравственного значения действий персонажей;</w:t>
      </w:r>
    </w:p>
    <w:p w14:paraId="12815F76"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14:paraId="0837E951"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·умения понимать контекстную речь на основе воссоздания картины событий и поступков персонажей;</w:t>
      </w:r>
    </w:p>
    <w:p w14:paraId="63FE8BC9"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14:paraId="3745832C"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·умения устанавливать логическую причинно-следственную последовательность событий и действий героев произведения;</w:t>
      </w:r>
    </w:p>
    <w:p w14:paraId="00C61112" w14:textId="77777777" w:rsidR="0008110C" w:rsidRPr="003F1D85" w:rsidRDefault="0008110C" w:rsidP="003F1D85">
      <w:pPr>
        <w:pStyle w:val="af0"/>
        <w:rPr>
          <w:rStyle w:val="Zag11"/>
          <w:rFonts w:eastAsia="@Arial Unicode MS"/>
          <w:b/>
          <w:bCs/>
          <w:color w:val="000000"/>
          <w:sz w:val="28"/>
          <w:szCs w:val="28"/>
        </w:rPr>
      </w:pPr>
      <w:r w:rsidRPr="003F1D85">
        <w:rPr>
          <w:rStyle w:val="Zag11"/>
          <w:rFonts w:eastAsia="@Arial Unicode MS"/>
          <w:color w:val="000000"/>
          <w:sz w:val="28"/>
          <w:szCs w:val="28"/>
        </w:rPr>
        <w:t>·умения строить план с выделением существенной и дополнительной информации.</w:t>
      </w:r>
    </w:p>
    <w:p w14:paraId="49898A19"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bCs/>
          <w:i/>
          <w:color w:val="000000"/>
          <w:sz w:val="28"/>
          <w:szCs w:val="28"/>
        </w:rPr>
        <w:lastRenderedPageBreak/>
        <w:t>«Иностранный язык»</w:t>
      </w:r>
      <w:r w:rsidRPr="003F1D85">
        <w:rPr>
          <w:rStyle w:val="Zag11"/>
          <w:rFonts w:eastAsia="@Arial Unicode MS"/>
          <w:b/>
          <w:bCs/>
          <w:color w:val="000000"/>
          <w:sz w:val="28"/>
          <w:szCs w:val="28"/>
        </w:rPr>
        <w:t xml:space="preserve"> </w:t>
      </w:r>
      <w:r w:rsidRPr="003F1D85">
        <w:rPr>
          <w:rStyle w:val="Zag11"/>
          <w:rFonts w:eastAsia="@Arial Unicode MS"/>
          <w:color w:val="000000"/>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14:paraId="3C83C184"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·общему речевому развитию учащегося на основе формирования обобщённых лингвистических структур грамматики и синтаксиса;</w:t>
      </w:r>
    </w:p>
    <w:p w14:paraId="25A3C17E"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·развитию произвольности и осознанности монологической и диалогической речи;</w:t>
      </w:r>
    </w:p>
    <w:p w14:paraId="1642BEC4"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·развитию письменной речи;</w:t>
      </w:r>
    </w:p>
    <w:p w14:paraId="199D1D54"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14:paraId="3B7AD4DD" w14:textId="77777777" w:rsidR="0008110C" w:rsidRPr="003F1D85" w:rsidRDefault="0008110C" w:rsidP="00EB45E5">
      <w:pPr>
        <w:pStyle w:val="af0"/>
        <w:ind w:firstLine="708"/>
        <w:rPr>
          <w:rStyle w:val="Zag11"/>
          <w:rFonts w:eastAsia="@Arial Unicode MS"/>
          <w:color w:val="000000"/>
          <w:sz w:val="28"/>
          <w:szCs w:val="28"/>
        </w:rPr>
      </w:pPr>
      <w:r w:rsidRPr="003F1D85">
        <w:rPr>
          <w:rStyle w:val="Zag11"/>
          <w:rFonts w:eastAsia="@Arial Unicode MS"/>
          <w:color w:val="000000"/>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14:paraId="724508B6" w14:textId="77777777" w:rsidR="0008110C" w:rsidRPr="003F1D85" w:rsidRDefault="0008110C" w:rsidP="00EB45E5">
      <w:pPr>
        <w:pStyle w:val="af0"/>
        <w:ind w:firstLine="708"/>
        <w:rPr>
          <w:rStyle w:val="Zag11"/>
          <w:rFonts w:eastAsia="@Arial Unicode MS"/>
          <w:b/>
          <w:bCs/>
          <w:sz w:val="28"/>
          <w:szCs w:val="28"/>
        </w:rPr>
      </w:pPr>
      <w:r w:rsidRPr="003F1D85">
        <w:rPr>
          <w:rStyle w:val="Zag11"/>
          <w:rFonts w:eastAsia="@Arial Unicode MS"/>
          <w:color w:val="000000"/>
          <w:sz w:val="28"/>
          <w:szCs w:val="28"/>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3F1D85">
        <w:rPr>
          <w:rStyle w:val="Zag11"/>
          <w:rFonts w:eastAsia="@Arial Unicode MS"/>
          <w:sz w:val="28"/>
          <w:szCs w:val="28"/>
        </w:rPr>
        <w:t>ь развитие его сюжета; умение задавать вопросы, опираясь на смысл прочитанного текста; сочинение оригинального текста на основе плана).</w:t>
      </w:r>
    </w:p>
    <w:p w14:paraId="5D6C1392" w14:textId="77777777" w:rsidR="0008110C" w:rsidRPr="003F1D85" w:rsidRDefault="0008110C" w:rsidP="003F1D85">
      <w:pPr>
        <w:pStyle w:val="af0"/>
        <w:rPr>
          <w:rStyle w:val="Zag11"/>
          <w:rFonts w:eastAsia="@Arial Unicode MS"/>
          <w:sz w:val="28"/>
          <w:szCs w:val="28"/>
        </w:rPr>
      </w:pPr>
      <w:r w:rsidRPr="003F1D85">
        <w:rPr>
          <w:rStyle w:val="Zag11"/>
          <w:rFonts w:eastAsia="@Arial Unicode MS"/>
          <w:bCs/>
          <w:i/>
          <w:sz w:val="28"/>
          <w:szCs w:val="28"/>
        </w:rPr>
        <w:t>«Математика».</w:t>
      </w:r>
      <w:r w:rsidRPr="003F1D85">
        <w:rPr>
          <w:rStyle w:val="Zag11"/>
          <w:rFonts w:eastAsia="@Arial Unicode MS"/>
          <w:sz w:val="28"/>
          <w:szCs w:val="28"/>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14:paraId="16379FC8" w14:textId="77777777" w:rsidR="0008110C" w:rsidRPr="003F1D85" w:rsidRDefault="0008110C" w:rsidP="00EB45E5">
      <w:pPr>
        <w:pStyle w:val="af0"/>
        <w:ind w:firstLine="708"/>
        <w:rPr>
          <w:rStyle w:val="Zag11"/>
          <w:rFonts w:eastAsia="@Arial Unicode MS"/>
          <w:b/>
          <w:bCs/>
          <w:color w:val="000000"/>
          <w:sz w:val="28"/>
          <w:szCs w:val="28"/>
        </w:rPr>
      </w:pPr>
      <w:r w:rsidRPr="003F1D85">
        <w:rPr>
          <w:rStyle w:val="Zag11"/>
          <w:rFonts w:eastAsia="@Arial Unicode MS"/>
          <w:sz w:val="28"/>
          <w:szCs w:val="28"/>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14:paraId="6EF98A07"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bCs/>
          <w:i/>
          <w:color w:val="000000"/>
          <w:sz w:val="28"/>
          <w:szCs w:val="28"/>
        </w:rPr>
        <w:lastRenderedPageBreak/>
        <w:t>«Окружающий мир».</w:t>
      </w:r>
      <w:r w:rsidRPr="003F1D85">
        <w:rPr>
          <w:rStyle w:val="Zag11"/>
          <w:rFonts w:eastAsia="@Arial Unicode MS"/>
          <w:color w:val="000000"/>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14:paraId="76312E98" w14:textId="77777777" w:rsidR="0008110C" w:rsidRPr="003F1D85" w:rsidRDefault="0008110C" w:rsidP="00EB45E5">
      <w:pPr>
        <w:pStyle w:val="af0"/>
        <w:ind w:firstLine="708"/>
        <w:rPr>
          <w:rStyle w:val="Zag11"/>
          <w:rFonts w:eastAsia="@Arial Unicode MS"/>
          <w:color w:val="000000"/>
          <w:sz w:val="28"/>
          <w:szCs w:val="28"/>
        </w:rPr>
      </w:pPr>
      <w:r w:rsidRPr="003F1D85">
        <w:rPr>
          <w:rStyle w:val="Zag11"/>
          <w:rFonts w:eastAsia="@Arial Unicode MS"/>
          <w:color w:val="000000"/>
          <w:sz w:val="28"/>
          <w:szCs w:val="28"/>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14:paraId="57D56764"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14:paraId="30EC5001"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14:paraId="74C606AF"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14:paraId="6BFB5CFC"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14:paraId="252B21AA" w14:textId="77777777" w:rsidR="0008110C" w:rsidRPr="003F1D85" w:rsidRDefault="0008110C" w:rsidP="00EB45E5">
      <w:pPr>
        <w:pStyle w:val="af0"/>
        <w:ind w:firstLine="708"/>
        <w:rPr>
          <w:rStyle w:val="Zag11"/>
          <w:rFonts w:eastAsia="@Arial Unicode MS"/>
          <w:color w:val="000000"/>
          <w:sz w:val="28"/>
          <w:szCs w:val="28"/>
        </w:rPr>
      </w:pPr>
      <w:r w:rsidRPr="003F1D85">
        <w:rPr>
          <w:rStyle w:val="Zag11"/>
          <w:rFonts w:eastAsia="@Arial Unicode MS"/>
          <w:color w:val="000000"/>
          <w:sz w:val="28"/>
          <w:szCs w:val="28"/>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14:paraId="02B742D0"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Изучение предмета «Окружающий мир» способствует формированию общепознавательных универсальных учебных действий:</w:t>
      </w:r>
    </w:p>
    <w:p w14:paraId="4B8AE70D"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·овладению начальными формами исследовательской деятельности, включая умения поиска и работы с информацией;</w:t>
      </w:r>
    </w:p>
    <w:p w14:paraId="2ACEAE20"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14:paraId="55FAC848" w14:textId="77777777" w:rsidR="0008110C" w:rsidRPr="003F1D85" w:rsidRDefault="0008110C" w:rsidP="003F1D85">
      <w:pPr>
        <w:pStyle w:val="af0"/>
        <w:rPr>
          <w:rStyle w:val="Zag11"/>
          <w:rFonts w:eastAsia="@Arial Unicode MS"/>
          <w:b/>
          <w:bCs/>
          <w:color w:val="000000"/>
          <w:sz w:val="28"/>
          <w:szCs w:val="28"/>
        </w:rPr>
      </w:pPr>
      <w:r w:rsidRPr="003F1D85">
        <w:rPr>
          <w:rStyle w:val="Zag11"/>
          <w:rFonts w:eastAsia="@Arial Unicode MS"/>
          <w:color w:val="000000"/>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14:paraId="10E25703" w14:textId="77777777" w:rsidR="00697641" w:rsidRPr="003F1D85" w:rsidRDefault="0008110C" w:rsidP="003F1D85">
      <w:pPr>
        <w:pStyle w:val="af0"/>
        <w:rPr>
          <w:rStyle w:val="Zag11"/>
          <w:rFonts w:eastAsia="@Arial Unicode MS"/>
          <w:bCs/>
          <w:color w:val="000000"/>
          <w:sz w:val="28"/>
          <w:szCs w:val="28"/>
        </w:rPr>
      </w:pPr>
      <w:r w:rsidRPr="003F1D85">
        <w:rPr>
          <w:rStyle w:val="Zag11"/>
          <w:rFonts w:eastAsia="@Arial Unicode MS"/>
          <w:bCs/>
          <w:color w:val="000000"/>
          <w:sz w:val="28"/>
          <w:szCs w:val="28"/>
        </w:rPr>
        <w:t>«Музыка».</w:t>
      </w:r>
    </w:p>
    <w:p w14:paraId="5630D44C"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lastRenderedPageBreak/>
        <w:t xml:space="preserve"> </w:t>
      </w:r>
      <w:r w:rsidR="00EB45E5">
        <w:rPr>
          <w:rStyle w:val="Zag11"/>
          <w:rFonts w:eastAsia="@Arial Unicode MS"/>
          <w:color w:val="000000"/>
          <w:sz w:val="28"/>
          <w:szCs w:val="28"/>
        </w:rPr>
        <w:tab/>
      </w:r>
      <w:r w:rsidRPr="003F1D85">
        <w:rPr>
          <w:rStyle w:val="Zag11"/>
          <w:rFonts w:eastAsia="@Arial Unicode MS"/>
          <w:color w:val="000000"/>
          <w:sz w:val="28"/>
          <w:szCs w:val="28"/>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3F1D85">
        <w:rPr>
          <w:rStyle w:val="Zag11"/>
          <w:rFonts w:eastAsia="@Arial Unicode MS"/>
          <w:color w:val="000000"/>
          <w:sz w:val="28"/>
          <w:szCs w:val="28"/>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14:paraId="2A4D4905" w14:textId="77777777" w:rsidR="0008110C" w:rsidRPr="003F1D85" w:rsidRDefault="0008110C" w:rsidP="00EB45E5">
      <w:pPr>
        <w:pStyle w:val="af0"/>
        <w:ind w:firstLine="708"/>
        <w:rPr>
          <w:rStyle w:val="Zag11"/>
          <w:rFonts w:eastAsia="@Arial Unicode MS"/>
          <w:color w:val="000000"/>
          <w:sz w:val="28"/>
          <w:szCs w:val="28"/>
        </w:rPr>
      </w:pPr>
      <w:r w:rsidRPr="003F1D85">
        <w:rPr>
          <w:rStyle w:val="Zag11"/>
          <w:rFonts w:eastAsia="@Arial Unicode MS"/>
          <w:color w:val="000000"/>
          <w:sz w:val="28"/>
          <w:szCs w:val="28"/>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14:paraId="71F6FD62" w14:textId="77777777" w:rsidR="0008110C" w:rsidRPr="003F1D85" w:rsidRDefault="0008110C" w:rsidP="00EB45E5">
      <w:pPr>
        <w:pStyle w:val="af0"/>
        <w:ind w:firstLine="708"/>
        <w:rPr>
          <w:rStyle w:val="Zag11"/>
          <w:rFonts w:eastAsia="@Arial Unicode MS"/>
          <w:b/>
          <w:bCs/>
          <w:color w:val="000000"/>
          <w:sz w:val="28"/>
          <w:szCs w:val="28"/>
        </w:rPr>
      </w:pPr>
      <w:r w:rsidRPr="003F1D85">
        <w:rPr>
          <w:rStyle w:val="Zag11"/>
          <w:rFonts w:eastAsia="@Arial Unicode MS"/>
          <w:color w:val="000000"/>
          <w:sz w:val="28"/>
          <w:szCs w:val="28"/>
        </w:rPr>
        <w:t>В области развития общепознавательных действий изучение музыки будет способствовать формированию замещения и моделирования.</w:t>
      </w:r>
    </w:p>
    <w:p w14:paraId="2B639E20" w14:textId="77777777" w:rsidR="00697641" w:rsidRPr="003F1D85" w:rsidRDefault="0008110C" w:rsidP="003F1D85">
      <w:pPr>
        <w:pStyle w:val="af0"/>
        <w:rPr>
          <w:rStyle w:val="Zag11"/>
          <w:rFonts w:eastAsia="@Arial Unicode MS"/>
          <w:color w:val="000000"/>
          <w:sz w:val="28"/>
          <w:szCs w:val="28"/>
        </w:rPr>
      </w:pPr>
      <w:r w:rsidRPr="003F1D85">
        <w:rPr>
          <w:rStyle w:val="Zag11"/>
          <w:rFonts w:eastAsia="@Arial Unicode MS"/>
          <w:bCs/>
          <w:color w:val="000000"/>
          <w:sz w:val="28"/>
          <w:szCs w:val="28"/>
        </w:rPr>
        <w:t>«Изобразительное искусство».</w:t>
      </w:r>
      <w:r w:rsidRPr="003F1D85">
        <w:rPr>
          <w:rStyle w:val="Zag11"/>
          <w:rFonts w:eastAsia="@Arial Unicode MS"/>
          <w:color w:val="000000"/>
          <w:sz w:val="28"/>
          <w:szCs w:val="28"/>
        </w:rPr>
        <w:t xml:space="preserve"> </w:t>
      </w:r>
    </w:p>
    <w:p w14:paraId="27B5FF7A" w14:textId="77777777" w:rsidR="0008110C" w:rsidRPr="003F1D85" w:rsidRDefault="0008110C" w:rsidP="00EB45E5">
      <w:pPr>
        <w:pStyle w:val="af0"/>
        <w:ind w:firstLine="708"/>
        <w:rPr>
          <w:rStyle w:val="Zag11"/>
          <w:rFonts w:eastAsia="@Arial Unicode MS"/>
          <w:color w:val="000000"/>
          <w:sz w:val="28"/>
          <w:szCs w:val="28"/>
        </w:rPr>
      </w:pPr>
      <w:r w:rsidRPr="003F1D85">
        <w:rPr>
          <w:rStyle w:val="Zag11"/>
          <w:rFonts w:eastAsia="@Arial Unicode MS"/>
          <w:color w:val="000000"/>
          <w:sz w:val="28"/>
          <w:szCs w:val="28"/>
        </w:rPr>
        <w:t>Развивающий потенциал этого предмета связан с формированием личностных, познавательных, регулятивных действий.</w:t>
      </w:r>
    </w:p>
    <w:p w14:paraId="0C16BA99" w14:textId="77777777" w:rsidR="0008110C" w:rsidRPr="003F1D85" w:rsidRDefault="0008110C" w:rsidP="00EB45E5">
      <w:pPr>
        <w:pStyle w:val="af0"/>
        <w:ind w:firstLine="708"/>
        <w:rPr>
          <w:rStyle w:val="Zag11"/>
          <w:rFonts w:eastAsia="@Arial Unicode MS"/>
          <w:color w:val="000000"/>
          <w:sz w:val="28"/>
          <w:szCs w:val="28"/>
        </w:rPr>
      </w:pPr>
      <w:r w:rsidRPr="003F1D85">
        <w:rPr>
          <w:rStyle w:val="Zag11"/>
          <w:rFonts w:eastAsia="@Arial Unicode MS"/>
          <w:color w:val="000000"/>
          <w:sz w:val="28"/>
          <w:szCs w:val="28"/>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14:paraId="5F0139CD" w14:textId="77777777" w:rsidR="0008110C" w:rsidRPr="003F1D85" w:rsidRDefault="0008110C" w:rsidP="00EB45E5">
      <w:pPr>
        <w:pStyle w:val="af0"/>
        <w:ind w:firstLine="708"/>
        <w:rPr>
          <w:rStyle w:val="Zag11"/>
          <w:rFonts w:eastAsia="@Arial Unicode MS"/>
          <w:b/>
          <w:bCs/>
          <w:color w:val="000000"/>
          <w:sz w:val="28"/>
          <w:szCs w:val="28"/>
        </w:rPr>
      </w:pPr>
      <w:r w:rsidRPr="003F1D85">
        <w:rPr>
          <w:rStyle w:val="Zag11"/>
          <w:rFonts w:eastAsia="@Arial Unicode MS"/>
          <w:color w:val="000000"/>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14:paraId="4D134C7B"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bCs/>
          <w:color w:val="000000"/>
          <w:sz w:val="28"/>
          <w:szCs w:val="28"/>
        </w:rPr>
        <w:t>«Технология».</w:t>
      </w:r>
      <w:r w:rsidRPr="003F1D85">
        <w:rPr>
          <w:rStyle w:val="Zag11"/>
          <w:rFonts w:eastAsia="@Arial Unicode MS"/>
          <w:color w:val="000000"/>
          <w:sz w:val="28"/>
          <w:szCs w:val="28"/>
        </w:rPr>
        <w:t xml:space="preserve"> Специфика этого предмета и его значимость для формирования универсальных учебных действий обусловлена:</w:t>
      </w:r>
    </w:p>
    <w:p w14:paraId="7869F0CF"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·ключевой ролью предметно-преобразовательной деятельности как основы формирования системы универсальных учебных действий;</w:t>
      </w:r>
    </w:p>
    <w:p w14:paraId="13482525"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lastRenderedPageBreak/>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14:paraId="51C5BE4D"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·специальной организацией процесса планомерно-поэтапной отработки предметно</w:t>
      </w:r>
      <w:r w:rsidRPr="003F1D85">
        <w:rPr>
          <w:rStyle w:val="Zag11"/>
          <w:rFonts w:eastAsia="@Arial Unicode MS"/>
          <w:color w:val="000000"/>
          <w:sz w:val="28"/>
          <w:szCs w:val="28"/>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14:paraId="2A228337"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·широким использованием форм группового сотрудничества и проектных форм работы для реализации учебных целей курса;</w:t>
      </w:r>
    </w:p>
    <w:p w14:paraId="09109666"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·формирование первоначальных элементов ИКТ-компетентности учащихся.</w:t>
      </w:r>
    </w:p>
    <w:p w14:paraId="5C666A1F"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Изучение технологии обеспечивает реализацию следующих целей:</w:t>
      </w:r>
    </w:p>
    <w:p w14:paraId="60020166"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·формирование картины мира материальной и духовной культуры как продукта творческой предметно-преобразующей деятельности человека;</w:t>
      </w:r>
    </w:p>
    <w:p w14:paraId="47FC939A"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14:paraId="3FB743DA"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14:paraId="74B2D1EB"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·формирование внутреннего плана на основе поэтапной отработки предметно-преобразовательных действий;</w:t>
      </w:r>
    </w:p>
    <w:p w14:paraId="0B2C0867"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·развитие планирующей и регулирующей функции речи;</w:t>
      </w:r>
    </w:p>
    <w:p w14:paraId="334B1DC7"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·развитие коммуникативной компетентности обучающихся на основе организации совместно-продуктивной деятельности;</w:t>
      </w:r>
    </w:p>
    <w:p w14:paraId="63C22445"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·развитие эстетических представлений и критериев на основе изобразительной и художественной конструктивной деятельности;</w:t>
      </w:r>
    </w:p>
    <w:p w14:paraId="29F66820"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14:paraId="6D054D2B"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14:paraId="7F6E57A3"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·фомирование ИКТ</w:t>
      </w:r>
      <w:r w:rsidRPr="003F1D85">
        <w:rPr>
          <w:rStyle w:val="Zag11"/>
          <w:rFonts w:eastAsia="@Arial Unicode MS"/>
          <w:color w:val="000000"/>
          <w:sz w:val="28"/>
          <w:szCs w:val="28"/>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идругим аспектам.</w:t>
      </w:r>
    </w:p>
    <w:p w14:paraId="47251382" w14:textId="77777777" w:rsidR="00697641" w:rsidRPr="003F1D85" w:rsidRDefault="0008110C" w:rsidP="003F1D85">
      <w:pPr>
        <w:pStyle w:val="af0"/>
        <w:rPr>
          <w:rStyle w:val="Zag11"/>
          <w:rFonts w:eastAsia="@Arial Unicode MS"/>
          <w:color w:val="000000"/>
          <w:sz w:val="28"/>
          <w:szCs w:val="28"/>
        </w:rPr>
      </w:pPr>
      <w:r w:rsidRPr="003F1D85">
        <w:rPr>
          <w:rStyle w:val="Zag11"/>
          <w:rFonts w:eastAsia="@Arial Unicode MS"/>
          <w:bCs/>
          <w:color w:val="000000"/>
          <w:sz w:val="28"/>
          <w:szCs w:val="28"/>
        </w:rPr>
        <w:lastRenderedPageBreak/>
        <w:t>«Физическая культура».</w:t>
      </w:r>
      <w:r w:rsidRPr="003F1D85">
        <w:rPr>
          <w:rStyle w:val="Zag11"/>
          <w:rFonts w:eastAsia="@Arial Unicode MS"/>
          <w:color w:val="000000"/>
          <w:sz w:val="28"/>
          <w:szCs w:val="28"/>
        </w:rPr>
        <w:t xml:space="preserve"> </w:t>
      </w:r>
    </w:p>
    <w:p w14:paraId="746A2F7A" w14:textId="77777777" w:rsidR="0008110C" w:rsidRPr="003F1D85" w:rsidRDefault="0008110C" w:rsidP="00EB45E5">
      <w:pPr>
        <w:pStyle w:val="af0"/>
        <w:ind w:firstLine="708"/>
        <w:rPr>
          <w:rStyle w:val="Zag11"/>
          <w:rFonts w:eastAsia="@Arial Unicode MS"/>
          <w:color w:val="000000"/>
          <w:sz w:val="28"/>
          <w:szCs w:val="28"/>
        </w:rPr>
      </w:pPr>
      <w:r w:rsidRPr="003F1D85">
        <w:rPr>
          <w:rStyle w:val="Zag11"/>
          <w:rFonts w:eastAsia="@Arial Unicode MS"/>
          <w:color w:val="000000"/>
          <w:sz w:val="28"/>
          <w:szCs w:val="28"/>
        </w:rPr>
        <w:t>Этот предмет обеспечивает формирование личностных универсальных действий:</w:t>
      </w:r>
    </w:p>
    <w:p w14:paraId="28AC3F93"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14:paraId="730FC5BD"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·освоение моральных норм помощи тем, кто в ней нуждается, готовности принять на себя ответственность;</w:t>
      </w:r>
    </w:p>
    <w:p w14:paraId="3F21CD9C"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14:paraId="0ED9AD85"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·освоение правил здорового и безопасного образа жизни.</w:t>
      </w:r>
    </w:p>
    <w:p w14:paraId="4FE2849B"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«Физическая культура» как учебный предмет способствует:</w:t>
      </w:r>
    </w:p>
    <w:p w14:paraId="40061E7A" w14:textId="77777777" w:rsidR="0008110C" w:rsidRPr="003F1D85" w:rsidRDefault="0008110C" w:rsidP="003F1D85">
      <w:pPr>
        <w:pStyle w:val="af0"/>
        <w:rPr>
          <w:rStyle w:val="Zag11"/>
          <w:rFonts w:eastAsia="@Arial Unicode MS"/>
          <w:b/>
          <w:bCs/>
          <w:sz w:val="28"/>
          <w:szCs w:val="28"/>
        </w:rPr>
      </w:pPr>
      <w:r w:rsidRPr="003F1D85">
        <w:rPr>
          <w:rStyle w:val="Zag11"/>
          <w:rFonts w:eastAsia="@Arial Unicode MS"/>
          <w:color w:val="000000"/>
          <w:sz w:val="28"/>
          <w:szCs w:val="28"/>
        </w:rPr>
        <w:t>·в области регулятивных действий развитию умений планировать, регулировать, контролировать и оценивать свои действия;</w:t>
      </w:r>
    </w:p>
    <w:p w14:paraId="45CC04F0" w14:textId="77777777" w:rsidR="0008110C" w:rsidRPr="003F1D85" w:rsidRDefault="0008110C" w:rsidP="003F1D85">
      <w:pPr>
        <w:pStyle w:val="af0"/>
        <w:rPr>
          <w:sz w:val="28"/>
          <w:szCs w:val="28"/>
        </w:rPr>
      </w:pPr>
      <w:r w:rsidRPr="003F1D85">
        <w:rPr>
          <w:rStyle w:val="Zag11"/>
          <w:rFonts w:eastAsia="@Arial Unicode MS"/>
          <w:b/>
          <w:bCs/>
          <w:sz w:val="28"/>
          <w:szCs w:val="28"/>
        </w:rPr>
        <w:t>- ·</w:t>
      </w:r>
      <w:r w:rsidRPr="003F1D85">
        <w:rPr>
          <w:rStyle w:val="Zag11"/>
          <w:rFonts w:eastAsia="@Arial Unicode MS"/>
          <w:bCs/>
          <w:sz w:val="28"/>
          <w:szCs w:val="28"/>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w:t>
      </w:r>
      <w:r w:rsidRPr="003F1D85">
        <w:rPr>
          <w:rStyle w:val="Zag11"/>
          <w:rFonts w:eastAsia="@Arial Unicode MS"/>
          <w:sz w:val="28"/>
          <w:szCs w:val="28"/>
        </w:rPr>
        <w:t>поведение партнёра и вносить необходимые коррективы в интересах достижения</w:t>
      </w:r>
      <w:r w:rsidRPr="003F1D85">
        <w:rPr>
          <w:rStyle w:val="Zag11"/>
          <w:rFonts w:eastAsia="@Arial Unicode MS"/>
          <w:bCs/>
          <w:sz w:val="28"/>
          <w:szCs w:val="28"/>
        </w:rPr>
        <w:t xml:space="preserve"> общего результата.</w:t>
      </w:r>
    </w:p>
    <w:p w14:paraId="3EE64421" w14:textId="77777777" w:rsidR="00697641" w:rsidRPr="003F1D85" w:rsidRDefault="0008110C" w:rsidP="003F1D85">
      <w:pPr>
        <w:pStyle w:val="af0"/>
        <w:rPr>
          <w:rStyle w:val="Zag11"/>
          <w:rFonts w:eastAsia="@Arial Unicode MS"/>
          <w:b/>
          <w:i/>
          <w:sz w:val="28"/>
          <w:szCs w:val="28"/>
        </w:rPr>
      </w:pPr>
      <w:r w:rsidRPr="003F1D85">
        <w:rPr>
          <w:rStyle w:val="Zag11"/>
          <w:rFonts w:eastAsia="@Arial Unicode MS"/>
          <w:b/>
          <w:i/>
          <w:sz w:val="28"/>
          <w:szCs w:val="28"/>
        </w:rPr>
        <w:t>ИКТ технологии – инструментарий УУД.</w:t>
      </w:r>
    </w:p>
    <w:p w14:paraId="22D070C5" w14:textId="77777777" w:rsidR="0008110C" w:rsidRPr="003F1D85" w:rsidRDefault="0008110C" w:rsidP="003F1D85">
      <w:pPr>
        <w:pStyle w:val="af0"/>
        <w:rPr>
          <w:b/>
          <w:i/>
          <w:sz w:val="28"/>
          <w:szCs w:val="28"/>
        </w:rPr>
      </w:pPr>
      <w:r w:rsidRPr="003F1D85">
        <w:rPr>
          <w:rStyle w:val="Zag11"/>
          <w:rFonts w:eastAsia="@Arial Unicode MS"/>
          <w:b/>
          <w:i/>
          <w:sz w:val="28"/>
          <w:szCs w:val="28"/>
        </w:rPr>
        <w:t>Формирование ИКТ-компетентности обучающихся</w:t>
      </w:r>
    </w:p>
    <w:p w14:paraId="3182F3AF" w14:textId="77777777" w:rsidR="0008110C" w:rsidRPr="003F1D85" w:rsidRDefault="0008110C" w:rsidP="00EB45E5">
      <w:pPr>
        <w:pStyle w:val="af0"/>
        <w:ind w:firstLine="708"/>
        <w:rPr>
          <w:rStyle w:val="Zag11"/>
          <w:rFonts w:eastAsia="@Arial Unicode MS"/>
          <w:sz w:val="28"/>
          <w:szCs w:val="28"/>
        </w:rPr>
      </w:pPr>
      <w:r w:rsidRPr="003F1D85">
        <w:rPr>
          <w:rStyle w:val="Zag11"/>
          <w:rFonts w:eastAsia="@Arial Unicode MS"/>
          <w:sz w:val="28"/>
          <w:szCs w:val="28"/>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3F1D85">
        <w:rPr>
          <w:rStyle w:val="Zag11"/>
          <w:rFonts w:eastAsia="@Arial Unicode MS"/>
          <w:sz w:val="28"/>
          <w:szCs w:val="28"/>
        </w:rPr>
        <w:noBreakHyphen/>
        <w:t>компетентности.</w:t>
      </w:r>
    </w:p>
    <w:p w14:paraId="07CB4A4F" w14:textId="77777777" w:rsidR="0008110C" w:rsidRPr="003F1D85" w:rsidRDefault="0008110C" w:rsidP="003F1D85">
      <w:pPr>
        <w:pStyle w:val="af0"/>
        <w:rPr>
          <w:rStyle w:val="Zag11"/>
          <w:rFonts w:eastAsia="@Arial Unicode MS"/>
          <w:sz w:val="28"/>
          <w:szCs w:val="28"/>
        </w:rPr>
      </w:pPr>
      <w:r w:rsidRPr="003F1D85">
        <w:rPr>
          <w:rStyle w:val="Zag11"/>
          <w:rFonts w:eastAsia="@Arial Unicode MS"/>
          <w:sz w:val="28"/>
          <w:szCs w:val="28"/>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14:paraId="1CEE61FD" w14:textId="77777777" w:rsidR="0008110C" w:rsidRPr="003F1D85" w:rsidRDefault="0008110C" w:rsidP="00EB45E5">
      <w:pPr>
        <w:pStyle w:val="af0"/>
        <w:ind w:firstLine="708"/>
        <w:rPr>
          <w:rStyle w:val="Zag11"/>
          <w:rFonts w:eastAsia="@Arial Unicode MS"/>
          <w:sz w:val="28"/>
          <w:szCs w:val="28"/>
        </w:rPr>
      </w:pPr>
      <w:r w:rsidRPr="003F1D85">
        <w:rPr>
          <w:rStyle w:val="Zag11"/>
          <w:rFonts w:eastAsia="@Arial Unicode MS"/>
          <w:sz w:val="28"/>
          <w:szCs w:val="28"/>
        </w:rPr>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w:t>
      </w:r>
      <w:r w:rsidRPr="003F1D85">
        <w:rPr>
          <w:rStyle w:val="Zag11"/>
          <w:rFonts w:eastAsia="@Arial Unicode MS"/>
          <w:sz w:val="28"/>
          <w:szCs w:val="28"/>
        </w:rPr>
        <w:lastRenderedPageBreak/>
        <w:t>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14:paraId="0031DD9D" w14:textId="77777777" w:rsidR="0008110C" w:rsidRPr="003F1D85" w:rsidRDefault="0008110C" w:rsidP="00EB45E5">
      <w:pPr>
        <w:pStyle w:val="af0"/>
        <w:ind w:firstLine="708"/>
        <w:rPr>
          <w:rStyle w:val="Zag11"/>
          <w:rFonts w:eastAsia="@Arial Unicode MS"/>
          <w:color w:val="000000"/>
          <w:sz w:val="28"/>
          <w:szCs w:val="28"/>
        </w:rPr>
      </w:pPr>
      <w:r w:rsidRPr="003F1D85">
        <w:rPr>
          <w:rStyle w:val="Zag11"/>
          <w:rFonts w:eastAsia="@Arial Unicode MS"/>
          <w:sz w:val="28"/>
          <w:szCs w:val="28"/>
        </w:rPr>
        <w:t>При освоении личностных действий ведётся формирование:</w:t>
      </w:r>
    </w:p>
    <w:p w14:paraId="140F7414"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·критического отношения к информации и избирательности её восприятия;</w:t>
      </w:r>
    </w:p>
    <w:p w14:paraId="2FE4E4E8" w14:textId="77777777" w:rsidR="0008110C" w:rsidRPr="003F1D85" w:rsidRDefault="0008110C" w:rsidP="003F1D85">
      <w:pPr>
        <w:pStyle w:val="af0"/>
        <w:rPr>
          <w:rStyle w:val="Zag11"/>
          <w:rFonts w:eastAsia="@Arial Unicode MS"/>
          <w:sz w:val="28"/>
          <w:szCs w:val="28"/>
        </w:rPr>
      </w:pPr>
      <w:r w:rsidRPr="003F1D85">
        <w:rPr>
          <w:rStyle w:val="Zag11"/>
          <w:rFonts w:eastAsia="@Arial Unicode MS"/>
          <w:color w:val="000000"/>
          <w:sz w:val="28"/>
          <w:szCs w:val="28"/>
        </w:rPr>
        <w:t>·уважения к информации о частной жизни и информационным результатам деятельности других людей;</w:t>
      </w:r>
    </w:p>
    <w:p w14:paraId="7B2E5E9E" w14:textId="77777777" w:rsidR="0008110C" w:rsidRPr="003F1D85" w:rsidRDefault="0008110C" w:rsidP="003F1D85">
      <w:pPr>
        <w:pStyle w:val="af0"/>
        <w:rPr>
          <w:rStyle w:val="Zag11"/>
          <w:rFonts w:eastAsia="@Arial Unicode MS"/>
          <w:sz w:val="28"/>
          <w:szCs w:val="28"/>
        </w:rPr>
      </w:pPr>
      <w:r w:rsidRPr="003F1D85">
        <w:rPr>
          <w:rStyle w:val="Zag11"/>
          <w:rFonts w:eastAsia="@Arial Unicode MS"/>
          <w:sz w:val="28"/>
          <w:szCs w:val="28"/>
        </w:rPr>
        <w:t>·основ правовой культуры в области использования информации.</w:t>
      </w:r>
    </w:p>
    <w:p w14:paraId="3CF0CA9C"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sz w:val="28"/>
          <w:szCs w:val="28"/>
        </w:rPr>
        <w:t>При освоении регулятивных универсальных учебных действий обеспечивается:</w:t>
      </w:r>
    </w:p>
    <w:p w14:paraId="7C999C35"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·оценка условий,  алгоритмов и результатов действий, выполняемых в информационной среде;</w:t>
      </w:r>
    </w:p>
    <w:p w14:paraId="2C0A9FC8" w14:textId="77777777" w:rsidR="0008110C" w:rsidRPr="003F1D85" w:rsidRDefault="0008110C" w:rsidP="003F1D85">
      <w:pPr>
        <w:pStyle w:val="af0"/>
        <w:rPr>
          <w:rStyle w:val="Zag11"/>
          <w:rFonts w:eastAsia="@Arial Unicode MS"/>
          <w:sz w:val="28"/>
          <w:szCs w:val="28"/>
        </w:rPr>
      </w:pPr>
      <w:r w:rsidRPr="003F1D85">
        <w:rPr>
          <w:rStyle w:val="Zag11"/>
          <w:rFonts w:eastAsia="@Arial Unicode MS"/>
          <w:color w:val="000000"/>
          <w:sz w:val="28"/>
          <w:szCs w:val="28"/>
        </w:rPr>
        <w:t>·использование результатов действия, размещённых в  информационной среде, для оценки  и коррекции выполненного действия;</w:t>
      </w:r>
    </w:p>
    <w:p w14:paraId="2EA07F51" w14:textId="77777777" w:rsidR="0008110C" w:rsidRPr="003F1D85" w:rsidRDefault="0008110C" w:rsidP="003F1D85">
      <w:pPr>
        <w:pStyle w:val="af0"/>
        <w:rPr>
          <w:rStyle w:val="Zag11"/>
          <w:rFonts w:eastAsia="@Arial Unicode MS"/>
          <w:sz w:val="28"/>
          <w:szCs w:val="28"/>
        </w:rPr>
      </w:pPr>
      <w:r w:rsidRPr="003F1D85">
        <w:rPr>
          <w:rStyle w:val="Zag11"/>
          <w:rFonts w:eastAsia="@Arial Unicode MS"/>
          <w:sz w:val="28"/>
          <w:szCs w:val="28"/>
        </w:rPr>
        <w:t>·создание цифрового портфолио учебных достижений учащегося.</w:t>
      </w:r>
    </w:p>
    <w:p w14:paraId="5E412116" w14:textId="77777777" w:rsidR="0008110C" w:rsidRPr="003F1D85" w:rsidRDefault="0008110C" w:rsidP="00EB45E5">
      <w:pPr>
        <w:pStyle w:val="af0"/>
        <w:ind w:firstLine="708"/>
        <w:rPr>
          <w:rStyle w:val="Zag11"/>
          <w:rFonts w:eastAsia="@Arial Unicode MS"/>
          <w:color w:val="000000"/>
          <w:sz w:val="28"/>
          <w:szCs w:val="28"/>
        </w:rPr>
      </w:pPr>
      <w:r w:rsidRPr="003F1D85">
        <w:rPr>
          <w:rStyle w:val="Zag11"/>
          <w:rFonts w:eastAsia="@Arial Unicode MS"/>
          <w:sz w:val="28"/>
          <w:szCs w:val="28"/>
        </w:rPr>
        <w:t>При освоении познавательных универсальных учебных действий ИКТ играют ключевую роль в таких общеучебных универсальных действиях, как:</w:t>
      </w:r>
    </w:p>
    <w:p w14:paraId="039F40F5"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·поиск информации;</w:t>
      </w:r>
    </w:p>
    <w:p w14:paraId="0F8BA311"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·фиксация (запись) информации с помощью различных технических средств;</w:t>
      </w:r>
    </w:p>
    <w:p w14:paraId="7AFB6F28"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·структурирование информации, её организация и представление в виде диаграмм, картосхем, линий времени и пр.;</w:t>
      </w:r>
    </w:p>
    <w:p w14:paraId="1AE44346" w14:textId="77777777" w:rsidR="0008110C" w:rsidRPr="003F1D85" w:rsidRDefault="0008110C" w:rsidP="003F1D85">
      <w:pPr>
        <w:pStyle w:val="af0"/>
        <w:rPr>
          <w:rStyle w:val="Zag11"/>
          <w:rFonts w:eastAsia="@Arial Unicode MS"/>
          <w:sz w:val="28"/>
          <w:szCs w:val="28"/>
        </w:rPr>
      </w:pPr>
      <w:r w:rsidRPr="003F1D85">
        <w:rPr>
          <w:rStyle w:val="Zag11"/>
          <w:rFonts w:eastAsia="@Arial Unicode MS"/>
          <w:color w:val="000000"/>
          <w:sz w:val="28"/>
          <w:szCs w:val="28"/>
        </w:rPr>
        <w:t>·создание простых гипермедиасообщений;</w:t>
      </w:r>
    </w:p>
    <w:p w14:paraId="41F5A414" w14:textId="77777777" w:rsidR="0008110C" w:rsidRPr="003F1D85" w:rsidRDefault="0008110C" w:rsidP="003F1D85">
      <w:pPr>
        <w:pStyle w:val="af0"/>
        <w:rPr>
          <w:rStyle w:val="Zag11"/>
          <w:rFonts w:eastAsia="@Arial Unicode MS"/>
          <w:sz w:val="28"/>
          <w:szCs w:val="28"/>
        </w:rPr>
      </w:pPr>
      <w:r w:rsidRPr="003F1D85">
        <w:rPr>
          <w:rStyle w:val="Zag11"/>
          <w:rFonts w:eastAsia="@Arial Unicode MS"/>
          <w:sz w:val="28"/>
          <w:szCs w:val="28"/>
        </w:rPr>
        <w:t>·построение простейших моделей объектов и процессов.</w:t>
      </w:r>
    </w:p>
    <w:p w14:paraId="07A47055"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sz w:val="28"/>
          <w:szCs w:val="28"/>
        </w:rPr>
        <w:t>ИКТ является важным инструментом для формирования коммуникативных универсальных учебных действий. Для этого используются:</w:t>
      </w:r>
    </w:p>
    <w:p w14:paraId="4A7610EB"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·обмен гипермедиасообщениями;</w:t>
      </w:r>
    </w:p>
    <w:p w14:paraId="2E73EF5F"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·выступление с аудиовизуальной поддержкой;</w:t>
      </w:r>
    </w:p>
    <w:p w14:paraId="30B2EDD9" w14:textId="77777777" w:rsidR="0008110C" w:rsidRPr="003F1D85" w:rsidRDefault="0008110C" w:rsidP="003F1D85">
      <w:pPr>
        <w:pStyle w:val="af0"/>
        <w:rPr>
          <w:rStyle w:val="Zag11"/>
          <w:rFonts w:eastAsia="@Arial Unicode MS"/>
          <w:sz w:val="28"/>
          <w:szCs w:val="28"/>
        </w:rPr>
      </w:pPr>
      <w:r w:rsidRPr="003F1D85">
        <w:rPr>
          <w:rStyle w:val="Zag11"/>
          <w:rFonts w:eastAsia="@Arial Unicode MS"/>
          <w:color w:val="000000"/>
          <w:sz w:val="28"/>
          <w:szCs w:val="28"/>
        </w:rPr>
        <w:t>·фиксация хода коллективной/личной коммуникации;</w:t>
      </w:r>
    </w:p>
    <w:p w14:paraId="5B5B6B9B" w14:textId="77777777" w:rsidR="0008110C" w:rsidRPr="003F1D85" w:rsidRDefault="0008110C" w:rsidP="003F1D85">
      <w:pPr>
        <w:pStyle w:val="af0"/>
        <w:rPr>
          <w:rStyle w:val="Zag11"/>
          <w:rFonts w:eastAsia="@Arial Unicode MS"/>
          <w:sz w:val="28"/>
          <w:szCs w:val="28"/>
        </w:rPr>
      </w:pPr>
      <w:r w:rsidRPr="003F1D85">
        <w:rPr>
          <w:rStyle w:val="Zag11"/>
          <w:rFonts w:eastAsia="@Arial Unicode MS"/>
          <w:sz w:val="28"/>
          <w:szCs w:val="28"/>
        </w:rPr>
        <w:t>·общение в цифровой среде (электронная почта, чат, видеоконференция, форум, блог).</w:t>
      </w:r>
    </w:p>
    <w:p w14:paraId="5D3C07FA" w14:textId="77777777" w:rsidR="0008110C" w:rsidRPr="003F1D85" w:rsidRDefault="0008110C" w:rsidP="00EB45E5">
      <w:pPr>
        <w:pStyle w:val="af0"/>
        <w:ind w:firstLine="708"/>
        <w:rPr>
          <w:rStyle w:val="Zag11"/>
          <w:rFonts w:eastAsia="@Arial Unicode MS"/>
          <w:sz w:val="28"/>
          <w:szCs w:val="28"/>
        </w:rPr>
      </w:pPr>
      <w:r w:rsidRPr="003F1D85">
        <w:rPr>
          <w:rStyle w:val="Zag11"/>
          <w:rFonts w:eastAsia="@Arial Unicode MS"/>
          <w:sz w:val="28"/>
          <w:szCs w:val="28"/>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14:paraId="630AE686" w14:textId="77777777" w:rsidR="0008110C" w:rsidRPr="003F1D85" w:rsidRDefault="0008110C" w:rsidP="003F1D85">
      <w:pPr>
        <w:pStyle w:val="af0"/>
        <w:rPr>
          <w:rStyle w:val="Zag11"/>
          <w:rFonts w:eastAsia="@Arial Unicode MS"/>
          <w:b/>
          <w:bCs/>
          <w:sz w:val="28"/>
          <w:szCs w:val="28"/>
        </w:rPr>
      </w:pPr>
      <w:r w:rsidRPr="003F1D85">
        <w:rPr>
          <w:rStyle w:val="Zag11"/>
          <w:rFonts w:eastAsia="@Arial Unicode MS"/>
          <w:sz w:val="28"/>
          <w:szCs w:val="28"/>
        </w:rPr>
        <w:lastRenderedPageBreak/>
        <w:t>Подпрограмма формирования ИКТ-компетентности включает следующие разделы.</w:t>
      </w:r>
    </w:p>
    <w:p w14:paraId="343A8151" w14:textId="77777777" w:rsidR="0008110C" w:rsidRPr="003F1D85" w:rsidRDefault="0008110C" w:rsidP="00EB45E5">
      <w:pPr>
        <w:pStyle w:val="af0"/>
        <w:ind w:firstLine="708"/>
        <w:rPr>
          <w:rStyle w:val="Zag11"/>
          <w:rFonts w:eastAsia="@Arial Unicode MS"/>
          <w:b/>
          <w:bCs/>
          <w:sz w:val="28"/>
          <w:szCs w:val="28"/>
        </w:rPr>
      </w:pPr>
      <w:r w:rsidRPr="003F1D85">
        <w:rPr>
          <w:rStyle w:val="Zag11"/>
          <w:rFonts w:eastAsia="@Arial Unicode MS"/>
          <w:bCs/>
          <w:i/>
          <w:sz w:val="28"/>
          <w:szCs w:val="28"/>
        </w:rPr>
        <w:t>Знакомство со средствами ИКТ.</w:t>
      </w:r>
      <w:r w:rsidRPr="003F1D85">
        <w:rPr>
          <w:rStyle w:val="Zag11"/>
          <w:rFonts w:eastAsia="@Arial Unicode MS"/>
          <w:b/>
          <w:bCs/>
          <w:sz w:val="28"/>
          <w:szCs w:val="28"/>
        </w:rPr>
        <w:t xml:space="preserve"> </w:t>
      </w:r>
      <w:r w:rsidRPr="003F1D85">
        <w:rPr>
          <w:rStyle w:val="Zag11"/>
          <w:rFonts w:eastAsia="@Arial Unicode MS"/>
          <w:sz w:val="28"/>
          <w:szCs w:val="28"/>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14:paraId="437FC3B6" w14:textId="77777777" w:rsidR="0008110C" w:rsidRPr="003F1D85" w:rsidRDefault="0008110C" w:rsidP="00EB45E5">
      <w:pPr>
        <w:pStyle w:val="af0"/>
        <w:ind w:firstLine="708"/>
        <w:rPr>
          <w:rStyle w:val="Zag11"/>
          <w:rFonts w:eastAsia="@Arial Unicode MS"/>
          <w:b/>
          <w:bCs/>
          <w:sz w:val="28"/>
          <w:szCs w:val="28"/>
        </w:rPr>
      </w:pPr>
      <w:r w:rsidRPr="003F1D85">
        <w:rPr>
          <w:rStyle w:val="Zag11"/>
          <w:rFonts w:eastAsia="@Arial Unicode MS"/>
          <w:bCs/>
          <w:sz w:val="28"/>
          <w:szCs w:val="28"/>
        </w:rPr>
        <w:t>Запись, фиксация информации.</w:t>
      </w:r>
      <w:r w:rsidRPr="003F1D85">
        <w:rPr>
          <w:rStyle w:val="Zag11"/>
          <w:rFonts w:eastAsia="@Arial Unicode MS"/>
          <w:sz w:val="28"/>
          <w:szCs w:val="28"/>
        </w:rPr>
        <w:t xml:space="preserve"> Ввод информации в компьютер с фото</w:t>
      </w:r>
      <w:r w:rsidRPr="003F1D85">
        <w:rPr>
          <w:rStyle w:val="Zag11"/>
          <w:rFonts w:eastAsia="@Arial Unicode MS"/>
          <w:sz w:val="28"/>
          <w:szCs w:val="28"/>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3F1D85">
        <w:rPr>
          <w:rStyle w:val="Zag11"/>
          <w:rFonts w:eastAsia="@Arial Unicode MS"/>
          <w:sz w:val="28"/>
          <w:szCs w:val="28"/>
        </w:rPr>
        <w:noBreakHyphen/>
        <w:t>карт).</w:t>
      </w:r>
    </w:p>
    <w:p w14:paraId="1783FB4E" w14:textId="77777777" w:rsidR="0008110C" w:rsidRPr="003F1D85" w:rsidRDefault="0008110C" w:rsidP="00EB45E5">
      <w:pPr>
        <w:pStyle w:val="af0"/>
        <w:ind w:firstLine="708"/>
        <w:rPr>
          <w:rStyle w:val="Zag11"/>
          <w:rFonts w:eastAsia="@Arial Unicode MS"/>
          <w:b/>
          <w:bCs/>
          <w:sz w:val="28"/>
          <w:szCs w:val="28"/>
        </w:rPr>
      </w:pPr>
      <w:r w:rsidRPr="003F1D85">
        <w:rPr>
          <w:rStyle w:val="Zag11"/>
          <w:rFonts w:eastAsia="@Arial Unicode MS"/>
          <w:bCs/>
          <w:sz w:val="28"/>
          <w:szCs w:val="28"/>
        </w:rPr>
        <w:t>Создание текстов с помощью компьютера.</w:t>
      </w:r>
      <w:r w:rsidRPr="003F1D85">
        <w:rPr>
          <w:rStyle w:val="Zag11"/>
          <w:rFonts w:eastAsia="@Arial Unicode MS"/>
          <w:sz w:val="28"/>
          <w:szCs w:val="28"/>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14:paraId="3D4C9F2D" w14:textId="77777777" w:rsidR="0008110C" w:rsidRPr="003F1D85" w:rsidRDefault="0008110C" w:rsidP="00EB45E5">
      <w:pPr>
        <w:pStyle w:val="af0"/>
        <w:ind w:firstLine="708"/>
        <w:rPr>
          <w:rStyle w:val="Zag11"/>
          <w:rFonts w:eastAsia="@Arial Unicode MS"/>
          <w:b/>
          <w:bCs/>
          <w:sz w:val="28"/>
          <w:szCs w:val="28"/>
        </w:rPr>
      </w:pPr>
      <w:r w:rsidRPr="003F1D85">
        <w:rPr>
          <w:rStyle w:val="Zag11"/>
          <w:rFonts w:eastAsia="@Arial Unicode MS"/>
          <w:bCs/>
          <w:sz w:val="28"/>
          <w:szCs w:val="28"/>
        </w:rPr>
        <w:t>Создание графических сообщений.</w:t>
      </w:r>
      <w:r w:rsidRPr="003F1D85">
        <w:rPr>
          <w:rStyle w:val="Zag11"/>
          <w:rFonts w:eastAsia="@Arial Unicode MS"/>
          <w:sz w:val="28"/>
          <w:szCs w:val="28"/>
        </w:rPr>
        <w:t xml:space="preserve"> Рисование на графическом планшете. Создание планов территории. Создание диаграмм и деревьев.</w:t>
      </w:r>
    </w:p>
    <w:p w14:paraId="3F8351E5" w14:textId="77777777" w:rsidR="0008110C" w:rsidRPr="003F1D85" w:rsidRDefault="0008110C" w:rsidP="003F1D85">
      <w:pPr>
        <w:pStyle w:val="af0"/>
        <w:rPr>
          <w:rStyle w:val="Zag11"/>
          <w:rFonts w:eastAsia="@Arial Unicode MS"/>
          <w:b/>
          <w:bCs/>
          <w:sz w:val="28"/>
          <w:szCs w:val="28"/>
        </w:rPr>
      </w:pPr>
      <w:r w:rsidRPr="003F1D85">
        <w:rPr>
          <w:rStyle w:val="Zag11"/>
          <w:rFonts w:eastAsia="@Arial Unicode MS"/>
          <w:bCs/>
          <w:sz w:val="28"/>
          <w:szCs w:val="28"/>
        </w:rPr>
        <w:t>Редактирование сообщений.</w:t>
      </w:r>
      <w:r w:rsidRPr="003F1D85">
        <w:rPr>
          <w:rStyle w:val="Zag11"/>
          <w:rFonts w:eastAsia="@Arial Unicode MS"/>
          <w:sz w:val="28"/>
          <w:szCs w:val="28"/>
        </w:rPr>
        <w:t xml:space="preserve"> Редактирование текста  фотоизображений и их цепочек (слайд</w:t>
      </w:r>
      <w:r w:rsidRPr="003F1D85">
        <w:rPr>
          <w:rStyle w:val="Zag11"/>
          <w:rFonts w:eastAsia="@Arial Unicode MS"/>
          <w:sz w:val="28"/>
          <w:szCs w:val="28"/>
        </w:rPr>
        <w:noBreakHyphen/>
        <w:t>шоу), видео</w:t>
      </w:r>
      <w:r w:rsidRPr="003F1D85">
        <w:rPr>
          <w:rStyle w:val="Zag11"/>
          <w:rFonts w:eastAsia="@Arial Unicode MS"/>
          <w:sz w:val="28"/>
          <w:szCs w:val="28"/>
        </w:rPr>
        <w:noBreakHyphen/>
        <w:t xml:space="preserve"> и аудиозаписей.</w:t>
      </w:r>
    </w:p>
    <w:p w14:paraId="2BE9A226" w14:textId="77777777" w:rsidR="0008110C" w:rsidRPr="003F1D85" w:rsidRDefault="0008110C" w:rsidP="003A4DE1">
      <w:pPr>
        <w:pStyle w:val="af0"/>
        <w:ind w:firstLine="708"/>
        <w:rPr>
          <w:rStyle w:val="Zag11"/>
          <w:rFonts w:eastAsia="@Arial Unicode MS"/>
          <w:sz w:val="28"/>
          <w:szCs w:val="28"/>
        </w:rPr>
      </w:pPr>
      <w:r w:rsidRPr="003F1D85">
        <w:rPr>
          <w:rStyle w:val="Zag11"/>
          <w:rFonts w:eastAsia="@Arial Unicode MS"/>
          <w:bCs/>
          <w:sz w:val="28"/>
          <w:szCs w:val="28"/>
        </w:rPr>
        <w:t>Создание новых сообщений путём комбинирования имеющихся.</w:t>
      </w:r>
      <w:r w:rsidRPr="003F1D85">
        <w:rPr>
          <w:rStyle w:val="Zag11"/>
          <w:rFonts w:eastAsia="@Arial Unicode MS"/>
          <w:b/>
          <w:bCs/>
          <w:sz w:val="28"/>
          <w:szCs w:val="28"/>
        </w:rPr>
        <w:t xml:space="preserve"> </w:t>
      </w:r>
      <w:r w:rsidRPr="003F1D85">
        <w:rPr>
          <w:rStyle w:val="Zag11"/>
          <w:rFonts w:eastAsia="@Arial Unicode MS"/>
          <w:sz w:val="28"/>
          <w:szCs w:val="28"/>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14:paraId="3CFE4B1F" w14:textId="77777777" w:rsidR="0008110C" w:rsidRPr="003F1D85" w:rsidRDefault="0008110C" w:rsidP="003A4DE1">
      <w:pPr>
        <w:pStyle w:val="af0"/>
        <w:ind w:firstLine="708"/>
        <w:rPr>
          <w:rStyle w:val="Zag11"/>
          <w:rFonts w:eastAsia="@Arial Unicode MS"/>
          <w:b/>
          <w:bCs/>
          <w:sz w:val="28"/>
          <w:szCs w:val="28"/>
        </w:rPr>
      </w:pPr>
      <w:r w:rsidRPr="003F1D85">
        <w:rPr>
          <w:rStyle w:val="Zag11"/>
          <w:rFonts w:eastAsia="@Arial Unicode MS"/>
          <w:bCs/>
          <w:sz w:val="28"/>
          <w:szCs w:val="28"/>
        </w:rPr>
        <w:t>Создание структурированных сообщений.</w:t>
      </w:r>
      <w:r w:rsidRPr="003F1D85">
        <w:rPr>
          <w:rStyle w:val="Zag11"/>
          <w:rFonts w:eastAsia="@Arial Unicode MS"/>
          <w:sz w:val="28"/>
          <w:szCs w:val="28"/>
        </w:rPr>
        <w:t xml:space="preserve"> Создание письменного сообщения. Подготовка устного сообщения c аудиовизуальной поддержкой, написание пояснений и тезисов.</w:t>
      </w:r>
    </w:p>
    <w:p w14:paraId="0294AA66" w14:textId="77777777" w:rsidR="0008110C" w:rsidRPr="003F1D85" w:rsidRDefault="0008110C" w:rsidP="003A4DE1">
      <w:pPr>
        <w:pStyle w:val="af0"/>
        <w:ind w:firstLine="708"/>
        <w:rPr>
          <w:rStyle w:val="Zag11"/>
          <w:rFonts w:eastAsia="@Arial Unicode MS"/>
          <w:b/>
          <w:bCs/>
          <w:sz w:val="28"/>
          <w:szCs w:val="28"/>
        </w:rPr>
      </w:pPr>
      <w:r w:rsidRPr="003F1D85">
        <w:rPr>
          <w:rStyle w:val="Zag11"/>
          <w:rFonts w:eastAsia="@Arial Unicode MS"/>
          <w:bCs/>
          <w:sz w:val="28"/>
          <w:szCs w:val="28"/>
        </w:rPr>
        <w:t>Представление и обработка данных.</w:t>
      </w:r>
      <w:r w:rsidRPr="003F1D85">
        <w:rPr>
          <w:rStyle w:val="Zag11"/>
          <w:rFonts w:eastAsia="@Arial Unicode MS"/>
          <w:b/>
          <w:bCs/>
          <w:sz w:val="28"/>
          <w:szCs w:val="28"/>
        </w:rPr>
        <w:t xml:space="preserve"> </w:t>
      </w:r>
      <w:r w:rsidRPr="003F1D85">
        <w:rPr>
          <w:rStyle w:val="Zag11"/>
          <w:rFonts w:eastAsia="@Arial Unicode MS"/>
          <w:sz w:val="28"/>
          <w:szCs w:val="28"/>
        </w:rPr>
        <w:t>Сбор числовых и аудиовизуальных данных в естественно-научных наблюдениях и экспериментах с использованием фото</w:t>
      </w:r>
      <w:r w:rsidRPr="003F1D85">
        <w:rPr>
          <w:rStyle w:val="Zag11"/>
          <w:rFonts w:eastAsia="@Arial Unicode MS"/>
          <w:sz w:val="28"/>
          <w:szCs w:val="28"/>
        </w:rPr>
        <w:noBreakHyphen/>
        <w:t xml:space="preserve"> или видеокамеры, цифровых датчиков. Графическое представление числовых данных: в виде графиков и диаграмм.</w:t>
      </w:r>
    </w:p>
    <w:p w14:paraId="1C59BF22" w14:textId="77777777" w:rsidR="0008110C" w:rsidRPr="003F1D85" w:rsidRDefault="0008110C" w:rsidP="003A4DE1">
      <w:pPr>
        <w:pStyle w:val="af0"/>
        <w:ind w:firstLine="708"/>
        <w:rPr>
          <w:rStyle w:val="Zag11"/>
          <w:rFonts w:eastAsia="@Arial Unicode MS"/>
          <w:b/>
          <w:bCs/>
          <w:sz w:val="28"/>
          <w:szCs w:val="28"/>
        </w:rPr>
      </w:pPr>
      <w:r w:rsidRPr="003F1D85">
        <w:rPr>
          <w:rStyle w:val="Zag11"/>
          <w:rFonts w:eastAsia="@Arial Unicode MS"/>
          <w:bCs/>
          <w:sz w:val="28"/>
          <w:szCs w:val="28"/>
        </w:rPr>
        <w:t>Поиск информации.</w:t>
      </w:r>
      <w:r w:rsidRPr="003F1D85">
        <w:rPr>
          <w:rStyle w:val="Zag11"/>
          <w:rFonts w:eastAsia="@Arial Unicode MS"/>
          <w:b/>
          <w:bCs/>
          <w:sz w:val="28"/>
          <w:szCs w:val="28"/>
        </w:rPr>
        <w:t xml:space="preserve"> </w:t>
      </w:r>
      <w:r w:rsidRPr="003F1D85">
        <w:rPr>
          <w:rStyle w:val="Zag11"/>
          <w:rFonts w:eastAsia="@Arial Unicode MS"/>
          <w:sz w:val="28"/>
          <w:szCs w:val="28"/>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14:paraId="3A06380C" w14:textId="77777777" w:rsidR="0008110C" w:rsidRPr="003F1D85" w:rsidRDefault="0008110C" w:rsidP="003A4DE1">
      <w:pPr>
        <w:pStyle w:val="af0"/>
        <w:ind w:firstLine="708"/>
        <w:rPr>
          <w:rStyle w:val="Zag11"/>
          <w:rFonts w:eastAsia="@Arial Unicode MS"/>
          <w:sz w:val="28"/>
          <w:szCs w:val="28"/>
        </w:rPr>
      </w:pPr>
      <w:r w:rsidRPr="003F1D85">
        <w:rPr>
          <w:rStyle w:val="Zag11"/>
          <w:rFonts w:eastAsia="@Arial Unicode MS"/>
          <w:bCs/>
          <w:sz w:val="28"/>
          <w:szCs w:val="28"/>
        </w:rPr>
        <w:lastRenderedPageBreak/>
        <w:t>Коммуникация, проектирование, моделирование, управление и организация деятельности.</w:t>
      </w:r>
    </w:p>
    <w:p w14:paraId="1BA0F3C9" w14:textId="77777777" w:rsidR="0008110C" w:rsidRPr="003F1D85" w:rsidRDefault="0008110C" w:rsidP="003F1D85">
      <w:pPr>
        <w:pStyle w:val="af0"/>
        <w:rPr>
          <w:rStyle w:val="Zag11"/>
          <w:rFonts w:eastAsia="@Arial Unicode MS"/>
          <w:sz w:val="28"/>
          <w:szCs w:val="28"/>
        </w:rPr>
      </w:pPr>
      <w:r w:rsidRPr="003F1D85">
        <w:rPr>
          <w:rStyle w:val="Zag11"/>
          <w:rFonts w:eastAsia="@Arial Unicode MS"/>
          <w:sz w:val="28"/>
          <w:szCs w:val="28"/>
        </w:rPr>
        <w:t xml:space="preserve"> </w:t>
      </w:r>
      <w:r w:rsidR="003A4DE1">
        <w:rPr>
          <w:rStyle w:val="Zag11"/>
          <w:rFonts w:eastAsia="@Arial Unicode MS"/>
          <w:sz w:val="28"/>
          <w:szCs w:val="28"/>
        </w:rPr>
        <w:tab/>
      </w:r>
      <w:r w:rsidRPr="003F1D85">
        <w:rPr>
          <w:rStyle w:val="Zag11"/>
          <w:rFonts w:eastAsia="@Arial Unicode MS"/>
          <w:sz w:val="28"/>
          <w:szCs w:val="28"/>
        </w:rPr>
        <w:t>Передача сообщения, участие в диалоге с использованием средств ИКТ– электронной почты, чата, форума, аудио</w:t>
      </w:r>
      <w:r w:rsidRPr="003F1D85">
        <w:rPr>
          <w:rStyle w:val="Zag11"/>
          <w:rFonts w:eastAsia="@Arial Unicode MS"/>
          <w:sz w:val="28"/>
          <w:szCs w:val="28"/>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14:paraId="08B52E2E" w14:textId="77777777" w:rsidR="0008110C" w:rsidRPr="003F1D85" w:rsidRDefault="0008110C" w:rsidP="003A4DE1">
      <w:pPr>
        <w:pStyle w:val="af0"/>
        <w:ind w:firstLine="708"/>
        <w:rPr>
          <w:rStyle w:val="Zag11"/>
          <w:rFonts w:eastAsia="@Arial Unicode MS"/>
          <w:color w:val="000000"/>
          <w:sz w:val="28"/>
          <w:szCs w:val="28"/>
        </w:rPr>
      </w:pPr>
      <w:r w:rsidRPr="003F1D85">
        <w:rPr>
          <w:rStyle w:val="Zag11"/>
          <w:rFonts w:eastAsia="@Arial Unicode MS"/>
          <w:sz w:val="28"/>
          <w:szCs w:val="28"/>
        </w:rPr>
        <w:t>Основное содержание программы «Формирование ИКТ</w:t>
      </w:r>
      <w:r w:rsidRPr="003F1D85">
        <w:rPr>
          <w:rStyle w:val="Zag11"/>
          <w:rFonts w:eastAsia="@Arial Unicode MS"/>
          <w:sz w:val="28"/>
          <w:szCs w:val="28"/>
        </w:rPr>
        <w:noBreakHyphen/>
        <w:t xml:space="preserve">компетентности обучающихся» </w:t>
      </w:r>
      <w:r w:rsidRPr="003F1D85">
        <w:rPr>
          <w:rStyle w:val="Zag11"/>
          <w:rFonts w:eastAsia="@Arial Unicode MS"/>
          <w:bCs/>
          <w:i/>
          <w:iCs/>
          <w:sz w:val="28"/>
          <w:szCs w:val="28"/>
        </w:rPr>
        <w:t>реализуется средствами различных учебных предметов</w:t>
      </w:r>
      <w:r w:rsidRPr="003F1D85">
        <w:rPr>
          <w:rStyle w:val="Zag11"/>
          <w:rFonts w:eastAsia="@Arial Unicode MS"/>
          <w:sz w:val="28"/>
          <w:szCs w:val="28"/>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14:paraId="29B94B1E"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·естественная мотивация, цель обучения;</w:t>
      </w:r>
    </w:p>
    <w:p w14:paraId="44837E69"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·встроенный контроль результатов освоения ИКТ;</w:t>
      </w:r>
    </w:p>
    <w:p w14:paraId="03956B0C" w14:textId="77777777" w:rsidR="0008110C" w:rsidRPr="003F1D85" w:rsidRDefault="0008110C" w:rsidP="003F1D85">
      <w:pPr>
        <w:pStyle w:val="af0"/>
        <w:rPr>
          <w:rStyle w:val="Zag11"/>
          <w:rFonts w:eastAsia="@Arial Unicode MS"/>
          <w:sz w:val="28"/>
          <w:szCs w:val="28"/>
        </w:rPr>
      </w:pPr>
      <w:r w:rsidRPr="003F1D85">
        <w:rPr>
          <w:rStyle w:val="Zag11"/>
          <w:rFonts w:eastAsia="@Arial Unicode MS"/>
          <w:color w:val="000000"/>
          <w:sz w:val="28"/>
          <w:szCs w:val="28"/>
        </w:rPr>
        <w:t>·повышение эффективности применения ИКТ в данном предмете;</w:t>
      </w:r>
    </w:p>
    <w:p w14:paraId="16386A3A" w14:textId="77777777" w:rsidR="0008110C" w:rsidRPr="003F1D85" w:rsidRDefault="0008110C" w:rsidP="003F1D85">
      <w:pPr>
        <w:pStyle w:val="af0"/>
        <w:rPr>
          <w:rStyle w:val="Zag11"/>
          <w:rFonts w:eastAsia="@Arial Unicode MS"/>
          <w:sz w:val="28"/>
          <w:szCs w:val="28"/>
        </w:rPr>
      </w:pPr>
      <w:r w:rsidRPr="003F1D85">
        <w:rPr>
          <w:rStyle w:val="Zag11"/>
          <w:rFonts w:eastAsia="@Arial Unicode MS"/>
          <w:sz w:val="28"/>
          <w:szCs w:val="28"/>
        </w:rPr>
        <w:t>·формирование цифрового портфолио по предмету, что важно для оценивания результатов освоения данного предмета.</w:t>
      </w:r>
    </w:p>
    <w:p w14:paraId="0D4FF5C3" w14:textId="77777777" w:rsidR="0008110C" w:rsidRPr="003F1D85" w:rsidRDefault="0008110C" w:rsidP="003A4DE1">
      <w:pPr>
        <w:pStyle w:val="af0"/>
        <w:ind w:firstLine="708"/>
        <w:rPr>
          <w:rStyle w:val="Zag11"/>
          <w:rFonts w:eastAsia="@Arial Unicode MS"/>
          <w:sz w:val="28"/>
          <w:szCs w:val="28"/>
        </w:rPr>
      </w:pPr>
      <w:r w:rsidRPr="003F1D85">
        <w:rPr>
          <w:rStyle w:val="Zag11"/>
          <w:rFonts w:eastAsia="@Arial Unicode MS"/>
          <w:sz w:val="28"/>
          <w:szCs w:val="28"/>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14:paraId="4F93E047" w14:textId="77777777" w:rsidR="0008110C" w:rsidRPr="003F1D85" w:rsidRDefault="0008110C" w:rsidP="003A4DE1">
      <w:pPr>
        <w:pStyle w:val="af0"/>
        <w:ind w:firstLine="708"/>
        <w:rPr>
          <w:rStyle w:val="Zag11"/>
          <w:rFonts w:eastAsia="@Arial Unicode MS"/>
          <w:sz w:val="28"/>
          <w:szCs w:val="28"/>
        </w:rPr>
      </w:pPr>
      <w:r w:rsidRPr="003F1D85">
        <w:rPr>
          <w:rStyle w:val="Zag11"/>
          <w:rFonts w:eastAsia="@Arial Unicode MS"/>
          <w:sz w:val="28"/>
          <w:szCs w:val="28"/>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14:paraId="770FE499" w14:textId="77777777" w:rsidR="0008110C" w:rsidRPr="003F1D85" w:rsidRDefault="0008110C" w:rsidP="003F1D85">
      <w:pPr>
        <w:pStyle w:val="af0"/>
        <w:rPr>
          <w:rStyle w:val="Zag11"/>
          <w:rFonts w:eastAsia="@Arial Unicode MS"/>
          <w:b/>
          <w:bCs/>
          <w:sz w:val="28"/>
          <w:szCs w:val="28"/>
        </w:rPr>
      </w:pPr>
      <w:r w:rsidRPr="003F1D85">
        <w:rPr>
          <w:rStyle w:val="Zag11"/>
          <w:rFonts w:eastAsia="@Arial Unicode MS"/>
          <w:sz w:val="28"/>
          <w:szCs w:val="28"/>
        </w:rPr>
        <w:t>Вклад каждого предмета в формирование ИКТ</w:t>
      </w:r>
      <w:r w:rsidR="002E651F" w:rsidRPr="003F1D85">
        <w:rPr>
          <w:rStyle w:val="Zag11"/>
          <w:rFonts w:eastAsia="@Arial Unicode MS"/>
          <w:sz w:val="28"/>
          <w:szCs w:val="28"/>
        </w:rPr>
        <w:t>-компетентности обучающихся</w:t>
      </w:r>
      <w:r w:rsidRPr="003F1D85">
        <w:rPr>
          <w:rStyle w:val="Zag11"/>
          <w:rFonts w:eastAsia="@Arial Unicode MS"/>
          <w:sz w:val="28"/>
          <w:szCs w:val="28"/>
        </w:rPr>
        <w:t>:</w:t>
      </w:r>
    </w:p>
    <w:p w14:paraId="37C1B57F" w14:textId="77777777" w:rsidR="0008110C" w:rsidRPr="003F1D85" w:rsidRDefault="0008110C" w:rsidP="003F1D85">
      <w:pPr>
        <w:pStyle w:val="af0"/>
        <w:rPr>
          <w:rStyle w:val="Zag11"/>
          <w:rFonts w:eastAsia="@Arial Unicode MS"/>
          <w:b/>
          <w:bCs/>
          <w:sz w:val="28"/>
          <w:szCs w:val="28"/>
        </w:rPr>
      </w:pPr>
      <w:r w:rsidRPr="003F1D85">
        <w:rPr>
          <w:rStyle w:val="Zag11"/>
          <w:rFonts w:eastAsia="@Arial Unicode MS"/>
          <w:b/>
          <w:bCs/>
          <w:sz w:val="28"/>
          <w:szCs w:val="28"/>
        </w:rPr>
        <w:t>«Русский язык».</w:t>
      </w:r>
      <w:r w:rsidRPr="003F1D85">
        <w:rPr>
          <w:rStyle w:val="Zag11"/>
          <w:rFonts w:eastAsia="@Arial Unicode MS"/>
          <w:sz w:val="28"/>
          <w:szCs w:val="28"/>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w:t>
      </w:r>
      <w:r w:rsidRPr="003F1D85">
        <w:rPr>
          <w:rStyle w:val="Zag11"/>
          <w:rFonts w:eastAsia="@Arial Unicode MS"/>
          <w:sz w:val="28"/>
          <w:szCs w:val="28"/>
        </w:rPr>
        <w:lastRenderedPageBreak/>
        <w:t>инструментами создания и простыми видами редактирования текста. Использование полуавтоматического орфографического контроля.</w:t>
      </w:r>
    </w:p>
    <w:p w14:paraId="1D5CA2FA" w14:textId="77777777" w:rsidR="0008110C" w:rsidRPr="003F1D85" w:rsidRDefault="0008110C" w:rsidP="003F1D85">
      <w:pPr>
        <w:pStyle w:val="af0"/>
        <w:rPr>
          <w:rStyle w:val="Zag11"/>
          <w:rFonts w:eastAsia="@Arial Unicode MS"/>
          <w:sz w:val="28"/>
          <w:szCs w:val="28"/>
        </w:rPr>
      </w:pPr>
      <w:r w:rsidRPr="003F1D85">
        <w:rPr>
          <w:rStyle w:val="Zag11"/>
          <w:rFonts w:eastAsia="@Arial Unicode MS"/>
          <w:b/>
          <w:bCs/>
          <w:sz w:val="28"/>
          <w:szCs w:val="28"/>
        </w:rPr>
        <w:t>«Литературное чтение».</w:t>
      </w:r>
      <w:r w:rsidRPr="003F1D85">
        <w:rPr>
          <w:rStyle w:val="Zag11"/>
          <w:rFonts w:eastAsia="@Arial Unicode MS"/>
          <w:sz w:val="28"/>
          <w:szCs w:val="28"/>
        </w:rPr>
        <w:t xml:space="preserve"> Работа с мультимедиа</w:t>
      </w:r>
      <w:r w:rsidR="000049F5" w:rsidRPr="003F1D85">
        <w:rPr>
          <w:rStyle w:val="Zag11"/>
          <w:rFonts w:eastAsia="@Arial Unicode MS"/>
          <w:sz w:val="28"/>
          <w:szCs w:val="28"/>
        </w:rPr>
        <w:t xml:space="preserve"> </w:t>
      </w:r>
      <w:r w:rsidRPr="003F1D85">
        <w:rPr>
          <w:rStyle w:val="Zag11"/>
          <w:rFonts w:eastAsia="@Arial Unicode MS"/>
          <w:sz w:val="28"/>
          <w:szCs w:val="28"/>
        </w:rPr>
        <w:t>сообщениями (включающими текст, иллюстрации, аудио</w:t>
      </w:r>
      <w:r w:rsidRPr="003F1D85">
        <w:rPr>
          <w:rStyle w:val="Zag11"/>
          <w:rFonts w:eastAsia="@Arial Unicode MS"/>
          <w:sz w:val="28"/>
          <w:szCs w:val="28"/>
        </w:rPr>
        <w:noBreakHyphen/>
        <w:t xml:space="preserve"> и видеофрагменты, ссылки). Анализ содержания, языковых особенностей и структуры мультимедиа</w:t>
      </w:r>
      <w:r w:rsidR="000049F5" w:rsidRPr="003F1D85">
        <w:rPr>
          <w:rStyle w:val="Zag11"/>
          <w:rFonts w:eastAsia="@Arial Unicode MS"/>
          <w:sz w:val="28"/>
          <w:szCs w:val="28"/>
        </w:rPr>
        <w:t xml:space="preserve"> </w:t>
      </w:r>
      <w:r w:rsidRPr="003F1D85">
        <w:rPr>
          <w:rStyle w:val="Zag11"/>
          <w:rFonts w:eastAsia="@Arial Unicode MS"/>
          <w:sz w:val="28"/>
          <w:szCs w:val="28"/>
        </w:rPr>
        <w:t>сообщения; определение роли и места иллюстративного ряда в тексте.</w:t>
      </w:r>
    </w:p>
    <w:p w14:paraId="05E5227F" w14:textId="77777777" w:rsidR="0008110C" w:rsidRPr="003F1D85" w:rsidRDefault="0008110C" w:rsidP="003F1D85">
      <w:pPr>
        <w:pStyle w:val="af0"/>
        <w:rPr>
          <w:rStyle w:val="Zag11"/>
          <w:rFonts w:eastAsia="@Arial Unicode MS"/>
          <w:b/>
          <w:bCs/>
          <w:sz w:val="28"/>
          <w:szCs w:val="28"/>
        </w:rPr>
      </w:pPr>
      <w:r w:rsidRPr="003F1D85">
        <w:rPr>
          <w:rStyle w:val="Zag11"/>
          <w:rFonts w:eastAsia="@Arial Unicode MS"/>
          <w:sz w:val="28"/>
          <w:szCs w:val="28"/>
        </w:rPr>
        <w:t>Конструирование небольших сообщений, в том числе с добавлением иллюстраций, видео- и аудио</w:t>
      </w:r>
      <w:r w:rsidR="000049F5" w:rsidRPr="003F1D85">
        <w:rPr>
          <w:rStyle w:val="Zag11"/>
          <w:rFonts w:eastAsia="@Arial Unicode MS"/>
          <w:sz w:val="28"/>
          <w:szCs w:val="28"/>
        </w:rPr>
        <w:t xml:space="preserve"> </w:t>
      </w:r>
      <w:r w:rsidRPr="003F1D85">
        <w:rPr>
          <w:rStyle w:val="Zag11"/>
          <w:rFonts w:eastAsia="@Arial Unicode MS"/>
          <w:sz w:val="28"/>
          <w:szCs w:val="28"/>
        </w:rPr>
        <w:t>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14:paraId="4269152A" w14:textId="77777777" w:rsidR="0008110C" w:rsidRPr="003F1D85" w:rsidRDefault="0008110C" w:rsidP="003F1D85">
      <w:pPr>
        <w:pStyle w:val="af0"/>
        <w:rPr>
          <w:rStyle w:val="Zag11"/>
          <w:rFonts w:eastAsia="@Arial Unicode MS"/>
          <w:sz w:val="28"/>
          <w:szCs w:val="28"/>
        </w:rPr>
      </w:pPr>
      <w:r w:rsidRPr="003F1D85">
        <w:rPr>
          <w:rStyle w:val="Zag11"/>
          <w:rFonts w:eastAsia="@Arial Unicode MS"/>
          <w:b/>
          <w:bCs/>
          <w:sz w:val="28"/>
          <w:szCs w:val="28"/>
        </w:rPr>
        <w:t>«Иностранный язык».</w:t>
      </w:r>
      <w:r w:rsidRPr="003F1D85">
        <w:rPr>
          <w:rStyle w:val="Zag11"/>
          <w:rFonts w:eastAsia="@Arial Unicode MS"/>
          <w:sz w:val="28"/>
          <w:szCs w:val="28"/>
        </w:rPr>
        <w:t xml:space="preserve"> Подготовка плана и тезисов сообщения (в том числе гипермедиа); выступление с сообщением.</w:t>
      </w:r>
    </w:p>
    <w:p w14:paraId="545DBA7B" w14:textId="77777777" w:rsidR="0008110C" w:rsidRPr="003F1D85" w:rsidRDefault="0008110C" w:rsidP="003F1D85">
      <w:pPr>
        <w:pStyle w:val="af0"/>
        <w:rPr>
          <w:rStyle w:val="Zag11"/>
          <w:rFonts w:eastAsia="@Arial Unicode MS"/>
          <w:b/>
          <w:bCs/>
          <w:sz w:val="28"/>
          <w:szCs w:val="28"/>
        </w:rPr>
      </w:pPr>
      <w:r w:rsidRPr="003F1D85">
        <w:rPr>
          <w:rStyle w:val="Zag11"/>
          <w:rFonts w:eastAsia="@Arial Unicode MS"/>
          <w:sz w:val="28"/>
          <w:szCs w:val="28"/>
        </w:rPr>
        <w:t>Создание небольшого текста на компьютере. Фиксация собственной устной речи на иностранном языке в цифровой форме для само</w:t>
      </w:r>
      <w:r w:rsidR="000049F5" w:rsidRPr="003F1D85">
        <w:rPr>
          <w:rStyle w:val="Zag11"/>
          <w:rFonts w:eastAsia="@Arial Unicode MS"/>
          <w:sz w:val="28"/>
          <w:szCs w:val="28"/>
        </w:rPr>
        <w:t xml:space="preserve"> </w:t>
      </w:r>
      <w:r w:rsidRPr="003F1D85">
        <w:rPr>
          <w:rStyle w:val="Zag11"/>
          <w:rFonts w:eastAsia="@Arial Unicode MS"/>
          <w:sz w:val="28"/>
          <w:szCs w:val="28"/>
        </w:rPr>
        <w:t>корректировки, устное выступление в сопровождении аудио- и видео</w:t>
      </w:r>
      <w:r w:rsidR="000049F5" w:rsidRPr="003F1D85">
        <w:rPr>
          <w:rStyle w:val="Zag11"/>
          <w:rFonts w:eastAsia="@Arial Unicode MS"/>
          <w:sz w:val="28"/>
          <w:szCs w:val="28"/>
        </w:rPr>
        <w:t xml:space="preserve"> </w:t>
      </w:r>
      <w:r w:rsidRPr="003F1D85">
        <w:rPr>
          <w:rStyle w:val="Zag11"/>
          <w:rFonts w:eastAsia="@Arial Unicode MS"/>
          <w:sz w:val="28"/>
          <w:szCs w:val="28"/>
        </w:rPr>
        <w:t>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14:paraId="2AC7F2CD" w14:textId="77777777" w:rsidR="0008110C" w:rsidRPr="003F1D85" w:rsidRDefault="0008110C" w:rsidP="003F1D85">
      <w:pPr>
        <w:pStyle w:val="af0"/>
        <w:rPr>
          <w:rStyle w:val="Zag11"/>
          <w:rFonts w:eastAsia="@Arial Unicode MS"/>
          <w:b/>
          <w:bCs/>
          <w:sz w:val="28"/>
          <w:szCs w:val="28"/>
        </w:rPr>
      </w:pPr>
      <w:r w:rsidRPr="003F1D85">
        <w:rPr>
          <w:rStyle w:val="Zag11"/>
          <w:rFonts w:eastAsia="@Arial Unicode MS"/>
          <w:b/>
          <w:bCs/>
          <w:sz w:val="28"/>
          <w:szCs w:val="28"/>
        </w:rPr>
        <w:t>«Математика».</w:t>
      </w:r>
      <w:r w:rsidRPr="003F1D85">
        <w:rPr>
          <w:rStyle w:val="Zag11"/>
          <w:rFonts w:eastAsia="@Arial Unicode MS"/>
          <w:sz w:val="28"/>
          <w:szCs w:val="28"/>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14:paraId="53BA6E73" w14:textId="77777777" w:rsidR="0008110C" w:rsidRPr="003F1D85" w:rsidRDefault="0008110C" w:rsidP="003F1D85">
      <w:pPr>
        <w:pStyle w:val="af0"/>
        <w:rPr>
          <w:rStyle w:val="Zag11"/>
          <w:rFonts w:eastAsia="@Arial Unicode MS"/>
          <w:sz w:val="28"/>
          <w:szCs w:val="28"/>
        </w:rPr>
      </w:pPr>
      <w:r w:rsidRPr="003F1D85">
        <w:rPr>
          <w:rStyle w:val="Zag11"/>
          <w:rFonts w:eastAsia="@Arial Unicode MS"/>
          <w:b/>
          <w:bCs/>
          <w:sz w:val="28"/>
          <w:szCs w:val="28"/>
        </w:rPr>
        <w:t>«Окружающий мир».</w:t>
      </w:r>
      <w:r w:rsidRPr="003F1D85">
        <w:rPr>
          <w:rStyle w:val="Zag11"/>
          <w:rFonts w:eastAsia="@Arial Unicode MS"/>
          <w:sz w:val="28"/>
          <w:szCs w:val="28"/>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14:paraId="322C12A9" w14:textId="77777777" w:rsidR="0008110C" w:rsidRPr="003F1D85" w:rsidRDefault="0008110C" w:rsidP="003F1D85">
      <w:pPr>
        <w:pStyle w:val="af0"/>
        <w:rPr>
          <w:rStyle w:val="Zag11"/>
          <w:rFonts w:eastAsia="@Arial Unicode MS"/>
          <w:b/>
          <w:bCs/>
          <w:sz w:val="28"/>
          <w:szCs w:val="28"/>
        </w:rPr>
      </w:pPr>
      <w:r w:rsidRPr="003F1D85">
        <w:rPr>
          <w:rStyle w:val="Zag11"/>
          <w:rFonts w:eastAsia="@Arial Unicode MS"/>
          <w:sz w:val="28"/>
          <w:szCs w:val="28"/>
        </w:rPr>
        <w:t>Использование компьютера при работе с картой (планом территории, лентой времени), добавление ссылок в тексты и графические объекты.</w:t>
      </w:r>
    </w:p>
    <w:p w14:paraId="5FD4B1E9" w14:textId="77777777" w:rsidR="0008110C" w:rsidRPr="003F1D85" w:rsidRDefault="0008110C" w:rsidP="003F1D85">
      <w:pPr>
        <w:pStyle w:val="af0"/>
        <w:rPr>
          <w:rStyle w:val="Zag11"/>
          <w:rFonts w:eastAsia="@Arial Unicode MS"/>
          <w:b/>
          <w:bCs/>
          <w:sz w:val="28"/>
          <w:szCs w:val="28"/>
        </w:rPr>
      </w:pPr>
      <w:r w:rsidRPr="003F1D85">
        <w:rPr>
          <w:rStyle w:val="Zag11"/>
          <w:rFonts w:eastAsia="@Arial Unicode MS"/>
          <w:b/>
          <w:bCs/>
          <w:sz w:val="28"/>
          <w:szCs w:val="28"/>
        </w:rPr>
        <w:t xml:space="preserve">«Технология». </w:t>
      </w:r>
      <w:r w:rsidRPr="003F1D85">
        <w:rPr>
          <w:rStyle w:val="Zag11"/>
          <w:rFonts w:eastAsia="@Arial Unicode MS"/>
          <w:sz w:val="28"/>
          <w:szCs w:val="28"/>
        </w:rPr>
        <w:t xml:space="preserve">Первоначальное знакомство с компьютером и всеми инструментами ИКТ: назначение, правила безопасной работы. </w:t>
      </w:r>
      <w:r w:rsidRPr="003F1D85">
        <w:rPr>
          <w:rStyle w:val="Zag11"/>
          <w:rFonts w:eastAsia="@Arial Unicode MS"/>
          <w:sz w:val="28"/>
          <w:szCs w:val="28"/>
        </w:rPr>
        <w:lastRenderedPageBreak/>
        <w:t>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14:paraId="7DBA33A6" w14:textId="77777777" w:rsidR="00697641" w:rsidRPr="003F1D85" w:rsidRDefault="0008110C" w:rsidP="003F1D85">
      <w:pPr>
        <w:pStyle w:val="af0"/>
        <w:rPr>
          <w:rFonts w:eastAsia="@Arial Unicode MS"/>
          <w:sz w:val="28"/>
          <w:szCs w:val="28"/>
        </w:rPr>
      </w:pPr>
      <w:r w:rsidRPr="003F1D85">
        <w:rPr>
          <w:rStyle w:val="Zag11"/>
          <w:rFonts w:eastAsia="@Arial Unicode MS"/>
          <w:b/>
          <w:bCs/>
          <w:sz w:val="28"/>
          <w:szCs w:val="28"/>
        </w:rPr>
        <w:t>«Искусство».</w:t>
      </w:r>
      <w:r w:rsidRPr="003F1D85">
        <w:rPr>
          <w:rStyle w:val="Zag11"/>
          <w:rFonts w:eastAsia="@Arial Unicode MS"/>
          <w:sz w:val="28"/>
          <w:szCs w:val="28"/>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14:paraId="6B5C58BE" w14:textId="77777777" w:rsidR="0008110C" w:rsidRPr="003F1D85" w:rsidRDefault="0008110C" w:rsidP="003F1D85">
      <w:pPr>
        <w:pStyle w:val="af0"/>
        <w:rPr>
          <w:b/>
          <w:i/>
          <w:sz w:val="28"/>
          <w:szCs w:val="28"/>
        </w:rPr>
      </w:pPr>
      <w:r w:rsidRPr="003F1D85">
        <w:rPr>
          <w:rStyle w:val="Zag11"/>
          <w:rFonts w:eastAsia="@Arial Unicode MS"/>
          <w:b/>
          <w:i/>
          <w:sz w:val="28"/>
          <w:szCs w:val="28"/>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14:paraId="50C57186"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14:paraId="41A10F4D"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14:paraId="5AD4CCD8"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14:paraId="30C36C70"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14:paraId="5423C2BA"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14:paraId="7AF242B1"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 xml:space="preserve">·обучение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w:t>
      </w:r>
      <w:r w:rsidRPr="003F1D85">
        <w:rPr>
          <w:rStyle w:val="Zag11"/>
          <w:rFonts w:eastAsia="@Arial Unicode MS"/>
          <w:color w:val="000000"/>
          <w:sz w:val="28"/>
          <w:szCs w:val="28"/>
        </w:rPr>
        <w:lastRenderedPageBreak/>
        <w:t>недостаточная подготовленность значительного числа детей к обучению на русском (неродном) языке.</w:t>
      </w:r>
    </w:p>
    <w:p w14:paraId="3AF57A6F" w14:textId="77777777" w:rsidR="0008110C" w:rsidRPr="003F1D85" w:rsidRDefault="0008110C" w:rsidP="003A4DE1">
      <w:pPr>
        <w:pStyle w:val="af0"/>
        <w:ind w:firstLine="708"/>
        <w:rPr>
          <w:rStyle w:val="Zag11"/>
          <w:rFonts w:eastAsia="@Arial Unicode MS"/>
          <w:i/>
          <w:iCs/>
          <w:color w:val="000000"/>
          <w:sz w:val="28"/>
          <w:szCs w:val="28"/>
        </w:rPr>
      </w:pPr>
      <w:r w:rsidRPr="003F1D85">
        <w:rPr>
          <w:rStyle w:val="Zag11"/>
          <w:rFonts w:eastAsia="@Arial Unicode MS"/>
          <w:color w:val="000000"/>
          <w:sz w:val="28"/>
          <w:szCs w:val="28"/>
        </w:rPr>
        <w:t xml:space="preserve">Исследования </w:t>
      </w:r>
      <w:r w:rsidRPr="003F1D85">
        <w:rPr>
          <w:rStyle w:val="Zag11"/>
          <w:rFonts w:eastAsia="@Arial Unicode MS"/>
          <w:bCs/>
          <w:i/>
          <w:iCs/>
          <w:color w:val="000000"/>
          <w:sz w:val="28"/>
          <w:szCs w:val="28"/>
        </w:rPr>
        <w:t>готовности детей к обучению в школе</w:t>
      </w:r>
      <w:r w:rsidRPr="003F1D85">
        <w:rPr>
          <w:rStyle w:val="Zag11"/>
          <w:rFonts w:eastAsia="@Arial Unicode MS"/>
          <w:b/>
          <w:bCs/>
          <w:i/>
          <w:iCs/>
          <w:color w:val="000000"/>
          <w:sz w:val="28"/>
          <w:szCs w:val="28"/>
        </w:rPr>
        <w:t xml:space="preserve"> </w:t>
      </w:r>
      <w:r w:rsidRPr="003F1D85">
        <w:rPr>
          <w:rStyle w:val="Zag11"/>
          <w:rFonts w:eastAsia="@Arial Unicode MS"/>
          <w:color w:val="000000"/>
          <w:sz w:val="28"/>
          <w:szCs w:val="28"/>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14:paraId="7666D128" w14:textId="77777777" w:rsidR="0008110C" w:rsidRPr="003F1D85" w:rsidRDefault="0008110C" w:rsidP="003F1D85">
      <w:pPr>
        <w:pStyle w:val="af0"/>
        <w:rPr>
          <w:rStyle w:val="Zag11"/>
          <w:rFonts w:eastAsia="@Arial Unicode MS"/>
          <w:i/>
          <w:iCs/>
          <w:color w:val="000000"/>
          <w:sz w:val="28"/>
          <w:szCs w:val="28"/>
        </w:rPr>
      </w:pPr>
      <w:r w:rsidRPr="003F1D85">
        <w:rPr>
          <w:rStyle w:val="Zag11"/>
          <w:rFonts w:eastAsia="@Arial Unicode MS"/>
          <w:i/>
          <w:iCs/>
          <w:color w:val="000000"/>
          <w:sz w:val="28"/>
          <w:szCs w:val="28"/>
        </w:rPr>
        <w:t xml:space="preserve">Физическая готовность </w:t>
      </w:r>
      <w:r w:rsidRPr="003F1D85">
        <w:rPr>
          <w:rStyle w:val="Zag11"/>
          <w:rFonts w:eastAsia="@Arial Unicode MS"/>
          <w:color w:val="000000"/>
          <w:sz w:val="28"/>
          <w:szCs w:val="28"/>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14:paraId="6172EDC1" w14:textId="77777777" w:rsidR="0008110C" w:rsidRPr="003F1D85" w:rsidRDefault="0008110C" w:rsidP="003A4DE1">
      <w:pPr>
        <w:pStyle w:val="af0"/>
        <w:ind w:firstLine="708"/>
        <w:rPr>
          <w:rStyle w:val="Zag11"/>
          <w:rFonts w:eastAsia="@Arial Unicode MS"/>
          <w:sz w:val="28"/>
          <w:szCs w:val="28"/>
        </w:rPr>
      </w:pPr>
      <w:r w:rsidRPr="003F1D85">
        <w:rPr>
          <w:rStyle w:val="Zag11"/>
          <w:rFonts w:eastAsia="@Arial Unicode MS"/>
          <w:i/>
          <w:iCs/>
          <w:color w:val="000000"/>
          <w:sz w:val="28"/>
          <w:szCs w:val="28"/>
        </w:rPr>
        <w:t xml:space="preserve">Психологическая готовность </w:t>
      </w:r>
      <w:r w:rsidRPr="003F1D85">
        <w:rPr>
          <w:rStyle w:val="Zag11"/>
          <w:rFonts w:eastAsia="@Arial Unicode MS"/>
          <w:color w:val="000000"/>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14:paraId="1117F9A1" w14:textId="77777777" w:rsidR="0008110C" w:rsidRPr="003F1D85" w:rsidRDefault="0008110C" w:rsidP="003A4DE1">
      <w:pPr>
        <w:pStyle w:val="af0"/>
        <w:ind w:firstLine="708"/>
        <w:rPr>
          <w:rStyle w:val="Zag11"/>
          <w:rFonts w:eastAsia="@Arial Unicode MS"/>
          <w:sz w:val="28"/>
          <w:szCs w:val="28"/>
        </w:rPr>
      </w:pPr>
      <w:r w:rsidRPr="003F1D85">
        <w:rPr>
          <w:rStyle w:val="Zag11"/>
          <w:rFonts w:eastAsia="@Arial Unicode MS"/>
          <w:sz w:val="28"/>
          <w:szCs w:val="28"/>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14:paraId="5FD05A45" w14:textId="77777777" w:rsidR="0008110C" w:rsidRPr="003F1D85" w:rsidRDefault="0008110C" w:rsidP="003A4DE1">
      <w:pPr>
        <w:pStyle w:val="af0"/>
        <w:ind w:firstLine="708"/>
        <w:rPr>
          <w:rStyle w:val="Zag11"/>
          <w:rFonts w:eastAsia="@Arial Unicode MS"/>
          <w:sz w:val="28"/>
          <w:szCs w:val="28"/>
        </w:rPr>
      </w:pPr>
      <w:r w:rsidRPr="003F1D85">
        <w:rPr>
          <w:rStyle w:val="Zag11"/>
          <w:rFonts w:eastAsia="@Arial Unicode MS"/>
          <w:sz w:val="28"/>
          <w:szCs w:val="28"/>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14:paraId="5723FF87" w14:textId="77777777" w:rsidR="0008110C" w:rsidRPr="003F1D85" w:rsidRDefault="0008110C" w:rsidP="003A4DE1">
      <w:pPr>
        <w:pStyle w:val="af0"/>
        <w:ind w:firstLine="708"/>
        <w:rPr>
          <w:rStyle w:val="Zag11"/>
          <w:rFonts w:eastAsia="@Arial Unicode MS"/>
          <w:sz w:val="28"/>
          <w:szCs w:val="28"/>
        </w:rPr>
      </w:pPr>
      <w:r w:rsidRPr="003F1D85">
        <w:rPr>
          <w:rStyle w:val="Zag11"/>
          <w:rFonts w:eastAsia="@Arial Unicode MS"/>
          <w:sz w:val="28"/>
          <w:szCs w:val="28"/>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w:t>
      </w:r>
      <w:r w:rsidRPr="003F1D85">
        <w:rPr>
          <w:rStyle w:val="Zag11"/>
          <w:rFonts w:eastAsia="@Arial Unicode MS"/>
          <w:sz w:val="28"/>
          <w:szCs w:val="28"/>
        </w:rPr>
        <w:lastRenderedPageBreak/>
        <w:t>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14:paraId="1B0EBE8E" w14:textId="77777777" w:rsidR="0008110C" w:rsidRPr="003F1D85" w:rsidRDefault="0008110C" w:rsidP="003A4DE1">
      <w:pPr>
        <w:pStyle w:val="af0"/>
        <w:ind w:firstLine="708"/>
        <w:rPr>
          <w:rStyle w:val="Zag11"/>
          <w:rFonts w:eastAsia="@Arial Unicode MS"/>
          <w:sz w:val="28"/>
          <w:szCs w:val="28"/>
        </w:rPr>
      </w:pPr>
      <w:r w:rsidRPr="003F1D85">
        <w:rPr>
          <w:rStyle w:val="Zag11"/>
          <w:rFonts w:eastAsia="@Arial Unicode MS"/>
          <w:sz w:val="28"/>
          <w:szCs w:val="28"/>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14:paraId="1FB0FF44" w14:textId="77777777" w:rsidR="0008110C" w:rsidRPr="003F1D85" w:rsidRDefault="0008110C" w:rsidP="003A4DE1">
      <w:pPr>
        <w:pStyle w:val="af0"/>
        <w:ind w:firstLine="708"/>
        <w:rPr>
          <w:rStyle w:val="Zag11"/>
          <w:rFonts w:eastAsia="@Arial Unicode MS"/>
          <w:color w:val="000000"/>
          <w:sz w:val="28"/>
          <w:szCs w:val="28"/>
        </w:rPr>
      </w:pPr>
      <w:r w:rsidRPr="003F1D85">
        <w:rPr>
          <w:rStyle w:val="Zag11"/>
          <w:rFonts w:eastAsia="@Arial Unicode MS"/>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14:paraId="643D9796" w14:textId="77777777" w:rsidR="0008110C" w:rsidRPr="003F1D85" w:rsidRDefault="0008110C" w:rsidP="003A4DE1">
      <w:pPr>
        <w:pStyle w:val="af0"/>
        <w:ind w:firstLine="708"/>
        <w:rPr>
          <w:rStyle w:val="Zag11"/>
          <w:rFonts w:eastAsia="@Arial Unicode MS"/>
          <w:color w:val="000000"/>
          <w:sz w:val="28"/>
          <w:szCs w:val="28"/>
        </w:rPr>
      </w:pPr>
      <w:r w:rsidRPr="003F1D85">
        <w:rPr>
          <w:rStyle w:val="Zag11"/>
          <w:rFonts w:eastAsia="@Arial Unicode MS"/>
          <w:color w:val="000000"/>
          <w:sz w:val="28"/>
          <w:szCs w:val="28"/>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14:paraId="29ED4510"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·необходимостью адаптации обучающихся к новой организации процесса и содержания обучения (предметная система, разные преподаватели и т. д.);</w:t>
      </w:r>
    </w:p>
    <w:p w14:paraId="0E7F3C0D"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lastRenderedPageBreak/>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14:paraId="422F6BE8" w14:textId="77777777" w:rsidR="0008110C" w:rsidRPr="003F1D85" w:rsidRDefault="0008110C" w:rsidP="003F1D85">
      <w:pPr>
        <w:pStyle w:val="af0"/>
        <w:rPr>
          <w:rStyle w:val="Zag11"/>
          <w:rFonts w:eastAsia="@Arial Unicode MS"/>
          <w:color w:val="000000"/>
          <w:sz w:val="28"/>
          <w:szCs w:val="28"/>
        </w:rPr>
      </w:pPr>
      <w:r w:rsidRPr="003F1D85">
        <w:rPr>
          <w:rStyle w:val="Zag11"/>
          <w:rFonts w:eastAsia="@Arial Unicode MS"/>
          <w:color w:val="000000"/>
          <w:sz w:val="28"/>
          <w:szCs w:val="28"/>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r w:rsidR="005478A6" w:rsidRPr="003F1D85">
        <w:rPr>
          <w:rStyle w:val="Zag11"/>
          <w:rFonts w:eastAsia="@Arial Unicode MS"/>
          <w:color w:val="000000"/>
          <w:sz w:val="28"/>
          <w:szCs w:val="28"/>
        </w:rPr>
        <w:t>.</w:t>
      </w:r>
    </w:p>
    <w:p w14:paraId="304B6B10" w14:textId="77777777" w:rsidR="00F511CE" w:rsidRPr="003F1D85" w:rsidRDefault="005478A6" w:rsidP="003F1D85">
      <w:pPr>
        <w:pStyle w:val="af0"/>
        <w:rPr>
          <w:rStyle w:val="Zag11"/>
          <w:rFonts w:eastAsia="@Arial Unicode MS"/>
          <w:sz w:val="28"/>
          <w:szCs w:val="28"/>
        </w:rPr>
      </w:pPr>
      <w:r w:rsidRPr="003F1D85">
        <w:rPr>
          <w:rStyle w:val="Zag11"/>
          <w:rFonts w:eastAsia="@Arial Unicode MS"/>
          <w:color w:val="000000"/>
          <w:sz w:val="28"/>
          <w:szCs w:val="28"/>
        </w:rPr>
        <w:tab/>
      </w:r>
      <w:r w:rsidR="0008110C" w:rsidRPr="003F1D85">
        <w:rPr>
          <w:rStyle w:val="Zag11"/>
          <w:rFonts w:eastAsia="@Arial Unicode MS"/>
          <w:color w:val="000000"/>
          <w:sz w:val="28"/>
          <w:szCs w:val="28"/>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r w:rsidR="0008110C" w:rsidRPr="003F1D85">
        <w:rPr>
          <w:rStyle w:val="Zag11"/>
          <w:rFonts w:eastAsia="@Arial Unicode MS"/>
          <w:sz w:val="28"/>
          <w:szCs w:val="28"/>
        </w:rPr>
        <w:t xml:space="preserve"> </w:t>
      </w:r>
    </w:p>
    <w:p w14:paraId="58571F1A" w14:textId="77777777" w:rsidR="00697641" w:rsidRPr="003F1D85" w:rsidRDefault="00F511CE" w:rsidP="003F1D85">
      <w:pPr>
        <w:pStyle w:val="af0"/>
        <w:rPr>
          <w:rStyle w:val="Zag11"/>
          <w:sz w:val="28"/>
          <w:szCs w:val="28"/>
        </w:rPr>
      </w:pPr>
      <w:r w:rsidRPr="003F1D85">
        <w:rPr>
          <w:rStyle w:val="Zag11"/>
          <w:rFonts w:eastAsia="@Arial Unicode MS"/>
          <w:sz w:val="28"/>
          <w:szCs w:val="28"/>
        </w:rPr>
        <w:tab/>
      </w:r>
      <w:r w:rsidRPr="003F1D85">
        <w:rPr>
          <w:sz w:val="28"/>
          <w:szCs w:val="28"/>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14:paraId="2150FD91" w14:textId="77777777" w:rsidR="00F511CE" w:rsidRPr="003F1D85" w:rsidRDefault="00F511CE" w:rsidP="003F1D85">
      <w:pPr>
        <w:pStyle w:val="af0"/>
        <w:rPr>
          <w:rStyle w:val="Zag11"/>
          <w:rFonts w:eastAsia="@Arial Unicode MS"/>
          <w:b/>
          <w:sz w:val="28"/>
          <w:szCs w:val="28"/>
        </w:rPr>
      </w:pPr>
    </w:p>
    <w:p w14:paraId="3B1C6457" w14:textId="77777777" w:rsidR="009E67B9" w:rsidRDefault="009E67B9" w:rsidP="003F1D85">
      <w:pPr>
        <w:pStyle w:val="af0"/>
        <w:rPr>
          <w:rStyle w:val="Zag11"/>
          <w:rFonts w:eastAsia="@Arial Unicode MS"/>
          <w:b/>
          <w:sz w:val="28"/>
          <w:szCs w:val="28"/>
        </w:rPr>
      </w:pPr>
    </w:p>
    <w:p w14:paraId="4B422E14" w14:textId="77777777" w:rsidR="009E67B9" w:rsidRDefault="009E67B9" w:rsidP="003F1D85">
      <w:pPr>
        <w:pStyle w:val="af0"/>
        <w:rPr>
          <w:rStyle w:val="Zag11"/>
          <w:rFonts w:eastAsia="@Arial Unicode MS"/>
          <w:b/>
          <w:sz w:val="28"/>
          <w:szCs w:val="28"/>
        </w:rPr>
      </w:pPr>
    </w:p>
    <w:p w14:paraId="44EE9240" w14:textId="77777777" w:rsidR="009A3011" w:rsidRDefault="009A3011" w:rsidP="003F1D85">
      <w:pPr>
        <w:pStyle w:val="af0"/>
        <w:rPr>
          <w:rStyle w:val="Zag11"/>
          <w:rFonts w:eastAsia="@Arial Unicode MS"/>
          <w:b/>
          <w:sz w:val="28"/>
          <w:szCs w:val="28"/>
        </w:rPr>
      </w:pPr>
    </w:p>
    <w:p w14:paraId="0F6D8B0D" w14:textId="77777777" w:rsidR="009A3011" w:rsidRDefault="009A3011" w:rsidP="003F1D85">
      <w:pPr>
        <w:pStyle w:val="af0"/>
        <w:rPr>
          <w:rStyle w:val="Zag11"/>
          <w:rFonts w:eastAsia="@Arial Unicode MS"/>
          <w:b/>
          <w:sz w:val="28"/>
          <w:szCs w:val="28"/>
        </w:rPr>
      </w:pPr>
    </w:p>
    <w:p w14:paraId="787C377A" w14:textId="77777777" w:rsidR="009A3011" w:rsidRDefault="009A3011" w:rsidP="003F1D85">
      <w:pPr>
        <w:pStyle w:val="af0"/>
        <w:rPr>
          <w:rStyle w:val="Zag11"/>
          <w:rFonts w:eastAsia="@Arial Unicode MS"/>
          <w:b/>
          <w:sz w:val="28"/>
          <w:szCs w:val="28"/>
        </w:rPr>
      </w:pPr>
    </w:p>
    <w:p w14:paraId="506947A5" w14:textId="77777777" w:rsidR="009A3011" w:rsidRDefault="009A3011" w:rsidP="003F1D85">
      <w:pPr>
        <w:pStyle w:val="af0"/>
        <w:rPr>
          <w:rStyle w:val="Zag11"/>
          <w:rFonts w:eastAsia="@Arial Unicode MS"/>
          <w:b/>
          <w:sz w:val="28"/>
          <w:szCs w:val="28"/>
        </w:rPr>
      </w:pPr>
    </w:p>
    <w:p w14:paraId="71EE5663" w14:textId="77777777" w:rsidR="009A3011" w:rsidRDefault="009A3011" w:rsidP="003F1D85">
      <w:pPr>
        <w:pStyle w:val="af0"/>
        <w:rPr>
          <w:rStyle w:val="Zag11"/>
          <w:rFonts w:eastAsia="@Arial Unicode MS"/>
          <w:b/>
          <w:sz w:val="28"/>
          <w:szCs w:val="28"/>
        </w:rPr>
      </w:pPr>
    </w:p>
    <w:p w14:paraId="5F74FED0" w14:textId="77777777" w:rsidR="009A3011" w:rsidRDefault="009A3011" w:rsidP="003F1D85">
      <w:pPr>
        <w:pStyle w:val="af0"/>
        <w:rPr>
          <w:rStyle w:val="Zag11"/>
          <w:rFonts w:eastAsia="@Arial Unicode MS"/>
          <w:b/>
          <w:sz w:val="28"/>
          <w:szCs w:val="28"/>
        </w:rPr>
      </w:pPr>
    </w:p>
    <w:p w14:paraId="26604C4D" w14:textId="77777777" w:rsidR="009A3011" w:rsidRDefault="009A3011" w:rsidP="003F1D85">
      <w:pPr>
        <w:pStyle w:val="af0"/>
        <w:rPr>
          <w:rStyle w:val="Zag11"/>
          <w:rFonts w:eastAsia="@Arial Unicode MS"/>
          <w:b/>
          <w:sz w:val="28"/>
          <w:szCs w:val="28"/>
        </w:rPr>
      </w:pPr>
    </w:p>
    <w:p w14:paraId="575BFE89" w14:textId="77777777" w:rsidR="009A3011" w:rsidRDefault="009A3011" w:rsidP="003F1D85">
      <w:pPr>
        <w:pStyle w:val="af0"/>
        <w:rPr>
          <w:rStyle w:val="Zag11"/>
          <w:rFonts w:eastAsia="@Arial Unicode MS"/>
          <w:b/>
          <w:sz w:val="28"/>
          <w:szCs w:val="28"/>
        </w:rPr>
      </w:pPr>
    </w:p>
    <w:p w14:paraId="7F40C26E" w14:textId="77777777" w:rsidR="009A3011" w:rsidRDefault="009A3011" w:rsidP="003F1D85">
      <w:pPr>
        <w:pStyle w:val="af0"/>
        <w:rPr>
          <w:rStyle w:val="Zag11"/>
          <w:rFonts w:eastAsia="@Arial Unicode MS"/>
          <w:b/>
          <w:sz w:val="28"/>
          <w:szCs w:val="28"/>
        </w:rPr>
      </w:pPr>
    </w:p>
    <w:p w14:paraId="726FEF0B" w14:textId="77777777" w:rsidR="009A3011" w:rsidRDefault="009A3011" w:rsidP="003F1D85">
      <w:pPr>
        <w:pStyle w:val="af0"/>
        <w:rPr>
          <w:rStyle w:val="Zag11"/>
          <w:rFonts w:eastAsia="@Arial Unicode MS"/>
          <w:b/>
          <w:sz w:val="28"/>
          <w:szCs w:val="28"/>
        </w:rPr>
      </w:pPr>
    </w:p>
    <w:p w14:paraId="4B326737" w14:textId="77777777" w:rsidR="009A3011" w:rsidRDefault="009A3011" w:rsidP="003F1D85">
      <w:pPr>
        <w:pStyle w:val="af0"/>
        <w:rPr>
          <w:rStyle w:val="Zag11"/>
          <w:rFonts w:eastAsia="@Arial Unicode MS"/>
          <w:b/>
          <w:sz w:val="28"/>
          <w:szCs w:val="28"/>
        </w:rPr>
      </w:pPr>
    </w:p>
    <w:p w14:paraId="67AE8A4F" w14:textId="77777777" w:rsidR="009A3011" w:rsidRDefault="009A3011" w:rsidP="003F1D85">
      <w:pPr>
        <w:pStyle w:val="af0"/>
        <w:rPr>
          <w:rStyle w:val="Zag11"/>
          <w:rFonts w:eastAsia="@Arial Unicode MS"/>
          <w:b/>
          <w:sz w:val="28"/>
          <w:szCs w:val="28"/>
        </w:rPr>
      </w:pPr>
    </w:p>
    <w:p w14:paraId="2DFCF708" w14:textId="77777777" w:rsidR="009A3011" w:rsidRDefault="009A3011" w:rsidP="003F1D85">
      <w:pPr>
        <w:pStyle w:val="af0"/>
        <w:rPr>
          <w:rStyle w:val="Zag11"/>
          <w:rFonts w:eastAsia="@Arial Unicode MS"/>
          <w:b/>
          <w:sz w:val="28"/>
          <w:szCs w:val="28"/>
        </w:rPr>
      </w:pPr>
    </w:p>
    <w:p w14:paraId="5C9DAAD2" w14:textId="77777777" w:rsidR="009A3011" w:rsidRDefault="009A3011" w:rsidP="003F1D85">
      <w:pPr>
        <w:pStyle w:val="af0"/>
        <w:rPr>
          <w:rStyle w:val="Zag11"/>
          <w:rFonts w:eastAsia="@Arial Unicode MS"/>
          <w:b/>
          <w:sz w:val="28"/>
          <w:szCs w:val="28"/>
        </w:rPr>
      </w:pPr>
    </w:p>
    <w:p w14:paraId="27AF2DFB" w14:textId="77777777" w:rsidR="009A3011" w:rsidRDefault="009A3011" w:rsidP="003F1D85">
      <w:pPr>
        <w:pStyle w:val="af0"/>
        <w:rPr>
          <w:rStyle w:val="Zag11"/>
          <w:rFonts w:eastAsia="@Arial Unicode MS"/>
          <w:b/>
          <w:sz w:val="28"/>
          <w:szCs w:val="28"/>
        </w:rPr>
      </w:pPr>
    </w:p>
    <w:p w14:paraId="0683BB0C" w14:textId="77777777" w:rsidR="009A3011" w:rsidRDefault="009A3011" w:rsidP="003F1D85">
      <w:pPr>
        <w:pStyle w:val="af0"/>
        <w:rPr>
          <w:rStyle w:val="Zag11"/>
          <w:rFonts w:eastAsia="@Arial Unicode MS"/>
          <w:b/>
          <w:sz w:val="28"/>
          <w:szCs w:val="28"/>
        </w:rPr>
      </w:pPr>
    </w:p>
    <w:p w14:paraId="06AB6C11" w14:textId="77777777" w:rsidR="009A3011" w:rsidRDefault="009A3011" w:rsidP="003F1D85">
      <w:pPr>
        <w:pStyle w:val="af0"/>
        <w:rPr>
          <w:rStyle w:val="Zag11"/>
          <w:rFonts w:eastAsia="@Arial Unicode MS"/>
          <w:b/>
          <w:sz w:val="28"/>
          <w:szCs w:val="28"/>
        </w:rPr>
      </w:pPr>
    </w:p>
    <w:p w14:paraId="795D7E32" w14:textId="77777777" w:rsidR="009A3011" w:rsidRDefault="009A3011" w:rsidP="003F1D85">
      <w:pPr>
        <w:pStyle w:val="af0"/>
        <w:rPr>
          <w:rStyle w:val="Zag11"/>
          <w:rFonts w:eastAsia="@Arial Unicode MS"/>
          <w:b/>
          <w:sz w:val="28"/>
          <w:szCs w:val="28"/>
        </w:rPr>
      </w:pPr>
    </w:p>
    <w:p w14:paraId="12BF42F2" w14:textId="77777777" w:rsidR="009A3011" w:rsidRDefault="009A3011" w:rsidP="003F1D85">
      <w:pPr>
        <w:pStyle w:val="af0"/>
        <w:rPr>
          <w:rStyle w:val="Zag11"/>
          <w:rFonts w:eastAsia="@Arial Unicode MS"/>
          <w:b/>
          <w:sz w:val="28"/>
          <w:szCs w:val="28"/>
        </w:rPr>
      </w:pPr>
    </w:p>
    <w:p w14:paraId="4E77FE47" w14:textId="77777777" w:rsidR="009A3011" w:rsidRDefault="009A3011" w:rsidP="003F1D85">
      <w:pPr>
        <w:pStyle w:val="af0"/>
        <w:rPr>
          <w:rStyle w:val="Zag11"/>
          <w:rFonts w:eastAsia="@Arial Unicode MS"/>
          <w:b/>
          <w:sz w:val="28"/>
          <w:szCs w:val="28"/>
        </w:rPr>
      </w:pPr>
    </w:p>
    <w:p w14:paraId="6C62C4C1" w14:textId="77777777" w:rsidR="009A3011" w:rsidRDefault="009A3011" w:rsidP="003F1D85">
      <w:pPr>
        <w:pStyle w:val="af0"/>
        <w:rPr>
          <w:rStyle w:val="Zag11"/>
          <w:rFonts w:eastAsia="@Arial Unicode MS"/>
          <w:b/>
          <w:sz w:val="28"/>
          <w:szCs w:val="28"/>
        </w:rPr>
      </w:pPr>
    </w:p>
    <w:p w14:paraId="24230D96" w14:textId="77777777" w:rsidR="009A3011" w:rsidRDefault="009A3011" w:rsidP="003F1D85">
      <w:pPr>
        <w:pStyle w:val="af0"/>
        <w:rPr>
          <w:rStyle w:val="Zag11"/>
          <w:rFonts w:eastAsia="@Arial Unicode MS"/>
          <w:b/>
          <w:sz w:val="28"/>
          <w:szCs w:val="28"/>
        </w:rPr>
      </w:pPr>
    </w:p>
    <w:p w14:paraId="6FCCF580" w14:textId="77777777" w:rsidR="00F511CE" w:rsidRPr="003F1D85" w:rsidRDefault="004E088D" w:rsidP="003F1D85">
      <w:pPr>
        <w:pStyle w:val="af0"/>
        <w:rPr>
          <w:rFonts w:eastAsia="@Arial Unicode MS"/>
          <w:b/>
          <w:sz w:val="28"/>
          <w:szCs w:val="28"/>
        </w:rPr>
      </w:pPr>
      <w:r>
        <w:rPr>
          <w:rStyle w:val="Zag11"/>
          <w:rFonts w:eastAsia="@Arial Unicode MS"/>
          <w:b/>
          <w:sz w:val="28"/>
          <w:szCs w:val="28"/>
        </w:rPr>
        <w:lastRenderedPageBreak/>
        <w:t>2</w:t>
      </w:r>
      <w:r w:rsidR="00B46D56" w:rsidRPr="003F1D85">
        <w:rPr>
          <w:rStyle w:val="Zag11"/>
          <w:rFonts w:eastAsia="@Arial Unicode MS"/>
          <w:b/>
          <w:sz w:val="28"/>
          <w:szCs w:val="28"/>
        </w:rPr>
        <w:t>.2 ПРОГРАММЫ ОТДЕЛЬНЫХ УЧЕБНЫХ ПРЕДМЕТОВ</w:t>
      </w:r>
    </w:p>
    <w:p w14:paraId="24F330AE" w14:textId="77777777" w:rsidR="00F511CE" w:rsidRPr="003F1D85" w:rsidRDefault="00F511CE" w:rsidP="003F1D85">
      <w:pPr>
        <w:pStyle w:val="af0"/>
        <w:rPr>
          <w:rFonts w:eastAsia="@Arial Unicode MS"/>
          <w:b/>
          <w:sz w:val="28"/>
          <w:szCs w:val="28"/>
        </w:rPr>
      </w:pPr>
    </w:p>
    <w:p w14:paraId="209F3C62" w14:textId="77777777" w:rsidR="00F511CE" w:rsidRPr="003F1D85" w:rsidRDefault="00F511CE" w:rsidP="003F1D85">
      <w:pPr>
        <w:pStyle w:val="af0"/>
        <w:rPr>
          <w:sz w:val="28"/>
          <w:szCs w:val="28"/>
        </w:rPr>
      </w:pPr>
      <w:r w:rsidRPr="003F1D85">
        <w:rPr>
          <w:bCs/>
          <w:i/>
          <w:iCs/>
          <w:sz w:val="28"/>
          <w:szCs w:val="28"/>
        </w:rPr>
        <w:t xml:space="preserve">1. Русский язык </w:t>
      </w:r>
    </w:p>
    <w:p w14:paraId="17DC45C9" w14:textId="77777777" w:rsidR="00F511CE" w:rsidRPr="003F1D85" w:rsidRDefault="00F511CE" w:rsidP="003F1D85">
      <w:pPr>
        <w:pStyle w:val="af0"/>
        <w:rPr>
          <w:sz w:val="28"/>
          <w:szCs w:val="28"/>
        </w:rPr>
      </w:pPr>
      <w:r w:rsidRPr="003F1D85">
        <w:rPr>
          <w:bCs/>
          <w:i/>
          <w:iCs/>
          <w:sz w:val="28"/>
          <w:szCs w:val="28"/>
        </w:rPr>
        <w:t xml:space="preserve">Виды речевой деятельности </w:t>
      </w:r>
    </w:p>
    <w:p w14:paraId="786DDCC0" w14:textId="77777777" w:rsidR="00F511CE" w:rsidRPr="003F1D85" w:rsidRDefault="00F511CE" w:rsidP="003F1D85">
      <w:pPr>
        <w:pStyle w:val="af0"/>
        <w:rPr>
          <w:sz w:val="28"/>
          <w:szCs w:val="28"/>
        </w:rPr>
      </w:pPr>
      <w:r w:rsidRPr="003F1D85">
        <w:rPr>
          <w:bCs/>
          <w:sz w:val="28"/>
          <w:szCs w:val="28"/>
        </w:rPr>
        <w:t xml:space="preserve">Слушание. </w:t>
      </w:r>
      <w:r w:rsidRPr="003F1D85">
        <w:rPr>
          <w:sz w:val="28"/>
          <w:szCs w:val="28"/>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14:paraId="29BA9C73" w14:textId="77777777" w:rsidR="00F511CE" w:rsidRPr="003F1D85" w:rsidRDefault="00F511CE" w:rsidP="003F1D85">
      <w:pPr>
        <w:pStyle w:val="af0"/>
        <w:rPr>
          <w:sz w:val="28"/>
          <w:szCs w:val="28"/>
        </w:rPr>
      </w:pPr>
      <w:r w:rsidRPr="003F1D85">
        <w:rPr>
          <w:bCs/>
          <w:sz w:val="28"/>
          <w:szCs w:val="28"/>
        </w:rPr>
        <w:t xml:space="preserve">Говорение. </w:t>
      </w:r>
      <w:r w:rsidRPr="003F1D85">
        <w:rPr>
          <w:sz w:val="28"/>
          <w:szCs w:val="28"/>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14:paraId="7710B46D" w14:textId="77777777" w:rsidR="003F705E" w:rsidRPr="003F1D85" w:rsidRDefault="003F705E" w:rsidP="003F1D85">
      <w:pPr>
        <w:pStyle w:val="af0"/>
        <w:rPr>
          <w:sz w:val="28"/>
          <w:szCs w:val="28"/>
        </w:rPr>
      </w:pPr>
      <w:r w:rsidRPr="003F1D85">
        <w:rPr>
          <w:b/>
          <w:bCs/>
          <w:sz w:val="28"/>
          <w:szCs w:val="28"/>
        </w:rPr>
        <w:t xml:space="preserve">Чтение. </w:t>
      </w:r>
      <w:r w:rsidRPr="003F1D85">
        <w:rPr>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14:paraId="56E6B2D5" w14:textId="77777777" w:rsidR="003F705E" w:rsidRPr="003F1D85" w:rsidRDefault="003F705E" w:rsidP="003F1D85">
      <w:pPr>
        <w:pStyle w:val="af0"/>
        <w:rPr>
          <w:sz w:val="28"/>
          <w:szCs w:val="28"/>
        </w:rPr>
      </w:pPr>
      <w:r w:rsidRPr="003F1D85">
        <w:rPr>
          <w:b/>
          <w:bCs/>
          <w:sz w:val="28"/>
          <w:szCs w:val="28"/>
        </w:rPr>
        <w:t xml:space="preserve">Письмо. </w:t>
      </w:r>
      <w:r w:rsidRPr="003F1D85">
        <w:rPr>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14:paraId="6B676B52" w14:textId="77777777" w:rsidR="003F705E" w:rsidRPr="003F1D85" w:rsidRDefault="003F705E" w:rsidP="003F1D85">
      <w:pPr>
        <w:pStyle w:val="af0"/>
        <w:rPr>
          <w:sz w:val="28"/>
          <w:szCs w:val="28"/>
        </w:rPr>
      </w:pPr>
      <w:r w:rsidRPr="003F1D85">
        <w:rPr>
          <w:b/>
          <w:bCs/>
          <w:i/>
          <w:iCs/>
          <w:sz w:val="28"/>
          <w:szCs w:val="28"/>
        </w:rPr>
        <w:t xml:space="preserve">Обучение грамоте </w:t>
      </w:r>
    </w:p>
    <w:p w14:paraId="798D0FBD" w14:textId="77777777" w:rsidR="003F705E" w:rsidRPr="003F1D85" w:rsidRDefault="003F705E" w:rsidP="003F1D85">
      <w:pPr>
        <w:pStyle w:val="af0"/>
        <w:rPr>
          <w:sz w:val="28"/>
          <w:szCs w:val="28"/>
        </w:rPr>
      </w:pPr>
      <w:r w:rsidRPr="003F1D85">
        <w:rPr>
          <w:b/>
          <w:bCs/>
          <w:sz w:val="28"/>
          <w:szCs w:val="28"/>
        </w:rPr>
        <w:t xml:space="preserve">Фонетика. </w:t>
      </w:r>
      <w:r w:rsidRPr="003F1D85">
        <w:rPr>
          <w:sz w:val="28"/>
          <w:szCs w:val="28"/>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14:paraId="33A1B5AE" w14:textId="77777777" w:rsidR="003F705E" w:rsidRPr="003F1D85" w:rsidRDefault="003F705E" w:rsidP="003F1D85">
      <w:pPr>
        <w:pStyle w:val="af0"/>
        <w:rPr>
          <w:sz w:val="28"/>
          <w:szCs w:val="28"/>
        </w:rPr>
      </w:pPr>
      <w:r w:rsidRPr="003F1D85">
        <w:rPr>
          <w:sz w:val="28"/>
          <w:szCs w:val="28"/>
        </w:rPr>
        <w:t xml:space="preserve">Различение гласных и согласных звуков, гласных ударных и безударных, согласных твѐрдых и мягких, звонких и глухих. </w:t>
      </w:r>
    </w:p>
    <w:p w14:paraId="5DC39CF7" w14:textId="77777777" w:rsidR="003F705E" w:rsidRPr="003F1D85" w:rsidRDefault="003F705E" w:rsidP="003F1D85">
      <w:pPr>
        <w:pStyle w:val="af0"/>
        <w:rPr>
          <w:sz w:val="28"/>
          <w:szCs w:val="28"/>
        </w:rPr>
      </w:pPr>
      <w:r w:rsidRPr="003F1D85">
        <w:rPr>
          <w:sz w:val="28"/>
          <w:szCs w:val="28"/>
        </w:rPr>
        <w:t xml:space="preserve">Слог как минимальная произносительная единица. Деление слов на слоги. Определение места ударения. </w:t>
      </w:r>
    </w:p>
    <w:p w14:paraId="346997E2" w14:textId="77777777" w:rsidR="003F705E" w:rsidRPr="003F1D85" w:rsidRDefault="003F705E" w:rsidP="003F1D85">
      <w:pPr>
        <w:pStyle w:val="af0"/>
        <w:rPr>
          <w:sz w:val="28"/>
          <w:szCs w:val="28"/>
        </w:rPr>
      </w:pPr>
      <w:r w:rsidRPr="003F1D85">
        <w:rPr>
          <w:b/>
          <w:bCs/>
          <w:sz w:val="28"/>
          <w:szCs w:val="28"/>
        </w:rPr>
        <w:t xml:space="preserve">Графика. </w:t>
      </w:r>
      <w:r w:rsidRPr="003F1D85">
        <w:rPr>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w:t>
      </w:r>
      <w:r w:rsidRPr="003F1D85">
        <w:rPr>
          <w:b/>
          <w:bCs/>
          <w:i/>
          <w:iCs/>
          <w:sz w:val="28"/>
          <w:szCs w:val="28"/>
        </w:rPr>
        <w:t xml:space="preserve">е, ѐ, ю, я. </w:t>
      </w:r>
      <w:r w:rsidRPr="003F1D85">
        <w:rPr>
          <w:sz w:val="28"/>
          <w:szCs w:val="28"/>
        </w:rPr>
        <w:t xml:space="preserve">Мягкий знак как показатель мягкости предшествующего согласного звука. </w:t>
      </w:r>
    </w:p>
    <w:p w14:paraId="51F47F02" w14:textId="77777777" w:rsidR="003F705E" w:rsidRPr="003F1D85" w:rsidRDefault="003F705E" w:rsidP="003F1D85">
      <w:pPr>
        <w:pStyle w:val="af0"/>
        <w:rPr>
          <w:sz w:val="28"/>
          <w:szCs w:val="28"/>
        </w:rPr>
      </w:pPr>
      <w:r w:rsidRPr="003F1D85">
        <w:rPr>
          <w:sz w:val="28"/>
          <w:szCs w:val="28"/>
        </w:rPr>
        <w:t xml:space="preserve">Знакомство с русским алфавитом как последовательностью букв. </w:t>
      </w:r>
    </w:p>
    <w:p w14:paraId="2BB95BA0" w14:textId="77777777" w:rsidR="003F705E" w:rsidRPr="003F1D85" w:rsidRDefault="003F705E" w:rsidP="003F1D85">
      <w:pPr>
        <w:pStyle w:val="af0"/>
        <w:rPr>
          <w:sz w:val="28"/>
          <w:szCs w:val="28"/>
        </w:rPr>
      </w:pPr>
      <w:r w:rsidRPr="003F1D85">
        <w:rPr>
          <w:b/>
          <w:bCs/>
          <w:sz w:val="28"/>
          <w:szCs w:val="28"/>
        </w:rPr>
        <w:t xml:space="preserve">Чтение. </w:t>
      </w:r>
      <w:r w:rsidRPr="003F1D85">
        <w:rPr>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w:t>
      </w:r>
      <w:r w:rsidRPr="003F1D85">
        <w:rPr>
          <w:sz w:val="28"/>
          <w:szCs w:val="28"/>
        </w:rPr>
        <w:lastRenderedPageBreak/>
        <w:t xml:space="preserve">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14:paraId="00FCD22F" w14:textId="77777777" w:rsidR="00F511CE" w:rsidRPr="003F1D85" w:rsidRDefault="003F705E" w:rsidP="003F1D85">
      <w:pPr>
        <w:pStyle w:val="af0"/>
        <w:rPr>
          <w:sz w:val="28"/>
          <w:szCs w:val="28"/>
        </w:rPr>
      </w:pPr>
      <w:r w:rsidRPr="003F1D85">
        <w:rPr>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7E180C5E" w14:textId="77777777" w:rsidR="003F705E" w:rsidRPr="003F1D85" w:rsidRDefault="003F705E" w:rsidP="003F1D85">
      <w:pPr>
        <w:pStyle w:val="af0"/>
        <w:rPr>
          <w:sz w:val="28"/>
          <w:szCs w:val="28"/>
        </w:rPr>
      </w:pPr>
      <w:r w:rsidRPr="003F1D85">
        <w:rPr>
          <w:b/>
          <w:bCs/>
          <w:sz w:val="28"/>
          <w:szCs w:val="28"/>
        </w:rPr>
        <w:t xml:space="preserve">Письмо. </w:t>
      </w:r>
      <w:r w:rsidRPr="003F1D85">
        <w:rPr>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7B9F744C" w14:textId="77777777" w:rsidR="003F705E" w:rsidRPr="003F1D85" w:rsidRDefault="003F705E" w:rsidP="003F1D85">
      <w:pPr>
        <w:pStyle w:val="af0"/>
        <w:rPr>
          <w:sz w:val="28"/>
          <w:szCs w:val="28"/>
        </w:rPr>
      </w:pPr>
      <w:r w:rsidRPr="003F1D85">
        <w:rPr>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текстом-образом и послогового чтения написанных слов.</w:t>
      </w:r>
    </w:p>
    <w:p w14:paraId="2F3D809F" w14:textId="77777777" w:rsidR="003F705E" w:rsidRPr="003F1D85" w:rsidRDefault="003F705E" w:rsidP="003F1D85">
      <w:pPr>
        <w:pStyle w:val="af0"/>
        <w:rPr>
          <w:sz w:val="28"/>
          <w:szCs w:val="28"/>
        </w:rPr>
      </w:pPr>
      <w:r w:rsidRPr="003F1D85">
        <w:rPr>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657C14B9" w14:textId="77777777" w:rsidR="003F705E" w:rsidRPr="003F1D85" w:rsidRDefault="003F705E" w:rsidP="003F1D85">
      <w:pPr>
        <w:pStyle w:val="af0"/>
        <w:rPr>
          <w:sz w:val="28"/>
          <w:szCs w:val="28"/>
        </w:rPr>
      </w:pPr>
      <w:r w:rsidRPr="003F1D85">
        <w:rPr>
          <w:sz w:val="28"/>
          <w:szCs w:val="28"/>
        </w:rPr>
        <w:t xml:space="preserve">Понимание функции небуквенных графических средств: пробела между словами, знака переноса. </w:t>
      </w:r>
    </w:p>
    <w:p w14:paraId="6433E98D" w14:textId="77777777" w:rsidR="003F705E" w:rsidRPr="003F1D85" w:rsidRDefault="003F705E" w:rsidP="003F1D85">
      <w:pPr>
        <w:pStyle w:val="af0"/>
        <w:rPr>
          <w:sz w:val="28"/>
          <w:szCs w:val="28"/>
        </w:rPr>
      </w:pPr>
      <w:r w:rsidRPr="003F1D85">
        <w:rPr>
          <w:b/>
          <w:bCs/>
          <w:sz w:val="28"/>
          <w:szCs w:val="28"/>
        </w:rPr>
        <w:t xml:space="preserve">Слово и предложение. </w:t>
      </w:r>
      <w:r w:rsidRPr="003F1D85">
        <w:rPr>
          <w:sz w:val="28"/>
          <w:szCs w:val="28"/>
        </w:rPr>
        <w:t xml:space="preserve">Восприятие слова как объекта изучения, материала для анализа. Наблюдение над значением слова. </w:t>
      </w:r>
    </w:p>
    <w:p w14:paraId="3693B917" w14:textId="77777777" w:rsidR="003F705E" w:rsidRPr="003F1D85" w:rsidRDefault="003F705E" w:rsidP="003F1D85">
      <w:pPr>
        <w:pStyle w:val="af0"/>
        <w:rPr>
          <w:sz w:val="28"/>
          <w:szCs w:val="28"/>
        </w:rPr>
      </w:pPr>
      <w:r w:rsidRPr="003F1D85">
        <w:rPr>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14:paraId="5C306C4A" w14:textId="77777777" w:rsidR="003F705E" w:rsidRPr="003F1D85" w:rsidRDefault="003F705E" w:rsidP="003F1D85">
      <w:pPr>
        <w:pStyle w:val="af0"/>
        <w:rPr>
          <w:sz w:val="28"/>
          <w:szCs w:val="28"/>
        </w:rPr>
      </w:pPr>
      <w:r w:rsidRPr="003F1D85">
        <w:rPr>
          <w:b/>
          <w:bCs/>
          <w:sz w:val="28"/>
          <w:szCs w:val="28"/>
        </w:rPr>
        <w:t xml:space="preserve">Орфография. </w:t>
      </w:r>
      <w:r w:rsidRPr="003F1D85">
        <w:rPr>
          <w:sz w:val="28"/>
          <w:szCs w:val="28"/>
        </w:rPr>
        <w:t xml:space="preserve">Знакомство с правилами правописания и их применение: </w:t>
      </w:r>
    </w:p>
    <w:p w14:paraId="48B730EB" w14:textId="77777777" w:rsidR="003F705E" w:rsidRPr="003F1D85" w:rsidRDefault="003F705E" w:rsidP="003F1D85">
      <w:pPr>
        <w:pStyle w:val="af0"/>
        <w:rPr>
          <w:sz w:val="28"/>
          <w:szCs w:val="28"/>
        </w:rPr>
      </w:pPr>
      <w:r w:rsidRPr="003F1D85">
        <w:rPr>
          <w:sz w:val="28"/>
          <w:szCs w:val="28"/>
        </w:rPr>
        <w:t xml:space="preserve">раздельное написание слов; </w:t>
      </w:r>
    </w:p>
    <w:p w14:paraId="36DC7FA3" w14:textId="77777777" w:rsidR="003F705E" w:rsidRPr="003F1D85" w:rsidRDefault="003F705E" w:rsidP="003F1D85">
      <w:pPr>
        <w:pStyle w:val="af0"/>
        <w:rPr>
          <w:sz w:val="28"/>
          <w:szCs w:val="28"/>
        </w:rPr>
      </w:pPr>
      <w:r w:rsidRPr="003F1D85">
        <w:rPr>
          <w:sz w:val="28"/>
          <w:szCs w:val="28"/>
        </w:rPr>
        <w:t>обозначение гласных после шипящих (</w:t>
      </w:r>
      <w:r w:rsidRPr="003F1D85">
        <w:rPr>
          <w:b/>
          <w:bCs/>
          <w:i/>
          <w:iCs/>
          <w:sz w:val="28"/>
          <w:szCs w:val="28"/>
        </w:rPr>
        <w:t>ча</w:t>
      </w:r>
      <w:r w:rsidRPr="003F1D85">
        <w:rPr>
          <w:b/>
          <w:bCs/>
          <w:sz w:val="28"/>
          <w:szCs w:val="28"/>
        </w:rPr>
        <w:t>—</w:t>
      </w:r>
      <w:r w:rsidRPr="003F1D85">
        <w:rPr>
          <w:b/>
          <w:bCs/>
          <w:i/>
          <w:iCs/>
          <w:sz w:val="28"/>
          <w:szCs w:val="28"/>
        </w:rPr>
        <w:t>ща</w:t>
      </w:r>
      <w:r w:rsidRPr="003F1D85">
        <w:rPr>
          <w:b/>
          <w:bCs/>
          <w:sz w:val="28"/>
          <w:szCs w:val="28"/>
        </w:rPr>
        <w:t xml:space="preserve">, </w:t>
      </w:r>
      <w:r w:rsidRPr="003F1D85">
        <w:rPr>
          <w:b/>
          <w:bCs/>
          <w:i/>
          <w:iCs/>
          <w:sz w:val="28"/>
          <w:szCs w:val="28"/>
        </w:rPr>
        <w:t>чу</w:t>
      </w:r>
      <w:r w:rsidRPr="003F1D85">
        <w:rPr>
          <w:b/>
          <w:bCs/>
          <w:sz w:val="28"/>
          <w:szCs w:val="28"/>
        </w:rPr>
        <w:t>—</w:t>
      </w:r>
      <w:r w:rsidRPr="003F1D85">
        <w:rPr>
          <w:b/>
          <w:bCs/>
          <w:i/>
          <w:iCs/>
          <w:sz w:val="28"/>
          <w:szCs w:val="28"/>
        </w:rPr>
        <w:t>щу</w:t>
      </w:r>
      <w:r w:rsidRPr="003F1D85">
        <w:rPr>
          <w:b/>
          <w:bCs/>
          <w:sz w:val="28"/>
          <w:szCs w:val="28"/>
        </w:rPr>
        <w:t xml:space="preserve">, </w:t>
      </w:r>
      <w:r w:rsidRPr="003F1D85">
        <w:rPr>
          <w:b/>
          <w:bCs/>
          <w:i/>
          <w:iCs/>
          <w:sz w:val="28"/>
          <w:szCs w:val="28"/>
        </w:rPr>
        <w:t>жи</w:t>
      </w:r>
      <w:r w:rsidRPr="003F1D85">
        <w:rPr>
          <w:b/>
          <w:bCs/>
          <w:sz w:val="28"/>
          <w:szCs w:val="28"/>
        </w:rPr>
        <w:t>—</w:t>
      </w:r>
      <w:r w:rsidRPr="003F1D85">
        <w:rPr>
          <w:b/>
          <w:bCs/>
          <w:i/>
          <w:iCs/>
          <w:sz w:val="28"/>
          <w:szCs w:val="28"/>
        </w:rPr>
        <w:t>ши</w:t>
      </w:r>
      <w:r w:rsidRPr="003F1D85">
        <w:rPr>
          <w:sz w:val="28"/>
          <w:szCs w:val="28"/>
        </w:rPr>
        <w:t xml:space="preserve">); </w:t>
      </w:r>
    </w:p>
    <w:p w14:paraId="44196901" w14:textId="77777777" w:rsidR="003F705E" w:rsidRPr="003F1D85" w:rsidRDefault="003F705E" w:rsidP="003F1D85">
      <w:pPr>
        <w:pStyle w:val="af0"/>
        <w:rPr>
          <w:sz w:val="28"/>
          <w:szCs w:val="28"/>
        </w:rPr>
      </w:pPr>
      <w:r w:rsidRPr="003F1D85">
        <w:rPr>
          <w:sz w:val="28"/>
          <w:szCs w:val="28"/>
        </w:rPr>
        <w:t xml:space="preserve">прописная (заглавная) буква в начале предложения, в именах собственных; </w:t>
      </w:r>
    </w:p>
    <w:p w14:paraId="1DDE2E92" w14:textId="77777777" w:rsidR="003F705E" w:rsidRPr="003F1D85" w:rsidRDefault="003F705E" w:rsidP="003F1D85">
      <w:pPr>
        <w:pStyle w:val="af0"/>
        <w:rPr>
          <w:sz w:val="28"/>
          <w:szCs w:val="28"/>
        </w:rPr>
      </w:pPr>
      <w:r w:rsidRPr="003F1D85">
        <w:rPr>
          <w:sz w:val="28"/>
          <w:szCs w:val="28"/>
        </w:rPr>
        <w:t xml:space="preserve">перенос слов по слогам без стечения согласных; </w:t>
      </w:r>
    </w:p>
    <w:p w14:paraId="6FAD5D65" w14:textId="77777777" w:rsidR="003F705E" w:rsidRPr="003F1D85" w:rsidRDefault="003F705E" w:rsidP="003F1D85">
      <w:pPr>
        <w:pStyle w:val="af0"/>
        <w:rPr>
          <w:sz w:val="28"/>
          <w:szCs w:val="28"/>
        </w:rPr>
      </w:pPr>
      <w:r w:rsidRPr="003F1D85">
        <w:rPr>
          <w:sz w:val="28"/>
          <w:szCs w:val="28"/>
        </w:rPr>
        <w:t xml:space="preserve">знаки препинания в конце предложения. </w:t>
      </w:r>
    </w:p>
    <w:p w14:paraId="68E4DB08" w14:textId="77777777" w:rsidR="003F705E" w:rsidRPr="003F1D85" w:rsidRDefault="003F705E" w:rsidP="003F1D85">
      <w:pPr>
        <w:pStyle w:val="af0"/>
        <w:rPr>
          <w:sz w:val="28"/>
          <w:szCs w:val="28"/>
        </w:rPr>
      </w:pPr>
      <w:r w:rsidRPr="003F1D85">
        <w:rPr>
          <w:b/>
          <w:bCs/>
          <w:sz w:val="28"/>
          <w:szCs w:val="28"/>
        </w:rPr>
        <w:t xml:space="preserve">Развитие речи. </w:t>
      </w:r>
      <w:r w:rsidRPr="003F1D85">
        <w:rPr>
          <w:sz w:val="28"/>
          <w:szCs w:val="28"/>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14:paraId="2EB3BF1D" w14:textId="77777777" w:rsidR="003F705E" w:rsidRPr="003F1D85" w:rsidRDefault="003F705E" w:rsidP="003F1D85">
      <w:pPr>
        <w:pStyle w:val="af0"/>
        <w:rPr>
          <w:sz w:val="28"/>
          <w:szCs w:val="28"/>
        </w:rPr>
      </w:pPr>
      <w:r w:rsidRPr="003F1D85">
        <w:rPr>
          <w:b/>
          <w:bCs/>
          <w:i/>
          <w:iCs/>
          <w:sz w:val="28"/>
          <w:szCs w:val="28"/>
        </w:rPr>
        <w:t xml:space="preserve">Систематический курс </w:t>
      </w:r>
    </w:p>
    <w:p w14:paraId="40B78304" w14:textId="77777777" w:rsidR="003F705E" w:rsidRPr="003F1D85" w:rsidRDefault="003F705E" w:rsidP="003F1D85">
      <w:pPr>
        <w:pStyle w:val="af0"/>
        <w:rPr>
          <w:sz w:val="28"/>
          <w:szCs w:val="28"/>
        </w:rPr>
      </w:pPr>
      <w:r w:rsidRPr="003F1D85">
        <w:rPr>
          <w:b/>
          <w:bCs/>
          <w:sz w:val="28"/>
          <w:szCs w:val="28"/>
        </w:rPr>
        <w:t xml:space="preserve">Фонетика и орфоэпия. </w:t>
      </w:r>
      <w:r w:rsidRPr="003F1D85">
        <w:rPr>
          <w:sz w:val="28"/>
          <w:szCs w:val="28"/>
        </w:rPr>
        <w:t xml:space="preserve">Гласные и согласные звуки, различение гласных и согласных звуков. Мягкие и твердые согласные звуки, различение мягких и твѐрдых согласных звуков, определение парных и непарных по твѐрдости — мягкости согласных звуков. Звонкие и глухие согласные звуки, различение звонких и глухих согласных звуков, определение парных и непарных по </w:t>
      </w:r>
      <w:r w:rsidRPr="003F1D85">
        <w:rPr>
          <w:sz w:val="28"/>
          <w:szCs w:val="28"/>
        </w:rPr>
        <w:lastRenderedPageBreak/>
        <w:t xml:space="preserve">звонкости—глухости согласных звуков. Ударение, нахождение в слове ударных и безударных гласных звуков. Деление слов. Определение качественной характеристики звука: гласный — согласный; гласный ударный — безударный; согласный твѐрдый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p>
    <w:p w14:paraId="5B2A153B" w14:textId="77777777" w:rsidR="003F705E" w:rsidRPr="003F1D85" w:rsidRDefault="003F705E" w:rsidP="003F1D85">
      <w:pPr>
        <w:pStyle w:val="af0"/>
        <w:rPr>
          <w:sz w:val="28"/>
          <w:szCs w:val="28"/>
        </w:rPr>
      </w:pPr>
      <w:r w:rsidRPr="003F1D85">
        <w:rPr>
          <w:b/>
          <w:bCs/>
          <w:sz w:val="28"/>
          <w:szCs w:val="28"/>
        </w:rPr>
        <w:t xml:space="preserve">Графика. </w:t>
      </w:r>
      <w:r w:rsidRPr="003F1D85">
        <w:rPr>
          <w:sz w:val="28"/>
          <w:szCs w:val="28"/>
        </w:rPr>
        <w:t xml:space="preserve">Различение звука и буквы: буква как знак звука. Овладение позиционным способом обозначения звуков буквами. </w:t>
      </w:r>
    </w:p>
    <w:p w14:paraId="787D5E09" w14:textId="77777777" w:rsidR="003F705E" w:rsidRPr="003F1D85" w:rsidRDefault="003F705E" w:rsidP="003F1D85">
      <w:pPr>
        <w:pStyle w:val="af0"/>
        <w:rPr>
          <w:sz w:val="28"/>
          <w:szCs w:val="28"/>
        </w:rPr>
      </w:pPr>
      <w:r w:rsidRPr="003F1D85">
        <w:rPr>
          <w:sz w:val="28"/>
          <w:szCs w:val="28"/>
        </w:rPr>
        <w:t xml:space="preserve">Обозначение на письме твѐрдости и мягкости согласных звуков. Буквы гласных как показатель твѐрдости—мягкости согласных звуков. Функция букв </w:t>
      </w:r>
      <w:r w:rsidRPr="003F1D85">
        <w:rPr>
          <w:b/>
          <w:bCs/>
          <w:i/>
          <w:iCs/>
          <w:sz w:val="28"/>
          <w:szCs w:val="28"/>
        </w:rPr>
        <w:t xml:space="preserve">е, ѐ, ю, я. </w:t>
      </w:r>
      <w:r w:rsidRPr="003F1D85">
        <w:rPr>
          <w:sz w:val="28"/>
          <w:szCs w:val="28"/>
        </w:rPr>
        <w:t xml:space="preserve">Мягкий знак как показатель мягкости предшествующего согласного звука. Использование на письме разделительных </w:t>
      </w:r>
      <w:r w:rsidRPr="003F1D85">
        <w:rPr>
          <w:i/>
          <w:iCs/>
          <w:sz w:val="28"/>
          <w:szCs w:val="28"/>
        </w:rPr>
        <w:t xml:space="preserve">ъ </w:t>
      </w:r>
      <w:r w:rsidRPr="003F1D85">
        <w:rPr>
          <w:sz w:val="28"/>
          <w:szCs w:val="28"/>
        </w:rPr>
        <w:t xml:space="preserve">и </w:t>
      </w:r>
      <w:r w:rsidRPr="003F1D85">
        <w:rPr>
          <w:i/>
          <w:iCs/>
          <w:sz w:val="28"/>
          <w:szCs w:val="28"/>
        </w:rPr>
        <w:t>ь</w:t>
      </w:r>
      <w:r w:rsidRPr="003F1D85">
        <w:rPr>
          <w:b/>
          <w:bCs/>
          <w:sz w:val="28"/>
          <w:szCs w:val="28"/>
        </w:rPr>
        <w:t xml:space="preserve">. </w:t>
      </w:r>
    </w:p>
    <w:p w14:paraId="7C8D64CB" w14:textId="77777777" w:rsidR="003F705E" w:rsidRPr="003F1D85" w:rsidRDefault="003F705E" w:rsidP="003F1D85">
      <w:pPr>
        <w:pStyle w:val="af0"/>
        <w:rPr>
          <w:sz w:val="28"/>
          <w:szCs w:val="28"/>
        </w:rPr>
      </w:pPr>
      <w:r w:rsidRPr="003F1D85">
        <w:rPr>
          <w:sz w:val="28"/>
          <w:szCs w:val="28"/>
        </w:rPr>
        <w:t xml:space="preserve">Установление соотношения звукового и буквенного состава слова в словах типа </w:t>
      </w:r>
      <w:r w:rsidRPr="003F1D85">
        <w:rPr>
          <w:i/>
          <w:iCs/>
          <w:sz w:val="28"/>
          <w:szCs w:val="28"/>
        </w:rPr>
        <w:t>стол, конь</w:t>
      </w:r>
      <w:r w:rsidRPr="003F1D85">
        <w:rPr>
          <w:sz w:val="28"/>
          <w:szCs w:val="28"/>
        </w:rPr>
        <w:t xml:space="preserve">; в словах с йотированными гласными </w:t>
      </w:r>
      <w:r w:rsidRPr="003F1D85">
        <w:rPr>
          <w:b/>
          <w:bCs/>
          <w:i/>
          <w:iCs/>
          <w:sz w:val="28"/>
          <w:szCs w:val="28"/>
        </w:rPr>
        <w:t>е</w:t>
      </w:r>
      <w:r w:rsidRPr="003F1D85">
        <w:rPr>
          <w:b/>
          <w:bCs/>
          <w:sz w:val="28"/>
          <w:szCs w:val="28"/>
        </w:rPr>
        <w:t xml:space="preserve">, </w:t>
      </w:r>
      <w:r w:rsidRPr="003F1D85">
        <w:rPr>
          <w:b/>
          <w:bCs/>
          <w:i/>
          <w:iCs/>
          <w:sz w:val="28"/>
          <w:szCs w:val="28"/>
        </w:rPr>
        <w:t>ѐ</w:t>
      </w:r>
      <w:r w:rsidRPr="003F1D85">
        <w:rPr>
          <w:b/>
          <w:bCs/>
          <w:sz w:val="28"/>
          <w:szCs w:val="28"/>
        </w:rPr>
        <w:t xml:space="preserve">, </w:t>
      </w:r>
      <w:r w:rsidRPr="003F1D85">
        <w:rPr>
          <w:b/>
          <w:bCs/>
          <w:i/>
          <w:iCs/>
          <w:sz w:val="28"/>
          <w:szCs w:val="28"/>
        </w:rPr>
        <w:t>ю</w:t>
      </w:r>
      <w:r w:rsidRPr="003F1D85">
        <w:rPr>
          <w:b/>
          <w:bCs/>
          <w:sz w:val="28"/>
          <w:szCs w:val="28"/>
        </w:rPr>
        <w:t xml:space="preserve">, </w:t>
      </w:r>
      <w:r w:rsidRPr="003F1D85">
        <w:rPr>
          <w:b/>
          <w:bCs/>
          <w:i/>
          <w:iCs/>
          <w:sz w:val="28"/>
          <w:szCs w:val="28"/>
        </w:rPr>
        <w:t>я</w:t>
      </w:r>
      <w:r w:rsidRPr="003F1D85">
        <w:rPr>
          <w:sz w:val="28"/>
          <w:szCs w:val="28"/>
        </w:rPr>
        <w:t xml:space="preserve">; в словах с непроизносимыми согласными. </w:t>
      </w:r>
    </w:p>
    <w:p w14:paraId="5760C4BE" w14:textId="77777777" w:rsidR="003F705E" w:rsidRPr="003F1D85" w:rsidRDefault="003F705E" w:rsidP="003F1D85">
      <w:pPr>
        <w:pStyle w:val="af0"/>
        <w:rPr>
          <w:sz w:val="28"/>
          <w:szCs w:val="28"/>
        </w:rPr>
      </w:pPr>
      <w:r w:rsidRPr="003F1D85">
        <w:rPr>
          <w:sz w:val="28"/>
          <w:szCs w:val="28"/>
        </w:rPr>
        <w:t xml:space="preserve">Использование небуквенных графических средств: пробела между словами, знака переноса, абзаца. </w:t>
      </w:r>
    </w:p>
    <w:p w14:paraId="366896C0" w14:textId="77777777" w:rsidR="003F705E" w:rsidRPr="003F1D85" w:rsidRDefault="003F705E" w:rsidP="003F1D85">
      <w:pPr>
        <w:pStyle w:val="af0"/>
        <w:rPr>
          <w:sz w:val="28"/>
          <w:szCs w:val="28"/>
        </w:rPr>
      </w:pPr>
      <w:r w:rsidRPr="003F1D85">
        <w:rPr>
          <w:sz w:val="28"/>
          <w:szCs w:val="28"/>
        </w:rPr>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14:paraId="656C028A" w14:textId="77777777" w:rsidR="003F705E" w:rsidRPr="003F1D85" w:rsidRDefault="003F705E" w:rsidP="003F1D85">
      <w:pPr>
        <w:pStyle w:val="af0"/>
        <w:rPr>
          <w:sz w:val="28"/>
          <w:szCs w:val="28"/>
        </w:rPr>
      </w:pPr>
      <w:r w:rsidRPr="003F1D85">
        <w:rPr>
          <w:b/>
          <w:bCs/>
          <w:sz w:val="28"/>
          <w:szCs w:val="28"/>
        </w:rPr>
        <w:t xml:space="preserve">Состав слова(морфемика). </w:t>
      </w:r>
      <w:r w:rsidRPr="003F1D85">
        <w:rPr>
          <w:sz w:val="28"/>
          <w:szCs w:val="28"/>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14:paraId="7BAA4A36" w14:textId="77777777" w:rsidR="003F705E" w:rsidRPr="003F1D85" w:rsidRDefault="003F705E" w:rsidP="003F1D85">
      <w:pPr>
        <w:pStyle w:val="af0"/>
        <w:rPr>
          <w:sz w:val="28"/>
          <w:szCs w:val="28"/>
        </w:rPr>
      </w:pPr>
      <w:r w:rsidRPr="003F1D85">
        <w:rPr>
          <w:sz w:val="28"/>
          <w:szCs w:val="28"/>
        </w:rPr>
        <w:t xml:space="preserve">Корень, общее понятие окорне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—кормить —кормушка, лес —лесник —лесной). Различение однокоренных слов и различных форм одного и того же слова. </w:t>
      </w:r>
    </w:p>
    <w:p w14:paraId="4EEDF0E7" w14:textId="77777777" w:rsidR="003F705E" w:rsidRPr="003F1D85" w:rsidRDefault="003F705E" w:rsidP="003F1D85">
      <w:pPr>
        <w:pStyle w:val="af0"/>
        <w:rPr>
          <w:sz w:val="28"/>
          <w:szCs w:val="28"/>
        </w:rPr>
      </w:pPr>
      <w:r w:rsidRPr="003F1D85">
        <w:rPr>
          <w:sz w:val="28"/>
          <w:szCs w:val="28"/>
        </w:rPr>
        <w:t>Представление о значении суффиксов и приставок</w:t>
      </w:r>
      <w:r w:rsidRPr="003F1D85">
        <w:rPr>
          <w:i/>
          <w:iCs/>
          <w:sz w:val="28"/>
          <w:szCs w:val="28"/>
        </w:rPr>
        <w:t xml:space="preserve">. </w:t>
      </w:r>
      <w:r w:rsidRPr="003F1D85">
        <w:rPr>
          <w:sz w:val="28"/>
          <w:szCs w:val="28"/>
        </w:rPr>
        <w:t>Умение отличать приставку от предлога. Умение подбирать однокоренные слова с приставками и суффиксами.</w:t>
      </w:r>
    </w:p>
    <w:p w14:paraId="193FAE5A" w14:textId="77777777" w:rsidR="003F705E" w:rsidRPr="003F1D85" w:rsidRDefault="003F705E" w:rsidP="003F1D85">
      <w:pPr>
        <w:pStyle w:val="af0"/>
        <w:rPr>
          <w:sz w:val="28"/>
          <w:szCs w:val="28"/>
        </w:rPr>
      </w:pPr>
      <w:r w:rsidRPr="003F1D85">
        <w:rPr>
          <w:sz w:val="28"/>
          <w:szCs w:val="28"/>
        </w:rPr>
        <w:t>Различение изменяемых и неизменяемых слов.</w:t>
      </w:r>
      <w:r w:rsidR="0093166C" w:rsidRPr="003F1D85">
        <w:rPr>
          <w:sz w:val="28"/>
          <w:szCs w:val="28"/>
        </w:rPr>
        <w:t xml:space="preserve"> </w:t>
      </w:r>
      <w:r w:rsidRPr="003F1D85">
        <w:rPr>
          <w:sz w:val="28"/>
          <w:szCs w:val="28"/>
        </w:rPr>
        <w:t>Разбор слова по составу.</w:t>
      </w:r>
    </w:p>
    <w:p w14:paraId="3B1083C5" w14:textId="77777777" w:rsidR="0093166C" w:rsidRPr="003F1D85" w:rsidRDefault="003F705E" w:rsidP="003F1D85">
      <w:pPr>
        <w:pStyle w:val="af0"/>
        <w:rPr>
          <w:sz w:val="28"/>
          <w:szCs w:val="28"/>
        </w:rPr>
      </w:pPr>
      <w:r w:rsidRPr="003F1D85">
        <w:rPr>
          <w:b/>
          <w:bCs/>
          <w:sz w:val="28"/>
          <w:szCs w:val="28"/>
        </w:rPr>
        <w:t xml:space="preserve">Морфология. </w:t>
      </w:r>
      <w:r w:rsidRPr="003F1D85">
        <w:rPr>
          <w:sz w:val="28"/>
          <w:szCs w:val="28"/>
        </w:rPr>
        <w:t>Общие сведения о частях речи: имя существительное, имя прилагательное, местоимение, глагол, предлог.</w:t>
      </w:r>
      <w:r w:rsidR="0093166C" w:rsidRPr="003F1D85">
        <w:rPr>
          <w:sz w:val="28"/>
          <w:szCs w:val="28"/>
        </w:rPr>
        <w:t xml:space="preserve"> </w:t>
      </w:r>
      <w:r w:rsidRPr="003F1D85">
        <w:rPr>
          <w:sz w:val="28"/>
          <w:szCs w:val="28"/>
        </w:rPr>
        <w:t xml:space="preserve">Деление частей речи на самостоятельные и  </w:t>
      </w:r>
      <w:r w:rsidR="0093166C" w:rsidRPr="003F1D85">
        <w:rPr>
          <w:sz w:val="28"/>
          <w:szCs w:val="28"/>
        </w:rPr>
        <w:t xml:space="preserve">служебные </w:t>
      </w:r>
      <w:r w:rsidR="0093166C" w:rsidRPr="003F1D85">
        <w:rPr>
          <w:i/>
          <w:iCs/>
          <w:sz w:val="28"/>
          <w:szCs w:val="28"/>
        </w:rPr>
        <w:t>Имя существительное</w:t>
      </w:r>
      <w:r w:rsidR="0093166C" w:rsidRPr="003F1D85">
        <w:rPr>
          <w:sz w:val="28"/>
          <w:szCs w:val="28"/>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14:paraId="039BE494" w14:textId="77777777" w:rsidR="0093166C" w:rsidRPr="003F1D85" w:rsidRDefault="0093166C" w:rsidP="003F1D85">
      <w:pPr>
        <w:pStyle w:val="af0"/>
        <w:rPr>
          <w:sz w:val="28"/>
          <w:szCs w:val="28"/>
        </w:rPr>
      </w:pPr>
      <w:r w:rsidRPr="003F1D85">
        <w:rPr>
          <w:sz w:val="28"/>
          <w:szCs w:val="28"/>
        </w:rPr>
        <w:t>Род существительных: мужской, женский, средний. Различение имён существительных мужского, женского и среднего рода.</w:t>
      </w:r>
    </w:p>
    <w:p w14:paraId="0E9CA43C" w14:textId="77777777" w:rsidR="0093166C" w:rsidRPr="003F1D85" w:rsidRDefault="0093166C" w:rsidP="003F1D85">
      <w:pPr>
        <w:pStyle w:val="af0"/>
        <w:rPr>
          <w:sz w:val="28"/>
          <w:szCs w:val="28"/>
        </w:rPr>
      </w:pPr>
      <w:r w:rsidRPr="003F1D85">
        <w:rPr>
          <w:sz w:val="28"/>
          <w:szCs w:val="28"/>
        </w:rPr>
        <w:lastRenderedPageBreak/>
        <w:t xml:space="preserve">Изменение имен существительных по числам. </w:t>
      </w:r>
    </w:p>
    <w:p w14:paraId="2A555A8E" w14:textId="77777777" w:rsidR="0093166C" w:rsidRPr="003F1D85" w:rsidRDefault="0093166C" w:rsidP="003F1D85">
      <w:pPr>
        <w:pStyle w:val="af0"/>
        <w:rPr>
          <w:sz w:val="28"/>
          <w:szCs w:val="28"/>
        </w:rPr>
      </w:pPr>
      <w:r w:rsidRPr="003F1D85">
        <w:rPr>
          <w:sz w:val="28"/>
          <w:szCs w:val="28"/>
        </w:rPr>
        <w:t>Изменение имен существительных по падежам в единственном числе (склонение). 1, 2, 3-е склонение, определение принадлежности имён существительных к 1, 2, 3</w:t>
      </w:r>
      <w:r w:rsidRPr="003F1D85">
        <w:rPr>
          <w:sz w:val="28"/>
          <w:szCs w:val="28"/>
        </w:rPr>
        <w:softHyphen/>
        <w:t>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14:paraId="277FBB60" w14:textId="77777777" w:rsidR="0093166C" w:rsidRPr="003F1D85" w:rsidRDefault="0093166C" w:rsidP="003F1D85">
      <w:pPr>
        <w:pStyle w:val="af0"/>
        <w:rPr>
          <w:sz w:val="28"/>
          <w:szCs w:val="28"/>
        </w:rPr>
      </w:pPr>
      <w:r w:rsidRPr="003F1D85">
        <w:rPr>
          <w:sz w:val="28"/>
          <w:szCs w:val="28"/>
        </w:rPr>
        <w:t xml:space="preserve">Склонение имен существительных во множественном числе. </w:t>
      </w:r>
    </w:p>
    <w:p w14:paraId="6A4417C8" w14:textId="77777777" w:rsidR="0093166C" w:rsidRPr="003F1D85" w:rsidRDefault="0093166C" w:rsidP="003F1D85">
      <w:pPr>
        <w:pStyle w:val="af0"/>
        <w:rPr>
          <w:sz w:val="28"/>
          <w:szCs w:val="28"/>
        </w:rPr>
      </w:pPr>
      <w:r w:rsidRPr="003F1D85">
        <w:rPr>
          <w:sz w:val="28"/>
          <w:szCs w:val="28"/>
        </w:rPr>
        <w:t>Морфологический разбор имён существительных.</w:t>
      </w:r>
    </w:p>
    <w:p w14:paraId="51513F8D" w14:textId="77777777" w:rsidR="0093166C" w:rsidRPr="003F1D85" w:rsidRDefault="0093166C" w:rsidP="003F1D85">
      <w:pPr>
        <w:pStyle w:val="af0"/>
        <w:rPr>
          <w:sz w:val="28"/>
          <w:szCs w:val="28"/>
        </w:rPr>
      </w:pPr>
      <w:r w:rsidRPr="003F1D85">
        <w:rPr>
          <w:i/>
          <w:iCs/>
          <w:sz w:val="28"/>
          <w:szCs w:val="28"/>
        </w:rPr>
        <w:t>Имя прилагательное</w:t>
      </w:r>
      <w:r w:rsidRPr="003F1D85">
        <w:rPr>
          <w:sz w:val="28"/>
          <w:szCs w:val="28"/>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sidRPr="003F1D85">
        <w:rPr>
          <w:i/>
          <w:iCs/>
          <w:sz w:val="28"/>
          <w:szCs w:val="28"/>
        </w:rPr>
        <w:t>ий, -ья, -ье, -ов, -ин</w:t>
      </w:r>
      <w:r w:rsidRPr="003F1D85">
        <w:rPr>
          <w:sz w:val="28"/>
          <w:szCs w:val="28"/>
        </w:rPr>
        <w:t>). Морфологический разбор имён прилагательных</w:t>
      </w:r>
      <w:r w:rsidRPr="003F1D85">
        <w:rPr>
          <w:i/>
          <w:iCs/>
          <w:sz w:val="28"/>
          <w:szCs w:val="28"/>
        </w:rPr>
        <w:t>.</w:t>
      </w:r>
    </w:p>
    <w:p w14:paraId="34FFF3A4" w14:textId="77777777" w:rsidR="0093166C" w:rsidRPr="003F1D85" w:rsidRDefault="0093166C" w:rsidP="003F1D85">
      <w:pPr>
        <w:pStyle w:val="af0"/>
        <w:rPr>
          <w:sz w:val="28"/>
          <w:szCs w:val="28"/>
        </w:rPr>
      </w:pPr>
      <w:r w:rsidRPr="003F1D85">
        <w:rPr>
          <w:i/>
          <w:iCs/>
          <w:sz w:val="28"/>
          <w:szCs w:val="28"/>
        </w:rPr>
        <w:t>Местоимение</w:t>
      </w:r>
      <w:r w:rsidRPr="003F1D85">
        <w:rPr>
          <w:sz w:val="28"/>
          <w:szCs w:val="28"/>
        </w:rPr>
        <w:t>. Общее представление о местоимении. Личные местоимения, значение и употребление в речи.Личные местоимения 1, 2, 3</w:t>
      </w:r>
      <w:r w:rsidRPr="003F1D85">
        <w:rPr>
          <w:sz w:val="28"/>
          <w:szCs w:val="28"/>
        </w:rPr>
        <w:softHyphen/>
        <w:t xml:space="preserve">голица единственного и множественного числа.Склонение личных местоимений. Правильное употребление местоимений в речи </w:t>
      </w:r>
      <w:r w:rsidRPr="003F1D85">
        <w:rPr>
          <w:i/>
          <w:iCs/>
          <w:sz w:val="28"/>
          <w:szCs w:val="28"/>
        </w:rPr>
        <w:t>(меня, мною, у него, с ней, о нем).</w:t>
      </w:r>
    </w:p>
    <w:p w14:paraId="5A32B83D" w14:textId="77777777" w:rsidR="0093166C" w:rsidRPr="003F1D85" w:rsidRDefault="0093166C" w:rsidP="003F1D85">
      <w:pPr>
        <w:pStyle w:val="af0"/>
        <w:rPr>
          <w:sz w:val="28"/>
          <w:szCs w:val="28"/>
        </w:rPr>
      </w:pPr>
      <w:r w:rsidRPr="003F1D85">
        <w:rPr>
          <w:i/>
          <w:iCs/>
          <w:sz w:val="28"/>
          <w:szCs w:val="28"/>
        </w:rPr>
        <w:t>Глагол.</w:t>
      </w:r>
      <w:r w:rsidRPr="003F1D85">
        <w:rPr>
          <w:sz w:val="28"/>
          <w:szCs w:val="28"/>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 Iспряжения глаголов (практическое овладение). Изменение глаголов в прошедшем времени по родам и числам. Морфологический разбор глаголов</w:t>
      </w:r>
      <w:r w:rsidRPr="003F1D85">
        <w:rPr>
          <w:i/>
          <w:iCs/>
          <w:sz w:val="28"/>
          <w:szCs w:val="28"/>
        </w:rPr>
        <w:t>.</w:t>
      </w:r>
    </w:p>
    <w:p w14:paraId="66D2D7F2" w14:textId="77777777" w:rsidR="0093166C" w:rsidRPr="003F1D85" w:rsidRDefault="0093166C" w:rsidP="003F1D85">
      <w:pPr>
        <w:pStyle w:val="af0"/>
        <w:rPr>
          <w:sz w:val="28"/>
          <w:szCs w:val="28"/>
        </w:rPr>
      </w:pPr>
      <w:r w:rsidRPr="003F1D85">
        <w:rPr>
          <w:i/>
          <w:iCs/>
          <w:sz w:val="28"/>
          <w:szCs w:val="28"/>
        </w:rPr>
        <w:t xml:space="preserve">Предлог. </w:t>
      </w:r>
      <w:r w:rsidRPr="003F1D85">
        <w:rPr>
          <w:sz w:val="28"/>
          <w:szCs w:val="28"/>
        </w:rP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14:paraId="41B34C4F" w14:textId="77777777" w:rsidR="00F511CE" w:rsidRPr="003F1D85" w:rsidRDefault="0093166C" w:rsidP="003F1D85">
      <w:pPr>
        <w:pStyle w:val="af0"/>
        <w:rPr>
          <w:sz w:val="28"/>
          <w:szCs w:val="28"/>
        </w:rPr>
      </w:pPr>
      <w:r w:rsidRPr="003F1D85">
        <w:rPr>
          <w:b/>
          <w:bCs/>
          <w:sz w:val="28"/>
          <w:szCs w:val="28"/>
        </w:rPr>
        <w:t xml:space="preserve">Лексика. </w:t>
      </w:r>
      <w:r w:rsidRPr="003F1D85">
        <w:rPr>
          <w:sz w:val="28"/>
          <w:szCs w:val="28"/>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16835409" w14:textId="77777777" w:rsidR="0093166C" w:rsidRPr="003F1D85" w:rsidRDefault="0093166C" w:rsidP="003F1D85">
      <w:pPr>
        <w:pStyle w:val="af0"/>
        <w:rPr>
          <w:sz w:val="28"/>
          <w:szCs w:val="28"/>
        </w:rPr>
      </w:pPr>
      <w:r w:rsidRPr="003F1D85">
        <w:rPr>
          <w:b/>
          <w:bCs/>
          <w:sz w:val="28"/>
          <w:szCs w:val="28"/>
        </w:rPr>
        <w:t xml:space="preserve">Синтаксис. </w:t>
      </w:r>
      <w:r w:rsidRPr="003F1D85">
        <w:rPr>
          <w:sz w:val="28"/>
          <w:szCs w:val="28"/>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14:paraId="473B8EDF" w14:textId="77777777" w:rsidR="0093166C" w:rsidRPr="003F1D85" w:rsidRDefault="0093166C" w:rsidP="003F1D85">
      <w:pPr>
        <w:pStyle w:val="af0"/>
        <w:rPr>
          <w:sz w:val="28"/>
          <w:szCs w:val="28"/>
        </w:rPr>
      </w:pPr>
      <w:r w:rsidRPr="003F1D85">
        <w:rPr>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14:paraId="52E4E44A" w14:textId="77777777" w:rsidR="0093166C" w:rsidRPr="003F1D85" w:rsidRDefault="0093166C" w:rsidP="003F1D85">
      <w:pPr>
        <w:pStyle w:val="af0"/>
        <w:rPr>
          <w:sz w:val="28"/>
          <w:szCs w:val="28"/>
        </w:rPr>
      </w:pPr>
      <w:r w:rsidRPr="003F1D85">
        <w:rPr>
          <w:sz w:val="28"/>
          <w:szCs w:val="28"/>
        </w:rPr>
        <w:t xml:space="preserve">Главные члены предложения: подлежащее и сказуемое. Второстепенные члены предложения (без разделения на виды). Нахождение главных членов предложения.Различение главных и второстепенных членов предложения. </w:t>
      </w:r>
      <w:r w:rsidRPr="003F1D85">
        <w:rPr>
          <w:sz w:val="28"/>
          <w:szCs w:val="28"/>
        </w:rPr>
        <w:lastRenderedPageBreak/>
        <w:t>Установление связи (при помощи смысловых вопросов) между словами в словосочетании и предложении.</w:t>
      </w:r>
    </w:p>
    <w:p w14:paraId="3216DE93" w14:textId="77777777" w:rsidR="0093166C" w:rsidRPr="003F1D85" w:rsidRDefault="0093166C" w:rsidP="003F1D85">
      <w:pPr>
        <w:pStyle w:val="af0"/>
        <w:rPr>
          <w:sz w:val="28"/>
          <w:szCs w:val="28"/>
        </w:rPr>
      </w:pPr>
      <w:r w:rsidRPr="003F1D85">
        <w:rPr>
          <w:sz w:val="28"/>
          <w:szCs w:val="28"/>
        </w:rPr>
        <w:t xml:space="preserve">Предложения с однородными членами с союзами </w:t>
      </w:r>
      <w:r w:rsidRPr="003F1D85">
        <w:rPr>
          <w:i/>
          <w:iCs/>
          <w:sz w:val="28"/>
          <w:szCs w:val="28"/>
        </w:rPr>
        <w:t>и</w:t>
      </w:r>
      <w:r w:rsidRPr="003F1D85">
        <w:rPr>
          <w:sz w:val="28"/>
          <w:szCs w:val="28"/>
        </w:rPr>
        <w:t xml:space="preserve">(без перечисления), </w:t>
      </w:r>
      <w:r w:rsidRPr="003F1D85">
        <w:rPr>
          <w:i/>
          <w:iCs/>
          <w:sz w:val="28"/>
          <w:szCs w:val="28"/>
        </w:rPr>
        <w:t xml:space="preserve">а, но </w:t>
      </w:r>
      <w:r w:rsidRPr="003F1D85">
        <w:rPr>
          <w:sz w:val="28"/>
          <w:szCs w:val="28"/>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3F1D85">
        <w:rPr>
          <w:i/>
          <w:iCs/>
          <w:sz w:val="28"/>
          <w:szCs w:val="28"/>
        </w:rPr>
        <w:t>и, а, но</w:t>
      </w:r>
      <w:r w:rsidRPr="003F1D85">
        <w:rPr>
          <w:sz w:val="28"/>
          <w:szCs w:val="28"/>
        </w:rPr>
        <w:t xml:space="preserve">. </w:t>
      </w:r>
    </w:p>
    <w:p w14:paraId="32657243" w14:textId="77777777" w:rsidR="0093166C" w:rsidRPr="003F1D85" w:rsidRDefault="0093166C" w:rsidP="003F1D85">
      <w:pPr>
        <w:pStyle w:val="af0"/>
        <w:rPr>
          <w:sz w:val="28"/>
          <w:szCs w:val="28"/>
        </w:rPr>
      </w:pPr>
      <w:r w:rsidRPr="003F1D85">
        <w:rPr>
          <w:sz w:val="28"/>
          <w:szCs w:val="28"/>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3F1D85">
        <w:rPr>
          <w:i/>
          <w:iCs/>
          <w:sz w:val="28"/>
          <w:szCs w:val="28"/>
        </w:rPr>
        <w:t xml:space="preserve">и, а, но. </w:t>
      </w:r>
    </w:p>
    <w:p w14:paraId="78DD4B67" w14:textId="77777777" w:rsidR="0093166C" w:rsidRPr="003F1D85" w:rsidRDefault="0093166C" w:rsidP="003F1D85">
      <w:pPr>
        <w:pStyle w:val="af0"/>
        <w:rPr>
          <w:sz w:val="28"/>
          <w:szCs w:val="28"/>
        </w:rPr>
      </w:pPr>
      <w:r w:rsidRPr="003F1D85">
        <w:rPr>
          <w:b/>
          <w:bCs/>
          <w:sz w:val="28"/>
          <w:szCs w:val="28"/>
        </w:rPr>
        <w:t xml:space="preserve">Орфография и пунктуация. </w:t>
      </w:r>
      <w:r w:rsidRPr="003F1D85">
        <w:rPr>
          <w:sz w:val="28"/>
          <w:szCs w:val="28"/>
        </w:rPr>
        <w:t xml:space="preserve">Формирование орфографической зоркости. Использование орфографического словаря. </w:t>
      </w:r>
    </w:p>
    <w:p w14:paraId="5CA2B12B" w14:textId="77777777" w:rsidR="0093166C" w:rsidRPr="003F1D85" w:rsidRDefault="0093166C" w:rsidP="003F1D85">
      <w:pPr>
        <w:pStyle w:val="af0"/>
        <w:rPr>
          <w:sz w:val="28"/>
          <w:szCs w:val="28"/>
        </w:rPr>
      </w:pPr>
      <w:r w:rsidRPr="003F1D85">
        <w:rPr>
          <w:sz w:val="28"/>
          <w:szCs w:val="28"/>
        </w:rPr>
        <w:t xml:space="preserve">Применение правил правописания: </w:t>
      </w:r>
    </w:p>
    <w:p w14:paraId="6873971C" w14:textId="77777777" w:rsidR="0093166C" w:rsidRPr="003F1D85" w:rsidRDefault="0093166C" w:rsidP="003F1D85">
      <w:pPr>
        <w:pStyle w:val="af0"/>
        <w:rPr>
          <w:sz w:val="28"/>
          <w:szCs w:val="28"/>
        </w:rPr>
      </w:pPr>
      <w:r w:rsidRPr="003F1D85">
        <w:rPr>
          <w:sz w:val="28"/>
          <w:szCs w:val="28"/>
        </w:rPr>
        <w:t xml:space="preserve">сочетания </w:t>
      </w:r>
      <w:r w:rsidRPr="003F1D85">
        <w:rPr>
          <w:b/>
          <w:bCs/>
          <w:i/>
          <w:iCs/>
          <w:sz w:val="28"/>
          <w:szCs w:val="28"/>
        </w:rPr>
        <w:t>жи—ши</w:t>
      </w:r>
      <w:r w:rsidRPr="003F1D85">
        <w:rPr>
          <w:sz w:val="28"/>
          <w:szCs w:val="28"/>
        </w:rPr>
        <w:t>19</w:t>
      </w:r>
      <w:r w:rsidRPr="003F1D85">
        <w:rPr>
          <w:b/>
          <w:bCs/>
          <w:i/>
          <w:iCs/>
          <w:sz w:val="28"/>
          <w:szCs w:val="28"/>
        </w:rPr>
        <w:t xml:space="preserve">, ча—ща, чу—щу </w:t>
      </w:r>
      <w:r w:rsidRPr="003F1D85">
        <w:rPr>
          <w:sz w:val="28"/>
          <w:szCs w:val="28"/>
        </w:rPr>
        <w:t xml:space="preserve">в положении под ударением; </w:t>
      </w:r>
    </w:p>
    <w:p w14:paraId="3578FADE" w14:textId="77777777" w:rsidR="0093166C" w:rsidRPr="003F1D85" w:rsidRDefault="0093166C" w:rsidP="003F1D85">
      <w:pPr>
        <w:pStyle w:val="af0"/>
        <w:rPr>
          <w:sz w:val="28"/>
          <w:szCs w:val="28"/>
        </w:rPr>
      </w:pPr>
      <w:r w:rsidRPr="003F1D85">
        <w:rPr>
          <w:sz w:val="28"/>
          <w:szCs w:val="28"/>
        </w:rPr>
        <w:t xml:space="preserve">сочетания </w:t>
      </w:r>
      <w:r w:rsidRPr="003F1D85">
        <w:rPr>
          <w:b/>
          <w:bCs/>
          <w:i/>
          <w:iCs/>
          <w:sz w:val="28"/>
          <w:szCs w:val="28"/>
        </w:rPr>
        <w:t>чк—чн, чт, щн</w:t>
      </w:r>
      <w:r w:rsidRPr="003F1D85">
        <w:rPr>
          <w:sz w:val="28"/>
          <w:szCs w:val="28"/>
        </w:rPr>
        <w:t xml:space="preserve">; </w:t>
      </w:r>
    </w:p>
    <w:p w14:paraId="7D3CED7D" w14:textId="77777777" w:rsidR="0093166C" w:rsidRPr="003F1D85" w:rsidRDefault="0093166C" w:rsidP="003F1D85">
      <w:pPr>
        <w:pStyle w:val="af0"/>
        <w:rPr>
          <w:sz w:val="28"/>
          <w:szCs w:val="28"/>
        </w:rPr>
      </w:pPr>
      <w:r w:rsidRPr="003F1D85">
        <w:rPr>
          <w:sz w:val="28"/>
          <w:szCs w:val="28"/>
        </w:rPr>
        <w:t xml:space="preserve">перенос слов; </w:t>
      </w:r>
    </w:p>
    <w:p w14:paraId="256FC242" w14:textId="77777777" w:rsidR="0093166C" w:rsidRPr="003F1D85" w:rsidRDefault="0093166C" w:rsidP="003F1D85">
      <w:pPr>
        <w:pStyle w:val="af0"/>
        <w:rPr>
          <w:sz w:val="28"/>
          <w:szCs w:val="28"/>
        </w:rPr>
      </w:pPr>
      <w:r w:rsidRPr="003F1D85">
        <w:rPr>
          <w:sz w:val="28"/>
          <w:szCs w:val="28"/>
        </w:rPr>
        <w:t xml:space="preserve">прописная буква в начале предложения, в именах собственных; </w:t>
      </w:r>
    </w:p>
    <w:p w14:paraId="4B7C1C8B" w14:textId="77777777" w:rsidR="0093166C" w:rsidRPr="003F1D85" w:rsidRDefault="0093166C" w:rsidP="003F1D85">
      <w:pPr>
        <w:pStyle w:val="af0"/>
        <w:rPr>
          <w:sz w:val="28"/>
          <w:szCs w:val="28"/>
        </w:rPr>
      </w:pPr>
      <w:r w:rsidRPr="003F1D85">
        <w:rPr>
          <w:sz w:val="28"/>
          <w:szCs w:val="28"/>
        </w:rPr>
        <w:t xml:space="preserve">проверяемые безударные гласные в корне слова; </w:t>
      </w:r>
    </w:p>
    <w:p w14:paraId="735FCDAB" w14:textId="77777777" w:rsidR="0093166C" w:rsidRPr="003F1D85" w:rsidRDefault="0093166C" w:rsidP="003F1D85">
      <w:pPr>
        <w:pStyle w:val="af0"/>
        <w:rPr>
          <w:sz w:val="28"/>
          <w:szCs w:val="28"/>
        </w:rPr>
      </w:pPr>
      <w:r w:rsidRPr="003F1D85">
        <w:rPr>
          <w:sz w:val="28"/>
          <w:szCs w:val="28"/>
        </w:rPr>
        <w:t xml:space="preserve">парные звонкие и глухие согласные в корне слова; </w:t>
      </w:r>
    </w:p>
    <w:p w14:paraId="3D621CC5" w14:textId="77777777" w:rsidR="0093166C" w:rsidRPr="003F1D85" w:rsidRDefault="0093166C" w:rsidP="003F1D85">
      <w:pPr>
        <w:pStyle w:val="af0"/>
        <w:rPr>
          <w:sz w:val="28"/>
          <w:szCs w:val="28"/>
        </w:rPr>
      </w:pPr>
      <w:r w:rsidRPr="003F1D85">
        <w:rPr>
          <w:sz w:val="28"/>
          <w:szCs w:val="28"/>
        </w:rPr>
        <w:t xml:space="preserve">непроизносимые согласные; </w:t>
      </w:r>
    </w:p>
    <w:p w14:paraId="77F690F2" w14:textId="77777777" w:rsidR="0093166C" w:rsidRPr="003F1D85" w:rsidRDefault="0093166C" w:rsidP="003F1D85">
      <w:pPr>
        <w:pStyle w:val="af0"/>
        <w:rPr>
          <w:sz w:val="28"/>
          <w:szCs w:val="28"/>
        </w:rPr>
      </w:pPr>
      <w:r w:rsidRPr="003F1D85">
        <w:rPr>
          <w:sz w:val="28"/>
          <w:szCs w:val="28"/>
        </w:rPr>
        <w:t xml:space="preserve">непроверяемые гласные и согласные в корне слова (на ограниченном перечне слов); </w:t>
      </w:r>
    </w:p>
    <w:p w14:paraId="49239CE2" w14:textId="77777777" w:rsidR="0093166C" w:rsidRPr="003F1D85" w:rsidRDefault="0093166C" w:rsidP="003F1D85">
      <w:pPr>
        <w:pStyle w:val="af0"/>
        <w:rPr>
          <w:sz w:val="28"/>
          <w:szCs w:val="28"/>
        </w:rPr>
      </w:pPr>
      <w:r w:rsidRPr="003F1D85">
        <w:rPr>
          <w:sz w:val="28"/>
          <w:szCs w:val="28"/>
        </w:rPr>
        <w:t xml:space="preserve">гласные и согласные в неизменяемых на письме приставках; </w:t>
      </w:r>
    </w:p>
    <w:p w14:paraId="76466570" w14:textId="77777777" w:rsidR="0093166C" w:rsidRPr="003F1D85" w:rsidRDefault="0093166C" w:rsidP="003F1D85">
      <w:pPr>
        <w:pStyle w:val="af0"/>
        <w:rPr>
          <w:sz w:val="28"/>
          <w:szCs w:val="28"/>
        </w:rPr>
      </w:pPr>
      <w:r w:rsidRPr="003F1D85">
        <w:rPr>
          <w:sz w:val="28"/>
          <w:szCs w:val="28"/>
        </w:rPr>
        <w:t xml:space="preserve">разделительные </w:t>
      </w:r>
      <w:r w:rsidRPr="003F1D85">
        <w:rPr>
          <w:b/>
          <w:bCs/>
          <w:i/>
          <w:iCs/>
          <w:sz w:val="28"/>
          <w:szCs w:val="28"/>
        </w:rPr>
        <w:t xml:space="preserve">ъ </w:t>
      </w:r>
      <w:r w:rsidRPr="003F1D85">
        <w:rPr>
          <w:sz w:val="28"/>
          <w:szCs w:val="28"/>
        </w:rPr>
        <w:t xml:space="preserve">и </w:t>
      </w:r>
      <w:r w:rsidRPr="003F1D85">
        <w:rPr>
          <w:b/>
          <w:bCs/>
          <w:i/>
          <w:iCs/>
          <w:sz w:val="28"/>
          <w:szCs w:val="28"/>
        </w:rPr>
        <w:t>ь</w:t>
      </w:r>
      <w:r w:rsidRPr="003F1D85">
        <w:rPr>
          <w:sz w:val="28"/>
          <w:szCs w:val="28"/>
        </w:rPr>
        <w:t xml:space="preserve">; </w:t>
      </w:r>
    </w:p>
    <w:p w14:paraId="05AE63A4" w14:textId="77777777" w:rsidR="0093166C" w:rsidRPr="003F1D85" w:rsidRDefault="0093166C" w:rsidP="003F1D85">
      <w:pPr>
        <w:pStyle w:val="af0"/>
        <w:rPr>
          <w:sz w:val="28"/>
          <w:szCs w:val="28"/>
        </w:rPr>
      </w:pPr>
      <w:r w:rsidRPr="003F1D85">
        <w:rPr>
          <w:sz w:val="28"/>
          <w:szCs w:val="28"/>
        </w:rPr>
        <w:t>мягкий знак после шипящих на конце имѐн существительных (</w:t>
      </w:r>
      <w:r w:rsidRPr="003F1D85">
        <w:rPr>
          <w:b/>
          <w:bCs/>
          <w:i/>
          <w:iCs/>
          <w:sz w:val="28"/>
          <w:szCs w:val="28"/>
        </w:rPr>
        <w:t>ночь, нож, рожь, мышь</w:t>
      </w:r>
      <w:r w:rsidRPr="003F1D85">
        <w:rPr>
          <w:sz w:val="28"/>
          <w:szCs w:val="28"/>
        </w:rPr>
        <w:t>);</w:t>
      </w:r>
    </w:p>
    <w:p w14:paraId="0E313810" w14:textId="77777777" w:rsidR="00F511CE" w:rsidRPr="003F1D85" w:rsidRDefault="00F511CE" w:rsidP="003F1D85">
      <w:pPr>
        <w:pStyle w:val="af0"/>
        <w:rPr>
          <w:sz w:val="28"/>
          <w:szCs w:val="28"/>
        </w:rPr>
      </w:pPr>
      <w:r w:rsidRPr="003F1D85">
        <w:rPr>
          <w:sz w:val="28"/>
          <w:szCs w:val="28"/>
        </w:rPr>
        <w:t xml:space="preserve">безударные падежные окончания имѐн существительных (кроме существительных на </w:t>
      </w:r>
      <w:r w:rsidRPr="003F1D85">
        <w:rPr>
          <w:bCs/>
          <w:i/>
          <w:iCs/>
          <w:sz w:val="28"/>
          <w:szCs w:val="28"/>
        </w:rPr>
        <w:t>мя, ий, ья, ье, ия, ов, ин</w:t>
      </w:r>
      <w:r w:rsidRPr="003F1D85">
        <w:rPr>
          <w:sz w:val="28"/>
          <w:szCs w:val="28"/>
        </w:rPr>
        <w:t xml:space="preserve">); </w:t>
      </w:r>
    </w:p>
    <w:p w14:paraId="11407B1B" w14:textId="77777777" w:rsidR="00F511CE" w:rsidRPr="003F1D85" w:rsidRDefault="00F511CE" w:rsidP="003F1D85">
      <w:pPr>
        <w:pStyle w:val="af0"/>
        <w:rPr>
          <w:sz w:val="28"/>
          <w:szCs w:val="28"/>
        </w:rPr>
      </w:pPr>
      <w:r w:rsidRPr="003F1D85">
        <w:rPr>
          <w:sz w:val="28"/>
          <w:szCs w:val="28"/>
        </w:rPr>
        <w:t xml:space="preserve">безударные окончания имѐн прилагательных; </w:t>
      </w:r>
    </w:p>
    <w:p w14:paraId="71BF849C" w14:textId="77777777" w:rsidR="00F511CE" w:rsidRPr="003F1D85" w:rsidRDefault="00F511CE" w:rsidP="003F1D85">
      <w:pPr>
        <w:pStyle w:val="af0"/>
        <w:rPr>
          <w:sz w:val="28"/>
          <w:szCs w:val="28"/>
        </w:rPr>
      </w:pPr>
      <w:r w:rsidRPr="003F1D85">
        <w:rPr>
          <w:sz w:val="28"/>
          <w:szCs w:val="28"/>
        </w:rPr>
        <w:t xml:space="preserve">раздельное написание предлогов с личными местоимениями; </w:t>
      </w:r>
    </w:p>
    <w:p w14:paraId="5B4F51A7" w14:textId="77777777" w:rsidR="00F511CE" w:rsidRPr="003F1D85" w:rsidRDefault="00F511CE" w:rsidP="003F1D85">
      <w:pPr>
        <w:pStyle w:val="af0"/>
        <w:rPr>
          <w:sz w:val="28"/>
          <w:szCs w:val="28"/>
        </w:rPr>
      </w:pPr>
      <w:r w:rsidRPr="003F1D85">
        <w:rPr>
          <w:bCs/>
          <w:i/>
          <w:iCs/>
          <w:sz w:val="28"/>
          <w:szCs w:val="28"/>
        </w:rPr>
        <w:t xml:space="preserve">не </w:t>
      </w:r>
      <w:r w:rsidRPr="003F1D85">
        <w:rPr>
          <w:sz w:val="28"/>
          <w:szCs w:val="28"/>
        </w:rPr>
        <w:t xml:space="preserve">с глаголами; </w:t>
      </w:r>
    </w:p>
    <w:p w14:paraId="0CFC4C9C" w14:textId="77777777" w:rsidR="00F511CE" w:rsidRPr="003F1D85" w:rsidRDefault="00F511CE" w:rsidP="003F1D85">
      <w:pPr>
        <w:pStyle w:val="af0"/>
        <w:rPr>
          <w:sz w:val="28"/>
          <w:szCs w:val="28"/>
        </w:rPr>
      </w:pPr>
      <w:r w:rsidRPr="003F1D85">
        <w:rPr>
          <w:sz w:val="28"/>
          <w:szCs w:val="28"/>
        </w:rPr>
        <w:t>мягкий знак после шипящих на конце глаголов в форме 2го лица единственного числа (</w:t>
      </w:r>
      <w:r w:rsidRPr="003F1D85">
        <w:rPr>
          <w:bCs/>
          <w:i/>
          <w:iCs/>
          <w:sz w:val="28"/>
          <w:szCs w:val="28"/>
        </w:rPr>
        <w:t>пишешь, учишь</w:t>
      </w:r>
      <w:r w:rsidRPr="003F1D85">
        <w:rPr>
          <w:sz w:val="28"/>
          <w:szCs w:val="28"/>
        </w:rPr>
        <w:t xml:space="preserve">); </w:t>
      </w:r>
    </w:p>
    <w:p w14:paraId="4613C773" w14:textId="77777777" w:rsidR="00F511CE" w:rsidRPr="003F1D85" w:rsidRDefault="00F511CE" w:rsidP="003F1D85">
      <w:pPr>
        <w:pStyle w:val="af0"/>
        <w:rPr>
          <w:sz w:val="28"/>
          <w:szCs w:val="28"/>
        </w:rPr>
      </w:pPr>
      <w:r w:rsidRPr="003F1D85">
        <w:rPr>
          <w:sz w:val="28"/>
          <w:szCs w:val="28"/>
        </w:rPr>
        <w:t xml:space="preserve">мягкий знак в глаголах в сочетании </w:t>
      </w:r>
      <w:r w:rsidRPr="003F1D85">
        <w:rPr>
          <w:bCs/>
          <w:i/>
          <w:iCs/>
          <w:sz w:val="28"/>
          <w:szCs w:val="28"/>
        </w:rPr>
        <w:t>ться</w:t>
      </w:r>
      <w:r w:rsidRPr="003F1D85">
        <w:rPr>
          <w:sz w:val="28"/>
          <w:szCs w:val="28"/>
        </w:rPr>
        <w:t xml:space="preserve">; </w:t>
      </w:r>
    </w:p>
    <w:p w14:paraId="7FD76B41" w14:textId="77777777" w:rsidR="00F511CE" w:rsidRPr="003F1D85" w:rsidRDefault="00F511CE" w:rsidP="003F1D85">
      <w:pPr>
        <w:pStyle w:val="af0"/>
        <w:rPr>
          <w:sz w:val="28"/>
          <w:szCs w:val="28"/>
        </w:rPr>
      </w:pPr>
      <w:r w:rsidRPr="003F1D85">
        <w:rPr>
          <w:sz w:val="28"/>
          <w:szCs w:val="28"/>
        </w:rPr>
        <w:t xml:space="preserve">безударные личные окончания глаголов; </w:t>
      </w:r>
    </w:p>
    <w:p w14:paraId="063A8CB6" w14:textId="77777777" w:rsidR="00F511CE" w:rsidRPr="003F1D85" w:rsidRDefault="00F511CE" w:rsidP="003F1D85">
      <w:pPr>
        <w:pStyle w:val="af0"/>
        <w:rPr>
          <w:sz w:val="28"/>
          <w:szCs w:val="28"/>
        </w:rPr>
      </w:pPr>
      <w:r w:rsidRPr="003F1D85">
        <w:rPr>
          <w:sz w:val="28"/>
          <w:szCs w:val="28"/>
        </w:rPr>
        <w:t xml:space="preserve">раздельное написание предлогов с другими словами; </w:t>
      </w:r>
    </w:p>
    <w:p w14:paraId="0F34CB68" w14:textId="77777777" w:rsidR="00F511CE" w:rsidRPr="003F1D85" w:rsidRDefault="00F511CE" w:rsidP="003F1D85">
      <w:pPr>
        <w:pStyle w:val="af0"/>
        <w:rPr>
          <w:sz w:val="28"/>
          <w:szCs w:val="28"/>
        </w:rPr>
      </w:pPr>
      <w:r w:rsidRPr="003F1D85">
        <w:rPr>
          <w:sz w:val="28"/>
          <w:szCs w:val="28"/>
        </w:rPr>
        <w:t xml:space="preserve">знаки препинания в конце предложения: точка, вопросительный и восклицательный знаки; </w:t>
      </w:r>
    </w:p>
    <w:p w14:paraId="776C0B7A" w14:textId="77777777" w:rsidR="00F511CE" w:rsidRPr="003F1D85" w:rsidRDefault="00F511CE" w:rsidP="003F1D85">
      <w:pPr>
        <w:pStyle w:val="af0"/>
        <w:rPr>
          <w:sz w:val="28"/>
          <w:szCs w:val="28"/>
        </w:rPr>
      </w:pPr>
      <w:r w:rsidRPr="003F1D85">
        <w:rPr>
          <w:sz w:val="28"/>
          <w:szCs w:val="28"/>
        </w:rPr>
        <w:t xml:space="preserve">знаки препинания (запятая) в предложениях с однородными членами. </w:t>
      </w:r>
    </w:p>
    <w:p w14:paraId="07013817" w14:textId="77777777" w:rsidR="00F511CE" w:rsidRPr="003F1D85" w:rsidRDefault="00F511CE" w:rsidP="003F1D85">
      <w:pPr>
        <w:pStyle w:val="af0"/>
        <w:rPr>
          <w:sz w:val="28"/>
          <w:szCs w:val="28"/>
        </w:rPr>
      </w:pPr>
      <w:r w:rsidRPr="003F1D85">
        <w:rPr>
          <w:bCs/>
          <w:i/>
          <w:iCs/>
          <w:sz w:val="28"/>
          <w:szCs w:val="28"/>
        </w:rPr>
        <w:t>Развитие речи</w:t>
      </w:r>
    </w:p>
    <w:p w14:paraId="54D18C11" w14:textId="77777777" w:rsidR="00F511CE" w:rsidRPr="003F1D85" w:rsidRDefault="00F511CE" w:rsidP="003F1D85">
      <w:pPr>
        <w:pStyle w:val="af0"/>
        <w:rPr>
          <w:sz w:val="28"/>
          <w:szCs w:val="28"/>
        </w:rPr>
      </w:pPr>
      <w:r w:rsidRPr="003F1D85">
        <w:rPr>
          <w:sz w:val="28"/>
          <w:szCs w:val="28"/>
        </w:rPr>
        <w:t xml:space="preserve">Осознание ситуации общения: с какой целью, с кем и где происходит общение. </w:t>
      </w:r>
    </w:p>
    <w:p w14:paraId="05F74D7C" w14:textId="77777777" w:rsidR="00F511CE" w:rsidRPr="003F1D85" w:rsidRDefault="00F511CE" w:rsidP="003F1D85">
      <w:pPr>
        <w:pStyle w:val="af0"/>
        <w:rPr>
          <w:sz w:val="28"/>
          <w:szCs w:val="28"/>
        </w:rPr>
      </w:pPr>
      <w:r w:rsidRPr="003F1D85">
        <w:rPr>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w:t>
      </w:r>
      <w:r w:rsidRPr="003F1D85">
        <w:rPr>
          <w:sz w:val="28"/>
          <w:szCs w:val="28"/>
        </w:rPr>
        <w:lastRenderedPageBreak/>
        <w:t xml:space="preserve">учебного и бытового общения (приветствие, прощание, извинение, благодарность, обращение с просьбой). </w:t>
      </w:r>
    </w:p>
    <w:p w14:paraId="7B643156" w14:textId="77777777" w:rsidR="00F511CE" w:rsidRPr="003F1D85" w:rsidRDefault="00F511CE" w:rsidP="003F1D85">
      <w:pPr>
        <w:pStyle w:val="af0"/>
        <w:rPr>
          <w:sz w:val="28"/>
          <w:szCs w:val="28"/>
        </w:rPr>
      </w:pPr>
      <w:r w:rsidRPr="003F1D85">
        <w:rPr>
          <w:sz w:val="28"/>
          <w:szCs w:val="28"/>
        </w:rPr>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14:paraId="4DC59F49" w14:textId="77777777" w:rsidR="00F511CE" w:rsidRPr="003F1D85" w:rsidRDefault="00F511CE" w:rsidP="003F1D85">
      <w:pPr>
        <w:pStyle w:val="af0"/>
        <w:rPr>
          <w:sz w:val="28"/>
          <w:szCs w:val="28"/>
        </w:rPr>
      </w:pPr>
      <w:r w:rsidRPr="003F1D85">
        <w:rPr>
          <w:sz w:val="28"/>
          <w:szCs w:val="28"/>
        </w:rPr>
        <w:t xml:space="preserve">Практическое овладение устными монологическими высказываниями на определѐнную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14:paraId="317C94DA" w14:textId="77777777" w:rsidR="00F511CE" w:rsidRPr="003F1D85" w:rsidRDefault="00F511CE" w:rsidP="003F1D85">
      <w:pPr>
        <w:pStyle w:val="af0"/>
        <w:rPr>
          <w:sz w:val="28"/>
          <w:szCs w:val="28"/>
        </w:rPr>
      </w:pPr>
      <w:r w:rsidRPr="003F1D85">
        <w:rPr>
          <w:sz w:val="28"/>
          <w:szCs w:val="28"/>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w:t>
      </w:r>
    </w:p>
    <w:p w14:paraId="1367472A" w14:textId="77777777" w:rsidR="00F511CE" w:rsidRPr="003F1D85" w:rsidRDefault="00F511CE" w:rsidP="003F1D85">
      <w:pPr>
        <w:pStyle w:val="af0"/>
        <w:rPr>
          <w:sz w:val="28"/>
          <w:szCs w:val="28"/>
        </w:rPr>
      </w:pPr>
      <w:r w:rsidRPr="003F1D85">
        <w:rPr>
          <w:sz w:val="28"/>
          <w:szCs w:val="28"/>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14:paraId="7C21D32C" w14:textId="77777777" w:rsidR="00F511CE" w:rsidRPr="003F1D85" w:rsidRDefault="00F511CE" w:rsidP="003F1D85">
      <w:pPr>
        <w:pStyle w:val="af0"/>
        <w:rPr>
          <w:sz w:val="28"/>
          <w:szCs w:val="28"/>
        </w:rPr>
      </w:pPr>
      <w:r w:rsidRPr="003F1D85">
        <w:rPr>
          <w:sz w:val="28"/>
          <w:szCs w:val="28"/>
        </w:rPr>
        <w:t xml:space="preserve">Типы текстов: описание, повествование, рассуждение, их особенности. </w:t>
      </w:r>
    </w:p>
    <w:p w14:paraId="38AF32AD" w14:textId="77777777" w:rsidR="00F511CE" w:rsidRPr="003F1D85" w:rsidRDefault="00F511CE" w:rsidP="003F1D85">
      <w:pPr>
        <w:pStyle w:val="af0"/>
        <w:rPr>
          <w:sz w:val="28"/>
          <w:szCs w:val="28"/>
        </w:rPr>
      </w:pPr>
      <w:r w:rsidRPr="003F1D85">
        <w:rPr>
          <w:sz w:val="28"/>
          <w:szCs w:val="28"/>
        </w:rPr>
        <w:t xml:space="preserve">Знакомство с жанрами письма и поздравления. </w:t>
      </w:r>
    </w:p>
    <w:p w14:paraId="3437DBB5" w14:textId="77777777" w:rsidR="00F511CE" w:rsidRPr="003F1D85" w:rsidRDefault="00F511CE" w:rsidP="003F1D85">
      <w:pPr>
        <w:pStyle w:val="af0"/>
        <w:rPr>
          <w:sz w:val="28"/>
          <w:szCs w:val="28"/>
        </w:rPr>
      </w:pPr>
      <w:r w:rsidRPr="003F1D85">
        <w:rPr>
          <w:sz w:val="28"/>
          <w:szCs w:val="28"/>
        </w:rPr>
        <w:t xml:space="preserve">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 </w:t>
      </w:r>
    </w:p>
    <w:p w14:paraId="5DF485D2" w14:textId="77777777" w:rsidR="00F511CE" w:rsidRPr="003F1D85" w:rsidRDefault="00F511CE" w:rsidP="003F1D85">
      <w:pPr>
        <w:pStyle w:val="af0"/>
        <w:rPr>
          <w:sz w:val="28"/>
          <w:szCs w:val="28"/>
        </w:rPr>
      </w:pPr>
      <w:r w:rsidRPr="003F1D85">
        <w:rPr>
          <w:sz w:val="28"/>
          <w:szCs w:val="28"/>
        </w:rPr>
        <w:t>Понятие об изложении и сочинении. Изложение под руководством учителя, по готовому и коллективно составленному плану</w:t>
      </w:r>
    </w:p>
    <w:p w14:paraId="08BEA5AE" w14:textId="77777777" w:rsidR="00185159" w:rsidRPr="003F1D85" w:rsidRDefault="00185159" w:rsidP="003F1D85">
      <w:pPr>
        <w:pStyle w:val="af0"/>
        <w:rPr>
          <w:sz w:val="28"/>
          <w:szCs w:val="28"/>
        </w:rPr>
      </w:pPr>
      <w:r w:rsidRPr="003F1D85">
        <w:rPr>
          <w:b/>
          <w:bCs/>
          <w:i/>
          <w:iCs/>
          <w:sz w:val="28"/>
          <w:szCs w:val="28"/>
        </w:rPr>
        <w:t>2. Литературное чтение</w:t>
      </w:r>
    </w:p>
    <w:p w14:paraId="14E6B644" w14:textId="77777777" w:rsidR="00185159" w:rsidRPr="003F1D85" w:rsidRDefault="00185159" w:rsidP="003F1D85">
      <w:pPr>
        <w:pStyle w:val="af0"/>
        <w:rPr>
          <w:sz w:val="28"/>
          <w:szCs w:val="28"/>
        </w:rPr>
      </w:pPr>
      <w:r w:rsidRPr="003F1D85">
        <w:rPr>
          <w:b/>
          <w:bCs/>
          <w:i/>
          <w:iCs/>
          <w:sz w:val="28"/>
          <w:szCs w:val="28"/>
        </w:rPr>
        <w:t xml:space="preserve">Виды речевой и читательской деятельности </w:t>
      </w:r>
    </w:p>
    <w:p w14:paraId="71EB0F10" w14:textId="77777777" w:rsidR="00185159" w:rsidRPr="003F1D85" w:rsidRDefault="00185159" w:rsidP="003F1D85">
      <w:pPr>
        <w:pStyle w:val="af0"/>
        <w:rPr>
          <w:sz w:val="28"/>
          <w:szCs w:val="28"/>
        </w:rPr>
      </w:pPr>
      <w:r w:rsidRPr="003F1D85">
        <w:rPr>
          <w:b/>
          <w:bCs/>
          <w:sz w:val="28"/>
          <w:szCs w:val="28"/>
        </w:rPr>
        <w:t xml:space="preserve">Аудирование (слушание). </w:t>
      </w:r>
      <w:r w:rsidRPr="003F1D85">
        <w:rPr>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14:paraId="61ADDA23" w14:textId="77777777" w:rsidR="00185159" w:rsidRPr="003F1D85" w:rsidRDefault="00185159" w:rsidP="003F1D85">
      <w:pPr>
        <w:pStyle w:val="af0"/>
        <w:rPr>
          <w:sz w:val="28"/>
          <w:szCs w:val="28"/>
        </w:rPr>
      </w:pPr>
      <w:r w:rsidRPr="003F1D85">
        <w:rPr>
          <w:b/>
          <w:bCs/>
          <w:i/>
          <w:iCs/>
          <w:sz w:val="28"/>
          <w:szCs w:val="28"/>
        </w:rPr>
        <w:t xml:space="preserve">Чтение </w:t>
      </w:r>
    </w:p>
    <w:p w14:paraId="65965E55" w14:textId="77777777" w:rsidR="00185159" w:rsidRPr="003F1D85" w:rsidRDefault="00185159" w:rsidP="003F1D85">
      <w:pPr>
        <w:pStyle w:val="af0"/>
        <w:rPr>
          <w:sz w:val="28"/>
          <w:szCs w:val="28"/>
        </w:rPr>
      </w:pPr>
      <w:r w:rsidRPr="003F1D85">
        <w:rPr>
          <w:b/>
          <w:bCs/>
          <w:sz w:val="28"/>
          <w:szCs w:val="28"/>
        </w:rPr>
        <w:t xml:space="preserve">Чтение вслух. </w:t>
      </w:r>
      <w:r w:rsidRPr="003F1D85">
        <w:rPr>
          <w:sz w:val="28"/>
          <w:szCs w:val="28"/>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14:paraId="54ADD91D" w14:textId="77777777" w:rsidR="00185159" w:rsidRPr="003F1D85" w:rsidRDefault="00185159" w:rsidP="003F1D85">
      <w:pPr>
        <w:pStyle w:val="af0"/>
        <w:rPr>
          <w:sz w:val="28"/>
          <w:szCs w:val="28"/>
        </w:rPr>
      </w:pPr>
      <w:r w:rsidRPr="003F1D85">
        <w:rPr>
          <w:b/>
          <w:bCs/>
          <w:sz w:val="28"/>
          <w:szCs w:val="28"/>
        </w:rPr>
        <w:t xml:space="preserve">Чтение про себя. </w:t>
      </w:r>
      <w:r w:rsidRPr="003F1D85">
        <w:rPr>
          <w:sz w:val="28"/>
          <w:szCs w:val="28"/>
        </w:rPr>
        <w:t xml:space="preserve">Осознание смысла произведения при чтении про себя (доступных по объѐму и жанру произведений). Умение находить в тексте необходимую информацию. </w:t>
      </w:r>
    </w:p>
    <w:p w14:paraId="2C6F1F81" w14:textId="77777777" w:rsidR="00185159" w:rsidRPr="003F1D85" w:rsidRDefault="00185159" w:rsidP="003F1D85">
      <w:pPr>
        <w:pStyle w:val="af0"/>
        <w:rPr>
          <w:sz w:val="28"/>
          <w:szCs w:val="28"/>
        </w:rPr>
      </w:pPr>
      <w:r w:rsidRPr="003F1D85">
        <w:rPr>
          <w:b/>
          <w:bCs/>
          <w:sz w:val="28"/>
          <w:szCs w:val="28"/>
        </w:rPr>
        <w:lastRenderedPageBreak/>
        <w:t xml:space="preserve">Работа с разными видами текста. </w:t>
      </w:r>
      <w:r w:rsidRPr="003F1D85">
        <w:rPr>
          <w:sz w:val="28"/>
          <w:szCs w:val="28"/>
        </w:rPr>
        <w:t xml:space="preserve">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w:t>
      </w:r>
    </w:p>
    <w:p w14:paraId="3E1855E8" w14:textId="77777777" w:rsidR="00185159" w:rsidRPr="003F1D85" w:rsidRDefault="00185159" w:rsidP="003F1D85">
      <w:pPr>
        <w:pStyle w:val="af0"/>
        <w:rPr>
          <w:sz w:val="28"/>
          <w:szCs w:val="28"/>
        </w:rPr>
      </w:pPr>
      <w:r w:rsidRPr="003F1D85">
        <w:rPr>
          <w:sz w:val="28"/>
          <w:szCs w:val="28"/>
        </w:rPr>
        <w:t xml:space="preserve">Практическое освоение умения отличать текст от набора предложений. Прогнозирование содержания книги по еѐ названию и оформлению. </w:t>
      </w:r>
    </w:p>
    <w:p w14:paraId="46A4680B" w14:textId="77777777" w:rsidR="00185159" w:rsidRPr="003F1D85" w:rsidRDefault="00185159" w:rsidP="003F1D85">
      <w:pPr>
        <w:pStyle w:val="af0"/>
        <w:rPr>
          <w:sz w:val="28"/>
          <w:szCs w:val="28"/>
        </w:rPr>
      </w:pPr>
      <w:r w:rsidRPr="003F1D85">
        <w:rPr>
          <w:sz w:val="28"/>
          <w:szCs w:val="28"/>
        </w:rPr>
        <w:t xml:space="preserve">Самостоятельное деление текста на смысловые части, их озаглавливание. Умение работать с разными видами информации. </w:t>
      </w:r>
    </w:p>
    <w:p w14:paraId="2C3841C4" w14:textId="77777777" w:rsidR="00185159" w:rsidRPr="003F1D85" w:rsidRDefault="00185159" w:rsidP="003F1D85">
      <w:pPr>
        <w:pStyle w:val="af0"/>
        <w:rPr>
          <w:sz w:val="28"/>
          <w:szCs w:val="28"/>
        </w:rPr>
      </w:pPr>
      <w:r w:rsidRPr="003F1D85">
        <w:rPr>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14:paraId="053FD8E5" w14:textId="77777777" w:rsidR="00185159" w:rsidRPr="003F1D85" w:rsidRDefault="00185159" w:rsidP="003F1D85">
      <w:pPr>
        <w:pStyle w:val="af0"/>
        <w:rPr>
          <w:sz w:val="28"/>
          <w:szCs w:val="28"/>
        </w:rPr>
      </w:pPr>
      <w:r w:rsidRPr="003F1D85">
        <w:rPr>
          <w:b/>
          <w:bCs/>
          <w:sz w:val="28"/>
          <w:szCs w:val="28"/>
        </w:rPr>
        <w:t xml:space="preserve">Библиографическая культура. </w:t>
      </w:r>
      <w:r w:rsidRPr="003F1D85">
        <w:rPr>
          <w:sz w:val="28"/>
          <w:szCs w:val="28"/>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еѐ справочно иллюстративный материал</w:t>
      </w:r>
    </w:p>
    <w:p w14:paraId="7D7070C0" w14:textId="77777777" w:rsidR="00185159" w:rsidRPr="003F1D85" w:rsidRDefault="00185159" w:rsidP="003F1D85">
      <w:pPr>
        <w:pStyle w:val="af0"/>
        <w:rPr>
          <w:sz w:val="28"/>
          <w:szCs w:val="28"/>
        </w:rPr>
      </w:pPr>
      <w:r w:rsidRPr="003F1D85">
        <w:rPr>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14:paraId="5DA2725B" w14:textId="77777777" w:rsidR="00185159" w:rsidRPr="003F1D85" w:rsidRDefault="00185159" w:rsidP="003F1D85">
      <w:pPr>
        <w:pStyle w:val="af0"/>
        <w:rPr>
          <w:sz w:val="28"/>
          <w:szCs w:val="28"/>
        </w:rPr>
      </w:pPr>
      <w:r w:rsidRPr="003F1D85">
        <w:rPr>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14:paraId="3C09E998" w14:textId="77777777" w:rsidR="00185159" w:rsidRPr="003F1D85" w:rsidRDefault="00185159" w:rsidP="003F1D85">
      <w:pPr>
        <w:pStyle w:val="af0"/>
        <w:rPr>
          <w:sz w:val="28"/>
          <w:szCs w:val="28"/>
        </w:rPr>
      </w:pPr>
      <w:r w:rsidRPr="003F1D85">
        <w:rPr>
          <w:b/>
          <w:bCs/>
          <w:sz w:val="28"/>
          <w:szCs w:val="28"/>
        </w:rPr>
        <w:t xml:space="preserve">Работа с текстом художественного произведения. </w:t>
      </w:r>
      <w:r w:rsidRPr="003F1D85">
        <w:rPr>
          <w:sz w:val="28"/>
          <w:szCs w:val="28"/>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14:paraId="63535292" w14:textId="77777777" w:rsidR="00185159" w:rsidRPr="003F1D85" w:rsidRDefault="00185159" w:rsidP="003F1D85">
      <w:pPr>
        <w:pStyle w:val="af0"/>
        <w:rPr>
          <w:sz w:val="28"/>
          <w:szCs w:val="28"/>
        </w:rPr>
      </w:pPr>
      <w:r w:rsidRPr="003F1D85">
        <w:rPr>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14:paraId="0E938987" w14:textId="77777777" w:rsidR="00185159" w:rsidRPr="003F1D85" w:rsidRDefault="00185159" w:rsidP="003F1D85">
      <w:pPr>
        <w:pStyle w:val="af0"/>
        <w:rPr>
          <w:sz w:val="28"/>
          <w:szCs w:val="28"/>
        </w:rPr>
      </w:pPr>
      <w:r w:rsidRPr="003F1D85">
        <w:rPr>
          <w:sz w:val="28"/>
          <w:szCs w:val="28"/>
        </w:rPr>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имѐн героев. </w:t>
      </w:r>
    </w:p>
    <w:p w14:paraId="4D0FB564" w14:textId="77777777" w:rsidR="00185159" w:rsidRPr="003F1D85" w:rsidRDefault="00185159" w:rsidP="003F1D85">
      <w:pPr>
        <w:pStyle w:val="af0"/>
        <w:rPr>
          <w:sz w:val="28"/>
          <w:szCs w:val="28"/>
        </w:rPr>
      </w:pPr>
      <w:r w:rsidRPr="003F1D85">
        <w:rPr>
          <w:sz w:val="28"/>
          <w:szCs w:val="28"/>
        </w:rPr>
        <w:lastRenderedPageBreak/>
        <w:t xml:space="preserve">Характеристика героя произведения. Портрет, характер героя, выраженные через поступки и речь. </w:t>
      </w:r>
    </w:p>
    <w:p w14:paraId="6EAEA3C1" w14:textId="77777777" w:rsidR="00185159" w:rsidRPr="003F1D85" w:rsidRDefault="00185159" w:rsidP="003F1D85">
      <w:pPr>
        <w:pStyle w:val="af0"/>
        <w:rPr>
          <w:sz w:val="28"/>
          <w:szCs w:val="28"/>
        </w:rPr>
      </w:pPr>
      <w:r w:rsidRPr="003F1D85">
        <w:rPr>
          <w:sz w:val="28"/>
          <w:szCs w:val="28"/>
        </w:rPr>
        <w:t xml:space="preserve">Освоение разных видов пересказа художественного текста: подробный, выборочный и краткий (передача основных мыслей). </w:t>
      </w:r>
    </w:p>
    <w:p w14:paraId="3CCD0891" w14:textId="77777777" w:rsidR="00185159" w:rsidRPr="003F1D85" w:rsidRDefault="00185159" w:rsidP="003F1D85">
      <w:pPr>
        <w:pStyle w:val="af0"/>
        <w:rPr>
          <w:sz w:val="28"/>
          <w:szCs w:val="28"/>
        </w:rPr>
      </w:pPr>
      <w:r w:rsidRPr="003F1D85">
        <w:rPr>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14:paraId="20CE7A6B" w14:textId="77777777" w:rsidR="00185159" w:rsidRPr="003F1D85" w:rsidRDefault="00185159" w:rsidP="003F1D85">
      <w:pPr>
        <w:pStyle w:val="af0"/>
        <w:rPr>
          <w:sz w:val="28"/>
          <w:szCs w:val="28"/>
        </w:rPr>
      </w:pPr>
      <w:r w:rsidRPr="003F1D85">
        <w:rPr>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14:paraId="2C3B293F" w14:textId="77777777" w:rsidR="00185159" w:rsidRPr="003F1D85" w:rsidRDefault="00185159" w:rsidP="003F1D85">
      <w:pPr>
        <w:pStyle w:val="af0"/>
        <w:rPr>
          <w:sz w:val="28"/>
          <w:szCs w:val="28"/>
        </w:rPr>
      </w:pPr>
      <w:r w:rsidRPr="003F1D85">
        <w:rPr>
          <w:b/>
          <w:bCs/>
          <w:sz w:val="28"/>
          <w:szCs w:val="28"/>
        </w:rPr>
        <w:t xml:space="preserve">Работа с учебными, научнопопулярными и другими текстами. </w:t>
      </w:r>
      <w:r w:rsidRPr="003F1D85">
        <w:rPr>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14:paraId="74AA2F93" w14:textId="77777777" w:rsidR="00185159" w:rsidRPr="003F1D85" w:rsidRDefault="00185159" w:rsidP="003F1D85">
      <w:pPr>
        <w:pStyle w:val="af0"/>
        <w:rPr>
          <w:sz w:val="28"/>
          <w:szCs w:val="28"/>
        </w:rPr>
      </w:pPr>
      <w:r w:rsidRPr="003F1D85">
        <w:rPr>
          <w:b/>
          <w:bCs/>
          <w:i/>
          <w:iCs/>
          <w:sz w:val="28"/>
          <w:szCs w:val="28"/>
        </w:rPr>
        <w:t xml:space="preserve">Говорение (культура речевого общения) </w:t>
      </w:r>
    </w:p>
    <w:p w14:paraId="3FF00480" w14:textId="77777777" w:rsidR="00185159" w:rsidRPr="003F1D85" w:rsidRDefault="00185159" w:rsidP="003F1D85">
      <w:pPr>
        <w:pStyle w:val="af0"/>
        <w:rPr>
          <w:sz w:val="28"/>
          <w:szCs w:val="28"/>
        </w:rPr>
      </w:pPr>
      <w:r w:rsidRPr="003F1D85">
        <w:rPr>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14:paraId="75E98421" w14:textId="77777777" w:rsidR="00185159" w:rsidRPr="003F1D85" w:rsidRDefault="00185159" w:rsidP="003F1D85">
      <w:pPr>
        <w:pStyle w:val="af0"/>
        <w:rPr>
          <w:sz w:val="28"/>
          <w:szCs w:val="28"/>
        </w:rPr>
      </w:pPr>
      <w:r w:rsidRPr="003F1D85">
        <w:rPr>
          <w:sz w:val="28"/>
          <w:szCs w:val="28"/>
        </w:rPr>
        <w:t xml:space="preserve">Работа со словом (распознание прямого и переносного значения слов, их многозначности), пополнение активного словарного запаса. </w:t>
      </w:r>
    </w:p>
    <w:p w14:paraId="1A7ED9D4" w14:textId="77777777" w:rsidR="00185159" w:rsidRPr="003F1D85" w:rsidRDefault="00185159" w:rsidP="003F1D85">
      <w:pPr>
        <w:pStyle w:val="af0"/>
        <w:rPr>
          <w:sz w:val="28"/>
          <w:szCs w:val="28"/>
        </w:rPr>
      </w:pPr>
      <w:r w:rsidRPr="003F1D85">
        <w:rPr>
          <w:sz w:val="28"/>
          <w:szCs w:val="28"/>
        </w:rPr>
        <w:t xml:space="preserve">Монолог как форма речевого высказывания. Монологическое речевое высказывание небольшого объѐма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учѐтом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учѐтом особенностей монологического высказывания. </w:t>
      </w:r>
    </w:p>
    <w:p w14:paraId="0F776CF7" w14:textId="77777777" w:rsidR="00185159" w:rsidRPr="003F1D85" w:rsidRDefault="00185159" w:rsidP="003F1D85">
      <w:pPr>
        <w:pStyle w:val="af0"/>
        <w:rPr>
          <w:sz w:val="28"/>
          <w:szCs w:val="28"/>
        </w:rPr>
      </w:pPr>
      <w:r w:rsidRPr="003F1D85">
        <w:rPr>
          <w:b/>
          <w:bCs/>
          <w:i/>
          <w:iCs/>
          <w:sz w:val="28"/>
          <w:szCs w:val="28"/>
        </w:rPr>
        <w:t xml:space="preserve">Письмо (культура письменной речи) </w:t>
      </w:r>
    </w:p>
    <w:p w14:paraId="739BF620" w14:textId="77777777" w:rsidR="00185159" w:rsidRPr="003F1D85" w:rsidRDefault="00185159" w:rsidP="003F1D85">
      <w:pPr>
        <w:pStyle w:val="af0"/>
        <w:rPr>
          <w:sz w:val="28"/>
          <w:szCs w:val="28"/>
        </w:rPr>
      </w:pPr>
      <w:r w:rsidRPr="003F1D85">
        <w:rPr>
          <w:sz w:val="28"/>
          <w:szCs w:val="28"/>
        </w:rPr>
        <w:t xml:space="preserve">Нормы письменной речи: соответствие содержания заголовку (отражение темы, места действия, характеров героев), использование выразительных </w:t>
      </w:r>
      <w:r w:rsidRPr="003F1D85">
        <w:rPr>
          <w:sz w:val="28"/>
          <w:szCs w:val="28"/>
        </w:rPr>
        <w:lastRenderedPageBreak/>
        <w:t>средств языка (синонимы, антонимы, сравнение) в мини</w:t>
      </w:r>
      <w:r w:rsidR="002E651F" w:rsidRPr="003F1D85">
        <w:rPr>
          <w:sz w:val="28"/>
          <w:szCs w:val="28"/>
        </w:rPr>
        <w:t xml:space="preserve"> </w:t>
      </w:r>
      <w:r w:rsidRPr="003F1D85">
        <w:rPr>
          <w:sz w:val="28"/>
          <w:szCs w:val="28"/>
        </w:rPr>
        <w:t xml:space="preserve">сочинениях (повествование, описание, рассуждение), рассказ на заданную тему, отзыв. </w:t>
      </w:r>
    </w:p>
    <w:p w14:paraId="413E24E2" w14:textId="77777777" w:rsidR="00185159" w:rsidRPr="003F1D85" w:rsidRDefault="00185159" w:rsidP="003F1D85">
      <w:pPr>
        <w:pStyle w:val="af0"/>
        <w:rPr>
          <w:sz w:val="28"/>
          <w:szCs w:val="28"/>
        </w:rPr>
      </w:pPr>
      <w:r w:rsidRPr="003F1D85">
        <w:rPr>
          <w:b/>
          <w:bCs/>
          <w:i/>
          <w:iCs/>
          <w:sz w:val="28"/>
          <w:szCs w:val="28"/>
        </w:rPr>
        <w:t xml:space="preserve">Круг детского чтения </w:t>
      </w:r>
    </w:p>
    <w:p w14:paraId="0819C44D" w14:textId="77777777" w:rsidR="00185159" w:rsidRPr="003F1D85" w:rsidRDefault="00185159" w:rsidP="003F1D85">
      <w:pPr>
        <w:pStyle w:val="af0"/>
        <w:rPr>
          <w:sz w:val="28"/>
          <w:szCs w:val="28"/>
        </w:rPr>
      </w:pPr>
      <w:r w:rsidRPr="003F1D85">
        <w:rPr>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учѐтом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14:paraId="5F8C7B6A" w14:textId="77777777" w:rsidR="00185159" w:rsidRPr="003F1D85" w:rsidRDefault="00185159" w:rsidP="003F1D85">
      <w:pPr>
        <w:pStyle w:val="af0"/>
        <w:rPr>
          <w:sz w:val="28"/>
          <w:szCs w:val="28"/>
        </w:rPr>
      </w:pPr>
      <w:r w:rsidRPr="003F1D85">
        <w:rPr>
          <w:sz w:val="28"/>
          <w:szCs w:val="28"/>
        </w:rPr>
        <w:t>Представленность разных видов книг: историческая, приключенческая, фантастическая, научно</w:t>
      </w:r>
      <w:r w:rsidR="002E651F" w:rsidRPr="003F1D85">
        <w:rPr>
          <w:sz w:val="28"/>
          <w:szCs w:val="28"/>
        </w:rPr>
        <w:t>-</w:t>
      </w:r>
      <w:r w:rsidRPr="003F1D85">
        <w:rPr>
          <w:sz w:val="28"/>
          <w:szCs w:val="28"/>
        </w:rPr>
        <w:t>популярная, справочно</w:t>
      </w:r>
      <w:r w:rsidR="002E651F" w:rsidRPr="003F1D85">
        <w:rPr>
          <w:sz w:val="28"/>
          <w:szCs w:val="28"/>
        </w:rPr>
        <w:t>-</w:t>
      </w:r>
      <w:r w:rsidRPr="003F1D85">
        <w:rPr>
          <w:sz w:val="28"/>
          <w:szCs w:val="28"/>
        </w:rPr>
        <w:t xml:space="preserve">энциклопедическая литература; детские периодические издания (по выбору). </w:t>
      </w:r>
    </w:p>
    <w:p w14:paraId="2B676940" w14:textId="77777777" w:rsidR="00185159" w:rsidRPr="003F1D85" w:rsidRDefault="00185159" w:rsidP="003F1D85">
      <w:pPr>
        <w:pStyle w:val="af0"/>
        <w:rPr>
          <w:sz w:val="28"/>
          <w:szCs w:val="28"/>
        </w:rPr>
      </w:pPr>
      <w:r w:rsidRPr="003F1D85">
        <w:rPr>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14:paraId="393D8AA0" w14:textId="77777777" w:rsidR="00185159" w:rsidRPr="003F1D85" w:rsidRDefault="00185159" w:rsidP="003F1D85">
      <w:pPr>
        <w:pStyle w:val="af0"/>
        <w:rPr>
          <w:sz w:val="28"/>
          <w:szCs w:val="28"/>
        </w:rPr>
      </w:pPr>
      <w:r w:rsidRPr="003F1D85">
        <w:rPr>
          <w:b/>
          <w:bCs/>
          <w:i/>
          <w:iCs/>
          <w:sz w:val="28"/>
          <w:szCs w:val="28"/>
        </w:rPr>
        <w:t xml:space="preserve">Литературоведческая пропедевтика (практическое освоение) </w:t>
      </w:r>
    </w:p>
    <w:p w14:paraId="08FBF5D1" w14:textId="77777777" w:rsidR="00185159" w:rsidRPr="003F1D85" w:rsidRDefault="00185159" w:rsidP="003F1D85">
      <w:pPr>
        <w:pStyle w:val="af0"/>
        <w:rPr>
          <w:sz w:val="28"/>
          <w:szCs w:val="28"/>
        </w:rPr>
      </w:pPr>
      <w:r w:rsidRPr="003F1D85">
        <w:rPr>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14:paraId="451216A9" w14:textId="77777777" w:rsidR="00185159" w:rsidRPr="003F1D85" w:rsidRDefault="00185159" w:rsidP="003F1D85">
      <w:pPr>
        <w:pStyle w:val="af0"/>
        <w:rPr>
          <w:sz w:val="28"/>
          <w:szCs w:val="28"/>
        </w:rPr>
      </w:pPr>
      <w:r w:rsidRPr="003F1D85">
        <w:rPr>
          <w:sz w:val="28"/>
          <w:szCs w:val="28"/>
        </w:rPr>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
    <w:p w14:paraId="61FC3306" w14:textId="77777777" w:rsidR="00185159" w:rsidRPr="003F1D85" w:rsidRDefault="00185159" w:rsidP="003F1D85">
      <w:pPr>
        <w:pStyle w:val="af0"/>
        <w:rPr>
          <w:sz w:val="28"/>
          <w:szCs w:val="28"/>
        </w:rPr>
      </w:pPr>
      <w:r w:rsidRPr="003F1D85">
        <w:rPr>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14:paraId="233E6105" w14:textId="77777777" w:rsidR="00185159" w:rsidRPr="003F1D85" w:rsidRDefault="00185159" w:rsidP="003F1D85">
      <w:pPr>
        <w:pStyle w:val="af0"/>
        <w:rPr>
          <w:sz w:val="28"/>
          <w:szCs w:val="28"/>
        </w:rPr>
      </w:pPr>
      <w:r w:rsidRPr="003F1D85">
        <w:rPr>
          <w:sz w:val="28"/>
          <w:szCs w:val="28"/>
        </w:rPr>
        <w:t xml:space="preserve">Фольклор и авторские художественные произведения (различение). </w:t>
      </w:r>
    </w:p>
    <w:p w14:paraId="2B1CCF9D" w14:textId="77777777" w:rsidR="00185159" w:rsidRPr="003F1D85" w:rsidRDefault="00185159" w:rsidP="003F1D85">
      <w:pPr>
        <w:pStyle w:val="af0"/>
        <w:rPr>
          <w:sz w:val="28"/>
          <w:szCs w:val="28"/>
        </w:rPr>
      </w:pPr>
      <w:r w:rsidRPr="003F1D85">
        <w:rPr>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14:paraId="0B5588DD" w14:textId="77777777" w:rsidR="00185159" w:rsidRPr="003F1D85" w:rsidRDefault="00185159" w:rsidP="003F1D85">
      <w:pPr>
        <w:pStyle w:val="af0"/>
        <w:rPr>
          <w:sz w:val="28"/>
          <w:szCs w:val="28"/>
        </w:rPr>
      </w:pPr>
      <w:r w:rsidRPr="003F1D85">
        <w:rPr>
          <w:sz w:val="28"/>
          <w:szCs w:val="28"/>
        </w:rPr>
        <w:t xml:space="preserve">Сказки (о животных, бытовые, волшебные). Художественные особенности сказок: лексика, построение (композиция). Литературная (авторская) сказка. </w:t>
      </w:r>
    </w:p>
    <w:p w14:paraId="6B703D0E" w14:textId="77777777" w:rsidR="00185159" w:rsidRPr="003F1D85" w:rsidRDefault="00185159" w:rsidP="003F1D85">
      <w:pPr>
        <w:pStyle w:val="af0"/>
        <w:rPr>
          <w:sz w:val="28"/>
          <w:szCs w:val="28"/>
        </w:rPr>
      </w:pPr>
      <w:r w:rsidRPr="003F1D85">
        <w:rPr>
          <w:sz w:val="28"/>
          <w:szCs w:val="28"/>
        </w:rPr>
        <w:t xml:space="preserve">Рассказ, стихотворение, басня — общее представление о жанре, особенностях построения и выразительных средствах. </w:t>
      </w:r>
    </w:p>
    <w:p w14:paraId="4BE339D2" w14:textId="77777777" w:rsidR="00185159" w:rsidRPr="003F1D85" w:rsidRDefault="00185159" w:rsidP="003F1D85">
      <w:pPr>
        <w:pStyle w:val="af0"/>
        <w:rPr>
          <w:sz w:val="28"/>
          <w:szCs w:val="28"/>
        </w:rPr>
      </w:pPr>
      <w:r w:rsidRPr="003F1D85">
        <w:rPr>
          <w:b/>
          <w:bCs/>
          <w:i/>
          <w:iCs/>
          <w:sz w:val="28"/>
          <w:szCs w:val="28"/>
        </w:rPr>
        <w:t xml:space="preserve">Творческая деятельность обучающихся (на основе литературных произведений) </w:t>
      </w:r>
    </w:p>
    <w:p w14:paraId="672E1151" w14:textId="77777777" w:rsidR="00185159" w:rsidRPr="003F1D85" w:rsidRDefault="00185159" w:rsidP="003F1D85">
      <w:pPr>
        <w:pStyle w:val="af0"/>
        <w:rPr>
          <w:sz w:val="28"/>
          <w:szCs w:val="28"/>
        </w:rPr>
      </w:pPr>
      <w:r w:rsidRPr="003F1D85">
        <w:rPr>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0093166C" w:rsidRPr="003F1D85">
        <w:rPr>
          <w:sz w:val="28"/>
          <w:szCs w:val="28"/>
        </w:rPr>
        <w:t xml:space="preserve"> </w:t>
      </w:r>
      <w:r w:rsidRPr="003F1D85">
        <w:rPr>
          <w:sz w:val="28"/>
          <w:szCs w:val="28"/>
        </w:rPr>
        <w:t xml:space="preserve">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14:paraId="6D5B3D12" w14:textId="77777777" w:rsidR="00185159" w:rsidRPr="003F1D85" w:rsidRDefault="00185159" w:rsidP="003F1D85">
      <w:pPr>
        <w:pStyle w:val="af0"/>
        <w:rPr>
          <w:sz w:val="28"/>
          <w:szCs w:val="28"/>
        </w:rPr>
      </w:pPr>
      <w:r w:rsidRPr="003F1D85">
        <w:rPr>
          <w:b/>
          <w:bCs/>
          <w:i/>
          <w:iCs/>
          <w:sz w:val="28"/>
          <w:szCs w:val="28"/>
        </w:rPr>
        <w:t xml:space="preserve">3. Иностранный язык </w:t>
      </w:r>
    </w:p>
    <w:p w14:paraId="6042C3EA" w14:textId="77777777" w:rsidR="00185159" w:rsidRPr="003F1D85" w:rsidRDefault="00185159" w:rsidP="003F1D85">
      <w:pPr>
        <w:pStyle w:val="af0"/>
        <w:rPr>
          <w:b/>
          <w:bCs/>
          <w:i/>
          <w:iCs/>
          <w:sz w:val="28"/>
          <w:szCs w:val="28"/>
        </w:rPr>
      </w:pPr>
      <w:r w:rsidRPr="003F1D85">
        <w:rPr>
          <w:b/>
          <w:bCs/>
          <w:i/>
          <w:iCs/>
          <w:sz w:val="28"/>
          <w:szCs w:val="28"/>
        </w:rPr>
        <w:lastRenderedPageBreak/>
        <w:t>Предметное содержание речи</w:t>
      </w:r>
    </w:p>
    <w:p w14:paraId="7C62C2E4" w14:textId="77777777" w:rsidR="00185159" w:rsidRPr="003F1D85" w:rsidRDefault="00185159" w:rsidP="003F1D85">
      <w:pPr>
        <w:pStyle w:val="af0"/>
        <w:rPr>
          <w:sz w:val="28"/>
          <w:szCs w:val="28"/>
        </w:rPr>
      </w:pPr>
      <w:r w:rsidRPr="003F1D85">
        <w:rPr>
          <w:b/>
          <w:bCs/>
          <w:sz w:val="28"/>
          <w:szCs w:val="28"/>
        </w:rPr>
        <w:t xml:space="preserve">Знакомство. </w:t>
      </w:r>
      <w:r w:rsidRPr="003F1D85">
        <w:rPr>
          <w:sz w:val="28"/>
          <w:szCs w:val="28"/>
        </w:rPr>
        <w:t xml:space="preserve">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14:paraId="73DBB1B1" w14:textId="77777777" w:rsidR="00185159" w:rsidRPr="003F1D85" w:rsidRDefault="00185159" w:rsidP="003F1D85">
      <w:pPr>
        <w:pStyle w:val="af0"/>
        <w:rPr>
          <w:sz w:val="28"/>
          <w:szCs w:val="28"/>
        </w:rPr>
      </w:pPr>
      <w:r w:rsidRPr="003F1D85">
        <w:rPr>
          <w:b/>
          <w:bCs/>
          <w:sz w:val="28"/>
          <w:szCs w:val="28"/>
        </w:rPr>
        <w:t xml:space="preserve">Я и моя семья. </w:t>
      </w:r>
      <w:r w:rsidRPr="003F1D85">
        <w:rPr>
          <w:sz w:val="28"/>
          <w:szCs w:val="28"/>
        </w:rPr>
        <w:t>Члены семьи, их имена, возраст, внешность, характер. Мой день (распорядок дня)</w:t>
      </w:r>
      <w:r w:rsidRPr="003F1D85">
        <w:rPr>
          <w:i/>
          <w:iCs/>
          <w:sz w:val="28"/>
          <w:szCs w:val="28"/>
        </w:rPr>
        <w:t xml:space="preserve">. </w:t>
      </w:r>
      <w:r w:rsidRPr="003F1D85">
        <w:rPr>
          <w:sz w:val="28"/>
          <w:szCs w:val="28"/>
        </w:rPr>
        <w:t xml:space="preserve">Любимая еда. Семейные праздники: день рождения, Новый год/Рождество. </w:t>
      </w:r>
    </w:p>
    <w:p w14:paraId="4E3CBFB9" w14:textId="77777777" w:rsidR="00185159" w:rsidRPr="003F1D85" w:rsidRDefault="00185159" w:rsidP="003F1D85">
      <w:pPr>
        <w:pStyle w:val="af0"/>
        <w:rPr>
          <w:sz w:val="28"/>
          <w:szCs w:val="28"/>
        </w:rPr>
      </w:pPr>
      <w:r w:rsidRPr="003F1D85">
        <w:rPr>
          <w:b/>
          <w:bCs/>
          <w:sz w:val="28"/>
          <w:szCs w:val="28"/>
        </w:rPr>
        <w:t xml:space="preserve">Мир моих увлечений. </w:t>
      </w:r>
      <w:r w:rsidRPr="003F1D85">
        <w:rPr>
          <w:sz w:val="28"/>
          <w:szCs w:val="28"/>
        </w:rPr>
        <w:t>Мои любимые занятия. Мои любимые сказки</w:t>
      </w:r>
      <w:r w:rsidRPr="003F1D85">
        <w:rPr>
          <w:i/>
          <w:iCs/>
          <w:sz w:val="28"/>
          <w:szCs w:val="28"/>
        </w:rPr>
        <w:t xml:space="preserve">. </w:t>
      </w:r>
      <w:r w:rsidRPr="003F1D85">
        <w:rPr>
          <w:sz w:val="28"/>
          <w:szCs w:val="28"/>
        </w:rPr>
        <w:t>Выходной день</w:t>
      </w:r>
      <w:r w:rsidRPr="003F1D85">
        <w:rPr>
          <w:i/>
          <w:iCs/>
          <w:sz w:val="28"/>
          <w:szCs w:val="28"/>
        </w:rPr>
        <w:t xml:space="preserve">, </w:t>
      </w:r>
      <w:r w:rsidRPr="003F1D85">
        <w:rPr>
          <w:sz w:val="28"/>
          <w:szCs w:val="28"/>
        </w:rPr>
        <w:t xml:space="preserve">каникулы. </w:t>
      </w:r>
    </w:p>
    <w:p w14:paraId="0B93EFC1" w14:textId="77777777" w:rsidR="00185159" w:rsidRPr="003F1D85" w:rsidRDefault="00185159" w:rsidP="003F1D85">
      <w:pPr>
        <w:pStyle w:val="af0"/>
        <w:rPr>
          <w:sz w:val="28"/>
          <w:szCs w:val="28"/>
        </w:rPr>
      </w:pPr>
      <w:r w:rsidRPr="003F1D85">
        <w:rPr>
          <w:b/>
          <w:bCs/>
          <w:sz w:val="28"/>
          <w:szCs w:val="28"/>
        </w:rPr>
        <w:t xml:space="preserve">Я и мои друзья. </w:t>
      </w:r>
      <w:r w:rsidRPr="003F1D85">
        <w:rPr>
          <w:sz w:val="28"/>
          <w:szCs w:val="28"/>
        </w:rPr>
        <w:t xml:space="preserve">Имя, возраст, внешность, характер, увлечения/хобби. Любимое домашнее животное: имя, возраст, цвет, размер, характер. </w:t>
      </w:r>
    </w:p>
    <w:p w14:paraId="456186E5" w14:textId="77777777" w:rsidR="00185159" w:rsidRPr="003F1D85" w:rsidRDefault="00185159" w:rsidP="003F1D85">
      <w:pPr>
        <w:pStyle w:val="af0"/>
        <w:rPr>
          <w:sz w:val="28"/>
          <w:szCs w:val="28"/>
        </w:rPr>
      </w:pPr>
      <w:r w:rsidRPr="003F1D85">
        <w:rPr>
          <w:b/>
          <w:bCs/>
          <w:sz w:val="28"/>
          <w:szCs w:val="28"/>
        </w:rPr>
        <w:t xml:space="preserve">Моя школа. </w:t>
      </w:r>
      <w:r w:rsidRPr="003F1D85">
        <w:rPr>
          <w:sz w:val="28"/>
          <w:szCs w:val="28"/>
        </w:rPr>
        <w:t xml:space="preserve">Классная комната, учебные предметы, школьные принадлежности. </w:t>
      </w:r>
    </w:p>
    <w:p w14:paraId="4980D97B" w14:textId="77777777" w:rsidR="00185159" w:rsidRPr="003F1D85" w:rsidRDefault="00185159" w:rsidP="003F1D85">
      <w:pPr>
        <w:pStyle w:val="af0"/>
        <w:rPr>
          <w:sz w:val="28"/>
          <w:szCs w:val="28"/>
        </w:rPr>
      </w:pPr>
      <w:r w:rsidRPr="003F1D85">
        <w:rPr>
          <w:b/>
          <w:bCs/>
          <w:sz w:val="28"/>
          <w:szCs w:val="28"/>
        </w:rPr>
        <w:t xml:space="preserve">Мир вокруг меня. </w:t>
      </w:r>
      <w:r w:rsidRPr="003F1D85">
        <w:rPr>
          <w:sz w:val="28"/>
          <w:szCs w:val="28"/>
        </w:rPr>
        <w:t>Мой дом/квартира/комната: названия комнат. Природа. Дикие и домашние животные</w:t>
      </w:r>
      <w:r w:rsidRPr="003F1D85">
        <w:rPr>
          <w:i/>
          <w:iCs/>
          <w:sz w:val="28"/>
          <w:szCs w:val="28"/>
        </w:rPr>
        <w:t xml:space="preserve">. </w:t>
      </w:r>
      <w:r w:rsidRPr="003F1D85">
        <w:rPr>
          <w:sz w:val="28"/>
          <w:szCs w:val="28"/>
        </w:rPr>
        <w:t xml:space="preserve">Любимое время года. Погода. </w:t>
      </w:r>
    </w:p>
    <w:p w14:paraId="6F2418CD" w14:textId="77777777" w:rsidR="00185159" w:rsidRPr="003F1D85" w:rsidRDefault="00185159" w:rsidP="003F1D85">
      <w:pPr>
        <w:pStyle w:val="af0"/>
        <w:rPr>
          <w:sz w:val="28"/>
          <w:szCs w:val="28"/>
        </w:rPr>
      </w:pPr>
      <w:r w:rsidRPr="003F1D85">
        <w:rPr>
          <w:b/>
          <w:bCs/>
          <w:sz w:val="28"/>
          <w:szCs w:val="28"/>
        </w:rPr>
        <w:t xml:space="preserve">Страна/страны изучаемого языка и родная страна. </w:t>
      </w:r>
      <w:r w:rsidRPr="003F1D85">
        <w:rPr>
          <w:sz w:val="28"/>
          <w:szCs w:val="28"/>
        </w:rPr>
        <w:t xml:space="preserve">Общие сведения: название, столица. Небольшие произведения детского фольклора на изучаемом иностранном языке (рифмовки, стихи, песни, сказки). </w:t>
      </w:r>
    </w:p>
    <w:p w14:paraId="56D8577F" w14:textId="77777777" w:rsidR="00185159" w:rsidRPr="003F1D85" w:rsidRDefault="00185159" w:rsidP="003F1D85">
      <w:pPr>
        <w:pStyle w:val="af0"/>
        <w:rPr>
          <w:sz w:val="28"/>
          <w:szCs w:val="28"/>
        </w:rPr>
      </w:pPr>
      <w:r w:rsidRPr="003F1D85">
        <w:rPr>
          <w:b/>
          <w:bCs/>
          <w:i/>
          <w:iCs/>
          <w:sz w:val="28"/>
          <w:szCs w:val="28"/>
        </w:rPr>
        <w:t xml:space="preserve">Коммуникативные умения по видам речевой деятельности </w:t>
      </w:r>
    </w:p>
    <w:p w14:paraId="44A19A0C" w14:textId="77777777" w:rsidR="00185159" w:rsidRPr="003F1D85" w:rsidRDefault="00185159" w:rsidP="003F1D85">
      <w:pPr>
        <w:pStyle w:val="af0"/>
        <w:rPr>
          <w:sz w:val="28"/>
          <w:szCs w:val="28"/>
        </w:rPr>
      </w:pPr>
      <w:r w:rsidRPr="003F1D85">
        <w:rPr>
          <w:b/>
          <w:bCs/>
          <w:sz w:val="28"/>
          <w:szCs w:val="28"/>
        </w:rPr>
        <w:t xml:space="preserve">В русле говорения </w:t>
      </w:r>
    </w:p>
    <w:p w14:paraId="069FA251" w14:textId="77777777" w:rsidR="00185159" w:rsidRPr="003F1D85" w:rsidRDefault="00185159" w:rsidP="003F1D85">
      <w:pPr>
        <w:pStyle w:val="af0"/>
        <w:rPr>
          <w:sz w:val="28"/>
          <w:szCs w:val="28"/>
        </w:rPr>
      </w:pPr>
      <w:r w:rsidRPr="003F1D85">
        <w:rPr>
          <w:i/>
          <w:iCs/>
          <w:sz w:val="28"/>
          <w:szCs w:val="28"/>
        </w:rPr>
        <w:t xml:space="preserve">1. Диалогическая форма </w:t>
      </w:r>
    </w:p>
    <w:p w14:paraId="3522BCBE" w14:textId="77777777" w:rsidR="00185159" w:rsidRPr="003F1D85" w:rsidRDefault="00185159" w:rsidP="003F1D85">
      <w:pPr>
        <w:pStyle w:val="af0"/>
        <w:rPr>
          <w:sz w:val="28"/>
          <w:szCs w:val="28"/>
        </w:rPr>
      </w:pPr>
      <w:r w:rsidRPr="003F1D85">
        <w:rPr>
          <w:sz w:val="28"/>
          <w:szCs w:val="28"/>
        </w:rPr>
        <w:t xml:space="preserve">Уметь вести: </w:t>
      </w:r>
    </w:p>
    <w:p w14:paraId="10AF8B29" w14:textId="77777777" w:rsidR="00185159" w:rsidRPr="003F1D85" w:rsidRDefault="00185159" w:rsidP="003F1D85">
      <w:pPr>
        <w:pStyle w:val="af0"/>
        <w:rPr>
          <w:sz w:val="28"/>
          <w:szCs w:val="28"/>
        </w:rPr>
      </w:pPr>
      <w:r w:rsidRPr="003F1D85">
        <w:rPr>
          <w:sz w:val="28"/>
          <w:szCs w:val="28"/>
        </w:rPr>
        <w:t xml:space="preserve">этикетные диалоги в типичных ситуациях бытового и учебнотрудового общения; </w:t>
      </w:r>
    </w:p>
    <w:p w14:paraId="397A57F8" w14:textId="77777777" w:rsidR="00185159" w:rsidRPr="003F1D85" w:rsidRDefault="00185159" w:rsidP="003F1D85">
      <w:pPr>
        <w:pStyle w:val="af0"/>
        <w:rPr>
          <w:sz w:val="28"/>
          <w:szCs w:val="28"/>
        </w:rPr>
      </w:pPr>
      <w:r w:rsidRPr="003F1D85">
        <w:rPr>
          <w:sz w:val="28"/>
          <w:szCs w:val="28"/>
        </w:rPr>
        <w:t>диалог</w:t>
      </w:r>
      <w:r w:rsidR="002E651F" w:rsidRPr="003F1D85">
        <w:rPr>
          <w:sz w:val="28"/>
          <w:szCs w:val="28"/>
        </w:rPr>
        <w:t>-</w:t>
      </w:r>
      <w:r w:rsidRPr="003F1D85">
        <w:rPr>
          <w:sz w:val="28"/>
          <w:szCs w:val="28"/>
        </w:rPr>
        <w:t xml:space="preserve">расспрос (запрос информации и ответ на него) с опорой на картинку и модель, объем диалогического высказывания 2-3 реплики с каждой стороны; </w:t>
      </w:r>
    </w:p>
    <w:p w14:paraId="258DA827" w14:textId="77777777" w:rsidR="00185159" w:rsidRPr="003F1D85" w:rsidRDefault="00185159" w:rsidP="003F1D85">
      <w:pPr>
        <w:pStyle w:val="af0"/>
        <w:rPr>
          <w:sz w:val="28"/>
          <w:szCs w:val="28"/>
        </w:rPr>
      </w:pPr>
      <w:r w:rsidRPr="003F1D85">
        <w:rPr>
          <w:sz w:val="28"/>
          <w:szCs w:val="28"/>
        </w:rPr>
        <w:t xml:space="preserve">диалог — побуждение к действию. </w:t>
      </w:r>
    </w:p>
    <w:p w14:paraId="46789897" w14:textId="77777777" w:rsidR="00185159" w:rsidRPr="003F1D85" w:rsidRDefault="00185159" w:rsidP="003F1D85">
      <w:pPr>
        <w:pStyle w:val="af0"/>
        <w:rPr>
          <w:sz w:val="28"/>
          <w:szCs w:val="28"/>
        </w:rPr>
      </w:pPr>
      <w:r w:rsidRPr="003F1D85">
        <w:rPr>
          <w:i/>
          <w:iCs/>
          <w:sz w:val="28"/>
          <w:szCs w:val="28"/>
        </w:rPr>
        <w:t xml:space="preserve">2. Монологическая форма </w:t>
      </w:r>
    </w:p>
    <w:p w14:paraId="1B82AA15" w14:textId="77777777" w:rsidR="00185159" w:rsidRPr="003F1D85" w:rsidRDefault="00185159" w:rsidP="003F1D85">
      <w:pPr>
        <w:pStyle w:val="af0"/>
        <w:rPr>
          <w:sz w:val="28"/>
          <w:szCs w:val="28"/>
        </w:rPr>
      </w:pPr>
      <w:r w:rsidRPr="003F1D85">
        <w:rPr>
          <w:sz w:val="28"/>
          <w:szCs w:val="28"/>
        </w:rP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14:paraId="7EC39734" w14:textId="77777777" w:rsidR="00185159" w:rsidRPr="003F1D85" w:rsidRDefault="00185159" w:rsidP="003F1D85">
      <w:pPr>
        <w:pStyle w:val="af0"/>
        <w:rPr>
          <w:sz w:val="28"/>
          <w:szCs w:val="28"/>
        </w:rPr>
      </w:pPr>
      <w:r w:rsidRPr="003F1D85">
        <w:rPr>
          <w:b/>
          <w:bCs/>
          <w:sz w:val="28"/>
          <w:szCs w:val="28"/>
        </w:rPr>
        <w:t xml:space="preserve">В русле аудирования </w:t>
      </w:r>
    </w:p>
    <w:p w14:paraId="308CB335" w14:textId="77777777" w:rsidR="00185159" w:rsidRPr="003F1D85" w:rsidRDefault="00185159" w:rsidP="003F1D85">
      <w:pPr>
        <w:pStyle w:val="af0"/>
        <w:rPr>
          <w:sz w:val="28"/>
          <w:szCs w:val="28"/>
        </w:rPr>
      </w:pPr>
      <w:r w:rsidRPr="003F1D85">
        <w:rPr>
          <w:sz w:val="28"/>
          <w:szCs w:val="28"/>
        </w:rPr>
        <w:t xml:space="preserve">Воспринимать на слух и понимать: </w:t>
      </w:r>
    </w:p>
    <w:p w14:paraId="20C3C1E9" w14:textId="77777777" w:rsidR="00185159" w:rsidRPr="003F1D85" w:rsidRDefault="00185159" w:rsidP="003F1D85">
      <w:pPr>
        <w:pStyle w:val="af0"/>
        <w:rPr>
          <w:sz w:val="28"/>
          <w:szCs w:val="28"/>
        </w:rPr>
      </w:pPr>
      <w:r w:rsidRPr="003F1D85">
        <w:rPr>
          <w:sz w:val="28"/>
          <w:szCs w:val="28"/>
        </w:rPr>
        <w:t xml:space="preserve">речь учителя и одноклассников в процессе общения на уроке и вербально/невербально реагировать на услышанное. </w:t>
      </w:r>
    </w:p>
    <w:p w14:paraId="10F2D054" w14:textId="77777777" w:rsidR="00185159" w:rsidRPr="003F1D85" w:rsidRDefault="00185159" w:rsidP="003F1D85">
      <w:pPr>
        <w:pStyle w:val="af0"/>
        <w:rPr>
          <w:sz w:val="28"/>
          <w:szCs w:val="28"/>
        </w:rPr>
      </w:pPr>
      <w:r w:rsidRPr="003F1D85">
        <w:rPr>
          <w:b/>
          <w:bCs/>
          <w:sz w:val="28"/>
          <w:szCs w:val="28"/>
        </w:rPr>
        <w:t xml:space="preserve">В русле чтения </w:t>
      </w:r>
    </w:p>
    <w:p w14:paraId="4E2EE155" w14:textId="77777777" w:rsidR="00185159" w:rsidRPr="003F1D85" w:rsidRDefault="00185159" w:rsidP="003F1D85">
      <w:pPr>
        <w:pStyle w:val="af0"/>
        <w:rPr>
          <w:sz w:val="28"/>
          <w:szCs w:val="28"/>
        </w:rPr>
      </w:pPr>
      <w:r w:rsidRPr="003F1D85">
        <w:rPr>
          <w:sz w:val="28"/>
          <w:szCs w:val="28"/>
        </w:rPr>
        <w:t>Читать (использовать метод глобального чтения):</w:t>
      </w:r>
    </w:p>
    <w:p w14:paraId="77876A45" w14:textId="77777777" w:rsidR="00185159" w:rsidRPr="003F1D85" w:rsidRDefault="00185159" w:rsidP="003F1D85">
      <w:pPr>
        <w:pStyle w:val="af0"/>
        <w:rPr>
          <w:sz w:val="28"/>
          <w:szCs w:val="28"/>
        </w:rPr>
      </w:pPr>
      <w:r w:rsidRPr="003F1D85">
        <w:rPr>
          <w:sz w:val="28"/>
          <w:szCs w:val="28"/>
        </w:rPr>
        <w:t xml:space="preserve">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w:t>
      </w:r>
    </w:p>
    <w:p w14:paraId="2104C497" w14:textId="77777777" w:rsidR="00185159" w:rsidRPr="003F1D85" w:rsidRDefault="00185159" w:rsidP="003F1D85">
      <w:pPr>
        <w:pStyle w:val="af0"/>
        <w:rPr>
          <w:sz w:val="28"/>
          <w:szCs w:val="28"/>
        </w:rPr>
      </w:pPr>
      <w:r w:rsidRPr="003F1D85">
        <w:rPr>
          <w:b/>
          <w:bCs/>
          <w:sz w:val="28"/>
          <w:szCs w:val="28"/>
        </w:rPr>
        <w:t xml:space="preserve">В русле письма </w:t>
      </w:r>
    </w:p>
    <w:p w14:paraId="4EF6A182" w14:textId="77777777" w:rsidR="00185159" w:rsidRPr="003F1D85" w:rsidRDefault="00185159" w:rsidP="003F1D85">
      <w:pPr>
        <w:pStyle w:val="af0"/>
        <w:rPr>
          <w:sz w:val="28"/>
          <w:szCs w:val="28"/>
        </w:rPr>
      </w:pPr>
      <w:r w:rsidRPr="003F1D85">
        <w:rPr>
          <w:sz w:val="28"/>
          <w:szCs w:val="28"/>
        </w:rPr>
        <w:t xml:space="preserve">Знать и уметь писать буквы английского алфавита. </w:t>
      </w:r>
    </w:p>
    <w:p w14:paraId="669ECB18" w14:textId="77777777" w:rsidR="00185159" w:rsidRPr="003F1D85" w:rsidRDefault="00185159" w:rsidP="003F1D85">
      <w:pPr>
        <w:pStyle w:val="af0"/>
        <w:rPr>
          <w:sz w:val="28"/>
          <w:szCs w:val="28"/>
        </w:rPr>
      </w:pPr>
      <w:r w:rsidRPr="003F1D85">
        <w:rPr>
          <w:sz w:val="28"/>
          <w:szCs w:val="28"/>
        </w:rPr>
        <w:t xml:space="preserve">Владеть: </w:t>
      </w:r>
    </w:p>
    <w:p w14:paraId="74E253DF" w14:textId="77777777" w:rsidR="00185159" w:rsidRPr="003F1D85" w:rsidRDefault="00185159" w:rsidP="003F1D85">
      <w:pPr>
        <w:pStyle w:val="af0"/>
        <w:rPr>
          <w:sz w:val="28"/>
          <w:szCs w:val="28"/>
        </w:rPr>
      </w:pPr>
      <w:r w:rsidRPr="003F1D85">
        <w:rPr>
          <w:sz w:val="28"/>
          <w:szCs w:val="28"/>
        </w:rPr>
        <w:lastRenderedPageBreak/>
        <w:t xml:space="preserve">умением выписывать из текста слова, словосочетания и предложения. </w:t>
      </w:r>
    </w:p>
    <w:p w14:paraId="29B89164" w14:textId="77777777" w:rsidR="00185159" w:rsidRPr="003F1D85" w:rsidRDefault="00185159" w:rsidP="003F1D85">
      <w:pPr>
        <w:pStyle w:val="af0"/>
        <w:rPr>
          <w:sz w:val="28"/>
          <w:szCs w:val="28"/>
        </w:rPr>
      </w:pPr>
      <w:r w:rsidRPr="003F1D85">
        <w:rPr>
          <w:b/>
          <w:bCs/>
          <w:i/>
          <w:iCs/>
          <w:sz w:val="28"/>
          <w:szCs w:val="28"/>
        </w:rPr>
        <w:t xml:space="preserve">Языковые средства и навыки пользования ими </w:t>
      </w:r>
    </w:p>
    <w:p w14:paraId="28AE7B14" w14:textId="77777777" w:rsidR="00185159" w:rsidRPr="003F1D85" w:rsidRDefault="00185159" w:rsidP="003F1D85">
      <w:pPr>
        <w:pStyle w:val="af0"/>
        <w:rPr>
          <w:sz w:val="28"/>
          <w:szCs w:val="28"/>
        </w:rPr>
      </w:pPr>
      <w:r w:rsidRPr="003F1D85">
        <w:rPr>
          <w:b/>
          <w:bCs/>
          <w:i/>
          <w:iCs/>
          <w:sz w:val="28"/>
          <w:szCs w:val="28"/>
        </w:rPr>
        <w:t xml:space="preserve">Английский язык </w:t>
      </w:r>
    </w:p>
    <w:p w14:paraId="48B46843" w14:textId="77777777" w:rsidR="00185159" w:rsidRPr="003F1D85" w:rsidRDefault="00185159" w:rsidP="003F1D85">
      <w:pPr>
        <w:pStyle w:val="af0"/>
        <w:rPr>
          <w:sz w:val="28"/>
          <w:szCs w:val="28"/>
        </w:rPr>
      </w:pPr>
      <w:r w:rsidRPr="003F1D85">
        <w:rPr>
          <w:b/>
          <w:bCs/>
          <w:sz w:val="28"/>
          <w:szCs w:val="28"/>
        </w:rPr>
        <w:t xml:space="preserve">Графика, каллиграфия, орфография. </w:t>
      </w:r>
      <w:r w:rsidRPr="003F1D85">
        <w:rPr>
          <w:sz w:val="28"/>
          <w:szCs w:val="28"/>
        </w:rPr>
        <w:t xml:space="preserve">Буквы английского алфавита. Основные буквосочетания. Звукобуквенные соответствия. Апостроф. </w:t>
      </w:r>
    </w:p>
    <w:p w14:paraId="4C109C72" w14:textId="77777777" w:rsidR="00185159" w:rsidRPr="003F1D85" w:rsidRDefault="00185159" w:rsidP="003F1D85">
      <w:pPr>
        <w:pStyle w:val="af0"/>
        <w:rPr>
          <w:sz w:val="28"/>
          <w:szCs w:val="28"/>
        </w:rPr>
      </w:pPr>
      <w:r w:rsidRPr="003F1D85">
        <w:rPr>
          <w:b/>
          <w:bCs/>
          <w:sz w:val="28"/>
          <w:szCs w:val="28"/>
        </w:rPr>
        <w:t xml:space="preserve">Фонетическая сторона речи. </w:t>
      </w:r>
      <w:r w:rsidRPr="003F1D85">
        <w:rPr>
          <w:sz w:val="28"/>
          <w:szCs w:val="28"/>
        </w:rPr>
        <w:t xml:space="preserve">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14:paraId="344E8D8B" w14:textId="77777777" w:rsidR="00185159" w:rsidRPr="003F1D85" w:rsidRDefault="00185159" w:rsidP="003F1D85">
      <w:pPr>
        <w:pStyle w:val="af0"/>
        <w:rPr>
          <w:sz w:val="28"/>
          <w:szCs w:val="28"/>
        </w:rPr>
      </w:pPr>
      <w:r w:rsidRPr="003F1D85">
        <w:rPr>
          <w:b/>
          <w:bCs/>
          <w:sz w:val="28"/>
          <w:szCs w:val="28"/>
        </w:rPr>
        <w:t xml:space="preserve">Лексическая сторона речи. </w:t>
      </w:r>
      <w:r w:rsidRPr="003F1D85">
        <w:rPr>
          <w:sz w:val="28"/>
          <w:szCs w:val="28"/>
        </w:rPr>
        <w:t xml:space="preserve">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p w14:paraId="4498D5F4" w14:textId="77777777" w:rsidR="00185159" w:rsidRPr="003F1D85" w:rsidRDefault="00185159" w:rsidP="003F1D85">
      <w:pPr>
        <w:pStyle w:val="af0"/>
        <w:rPr>
          <w:sz w:val="28"/>
          <w:szCs w:val="28"/>
        </w:rPr>
      </w:pPr>
      <w:r w:rsidRPr="003F1D85">
        <w:rPr>
          <w:b/>
          <w:bCs/>
          <w:sz w:val="28"/>
          <w:szCs w:val="28"/>
        </w:rPr>
        <w:t xml:space="preserve">Грамматическая сторона речи. </w:t>
      </w:r>
      <w:r w:rsidRPr="003F1D85">
        <w:rPr>
          <w:sz w:val="28"/>
          <w:szCs w:val="28"/>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w:t>
      </w:r>
      <w:r w:rsidRPr="003F1D85">
        <w:rPr>
          <w:i/>
          <w:iCs/>
          <w:sz w:val="28"/>
          <w:szCs w:val="28"/>
        </w:rPr>
        <w:t xml:space="preserve">. </w:t>
      </w:r>
      <w:r w:rsidRPr="003F1D85">
        <w:rPr>
          <w:sz w:val="28"/>
          <w:szCs w:val="28"/>
        </w:rPr>
        <w:t>Предложения с оборотом there is/there are. Простые распространѐнные предложения. Предложения с однородными членами.</w:t>
      </w:r>
    </w:p>
    <w:p w14:paraId="3654BDEB" w14:textId="77777777" w:rsidR="00185159" w:rsidRPr="003F1D85" w:rsidRDefault="00185159" w:rsidP="003F1D85">
      <w:pPr>
        <w:pStyle w:val="af0"/>
        <w:rPr>
          <w:sz w:val="28"/>
          <w:szCs w:val="28"/>
        </w:rPr>
      </w:pPr>
      <w:r w:rsidRPr="003F1D85">
        <w:rPr>
          <w:sz w:val="28"/>
          <w:szCs w:val="28"/>
        </w:rP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неопределѐнным, определѐнным и нулевым артиклем. </w:t>
      </w:r>
    </w:p>
    <w:p w14:paraId="6C06B6C3" w14:textId="77777777" w:rsidR="00185159" w:rsidRPr="003F1D85" w:rsidRDefault="00185159" w:rsidP="003F1D85">
      <w:pPr>
        <w:pStyle w:val="af0"/>
        <w:rPr>
          <w:sz w:val="28"/>
          <w:szCs w:val="28"/>
        </w:rPr>
      </w:pPr>
      <w:r w:rsidRPr="003F1D85">
        <w:rPr>
          <w:sz w:val="28"/>
          <w:szCs w:val="28"/>
        </w:rPr>
        <w:t xml:space="preserve">Местоимения: личные (в именительном и объектном падежах), притяжательные, вопросительные, указательные (this/these, that/those), неопределѐнные (some, any — некоторые случаи употребления). </w:t>
      </w:r>
    </w:p>
    <w:p w14:paraId="589E413D" w14:textId="77777777" w:rsidR="00185159" w:rsidRPr="003F1D85" w:rsidRDefault="00185159" w:rsidP="003F1D85">
      <w:pPr>
        <w:pStyle w:val="af0"/>
        <w:rPr>
          <w:sz w:val="28"/>
          <w:szCs w:val="28"/>
        </w:rPr>
      </w:pPr>
      <w:r w:rsidRPr="003F1D85">
        <w:rPr>
          <w:sz w:val="28"/>
          <w:szCs w:val="28"/>
        </w:rPr>
        <w:t>Наречия</w:t>
      </w:r>
      <w:r w:rsidRPr="003F1D85">
        <w:rPr>
          <w:sz w:val="28"/>
          <w:szCs w:val="28"/>
          <w:lang w:val="en-US"/>
        </w:rPr>
        <w:t xml:space="preserve"> </w:t>
      </w:r>
      <w:r w:rsidRPr="003F1D85">
        <w:rPr>
          <w:sz w:val="28"/>
          <w:szCs w:val="28"/>
        </w:rPr>
        <w:t>времени</w:t>
      </w:r>
      <w:r w:rsidRPr="003F1D85">
        <w:rPr>
          <w:sz w:val="28"/>
          <w:szCs w:val="28"/>
          <w:lang w:val="en-US"/>
        </w:rPr>
        <w:t xml:space="preserve"> (yesterday, tomorrow, never, usually, often, sometimes). </w:t>
      </w:r>
      <w:r w:rsidRPr="003F1D85">
        <w:rPr>
          <w:sz w:val="28"/>
          <w:szCs w:val="28"/>
        </w:rPr>
        <w:t xml:space="preserve">Наречия степени (much, little, very). </w:t>
      </w:r>
    </w:p>
    <w:p w14:paraId="4A39984D" w14:textId="77777777" w:rsidR="00185159" w:rsidRPr="003F1D85" w:rsidRDefault="00185159" w:rsidP="003F1D85">
      <w:pPr>
        <w:pStyle w:val="af0"/>
        <w:rPr>
          <w:sz w:val="28"/>
          <w:szCs w:val="28"/>
        </w:rPr>
      </w:pPr>
      <w:r w:rsidRPr="003F1D85">
        <w:rPr>
          <w:sz w:val="28"/>
          <w:szCs w:val="28"/>
        </w:rPr>
        <w:t xml:space="preserve">Количественные числительные (до 100), порядковые числительные (до 10). </w:t>
      </w:r>
    </w:p>
    <w:p w14:paraId="1E94A554" w14:textId="77777777" w:rsidR="00185159" w:rsidRPr="003F1D85" w:rsidRDefault="00185159" w:rsidP="003F1D85">
      <w:pPr>
        <w:pStyle w:val="af0"/>
        <w:rPr>
          <w:sz w:val="28"/>
          <w:szCs w:val="28"/>
          <w:lang w:val="en-US"/>
        </w:rPr>
      </w:pPr>
      <w:r w:rsidRPr="003F1D85">
        <w:rPr>
          <w:sz w:val="28"/>
          <w:szCs w:val="28"/>
        </w:rPr>
        <w:t>Наиболее</w:t>
      </w:r>
      <w:r w:rsidRPr="003F1D85">
        <w:rPr>
          <w:sz w:val="28"/>
          <w:szCs w:val="28"/>
          <w:lang w:val="en-US"/>
        </w:rPr>
        <w:t xml:space="preserve"> </w:t>
      </w:r>
      <w:r w:rsidRPr="003F1D85">
        <w:rPr>
          <w:sz w:val="28"/>
          <w:szCs w:val="28"/>
        </w:rPr>
        <w:t>употребительные</w:t>
      </w:r>
      <w:r w:rsidRPr="003F1D85">
        <w:rPr>
          <w:sz w:val="28"/>
          <w:szCs w:val="28"/>
          <w:lang w:val="en-US"/>
        </w:rPr>
        <w:t xml:space="preserve"> </w:t>
      </w:r>
      <w:r w:rsidRPr="003F1D85">
        <w:rPr>
          <w:sz w:val="28"/>
          <w:szCs w:val="28"/>
        </w:rPr>
        <w:t>предлоги</w:t>
      </w:r>
      <w:r w:rsidRPr="003F1D85">
        <w:rPr>
          <w:sz w:val="28"/>
          <w:szCs w:val="28"/>
          <w:lang w:val="en-US"/>
        </w:rPr>
        <w:t xml:space="preserve">: in, on, at, into, to, from, of, with. </w:t>
      </w:r>
    </w:p>
    <w:p w14:paraId="47975BCF" w14:textId="77777777" w:rsidR="00185159" w:rsidRPr="003F1D85" w:rsidRDefault="00185159" w:rsidP="003F1D85">
      <w:pPr>
        <w:pStyle w:val="af0"/>
        <w:rPr>
          <w:sz w:val="28"/>
          <w:szCs w:val="28"/>
        </w:rPr>
      </w:pPr>
      <w:r w:rsidRPr="003F1D85">
        <w:rPr>
          <w:b/>
          <w:bCs/>
          <w:i/>
          <w:iCs/>
          <w:sz w:val="28"/>
          <w:szCs w:val="28"/>
        </w:rPr>
        <w:t xml:space="preserve">Социокультурная осведомлѐнность </w:t>
      </w:r>
    </w:p>
    <w:p w14:paraId="14A9FB4E" w14:textId="77777777" w:rsidR="00185159" w:rsidRPr="003F1D85" w:rsidRDefault="00185159" w:rsidP="003F1D85">
      <w:pPr>
        <w:pStyle w:val="af0"/>
        <w:rPr>
          <w:sz w:val="28"/>
          <w:szCs w:val="28"/>
        </w:rPr>
      </w:pPr>
      <w:r w:rsidRPr="003F1D85">
        <w:rPr>
          <w:sz w:val="28"/>
          <w:szCs w:val="28"/>
        </w:rPr>
        <w:t xml:space="preserve">В процессе обучения иностранному языку в начальной школе обучающиеся знакомятся: с названиями стран изучаемого языка; с некоторыми </w:t>
      </w:r>
      <w:r w:rsidRPr="003F1D85">
        <w:rPr>
          <w:sz w:val="28"/>
          <w:szCs w:val="28"/>
        </w:rPr>
        <w:lastRenderedPageBreak/>
        <w:t xml:space="preserve">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14:paraId="581A906A" w14:textId="77777777" w:rsidR="00185159" w:rsidRPr="003F1D85" w:rsidRDefault="00185159" w:rsidP="003F1D85">
      <w:pPr>
        <w:pStyle w:val="af0"/>
        <w:rPr>
          <w:sz w:val="28"/>
          <w:szCs w:val="28"/>
        </w:rPr>
      </w:pPr>
      <w:r w:rsidRPr="003F1D85">
        <w:rPr>
          <w:b/>
          <w:bCs/>
          <w:i/>
          <w:iCs/>
          <w:sz w:val="28"/>
          <w:szCs w:val="28"/>
        </w:rPr>
        <w:t xml:space="preserve">4. Математика </w:t>
      </w:r>
    </w:p>
    <w:p w14:paraId="0E230B60" w14:textId="77777777" w:rsidR="00185159" w:rsidRPr="003F1D85" w:rsidRDefault="00185159" w:rsidP="003F1D85">
      <w:pPr>
        <w:pStyle w:val="af0"/>
        <w:rPr>
          <w:sz w:val="28"/>
          <w:szCs w:val="28"/>
        </w:rPr>
      </w:pPr>
      <w:r w:rsidRPr="003F1D85">
        <w:rPr>
          <w:b/>
          <w:bCs/>
          <w:i/>
          <w:iCs/>
          <w:sz w:val="28"/>
          <w:szCs w:val="28"/>
        </w:rPr>
        <w:t xml:space="preserve">Числа и величины </w:t>
      </w:r>
    </w:p>
    <w:p w14:paraId="717825AF" w14:textId="77777777" w:rsidR="00185159" w:rsidRPr="003F1D85" w:rsidRDefault="00185159" w:rsidP="003F1D85">
      <w:pPr>
        <w:pStyle w:val="af0"/>
        <w:rPr>
          <w:sz w:val="28"/>
          <w:szCs w:val="28"/>
        </w:rPr>
      </w:pPr>
      <w:r w:rsidRPr="003F1D85">
        <w:rPr>
          <w:sz w:val="28"/>
          <w:szCs w:val="28"/>
        </w:rPr>
        <w:t xml:space="preserve">Счѐт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14:paraId="294A932D" w14:textId="77777777" w:rsidR="00A27FE0" w:rsidRPr="003F1D85" w:rsidRDefault="00185159" w:rsidP="003F1D85">
      <w:pPr>
        <w:pStyle w:val="af0"/>
        <w:rPr>
          <w:sz w:val="28"/>
          <w:szCs w:val="28"/>
        </w:rPr>
      </w:pPr>
      <w:r w:rsidRPr="003F1D85">
        <w:rPr>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14:paraId="2CFCEEB4" w14:textId="77777777" w:rsidR="00185159" w:rsidRPr="003F1D85" w:rsidRDefault="00185159" w:rsidP="003F1D85">
      <w:pPr>
        <w:pStyle w:val="af0"/>
        <w:rPr>
          <w:sz w:val="28"/>
          <w:szCs w:val="28"/>
        </w:rPr>
      </w:pPr>
      <w:r w:rsidRPr="003F1D85">
        <w:rPr>
          <w:b/>
          <w:bCs/>
          <w:i/>
          <w:iCs/>
          <w:sz w:val="28"/>
          <w:szCs w:val="28"/>
        </w:rPr>
        <w:t xml:space="preserve">Арифметические действия </w:t>
      </w:r>
    </w:p>
    <w:p w14:paraId="7E5E428F" w14:textId="77777777" w:rsidR="00185159" w:rsidRPr="003F1D85" w:rsidRDefault="00185159" w:rsidP="003F1D85">
      <w:pPr>
        <w:pStyle w:val="af0"/>
        <w:rPr>
          <w:sz w:val="28"/>
          <w:szCs w:val="28"/>
        </w:rPr>
      </w:pPr>
      <w:r w:rsidRPr="003F1D85">
        <w:rPr>
          <w:sz w:val="28"/>
          <w:szCs w:val="28"/>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14:paraId="012C599F" w14:textId="77777777" w:rsidR="00185159" w:rsidRPr="003F1D85" w:rsidRDefault="00185159" w:rsidP="003F1D85">
      <w:pPr>
        <w:pStyle w:val="af0"/>
        <w:rPr>
          <w:sz w:val="28"/>
          <w:szCs w:val="28"/>
        </w:rPr>
      </w:pPr>
      <w:r w:rsidRPr="003F1D85">
        <w:rPr>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14:paraId="1D76CB02" w14:textId="77777777" w:rsidR="00185159" w:rsidRPr="003F1D85" w:rsidRDefault="00185159" w:rsidP="003F1D85">
      <w:pPr>
        <w:pStyle w:val="af0"/>
        <w:rPr>
          <w:sz w:val="28"/>
          <w:szCs w:val="28"/>
        </w:rPr>
      </w:pPr>
      <w:r w:rsidRPr="003F1D85">
        <w:rPr>
          <w:sz w:val="28"/>
          <w:szCs w:val="28"/>
        </w:rPr>
        <w:t xml:space="preserve">Алгоритмы письменного сложения, вычитания, умножения и деления многозначных чисел. </w:t>
      </w:r>
    </w:p>
    <w:p w14:paraId="7156BF93" w14:textId="77777777" w:rsidR="00185159" w:rsidRPr="003F1D85" w:rsidRDefault="00185159" w:rsidP="003F1D85">
      <w:pPr>
        <w:pStyle w:val="af0"/>
        <w:rPr>
          <w:sz w:val="28"/>
          <w:szCs w:val="28"/>
        </w:rPr>
      </w:pPr>
      <w:r w:rsidRPr="003F1D85">
        <w:rPr>
          <w:sz w:val="28"/>
          <w:szCs w:val="28"/>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14:paraId="28006A6B" w14:textId="77777777" w:rsidR="00185159" w:rsidRPr="003F1D85" w:rsidRDefault="00185159" w:rsidP="003F1D85">
      <w:pPr>
        <w:pStyle w:val="af0"/>
        <w:rPr>
          <w:sz w:val="28"/>
          <w:szCs w:val="28"/>
        </w:rPr>
      </w:pPr>
      <w:r w:rsidRPr="003F1D85">
        <w:rPr>
          <w:b/>
          <w:bCs/>
          <w:i/>
          <w:iCs/>
          <w:sz w:val="28"/>
          <w:szCs w:val="28"/>
        </w:rPr>
        <w:t xml:space="preserve">Работа с текстовыми задачами </w:t>
      </w:r>
    </w:p>
    <w:p w14:paraId="32FF5E6B" w14:textId="77777777" w:rsidR="00185159" w:rsidRPr="003F1D85" w:rsidRDefault="00185159" w:rsidP="003F1D85">
      <w:pPr>
        <w:pStyle w:val="af0"/>
        <w:rPr>
          <w:sz w:val="28"/>
          <w:szCs w:val="28"/>
        </w:rPr>
      </w:pPr>
      <w:r w:rsidRPr="003F1D85">
        <w:rPr>
          <w:sz w:val="28"/>
          <w:szCs w:val="28"/>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14:paraId="09D5F6A8" w14:textId="77777777" w:rsidR="00185159" w:rsidRPr="003F1D85" w:rsidRDefault="00185159" w:rsidP="003F1D85">
      <w:pPr>
        <w:pStyle w:val="af0"/>
        <w:rPr>
          <w:sz w:val="28"/>
          <w:szCs w:val="28"/>
        </w:rPr>
      </w:pPr>
      <w:r w:rsidRPr="003F1D85">
        <w:rPr>
          <w:sz w:val="28"/>
          <w:szCs w:val="28"/>
        </w:rPr>
        <w:t xml:space="preserve">Задачи на нахождение доли целого и целого по его доле. </w:t>
      </w:r>
    </w:p>
    <w:p w14:paraId="70643EF4" w14:textId="77777777" w:rsidR="00185159" w:rsidRPr="003F1D85" w:rsidRDefault="00185159" w:rsidP="003F1D85">
      <w:pPr>
        <w:pStyle w:val="af0"/>
        <w:rPr>
          <w:sz w:val="28"/>
          <w:szCs w:val="28"/>
        </w:rPr>
      </w:pPr>
      <w:r w:rsidRPr="003F1D85">
        <w:rPr>
          <w:b/>
          <w:bCs/>
          <w:i/>
          <w:iCs/>
          <w:sz w:val="28"/>
          <w:szCs w:val="28"/>
        </w:rPr>
        <w:t xml:space="preserve">Пространственные отношения. Геометрические фигуры </w:t>
      </w:r>
    </w:p>
    <w:p w14:paraId="50D0121F" w14:textId="77777777" w:rsidR="00185159" w:rsidRPr="003F1D85" w:rsidRDefault="00185159" w:rsidP="003F1D85">
      <w:pPr>
        <w:pStyle w:val="af0"/>
        <w:rPr>
          <w:sz w:val="28"/>
          <w:szCs w:val="28"/>
        </w:rPr>
      </w:pPr>
      <w:r w:rsidRPr="003F1D85">
        <w:rPr>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w:t>
      </w:r>
      <w:r w:rsidRPr="003F1D85">
        <w:rPr>
          <w:sz w:val="28"/>
          <w:szCs w:val="28"/>
        </w:rPr>
        <w:lastRenderedPageBreak/>
        <w:t xml:space="preserve">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14:paraId="59541649" w14:textId="77777777" w:rsidR="00185159" w:rsidRPr="003F1D85" w:rsidRDefault="00185159" w:rsidP="003F1D85">
      <w:pPr>
        <w:pStyle w:val="af0"/>
        <w:rPr>
          <w:sz w:val="28"/>
          <w:szCs w:val="28"/>
        </w:rPr>
      </w:pPr>
      <w:r w:rsidRPr="003F1D85">
        <w:rPr>
          <w:b/>
          <w:bCs/>
          <w:i/>
          <w:iCs/>
          <w:sz w:val="28"/>
          <w:szCs w:val="28"/>
        </w:rPr>
        <w:t xml:space="preserve">Геометрические величины </w:t>
      </w:r>
    </w:p>
    <w:p w14:paraId="09E7E55C" w14:textId="77777777" w:rsidR="00185159" w:rsidRPr="003F1D85" w:rsidRDefault="00185159" w:rsidP="003F1D85">
      <w:pPr>
        <w:pStyle w:val="af0"/>
        <w:rPr>
          <w:sz w:val="28"/>
          <w:szCs w:val="28"/>
        </w:rPr>
      </w:pPr>
      <w:r w:rsidRPr="003F1D85">
        <w:rPr>
          <w:sz w:val="28"/>
          <w:szCs w:val="28"/>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14:paraId="2056B10C" w14:textId="77777777" w:rsidR="00185159" w:rsidRPr="003F1D85" w:rsidRDefault="00185159" w:rsidP="003F1D85">
      <w:pPr>
        <w:pStyle w:val="af0"/>
        <w:rPr>
          <w:sz w:val="28"/>
          <w:szCs w:val="28"/>
        </w:rPr>
      </w:pPr>
      <w:r w:rsidRPr="003F1D85">
        <w:rPr>
          <w:sz w:val="28"/>
          <w:szCs w:val="28"/>
        </w:rPr>
        <w:t xml:space="preserve">Площадь геометрической фигуры. Единицы площади (см2, дм2, м2). Точное и приближѐнное измерение площади геометрической фигуры. Вычисление площади прямоугольника. </w:t>
      </w:r>
    </w:p>
    <w:p w14:paraId="38D2DCCC" w14:textId="77777777" w:rsidR="00185159" w:rsidRPr="003F1D85" w:rsidRDefault="00185159" w:rsidP="003F1D85">
      <w:pPr>
        <w:pStyle w:val="af0"/>
        <w:rPr>
          <w:sz w:val="28"/>
          <w:szCs w:val="28"/>
        </w:rPr>
      </w:pPr>
      <w:r w:rsidRPr="003F1D85">
        <w:rPr>
          <w:b/>
          <w:bCs/>
          <w:i/>
          <w:iCs/>
          <w:sz w:val="28"/>
          <w:szCs w:val="28"/>
        </w:rPr>
        <w:t xml:space="preserve">Работа с информацией </w:t>
      </w:r>
    </w:p>
    <w:p w14:paraId="0C6D43DF" w14:textId="77777777" w:rsidR="00185159" w:rsidRPr="003F1D85" w:rsidRDefault="00185159" w:rsidP="003F1D85">
      <w:pPr>
        <w:pStyle w:val="af0"/>
        <w:rPr>
          <w:sz w:val="28"/>
          <w:szCs w:val="28"/>
        </w:rPr>
      </w:pPr>
      <w:r w:rsidRPr="003F1D85">
        <w:rPr>
          <w:sz w:val="28"/>
          <w:szCs w:val="28"/>
        </w:rPr>
        <w:t xml:space="preserve">Сбор и представление информации, связанной со счѐтом (пересчѐтом), измерением величин; фиксирование, анализ полученной информации. </w:t>
      </w:r>
    </w:p>
    <w:p w14:paraId="56D1799C" w14:textId="77777777" w:rsidR="00185159" w:rsidRPr="003F1D85" w:rsidRDefault="00185159" w:rsidP="003F1D85">
      <w:pPr>
        <w:pStyle w:val="af0"/>
        <w:rPr>
          <w:sz w:val="28"/>
          <w:szCs w:val="28"/>
        </w:rPr>
      </w:pPr>
      <w:r w:rsidRPr="003F1D85">
        <w:rPr>
          <w:sz w:val="28"/>
          <w:szCs w:val="28"/>
        </w:rPr>
        <w:t xml:space="preserve">Построение простейших выражений с помощью логических связок и слов («и»; «не»; «если… то…»; «верно/неверно, что…»;  </w:t>
      </w:r>
      <w:r w:rsidR="000D002E" w:rsidRPr="003F1D85">
        <w:rPr>
          <w:sz w:val="28"/>
          <w:szCs w:val="28"/>
        </w:rPr>
        <w:t>"</w:t>
      </w:r>
      <w:r w:rsidRPr="003F1D85">
        <w:rPr>
          <w:sz w:val="28"/>
          <w:szCs w:val="28"/>
        </w:rPr>
        <w:t xml:space="preserve">каждый»; «все»; «некоторые»); истинность утверждений.  </w:t>
      </w:r>
    </w:p>
    <w:p w14:paraId="3D3326F8" w14:textId="77777777" w:rsidR="000D002E" w:rsidRPr="003F1D85" w:rsidRDefault="000D002E" w:rsidP="003F1D85">
      <w:pPr>
        <w:pStyle w:val="af0"/>
        <w:rPr>
          <w:sz w:val="28"/>
          <w:szCs w:val="28"/>
        </w:rPr>
      </w:pPr>
      <w:r w:rsidRPr="003F1D85">
        <w:rPr>
          <w:sz w:val="28"/>
          <w:szCs w:val="28"/>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14:paraId="6E6AD501" w14:textId="77777777" w:rsidR="000D002E" w:rsidRPr="003F1D85" w:rsidRDefault="000D002E" w:rsidP="003F1D85">
      <w:pPr>
        <w:pStyle w:val="af0"/>
        <w:rPr>
          <w:sz w:val="28"/>
          <w:szCs w:val="28"/>
        </w:rPr>
      </w:pPr>
      <w:r w:rsidRPr="003F1D85">
        <w:rPr>
          <w:sz w:val="28"/>
          <w:szCs w:val="28"/>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14:paraId="137A6A32" w14:textId="77777777" w:rsidR="000D002E" w:rsidRPr="003F1D85" w:rsidRDefault="000D002E" w:rsidP="003F1D85">
      <w:pPr>
        <w:pStyle w:val="af0"/>
        <w:rPr>
          <w:sz w:val="28"/>
          <w:szCs w:val="28"/>
        </w:rPr>
      </w:pPr>
      <w:r w:rsidRPr="003F1D85">
        <w:rPr>
          <w:b/>
          <w:bCs/>
          <w:i/>
          <w:iCs/>
          <w:sz w:val="28"/>
          <w:szCs w:val="28"/>
        </w:rPr>
        <w:t xml:space="preserve">5. Окружающий мир (Человек, природа, общество) </w:t>
      </w:r>
    </w:p>
    <w:p w14:paraId="5A48CA1E" w14:textId="77777777" w:rsidR="000D002E" w:rsidRPr="003F1D85" w:rsidRDefault="000D002E" w:rsidP="003F1D85">
      <w:pPr>
        <w:pStyle w:val="af0"/>
        <w:rPr>
          <w:sz w:val="28"/>
          <w:szCs w:val="28"/>
        </w:rPr>
      </w:pPr>
      <w:r w:rsidRPr="003F1D85">
        <w:rPr>
          <w:b/>
          <w:bCs/>
          <w:i/>
          <w:iCs/>
          <w:sz w:val="28"/>
          <w:szCs w:val="28"/>
        </w:rPr>
        <w:t xml:space="preserve">Человек и природа </w:t>
      </w:r>
    </w:p>
    <w:p w14:paraId="357EC574" w14:textId="77777777" w:rsidR="000D002E" w:rsidRPr="003F1D85" w:rsidRDefault="000D002E" w:rsidP="003F1D85">
      <w:pPr>
        <w:pStyle w:val="af0"/>
        <w:rPr>
          <w:sz w:val="28"/>
          <w:szCs w:val="28"/>
        </w:rPr>
      </w:pPr>
      <w:r w:rsidRPr="003F1D85">
        <w:rPr>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времѐн года, снегопад, листопад, перелѐты птиц, смена времени суток, рассвет, закат, ветер, дождь, гроза. </w:t>
      </w:r>
    </w:p>
    <w:p w14:paraId="5B69C3D6" w14:textId="77777777" w:rsidR="000D002E" w:rsidRPr="003F1D85" w:rsidRDefault="000D002E" w:rsidP="003F1D85">
      <w:pPr>
        <w:pStyle w:val="af0"/>
        <w:rPr>
          <w:sz w:val="28"/>
          <w:szCs w:val="28"/>
        </w:rPr>
      </w:pPr>
      <w:r w:rsidRPr="003F1D85">
        <w:rPr>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Твѐрдые тела, жидкости, газы. Простейшие практические работы с веществами, жидкостями, газами. </w:t>
      </w:r>
    </w:p>
    <w:p w14:paraId="038ADAA3" w14:textId="77777777" w:rsidR="000D002E" w:rsidRPr="003F1D85" w:rsidRDefault="000D002E" w:rsidP="003F1D85">
      <w:pPr>
        <w:pStyle w:val="af0"/>
        <w:rPr>
          <w:sz w:val="28"/>
          <w:szCs w:val="28"/>
        </w:rPr>
      </w:pPr>
      <w:r w:rsidRPr="003F1D85">
        <w:rPr>
          <w:sz w:val="28"/>
          <w:szCs w:val="28"/>
        </w:rPr>
        <w:t xml:space="preserve">Звѐзды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14:paraId="00F2564B" w14:textId="77777777" w:rsidR="000D002E" w:rsidRPr="003F1D85" w:rsidRDefault="000D002E" w:rsidP="003F1D85">
      <w:pPr>
        <w:pStyle w:val="af0"/>
        <w:rPr>
          <w:sz w:val="28"/>
          <w:szCs w:val="28"/>
        </w:rPr>
      </w:pPr>
      <w:r w:rsidRPr="003F1D85">
        <w:rPr>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w:t>
      </w:r>
      <w:r w:rsidRPr="003F1D85">
        <w:rPr>
          <w:sz w:val="28"/>
          <w:szCs w:val="28"/>
        </w:rPr>
        <w:lastRenderedPageBreak/>
        <w:t xml:space="preserve">вокруг Солнца как причина смены времѐн года. Смена времѐн года в родном крае на основе наблюдений. </w:t>
      </w:r>
    </w:p>
    <w:p w14:paraId="6BE51BC3" w14:textId="77777777" w:rsidR="000D002E" w:rsidRPr="003F1D85" w:rsidRDefault="000D002E" w:rsidP="003F1D85">
      <w:pPr>
        <w:pStyle w:val="af0"/>
        <w:rPr>
          <w:sz w:val="28"/>
          <w:szCs w:val="28"/>
        </w:rPr>
      </w:pPr>
      <w:r w:rsidRPr="003F1D85">
        <w:rPr>
          <w:sz w:val="28"/>
          <w:szCs w:val="28"/>
        </w:rPr>
        <w:t xml:space="preserve">Погода, еѐ составляющие (температура воздуха, облачность, осадки, ветер). Наблюдение за погодой своего края. </w:t>
      </w:r>
    </w:p>
    <w:p w14:paraId="4F670199" w14:textId="77777777" w:rsidR="000D002E" w:rsidRPr="003F1D85" w:rsidRDefault="000D002E" w:rsidP="003F1D85">
      <w:pPr>
        <w:pStyle w:val="af0"/>
        <w:rPr>
          <w:sz w:val="28"/>
          <w:szCs w:val="28"/>
        </w:rPr>
      </w:pPr>
      <w:r w:rsidRPr="003F1D85">
        <w:rPr>
          <w:sz w:val="28"/>
          <w:szCs w:val="28"/>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14:paraId="3DB53668" w14:textId="77777777" w:rsidR="000D002E" w:rsidRPr="003F1D85" w:rsidRDefault="000D002E" w:rsidP="003F1D85">
      <w:pPr>
        <w:pStyle w:val="af0"/>
        <w:rPr>
          <w:sz w:val="28"/>
          <w:szCs w:val="28"/>
        </w:rPr>
      </w:pPr>
      <w:r w:rsidRPr="003F1D85">
        <w:rPr>
          <w:sz w:val="28"/>
          <w:szCs w:val="28"/>
        </w:rPr>
        <w:t xml:space="preserve">Водоѐмы, их разнообразие (океан, море, река, озеро, пруд, болото); использование человеком. Водоѐмы родного края (названия, краткая характеристика на основе наблюдений). </w:t>
      </w:r>
    </w:p>
    <w:p w14:paraId="6BF4F5DE" w14:textId="77777777" w:rsidR="00185159" w:rsidRPr="003F1D85" w:rsidRDefault="000D002E" w:rsidP="003F1D85">
      <w:pPr>
        <w:pStyle w:val="af0"/>
        <w:rPr>
          <w:sz w:val="28"/>
          <w:szCs w:val="28"/>
        </w:rPr>
      </w:pPr>
      <w:r w:rsidRPr="003F1D85">
        <w:rPr>
          <w:sz w:val="28"/>
          <w:szCs w:val="28"/>
        </w:rPr>
        <w:t>Воздух — смесь газов. Свойства воздуха. Значение воздуха для растений, животных, человека. Охрана, бережное использование воздуха.</w:t>
      </w:r>
    </w:p>
    <w:p w14:paraId="2F89276E" w14:textId="77777777" w:rsidR="000D002E" w:rsidRPr="003F1D85" w:rsidRDefault="000D002E" w:rsidP="003F1D85">
      <w:pPr>
        <w:pStyle w:val="af0"/>
        <w:rPr>
          <w:sz w:val="28"/>
          <w:szCs w:val="28"/>
        </w:rPr>
      </w:pPr>
      <w:r w:rsidRPr="003F1D85">
        <w:rPr>
          <w:sz w:val="28"/>
          <w:szCs w:val="28"/>
        </w:rPr>
        <w:t xml:space="preserve">Вода. Свойства воды. Состояния воды, еѐ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14:paraId="3BBA8273" w14:textId="77777777" w:rsidR="000D002E" w:rsidRPr="003F1D85" w:rsidRDefault="000D002E" w:rsidP="003F1D85">
      <w:pPr>
        <w:pStyle w:val="af0"/>
        <w:rPr>
          <w:sz w:val="28"/>
          <w:szCs w:val="28"/>
        </w:rPr>
      </w:pPr>
      <w:r w:rsidRPr="003F1D85">
        <w:rPr>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14:paraId="7D2B474C" w14:textId="77777777" w:rsidR="000D002E" w:rsidRPr="003F1D85" w:rsidRDefault="000D002E" w:rsidP="003F1D85">
      <w:pPr>
        <w:pStyle w:val="af0"/>
        <w:rPr>
          <w:sz w:val="28"/>
          <w:szCs w:val="28"/>
        </w:rPr>
      </w:pPr>
      <w:r w:rsidRPr="003F1D85">
        <w:rPr>
          <w:sz w:val="28"/>
          <w:szCs w:val="28"/>
        </w:rPr>
        <w:t xml:space="preserve">Почва, еѐ состав, значение для живой природы и для хозяйственной жизни человека. Охрана, бережное использование почв. </w:t>
      </w:r>
    </w:p>
    <w:p w14:paraId="005B206E" w14:textId="77777777" w:rsidR="000D002E" w:rsidRPr="003F1D85" w:rsidRDefault="000D002E" w:rsidP="003F1D85">
      <w:pPr>
        <w:pStyle w:val="af0"/>
        <w:rPr>
          <w:sz w:val="28"/>
          <w:szCs w:val="28"/>
        </w:rPr>
      </w:pPr>
      <w:r w:rsidRPr="003F1D85">
        <w:rPr>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 </w:t>
      </w:r>
    </w:p>
    <w:p w14:paraId="42F7CC24" w14:textId="77777777" w:rsidR="000D002E" w:rsidRPr="003F1D85" w:rsidRDefault="000D002E" w:rsidP="003F1D85">
      <w:pPr>
        <w:pStyle w:val="af0"/>
        <w:rPr>
          <w:sz w:val="28"/>
          <w:szCs w:val="28"/>
        </w:rPr>
      </w:pPr>
      <w:r w:rsidRPr="003F1D85">
        <w:rPr>
          <w:sz w:val="28"/>
          <w:szCs w:val="28"/>
        </w:rPr>
        <w:t xml:space="preserve">Грибы: съедобные и ядовитые. Правила сбора грибов. </w:t>
      </w:r>
    </w:p>
    <w:p w14:paraId="375F530D" w14:textId="77777777" w:rsidR="000D002E" w:rsidRPr="003F1D85" w:rsidRDefault="000D002E" w:rsidP="003F1D85">
      <w:pPr>
        <w:pStyle w:val="af0"/>
        <w:rPr>
          <w:sz w:val="28"/>
          <w:szCs w:val="28"/>
        </w:rPr>
      </w:pPr>
      <w:r w:rsidRPr="003F1D85">
        <w:rPr>
          <w:sz w:val="28"/>
          <w:szCs w:val="28"/>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14:paraId="5F01F702" w14:textId="77777777" w:rsidR="000D002E" w:rsidRPr="003F1D85" w:rsidRDefault="000D002E" w:rsidP="003F1D85">
      <w:pPr>
        <w:pStyle w:val="af0"/>
        <w:rPr>
          <w:sz w:val="28"/>
          <w:szCs w:val="28"/>
        </w:rPr>
      </w:pPr>
      <w:r w:rsidRPr="003F1D85">
        <w:rPr>
          <w:sz w:val="28"/>
          <w:szCs w:val="28"/>
        </w:rPr>
        <w:t xml:space="preserve">Лес, луг, водоѐм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14:paraId="696DE708" w14:textId="77777777" w:rsidR="000D002E" w:rsidRPr="003F1D85" w:rsidRDefault="000D002E" w:rsidP="003F1D85">
      <w:pPr>
        <w:pStyle w:val="af0"/>
        <w:rPr>
          <w:sz w:val="28"/>
          <w:szCs w:val="28"/>
        </w:rPr>
      </w:pPr>
      <w:r w:rsidRPr="003F1D85">
        <w:rPr>
          <w:sz w:val="28"/>
          <w:szCs w:val="28"/>
        </w:rPr>
        <w:lastRenderedPageBreak/>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14:paraId="38451FE8" w14:textId="77777777" w:rsidR="000D002E" w:rsidRPr="003F1D85" w:rsidRDefault="000D002E" w:rsidP="003F1D85">
      <w:pPr>
        <w:pStyle w:val="af0"/>
        <w:rPr>
          <w:sz w:val="28"/>
          <w:szCs w:val="28"/>
        </w:rPr>
      </w:pPr>
      <w:r w:rsidRPr="003F1D85">
        <w:rPr>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14:paraId="4EE5E6BD" w14:textId="77777777" w:rsidR="000D002E" w:rsidRPr="003F1D85" w:rsidRDefault="000D002E" w:rsidP="003F1D85">
      <w:pPr>
        <w:pStyle w:val="af0"/>
        <w:rPr>
          <w:sz w:val="28"/>
          <w:szCs w:val="28"/>
        </w:rPr>
      </w:pPr>
      <w:r w:rsidRPr="003F1D85">
        <w:rPr>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14:paraId="64D1CA3B" w14:textId="77777777" w:rsidR="000D002E" w:rsidRPr="003F1D85" w:rsidRDefault="000D002E" w:rsidP="003F1D85">
      <w:pPr>
        <w:pStyle w:val="af0"/>
        <w:rPr>
          <w:sz w:val="28"/>
          <w:szCs w:val="28"/>
        </w:rPr>
      </w:pPr>
      <w:r w:rsidRPr="003F1D85">
        <w:rPr>
          <w:sz w:val="28"/>
          <w:szCs w:val="28"/>
        </w:rPr>
        <w:t xml:space="preserve">Заповедники, национальные парки, их роль в охране природы. Красная книга России, еѐ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14:paraId="5F483703" w14:textId="77777777" w:rsidR="000D002E" w:rsidRPr="003F1D85" w:rsidRDefault="000D002E" w:rsidP="003F1D85">
      <w:pPr>
        <w:pStyle w:val="af0"/>
        <w:rPr>
          <w:sz w:val="28"/>
          <w:szCs w:val="28"/>
        </w:rPr>
      </w:pPr>
      <w:r w:rsidRPr="003F1D85">
        <w:rPr>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14:paraId="70735869" w14:textId="77777777" w:rsidR="000D002E" w:rsidRPr="003F1D85" w:rsidRDefault="000D002E" w:rsidP="003F1D85">
      <w:pPr>
        <w:pStyle w:val="af0"/>
        <w:rPr>
          <w:sz w:val="28"/>
          <w:szCs w:val="28"/>
        </w:rPr>
      </w:pPr>
      <w:r w:rsidRPr="003F1D85">
        <w:rPr>
          <w:b/>
          <w:bCs/>
          <w:i/>
          <w:iCs/>
          <w:sz w:val="28"/>
          <w:szCs w:val="28"/>
        </w:rPr>
        <w:t xml:space="preserve">Человек и общество </w:t>
      </w:r>
    </w:p>
    <w:p w14:paraId="1413AAAF" w14:textId="77777777" w:rsidR="000D002E" w:rsidRPr="003F1D85" w:rsidRDefault="000D002E" w:rsidP="003F1D85">
      <w:pPr>
        <w:pStyle w:val="af0"/>
        <w:rPr>
          <w:sz w:val="28"/>
          <w:szCs w:val="28"/>
        </w:rPr>
      </w:pPr>
      <w:r w:rsidRPr="003F1D85">
        <w:rPr>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w:t>
      </w:r>
      <w:r w:rsidR="0093166C" w:rsidRPr="003F1D85">
        <w:rPr>
          <w:sz w:val="28"/>
          <w:szCs w:val="28"/>
        </w:rPr>
        <w:t>-</w:t>
      </w:r>
      <w:r w:rsidRPr="003F1D85">
        <w:rPr>
          <w:sz w:val="28"/>
          <w:szCs w:val="28"/>
        </w:rPr>
        <w:t xml:space="preserve">нравственные и культурные ценности российского общества, отраженные в государственных праздниках и народных традициях региона. </w:t>
      </w:r>
    </w:p>
    <w:p w14:paraId="5187BCD6" w14:textId="77777777" w:rsidR="000D002E" w:rsidRPr="003F1D85" w:rsidRDefault="000D002E" w:rsidP="003F1D85">
      <w:pPr>
        <w:pStyle w:val="af0"/>
        <w:rPr>
          <w:sz w:val="28"/>
          <w:szCs w:val="28"/>
        </w:rPr>
      </w:pPr>
      <w:r w:rsidRPr="003F1D85">
        <w:rPr>
          <w:sz w:val="28"/>
          <w:szCs w:val="28"/>
        </w:rPr>
        <w:t xml:space="preserve">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14:paraId="5F643F99" w14:textId="77777777" w:rsidR="000D002E" w:rsidRPr="003F1D85" w:rsidRDefault="000D002E" w:rsidP="003F1D85">
      <w:pPr>
        <w:pStyle w:val="af0"/>
        <w:rPr>
          <w:sz w:val="28"/>
          <w:szCs w:val="28"/>
        </w:rPr>
      </w:pPr>
      <w:r w:rsidRPr="003F1D85">
        <w:rPr>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w:t>
      </w:r>
      <w:r w:rsidRPr="003F1D85">
        <w:rPr>
          <w:sz w:val="28"/>
          <w:szCs w:val="28"/>
        </w:rPr>
        <w:lastRenderedPageBreak/>
        <w:t xml:space="preserve">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w:t>
      </w:r>
    </w:p>
    <w:p w14:paraId="23E8B2F7" w14:textId="77777777" w:rsidR="000D002E" w:rsidRPr="003F1D85" w:rsidRDefault="000D002E" w:rsidP="003F1D85">
      <w:pPr>
        <w:pStyle w:val="af0"/>
        <w:rPr>
          <w:sz w:val="28"/>
          <w:szCs w:val="28"/>
        </w:rPr>
      </w:pPr>
      <w:r w:rsidRPr="003F1D85">
        <w:rPr>
          <w:sz w:val="28"/>
          <w:szCs w:val="28"/>
        </w:rPr>
        <w:t xml:space="preserve">Младший школьник. Правила поведения в школе, на уроке. Обращение к учителю. Классный, школьный коллектив, совместная учѐба, игры, отдых. Школьные праздники и торжественные даты. День учителя. Составление режима дня школьника. </w:t>
      </w:r>
    </w:p>
    <w:p w14:paraId="3126742A" w14:textId="77777777" w:rsidR="000D002E" w:rsidRPr="003F1D85" w:rsidRDefault="000D002E" w:rsidP="003F1D85">
      <w:pPr>
        <w:pStyle w:val="af0"/>
        <w:rPr>
          <w:sz w:val="28"/>
          <w:szCs w:val="28"/>
        </w:rPr>
      </w:pPr>
      <w:r w:rsidRPr="003F1D85">
        <w:rPr>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14:paraId="2B433F35" w14:textId="77777777" w:rsidR="000D002E" w:rsidRPr="003F1D85" w:rsidRDefault="000D002E" w:rsidP="003F1D85">
      <w:pPr>
        <w:pStyle w:val="af0"/>
        <w:rPr>
          <w:sz w:val="28"/>
          <w:szCs w:val="28"/>
        </w:rPr>
      </w:pPr>
      <w:r w:rsidRPr="003F1D85">
        <w:rPr>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14:paraId="4DDCA6D3" w14:textId="77777777" w:rsidR="000D002E" w:rsidRPr="003F1D85" w:rsidRDefault="000D002E" w:rsidP="003F1D85">
      <w:pPr>
        <w:pStyle w:val="af0"/>
        <w:rPr>
          <w:sz w:val="28"/>
          <w:szCs w:val="28"/>
        </w:rPr>
      </w:pPr>
      <w:r w:rsidRPr="003F1D85">
        <w:rPr>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14:paraId="24F8CCF0" w14:textId="77777777" w:rsidR="000D002E" w:rsidRPr="003F1D85" w:rsidRDefault="000D002E" w:rsidP="003F1D85">
      <w:pPr>
        <w:pStyle w:val="af0"/>
        <w:rPr>
          <w:sz w:val="28"/>
          <w:szCs w:val="28"/>
        </w:rPr>
      </w:pPr>
      <w:r w:rsidRPr="003F1D85">
        <w:rPr>
          <w:sz w:val="28"/>
          <w:szCs w:val="28"/>
        </w:rPr>
        <w:t xml:space="preserve">Средства массовой информации: радио, телевидение, пресса, Интернет. </w:t>
      </w:r>
    </w:p>
    <w:p w14:paraId="77DAD652" w14:textId="77777777" w:rsidR="000D002E" w:rsidRPr="003F1D85" w:rsidRDefault="000D002E" w:rsidP="003F1D85">
      <w:pPr>
        <w:pStyle w:val="af0"/>
        <w:rPr>
          <w:sz w:val="28"/>
          <w:szCs w:val="28"/>
        </w:rPr>
      </w:pPr>
      <w:r w:rsidRPr="003F1D85">
        <w:rPr>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 </w:t>
      </w:r>
    </w:p>
    <w:p w14:paraId="215CFE67" w14:textId="77777777" w:rsidR="000D002E" w:rsidRPr="003F1D85" w:rsidRDefault="000D002E" w:rsidP="003F1D85">
      <w:pPr>
        <w:pStyle w:val="af0"/>
        <w:rPr>
          <w:sz w:val="28"/>
          <w:szCs w:val="28"/>
        </w:rPr>
      </w:pPr>
      <w:r w:rsidRPr="003F1D85">
        <w:rPr>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14:paraId="07987D94" w14:textId="77777777" w:rsidR="000D002E" w:rsidRPr="003F1D85" w:rsidRDefault="000D002E" w:rsidP="003F1D85">
      <w:pPr>
        <w:pStyle w:val="af0"/>
        <w:rPr>
          <w:sz w:val="28"/>
          <w:szCs w:val="28"/>
        </w:rPr>
      </w:pPr>
      <w:r w:rsidRPr="003F1D85">
        <w:rPr>
          <w:sz w:val="28"/>
          <w:szCs w:val="28"/>
        </w:rPr>
        <w:t>Праздник в жизни общества как средство укрепления общественной солидарности и упрочения духовно</w:t>
      </w:r>
      <w:r w:rsidR="0093166C" w:rsidRPr="003F1D85">
        <w:rPr>
          <w:sz w:val="28"/>
          <w:szCs w:val="28"/>
        </w:rPr>
        <w:t>-</w:t>
      </w:r>
      <w:r w:rsidRPr="003F1D85">
        <w:rPr>
          <w:sz w:val="28"/>
          <w:szCs w:val="28"/>
        </w:rPr>
        <w:t xml:space="preserve">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w:t>
      </w:r>
    </w:p>
    <w:p w14:paraId="0016472C" w14:textId="77777777" w:rsidR="000D002E" w:rsidRPr="003F1D85" w:rsidRDefault="000D002E" w:rsidP="003F1D85">
      <w:pPr>
        <w:pStyle w:val="af0"/>
        <w:rPr>
          <w:sz w:val="28"/>
          <w:szCs w:val="28"/>
        </w:rPr>
      </w:pPr>
      <w:r w:rsidRPr="003F1D85">
        <w:rPr>
          <w:sz w:val="28"/>
          <w:szCs w:val="28"/>
        </w:rPr>
        <w:t xml:space="preserve">Россия на карте, государственная граница России. </w:t>
      </w:r>
    </w:p>
    <w:p w14:paraId="71B5237F" w14:textId="77777777" w:rsidR="000D002E" w:rsidRPr="003F1D85" w:rsidRDefault="000D002E" w:rsidP="003F1D85">
      <w:pPr>
        <w:pStyle w:val="af0"/>
        <w:rPr>
          <w:sz w:val="28"/>
          <w:szCs w:val="28"/>
        </w:rPr>
      </w:pPr>
      <w:r w:rsidRPr="003F1D85">
        <w:rPr>
          <w:sz w:val="28"/>
          <w:szCs w:val="28"/>
        </w:rPr>
        <w:t xml:space="preserve">Москва — столица России. Достопримечательности Москвы: Кремль, Красная площадь, Большой театр и др. Расположение Москвы на карте. </w:t>
      </w:r>
    </w:p>
    <w:p w14:paraId="4D1FA80A" w14:textId="77777777" w:rsidR="000D002E" w:rsidRPr="003F1D85" w:rsidRDefault="000D002E" w:rsidP="003F1D85">
      <w:pPr>
        <w:pStyle w:val="af0"/>
        <w:rPr>
          <w:sz w:val="28"/>
          <w:szCs w:val="28"/>
        </w:rPr>
      </w:pPr>
      <w:r w:rsidRPr="003F1D85">
        <w:rPr>
          <w:sz w:val="28"/>
          <w:szCs w:val="28"/>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14:paraId="527E5449" w14:textId="77777777" w:rsidR="000D002E" w:rsidRPr="003F1D85" w:rsidRDefault="000D002E" w:rsidP="003F1D85">
      <w:pPr>
        <w:pStyle w:val="af0"/>
        <w:rPr>
          <w:sz w:val="28"/>
          <w:szCs w:val="28"/>
        </w:rPr>
      </w:pPr>
      <w:r w:rsidRPr="003F1D85">
        <w:rPr>
          <w:sz w:val="28"/>
          <w:szCs w:val="28"/>
        </w:rPr>
        <w:t xml:space="preserve">Россия — многонациональная страна. Народы, населяющие Россию, их обычаи, характерные особенности быта (по выбору). </w:t>
      </w:r>
    </w:p>
    <w:p w14:paraId="53744764" w14:textId="77777777" w:rsidR="000D002E" w:rsidRPr="003F1D85" w:rsidRDefault="000D002E" w:rsidP="003F1D85">
      <w:pPr>
        <w:pStyle w:val="af0"/>
        <w:rPr>
          <w:sz w:val="28"/>
          <w:szCs w:val="28"/>
        </w:rPr>
      </w:pPr>
      <w:r w:rsidRPr="003F1D85">
        <w:rPr>
          <w:sz w:val="28"/>
          <w:szCs w:val="28"/>
        </w:rPr>
        <w:lastRenderedPageBreak/>
        <w:t>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w:t>
      </w:r>
    </w:p>
    <w:p w14:paraId="2EE39D1F" w14:textId="77777777" w:rsidR="000D002E" w:rsidRPr="003F1D85" w:rsidRDefault="000D002E" w:rsidP="003F1D85">
      <w:pPr>
        <w:pStyle w:val="af0"/>
        <w:rPr>
          <w:sz w:val="28"/>
          <w:szCs w:val="28"/>
        </w:rPr>
      </w:pPr>
      <w:r w:rsidRPr="003F1D85">
        <w:rPr>
          <w:sz w:val="28"/>
          <w:szCs w:val="28"/>
        </w:rPr>
        <w:t xml:space="preserve">Важные сведения из истории родного края. Святыни родного края. Проведение дня памяти выдающегося земляка. </w:t>
      </w:r>
    </w:p>
    <w:p w14:paraId="6D0F8746" w14:textId="77777777" w:rsidR="000D002E" w:rsidRPr="003F1D85" w:rsidRDefault="000D002E" w:rsidP="003F1D85">
      <w:pPr>
        <w:pStyle w:val="af0"/>
        <w:rPr>
          <w:sz w:val="28"/>
          <w:szCs w:val="28"/>
        </w:rPr>
      </w:pPr>
      <w:r w:rsidRPr="003F1D85">
        <w:rPr>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 </w:t>
      </w:r>
    </w:p>
    <w:p w14:paraId="07C5808B" w14:textId="77777777" w:rsidR="000D002E" w:rsidRPr="003F1D85" w:rsidRDefault="000D002E" w:rsidP="003F1D85">
      <w:pPr>
        <w:pStyle w:val="af0"/>
        <w:rPr>
          <w:sz w:val="28"/>
          <w:szCs w:val="28"/>
        </w:rPr>
      </w:pPr>
      <w:r w:rsidRPr="003F1D85">
        <w:rPr>
          <w:b/>
          <w:bCs/>
          <w:i/>
          <w:iCs/>
          <w:sz w:val="28"/>
          <w:szCs w:val="28"/>
        </w:rPr>
        <w:t xml:space="preserve">Правила безопасной жизни </w:t>
      </w:r>
    </w:p>
    <w:p w14:paraId="3EE10E91" w14:textId="77777777" w:rsidR="000D002E" w:rsidRPr="003F1D85" w:rsidRDefault="000D002E" w:rsidP="003F1D85">
      <w:pPr>
        <w:pStyle w:val="af0"/>
        <w:rPr>
          <w:sz w:val="28"/>
          <w:szCs w:val="28"/>
        </w:rPr>
      </w:pPr>
      <w:r w:rsidRPr="003F1D85">
        <w:rPr>
          <w:sz w:val="28"/>
          <w:szCs w:val="28"/>
        </w:rPr>
        <w:t xml:space="preserve">Ценность здоровья и здорового образа жизни. </w:t>
      </w:r>
    </w:p>
    <w:p w14:paraId="5AF8A1BF" w14:textId="77777777" w:rsidR="000D002E" w:rsidRPr="003F1D85" w:rsidRDefault="000D002E" w:rsidP="003F1D85">
      <w:pPr>
        <w:pStyle w:val="af0"/>
        <w:rPr>
          <w:sz w:val="28"/>
          <w:szCs w:val="28"/>
        </w:rPr>
      </w:pPr>
      <w:r w:rsidRPr="003F1D85">
        <w:rPr>
          <w:sz w:val="28"/>
          <w:szCs w:val="28"/>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лѐгких травмах </w:t>
      </w:r>
      <w:r w:rsidRPr="003F1D85">
        <w:rPr>
          <w:i/>
          <w:iCs/>
          <w:sz w:val="28"/>
          <w:szCs w:val="28"/>
        </w:rPr>
        <w:t xml:space="preserve">(ушиб, порез, ожог), обмораживании, перегреве. </w:t>
      </w:r>
    </w:p>
    <w:p w14:paraId="0F620AC2" w14:textId="77777777" w:rsidR="000D002E" w:rsidRPr="003F1D85" w:rsidRDefault="000D002E" w:rsidP="003F1D85">
      <w:pPr>
        <w:pStyle w:val="af0"/>
        <w:rPr>
          <w:sz w:val="28"/>
          <w:szCs w:val="28"/>
        </w:rPr>
      </w:pPr>
      <w:r w:rsidRPr="003F1D85">
        <w:rPr>
          <w:sz w:val="28"/>
          <w:szCs w:val="28"/>
        </w:rPr>
        <w:t xml:space="preserve">Дорога от дома до школы, правила безопасного поведения на дорогах, в лесу, на водоѐме в разное время года. Правила пожарной безопасности, основные правила обращения с газом, электричеством, водой. </w:t>
      </w:r>
    </w:p>
    <w:p w14:paraId="3F437D4F" w14:textId="77777777" w:rsidR="000D002E" w:rsidRPr="003F1D85" w:rsidRDefault="000D002E" w:rsidP="003F1D85">
      <w:pPr>
        <w:pStyle w:val="af0"/>
        <w:rPr>
          <w:sz w:val="28"/>
          <w:szCs w:val="28"/>
        </w:rPr>
      </w:pPr>
      <w:r w:rsidRPr="003F1D85">
        <w:rPr>
          <w:sz w:val="28"/>
          <w:szCs w:val="28"/>
        </w:rPr>
        <w:t xml:space="preserve">Правила безопасного поведения в природе. </w:t>
      </w:r>
    </w:p>
    <w:p w14:paraId="1B2B0875" w14:textId="77777777" w:rsidR="000D002E" w:rsidRPr="003F1D85" w:rsidRDefault="000D002E" w:rsidP="003F1D85">
      <w:pPr>
        <w:pStyle w:val="af0"/>
        <w:rPr>
          <w:sz w:val="28"/>
          <w:szCs w:val="28"/>
        </w:rPr>
      </w:pPr>
      <w:r w:rsidRPr="003F1D85">
        <w:rPr>
          <w:sz w:val="28"/>
          <w:szCs w:val="28"/>
        </w:rPr>
        <w:t xml:space="preserve">Правило безопасного поведения в общественных местах. Правила взаимодействия с незнакомыми людьми. </w:t>
      </w:r>
    </w:p>
    <w:p w14:paraId="5CF0324A" w14:textId="77777777" w:rsidR="000D002E" w:rsidRPr="003F1D85" w:rsidRDefault="000D002E" w:rsidP="003F1D85">
      <w:pPr>
        <w:pStyle w:val="af0"/>
        <w:rPr>
          <w:sz w:val="28"/>
          <w:szCs w:val="28"/>
        </w:rPr>
      </w:pPr>
      <w:r w:rsidRPr="003F1D85">
        <w:rPr>
          <w:sz w:val="28"/>
          <w:szCs w:val="28"/>
        </w:rPr>
        <w:t xml:space="preserve">Забота о здоровье и безопасности окружающих людей — нравственный долг каждого человека. </w:t>
      </w:r>
    </w:p>
    <w:p w14:paraId="05C62D28" w14:textId="77777777" w:rsidR="000D002E" w:rsidRPr="003F1D85" w:rsidRDefault="000D002E" w:rsidP="003F1D85">
      <w:pPr>
        <w:pStyle w:val="af0"/>
        <w:rPr>
          <w:sz w:val="28"/>
          <w:szCs w:val="28"/>
        </w:rPr>
      </w:pPr>
      <w:r w:rsidRPr="003F1D85">
        <w:rPr>
          <w:b/>
          <w:bCs/>
          <w:i/>
          <w:iCs/>
          <w:sz w:val="28"/>
          <w:szCs w:val="28"/>
        </w:rPr>
        <w:t xml:space="preserve">6. Основы религиозных культур и светской этики </w:t>
      </w:r>
    </w:p>
    <w:p w14:paraId="1EBF1D11" w14:textId="77777777" w:rsidR="000D002E" w:rsidRPr="003F1D85" w:rsidRDefault="000D002E" w:rsidP="003F1D85">
      <w:pPr>
        <w:pStyle w:val="af0"/>
        <w:rPr>
          <w:sz w:val="28"/>
          <w:szCs w:val="28"/>
        </w:rPr>
      </w:pPr>
      <w:r w:rsidRPr="003F1D85">
        <w:rPr>
          <w:sz w:val="28"/>
          <w:szCs w:val="28"/>
        </w:rPr>
        <w:t xml:space="preserve">Россия — наша Родина. </w:t>
      </w:r>
    </w:p>
    <w:p w14:paraId="24CADE3C" w14:textId="77777777" w:rsidR="000D002E" w:rsidRPr="003F1D85" w:rsidRDefault="000D002E" w:rsidP="003F1D85">
      <w:pPr>
        <w:pStyle w:val="af0"/>
        <w:rPr>
          <w:sz w:val="28"/>
          <w:szCs w:val="28"/>
        </w:rPr>
      </w:pPr>
      <w:r w:rsidRPr="003F1D85">
        <w:rPr>
          <w:sz w:val="28"/>
          <w:szCs w:val="28"/>
        </w:rPr>
        <w:t xml:space="preserve">Культура и религия. Праздники в религиях мира. </w:t>
      </w:r>
    </w:p>
    <w:p w14:paraId="15BC5B19" w14:textId="77777777" w:rsidR="000D002E" w:rsidRPr="003F1D85" w:rsidRDefault="000D002E" w:rsidP="003F1D85">
      <w:pPr>
        <w:pStyle w:val="af0"/>
        <w:rPr>
          <w:sz w:val="28"/>
          <w:szCs w:val="28"/>
        </w:rPr>
      </w:pPr>
      <w:r w:rsidRPr="003F1D85">
        <w:rPr>
          <w:sz w:val="28"/>
          <w:szCs w:val="28"/>
        </w:rPr>
        <w:t xml:space="preserve">Представление о светской этике, об отечественных традиционных религиях, их роли в культуре, истории и современности России. </w:t>
      </w:r>
    </w:p>
    <w:p w14:paraId="75FF8381" w14:textId="77777777" w:rsidR="000D002E" w:rsidRPr="003F1D85" w:rsidRDefault="000D002E" w:rsidP="003F1D85">
      <w:pPr>
        <w:pStyle w:val="af0"/>
        <w:rPr>
          <w:sz w:val="28"/>
          <w:szCs w:val="28"/>
        </w:rPr>
      </w:pPr>
      <w:r w:rsidRPr="003F1D85">
        <w:rPr>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6664D942" w14:textId="77777777" w:rsidR="000D002E" w:rsidRPr="003F1D85" w:rsidRDefault="000D002E" w:rsidP="003F1D85">
      <w:pPr>
        <w:pStyle w:val="af0"/>
        <w:rPr>
          <w:sz w:val="28"/>
          <w:szCs w:val="28"/>
        </w:rPr>
      </w:pPr>
      <w:r w:rsidRPr="003F1D85">
        <w:rPr>
          <w:sz w:val="28"/>
          <w:szCs w:val="28"/>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14:paraId="45EF9A4F" w14:textId="77777777" w:rsidR="000D002E" w:rsidRPr="003F1D85" w:rsidRDefault="000D002E" w:rsidP="003F1D85">
      <w:pPr>
        <w:pStyle w:val="af0"/>
        <w:rPr>
          <w:sz w:val="28"/>
          <w:szCs w:val="28"/>
        </w:rPr>
      </w:pPr>
      <w:r w:rsidRPr="003F1D85">
        <w:rPr>
          <w:b/>
          <w:bCs/>
          <w:i/>
          <w:iCs/>
          <w:sz w:val="28"/>
          <w:szCs w:val="28"/>
        </w:rPr>
        <w:lastRenderedPageBreak/>
        <w:t xml:space="preserve">7. Изобразительное искусство </w:t>
      </w:r>
    </w:p>
    <w:p w14:paraId="13FFA0AB" w14:textId="77777777" w:rsidR="000D002E" w:rsidRPr="003F1D85" w:rsidRDefault="000D002E" w:rsidP="003F1D85">
      <w:pPr>
        <w:pStyle w:val="af0"/>
        <w:rPr>
          <w:sz w:val="28"/>
          <w:szCs w:val="28"/>
        </w:rPr>
      </w:pPr>
      <w:r w:rsidRPr="003F1D85">
        <w:rPr>
          <w:b/>
          <w:bCs/>
          <w:i/>
          <w:iCs/>
          <w:sz w:val="28"/>
          <w:szCs w:val="28"/>
        </w:rPr>
        <w:t xml:space="preserve">Виды художественной деятельности </w:t>
      </w:r>
    </w:p>
    <w:p w14:paraId="50C37D09" w14:textId="77777777" w:rsidR="000D002E" w:rsidRPr="003F1D85" w:rsidRDefault="000D002E" w:rsidP="003F1D85">
      <w:pPr>
        <w:pStyle w:val="af0"/>
        <w:rPr>
          <w:sz w:val="28"/>
          <w:szCs w:val="28"/>
        </w:rPr>
      </w:pPr>
      <w:r w:rsidRPr="003F1D85">
        <w:rPr>
          <w:b/>
          <w:bCs/>
          <w:sz w:val="28"/>
          <w:szCs w:val="28"/>
        </w:rPr>
        <w:t xml:space="preserve">Восприятие произведений искусства. </w:t>
      </w:r>
      <w:r w:rsidRPr="003F1D85">
        <w:rPr>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14:paraId="76A0B5F5" w14:textId="77777777" w:rsidR="000D002E" w:rsidRPr="003F1D85" w:rsidRDefault="000D002E" w:rsidP="003F1D85">
      <w:pPr>
        <w:pStyle w:val="af0"/>
        <w:rPr>
          <w:sz w:val="28"/>
          <w:szCs w:val="28"/>
        </w:rPr>
      </w:pPr>
      <w:r w:rsidRPr="003F1D85">
        <w:rPr>
          <w:b/>
          <w:bCs/>
          <w:sz w:val="28"/>
          <w:szCs w:val="28"/>
        </w:rPr>
        <w:t xml:space="preserve">Рисунок. </w:t>
      </w:r>
      <w:r w:rsidRPr="003F1D85">
        <w:rPr>
          <w:sz w:val="28"/>
          <w:szCs w:val="28"/>
        </w:rPr>
        <w:t xml:space="preserve">Материалы для рисунка: карандаш, ручка, фломастер, уголь, пастель, мелки и т. д. Приѐмы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14:paraId="0E71633B" w14:textId="77777777" w:rsidR="000D002E" w:rsidRPr="003F1D85" w:rsidRDefault="000D002E" w:rsidP="003F1D85">
      <w:pPr>
        <w:pStyle w:val="af0"/>
        <w:rPr>
          <w:sz w:val="28"/>
          <w:szCs w:val="28"/>
        </w:rPr>
      </w:pPr>
      <w:r w:rsidRPr="003F1D85">
        <w:rPr>
          <w:b/>
          <w:bCs/>
          <w:sz w:val="28"/>
          <w:szCs w:val="28"/>
        </w:rPr>
        <w:t xml:space="preserve">Живопись. </w:t>
      </w:r>
      <w:r w:rsidRPr="003F1D85">
        <w:rPr>
          <w:sz w:val="28"/>
          <w:szCs w:val="28"/>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w:t>
      </w:r>
    </w:p>
    <w:p w14:paraId="2EF87F37" w14:textId="77777777" w:rsidR="000D002E" w:rsidRPr="003F1D85" w:rsidRDefault="000D002E" w:rsidP="003F1D85">
      <w:pPr>
        <w:pStyle w:val="af0"/>
        <w:rPr>
          <w:sz w:val="28"/>
          <w:szCs w:val="28"/>
        </w:rPr>
      </w:pPr>
      <w:r w:rsidRPr="003F1D85">
        <w:rPr>
          <w:sz w:val="28"/>
          <w:szCs w:val="28"/>
        </w:rPr>
        <w:t xml:space="preserve">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14:paraId="0E351DFA" w14:textId="77777777" w:rsidR="000D002E" w:rsidRPr="003F1D85" w:rsidRDefault="000D002E" w:rsidP="003F1D85">
      <w:pPr>
        <w:pStyle w:val="af0"/>
        <w:rPr>
          <w:sz w:val="28"/>
          <w:szCs w:val="28"/>
        </w:rPr>
      </w:pPr>
      <w:r w:rsidRPr="003F1D85">
        <w:rPr>
          <w:b/>
          <w:bCs/>
          <w:sz w:val="28"/>
          <w:szCs w:val="28"/>
        </w:rPr>
        <w:t xml:space="preserve">Скульптура. </w:t>
      </w:r>
      <w:r w:rsidRPr="003F1D85">
        <w:rPr>
          <w:sz w:val="28"/>
          <w:szCs w:val="28"/>
        </w:rPr>
        <w:t xml:space="preserve">Материалы скульптуры и их роль в создании выразительного образа. Элементарные приѐмы работы с пластическими скульптурными материалами для создания выразительного образа (пластилин, глина — раскатывание, набор объѐма, вытягивание формы). Объѐм — основа языка скульптуры. Основные темы скульптуры. Красота человека и животных, выраженная средствами скульптуры. </w:t>
      </w:r>
    </w:p>
    <w:p w14:paraId="26CBADC1" w14:textId="77777777" w:rsidR="000D002E" w:rsidRPr="003F1D85" w:rsidRDefault="000D002E" w:rsidP="003F1D85">
      <w:pPr>
        <w:pStyle w:val="af0"/>
        <w:rPr>
          <w:sz w:val="28"/>
          <w:szCs w:val="28"/>
        </w:rPr>
      </w:pPr>
      <w:r w:rsidRPr="003F1D85">
        <w:rPr>
          <w:b/>
          <w:bCs/>
          <w:sz w:val="28"/>
          <w:szCs w:val="28"/>
        </w:rPr>
        <w:t xml:space="preserve">Художественное конструирование и дизайн. </w:t>
      </w:r>
      <w:r w:rsidRPr="003F1D85">
        <w:rPr>
          <w:sz w:val="28"/>
          <w:szCs w:val="28"/>
        </w:rPr>
        <w:t xml:space="preserve">Разнообразие материалов для художественного конструирования и моделирования (пластилин, бумага, картон и др.). Элементарные приѐмы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14:paraId="6ED585D9" w14:textId="77777777" w:rsidR="000D002E" w:rsidRPr="003F1D85" w:rsidRDefault="000D002E" w:rsidP="003F1D85">
      <w:pPr>
        <w:pStyle w:val="af0"/>
        <w:rPr>
          <w:sz w:val="28"/>
          <w:szCs w:val="28"/>
        </w:rPr>
      </w:pPr>
      <w:r w:rsidRPr="003F1D85">
        <w:rPr>
          <w:b/>
          <w:bCs/>
          <w:sz w:val="28"/>
          <w:szCs w:val="28"/>
        </w:rPr>
        <w:t xml:space="preserve">Декоративноприкладное искусство. </w:t>
      </w:r>
      <w:r w:rsidRPr="003F1D85">
        <w:rPr>
          <w:sz w:val="28"/>
          <w:szCs w:val="28"/>
        </w:rP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w:t>
      </w:r>
      <w:r w:rsidRPr="003F1D85">
        <w:rPr>
          <w:sz w:val="28"/>
          <w:szCs w:val="28"/>
        </w:rPr>
        <w:lastRenderedPageBreak/>
        <w:t xml:space="preserve">человека в традиционной культуре. Представления народа о мужской и женской красоте, отражѐнные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учѐтом местных условий). </w:t>
      </w:r>
    </w:p>
    <w:p w14:paraId="107CD3A4" w14:textId="77777777" w:rsidR="000D002E" w:rsidRPr="003F1D85" w:rsidRDefault="000D002E" w:rsidP="003F1D85">
      <w:pPr>
        <w:pStyle w:val="af0"/>
        <w:rPr>
          <w:sz w:val="28"/>
          <w:szCs w:val="28"/>
        </w:rPr>
      </w:pPr>
      <w:r w:rsidRPr="003F1D85">
        <w:rPr>
          <w:b/>
          <w:bCs/>
          <w:i/>
          <w:iCs/>
          <w:sz w:val="28"/>
          <w:szCs w:val="28"/>
        </w:rPr>
        <w:t xml:space="preserve">Азбука искусства. Как говорит искусство? </w:t>
      </w:r>
    </w:p>
    <w:p w14:paraId="1FCFED28" w14:textId="77777777" w:rsidR="000D002E" w:rsidRPr="003F1D85" w:rsidRDefault="000D002E" w:rsidP="003F1D85">
      <w:pPr>
        <w:pStyle w:val="af0"/>
        <w:rPr>
          <w:sz w:val="28"/>
          <w:szCs w:val="28"/>
        </w:rPr>
      </w:pPr>
      <w:r w:rsidRPr="003F1D85">
        <w:rPr>
          <w:b/>
          <w:bCs/>
          <w:sz w:val="28"/>
          <w:szCs w:val="28"/>
        </w:rPr>
        <w:t xml:space="preserve">Композиция. </w:t>
      </w:r>
      <w:r w:rsidRPr="003F1D85">
        <w:rPr>
          <w:sz w:val="28"/>
          <w:szCs w:val="28"/>
        </w:rPr>
        <w:t xml:space="preserve">Элементарные приѐмы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тѐмное и светлое, т. д. Главное и второстепенное в композиции. Симметрия и асимметрия. </w:t>
      </w:r>
    </w:p>
    <w:p w14:paraId="06C9E250" w14:textId="77777777" w:rsidR="000D002E" w:rsidRPr="003F1D85" w:rsidRDefault="000D002E" w:rsidP="003F1D85">
      <w:pPr>
        <w:pStyle w:val="af0"/>
        <w:rPr>
          <w:sz w:val="28"/>
          <w:szCs w:val="28"/>
        </w:rPr>
      </w:pPr>
      <w:r w:rsidRPr="003F1D85">
        <w:rPr>
          <w:b/>
          <w:bCs/>
          <w:sz w:val="28"/>
          <w:szCs w:val="28"/>
        </w:rPr>
        <w:t xml:space="preserve">Цвет. </w:t>
      </w:r>
      <w:r w:rsidRPr="003F1D85">
        <w:rPr>
          <w:sz w:val="28"/>
          <w:szCs w:val="28"/>
        </w:rPr>
        <w:t xml:space="preserve">Основные и составные цвета. Тѐплые и холодные цвета. Смешение цветов. Роль белой и чѐрной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14:paraId="09FBD52F" w14:textId="77777777" w:rsidR="000D002E" w:rsidRPr="003F1D85" w:rsidRDefault="000D002E" w:rsidP="003F1D85">
      <w:pPr>
        <w:pStyle w:val="af0"/>
        <w:rPr>
          <w:sz w:val="28"/>
          <w:szCs w:val="28"/>
        </w:rPr>
      </w:pPr>
      <w:r w:rsidRPr="003F1D85">
        <w:rPr>
          <w:b/>
          <w:bCs/>
          <w:sz w:val="28"/>
          <w:szCs w:val="28"/>
        </w:rPr>
        <w:t xml:space="preserve">Линия. </w:t>
      </w:r>
      <w:r w:rsidRPr="003F1D85">
        <w:rPr>
          <w:sz w:val="28"/>
          <w:szCs w:val="28"/>
        </w:rPr>
        <w:t xml:space="preserve">Многообразие линий (тонкие, толстые, прямые, волнистые, плавные, острые, закруглѐнные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14:paraId="1D2E0F71" w14:textId="77777777" w:rsidR="000D002E" w:rsidRPr="003F1D85" w:rsidRDefault="000D002E" w:rsidP="003F1D85">
      <w:pPr>
        <w:pStyle w:val="af0"/>
        <w:rPr>
          <w:sz w:val="28"/>
          <w:szCs w:val="28"/>
        </w:rPr>
      </w:pPr>
      <w:r w:rsidRPr="003F1D85">
        <w:rPr>
          <w:b/>
          <w:bCs/>
          <w:sz w:val="28"/>
          <w:szCs w:val="28"/>
        </w:rPr>
        <w:t xml:space="preserve">Форма. </w:t>
      </w:r>
      <w:r w:rsidRPr="003F1D85">
        <w:rPr>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14:paraId="0B1331B4" w14:textId="77777777" w:rsidR="000D002E" w:rsidRPr="003F1D85" w:rsidRDefault="000D002E" w:rsidP="003F1D85">
      <w:pPr>
        <w:pStyle w:val="af0"/>
        <w:rPr>
          <w:sz w:val="28"/>
          <w:szCs w:val="28"/>
        </w:rPr>
      </w:pPr>
      <w:r w:rsidRPr="003F1D85">
        <w:rPr>
          <w:b/>
          <w:bCs/>
          <w:sz w:val="28"/>
          <w:szCs w:val="28"/>
        </w:rPr>
        <w:t xml:space="preserve">Объѐм. </w:t>
      </w:r>
      <w:r w:rsidRPr="003F1D85">
        <w:rPr>
          <w:sz w:val="28"/>
          <w:szCs w:val="28"/>
        </w:rPr>
        <w:t xml:space="preserve">Объѐм в пространстве и объѐм на плоскости. Способы передачи объѐма. Выразительность объѐмных композиций. </w:t>
      </w:r>
    </w:p>
    <w:p w14:paraId="7A667D16" w14:textId="77777777" w:rsidR="000D002E" w:rsidRPr="003F1D85" w:rsidRDefault="000D002E" w:rsidP="003F1D85">
      <w:pPr>
        <w:pStyle w:val="af0"/>
        <w:rPr>
          <w:sz w:val="28"/>
          <w:szCs w:val="28"/>
        </w:rPr>
      </w:pPr>
      <w:r w:rsidRPr="003F1D85">
        <w:rPr>
          <w:b/>
          <w:bCs/>
          <w:sz w:val="28"/>
          <w:szCs w:val="28"/>
        </w:rPr>
        <w:t xml:space="preserve">Ритм. </w:t>
      </w:r>
      <w:r w:rsidRPr="003F1D85">
        <w:rPr>
          <w:sz w:val="28"/>
          <w:szCs w:val="28"/>
        </w:rPr>
        <w:t>Виды ритма (спокойный, замедленный, порывистый, беспокойный и т. д.). Ритм линий, пятен, цвета. Роль ритма в эмоциональном звучании композиции в живописи рисунке. Передача движения в композиции с помощью ритма элементов. Особая роль ритма в декоративно</w:t>
      </w:r>
      <w:r w:rsidR="00394327" w:rsidRPr="003F1D85">
        <w:rPr>
          <w:sz w:val="28"/>
          <w:szCs w:val="28"/>
        </w:rPr>
        <w:t xml:space="preserve"> </w:t>
      </w:r>
      <w:r w:rsidRPr="003F1D85">
        <w:rPr>
          <w:sz w:val="28"/>
          <w:szCs w:val="28"/>
        </w:rPr>
        <w:t xml:space="preserve">прикладном искусстве. </w:t>
      </w:r>
    </w:p>
    <w:p w14:paraId="48D9A5C2" w14:textId="77777777" w:rsidR="000D002E" w:rsidRPr="003F1D85" w:rsidRDefault="000D002E" w:rsidP="003F1D85">
      <w:pPr>
        <w:pStyle w:val="af0"/>
        <w:rPr>
          <w:sz w:val="28"/>
          <w:szCs w:val="28"/>
        </w:rPr>
      </w:pPr>
      <w:r w:rsidRPr="003F1D85">
        <w:rPr>
          <w:b/>
          <w:bCs/>
          <w:i/>
          <w:iCs/>
          <w:sz w:val="28"/>
          <w:szCs w:val="28"/>
        </w:rPr>
        <w:t xml:space="preserve">Значимые темы искусства. О чѐм говорит искусство? </w:t>
      </w:r>
    </w:p>
    <w:p w14:paraId="60B8EB8D" w14:textId="77777777" w:rsidR="000D002E" w:rsidRPr="003F1D85" w:rsidRDefault="000D002E" w:rsidP="003F1D85">
      <w:pPr>
        <w:pStyle w:val="af0"/>
        <w:rPr>
          <w:sz w:val="28"/>
          <w:szCs w:val="28"/>
        </w:rPr>
      </w:pPr>
      <w:r w:rsidRPr="003F1D85">
        <w:rPr>
          <w:b/>
          <w:bCs/>
          <w:sz w:val="28"/>
          <w:szCs w:val="28"/>
        </w:rPr>
        <w:t xml:space="preserve">Земля — наш общий дом. </w:t>
      </w:r>
      <w:r w:rsidRPr="003F1D85">
        <w:rPr>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 д. </w:t>
      </w:r>
    </w:p>
    <w:p w14:paraId="31316587" w14:textId="77777777" w:rsidR="000D002E" w:rsidRPr="003F1D85" w:rsidRDefault="000D002E" w:rsidP="003F1D85">
      <w:pPr>
        <w:pStyle w:val="af0"/>
        <w:rPr>
          <w:sz w:val="28"/>
          <w:szCs w:val="28"/>
        </w:rPr>
      </w:pPr>
      <w:r w:rsidRPr="003F1D85">
        <w:rPr>
          <w:sz w:val="28"/>
          <w:szCs w:val="28"/>
        </w:rPr>
        <w:t xml:space="preserve">Восприятие и эмоциональная оценка шедевров русского и зарубежного искусства, изображающих природу. </w:t>
      </w:r>
    </w:p>
    <w:p w14:paraId="4F10B5B2" w14:textId="77777777" w:rsidR="000D002E" w:rsidRPr="003F1D85" w:rsidRDefault="000D002E" w:rsidP="003F1D85">
      <w:pPr>
        <w:pStyle w:val="af0"/>
        <w:rPr>
          <w:sz w:val="28"/>
          <w:szCs w:val="28"/>
        </w:rPr>
      </w:pPr>
      <w:r w:rsidRPr="003F1D85">
        <w:rPr>
          <w:b/>
          <w:bCs/>
          <w:sz w:val="28"/>
          <w:szCs w:val="28"/>
        </w:rPr>
        <w:lastRenderedPageBreak/>
        <w:t xml:space="preserve">Родина моя — Россия. </w:t>
      </w:r>
      <w:r w:rsidRPr="003F1D85">
        <w:rPr>
          <w:sz w:val="28"/>
          <w:szCs w:val="28"/>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отражѐнные в искусстве. Образ защитника Отечества. </w:t>
      </w:r>
    </w:p>
    <w:p w14:paraId="4F175CB5" w14:textId="77777777" w:rsidR="000D002E" w:rsidRPr="003F1D85" w:rsidRDefault="000D002E" w:rsidP="003F1D85">
      <w:pPr>
        <w:pStyle w:val="af0"/>
        <w:rPr>
          <w:sz w:val="28"/>
          <w:szCs w:val="28"/>
        </w:rPr>
      </w:pPr>
      <w:r w:rsidRPr="003F1D85">
        <w:rPr>
          <w:b/>
          <w:bCs/>
          <w:sz w:val="28"/>
          <w:szCs w:val="28"/>
        </w:rPr>
        <w:t xml:space="preserve">Человек и человеческие взаимоотношения. </w:t>
      </w:r>
      <w:r w:rsidRPr="003F1D85">
        <w:rPr>
          <w:sz w:val="28"/>
          <w:szCs w:val="28"/>
        </w:rPr>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14:paraId="4E4C6CEF" w14:textId="77777777" w:rsidR="000D002E" w:rsidRPr="003F1D85" w:rsidRDefault="000D002E" w:rsidP="003F1D85">
      <w:pPr>
        <w:pStyle w:val="af0"/>
        <w:rPr>
          <w:sz w:val="28"/>
          <w:szCs w:val="28"/>
        </w:rPr>
      </w:pPr>
      <w:r w:rsidRPr="003F1D85">
        <w:rPr>
          <w:b/>
          <w:bCs/>
          <w:sz w:val="28"/>
          <w:szCs w:val="28"/>
        </w:rPr>
        <w:t xml:space="preserve">Искусство дарит людям красоту. </w:t>
      </w:r>
      <w:r w:rsidRPr="003F1D85">
        <w:rPr>
          <w:sz w:val="28"/>
          <w:szCs w:val="28"/>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14:paraId="64FBFD37" w14:textId="77777777" w:rsidR="000D002E" w:rsidRPr="003F1D85" w:rsidRDefault="000D002E" w:rsidP="003F1D85">
      <w:pPr>
        <w:pStyle w:val="af0"/>
        <w:rPr>
          <w:sz w:val="28"/>
          <w:szCs w:val="28"/>
        </w:rPr>
      </w:pPr>
      <w:r w:rsidRPr="003F1D85">
        <w:rPr>
          <w:b/>
          <w:bCs/>
          <w:i/>
          <w:iCs/>
          <w:sz w:val="28"/>
          <w:szCs w:val="28"/>
        </w:rPr>
        <w:t>Опыт художественно</w:t>
      </w:r>
      <w:r w:rsidR="00394327" w:rsidRPr="003F1D85">
        <w:rPr>
          <w:b/>
          <w:bCs/>
          <w:i/>
          <w:iCs/>
          <w:sz w:val="28"/>
          <w:szCs w:val="28"/>
        </w:rPr>
        <w:t xml:space="preserve"> </w:t>
      </w:r>
      <w:r w:rsidRPr="003F1D85">
        <w:rPr>
          <w:b/>
          <w:bCs/>
          <w:i/>
          <w:iCs/>
          <w:sz w:val="28"/>
          <w:szCs w:val="28"/>
        </w:rPr>
        <w:t xml:space="preserve">творческой деятельности </w:t>
      </w:r>
    </w:p>
    <w:p w14:paraId="322E1281" w14:textId="77777777" w:rsidR="000D002E" w:rsidRPr="003F1D85" w:rsidRDefault="000D002E" w:rsidP="003F1D85">
      <w:pPr>
        <w:pStyle w:val="af0"/>
        <w:rPr>
          <w:sz w:val="28"/>
          <w:szCs w:val="28"/>
        </w:rPr>
      </w:pPr>
      <w:r w:rsidRPr="003F1D85">
        <w:rPr>
          <w:sz w:val="28"/>
          <w:szCs w:val="28"/>
        </w:rPr>
        <w:t>Участие в различных видах изобразительной, декоративно</w:t>
      </w:r>
      <w:r w:rsidR="00394327" w:rsidRPr="003F1D85">
        <w:rPr>
          <w:sz w:val="28"/>
          <w:szCs w:val="28"/>
        </w:rPr>
        <w:t xml:space="preserve"> </w:t>
      </w:r>
      <w:r w:rsidRPr="003F1D85">
        <w:rPr>
          <w:sz w:val="28"/>
          <w:szCs w:val="28"/>
        </w:rPr>
        <w:t>прикладной и художественно</w:t>
      </w:r>
      <w:r w:rsidR="00394327" w:rsidRPr="003F1D85">
        <w:rPr>
          <w:sz w:val="28"/>
          <w:szCs w:val="28"/>
        </w:rPr>
        <w:t xml:space="preserve"> </w:t>
      </w:r>
      <w:r w:rsidRPr="003F1D85">
        <w:rPr>
          <w:sz w:val="28"/>
          <w:szCs w:val="28"/>
        </w:rPr>
        <w:t>конструкторской деятельности. Освоение основ рисунка, живописи, скульптуры, декоративно</w:t>
      </w:r>
      <w:r w:rsidR="00394327" w:rsidRPr="003F1D85">
        <w:rPr>
          <w:sz w:val="28"/>
          <w:szCs w:val="28"/>
        </w:rPr>
        <w:t xml:space="preserve"> </w:t>
      </w:r>
      <w:r w:rsidRPr="003F1D85">
        <w:rPr>
          <w:sz w:val="28"/>
          <w:szCs w:val="28"/>
        </w:rPr>
        <w:t>прикладного искусства. Овладение основами художественной грамоты: композицией, формой, ритмом, линией, цветом, объѐмом, фактурой. Создание моделей предметов бытового окружения человека. Овладение элементарными навыками лепки и бумагопластики.</w:t>
      </w:r>
    </w:p>
    <w:p w14:paraId="2C88AB71" w14:textId="77777777" w:rsidR="00394327" w:rsidRPr="003F1D85" w:rsidRDefault="00394327" w:rsidP="003F1D85">
      <w:pPr>
        <w:pStyle w:val="af0"/>
        <w:rPr>
          <w:sz w:val="28"/>
          <w:szCs w:val="28"/>
        </w:rPr>
      </w:pPr>
      <w:r w:rsidRPr="003F1D85">
        <w:rPr>
          <w:sz w:val="28"/>
          <w:szCs w:val="28"/>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w:t>
      </w:r>
    </w:p>
    <w:p w14:paraId="1225D9F5" w14:textId="77777777" w:rsidR="00394327" w:rsidRPr="003F1D85" w:rsidRDefault="00394327" w:rsidP="003F1D85">
      <w:pPr>
        <w:pStyle w:val="af0"/>
        <w:rPr>
          <w:sz w:val="28"/>
          <w:szCs w:val="28"/>
        </w:rPr>
      </w:pPr>
      <w:r w:rsidRPr="003F1D85">
        <w:rPr>
          <w:sz w:val="28"/>
          <w:szCs w:val="28"/>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объѐма, фактуры материала. </w:t>
      </w:r>
    </w:p>
    <w:p w14:paraId="51273F8E" w14:textId="77777777" w:rsidR="00394327" w:rsidRPr="003F1D85" w:rsidRDefault="00394327" w:rsidP="003F1D85">
      <w:pPr>
        <w:pStyle w:val="af0"/>
        <w:rPr>
          <w:sz w:val="28"/>
          <w:szCs w:val="28"/>
        </w:rPr>
      </w:pPr>
      <w:r w:rsidRPr="003F1D85">
        <w:rPr>
          <w:sz w:val="28"/>
          <w:szCs w:val="28"/>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w:t>
      </w:r>
    </w:p>
    <w:p w14:paraId="69BE0339" w14:textId="77777777" w:rsidR="00394327" w:rsidRPr="003F1D85" w:rsidRDefault="00394327" w:rsidP="003F1D85">
      <w:pPr>
        <w:pStyle w:val="af0"/>
        <w:rPr>
          <w:sz w:val="28"/>
          <w:szCs w:val="28"/>
        </w:rPr>
      </w:pPr>
      <w:r w:rsidRPr="003F1D85">
        <w:rPr>
          <w:sz w:val="28"/>
          <w:szCs w:val="28"/>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14:paraId="398E9D57" w14:textId="77777777" w:rsidR="00394327" w:rsidRPr="003F1D85" w:rsidRDefault="00394327" w:rsidP="003F1D85">
      <w:pPr>
        <w:pStyle w:val="af0"/>
        <w:rPr>
          <w:sz w:val="28"/>
          <w:szCs w:val="28"/>
        </w:rPr>
      </w:pPr>
      <w:r w:rsidRPr="003F1D85">
        <w:rPr>
          <w:b/>
          <w:bCs/>
          <w:i/>
          <w:iCs/>
          <w:sz w:val="28"/>
          <w:szCs w:val="28"/>
        </w:rPr>
        <w:lastRenderedPageBreak/>
        <w:t xml:space="preserve">8. Музыка </w:t>
      </w:r>
    </w:p>
    <w:p w14:paraId="2F36E135" w14:textId="77777777" w:rsidR="00394327" w:rsidRPr="003F1D85" w:rsidRDefault="00394327" w:rsidP="003F1D85">
      <w:pPr>
        <w:pStyle w:val="af0"/>
        <w:rPr>
          <w:sz w:val="28"/>
          <w:szCs w:val="28"/>
        </w:rPr>
      </w:pPr>
      <w:r w:rsidRPr="003F1D85">
        <w:rPr>
          <w:b/>
          <w:bCs/>
          <w:sz w:val="28"/>
          <w:szCs w:val="28"/>
        </w:rPr>
        <w:t xml:space="preserve">Музыка в жизни человека. </w:t>
      </w:r>
      <w:r w:rsidRPr="003F1D85">
        <w:rPr>
          <w:sz w:val="28"/>
          <w:szCs w:val="28"/>
        </w:rP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14:paraId="676A767C" w14:textId="77777777" w:rsidR="00394327" w:rsidRPr="003F1D85" w:rsidRDefault="00394327" w:rsidP="003F1D85">
      <w:pPr>
        <w:pStyle w:val="af0"/>
        <w:rPr>
          <w:sz w:val="28"/>
          <w:szCs w:val="28"/>
        </w:rPr>
      </w:pPr>
      <w:r w:rsidRPr="003F1D85">
        <w:rPr>
          <w:sz w:val="28"/>
          <w:szCs w:val="28"/>
        </w:rPr>
        <w:t xml:space="preserve">Обобщѐнное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14:paraId="7A5050C7" w14:textId="77777777" w:rsidR="00394327" w:rsidRPr="003F1D85" w:rsidRDefault="00394327" w:rsidP="003F1D85">
      <w:pPr>
        <w:pStyle w:val="af0"/>
        <w:rPr>
          <w:sz w:val="28"/>
          <w:szCs w:val="28"/>
        </w:rPr>
      </w:pPr>
      <w:r w:rsidRPr="003F1D85">
        <w:rPr>
          <w:sz w:val="28"/>
          <w:szCs w:val="28"/>
        </w:rPr>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14:paraId="7637EB69" w14:textId="77777777" w:rsidR="00394327" w:rsidRPr="003F1D85" w:rsidRDefault="00394327" w:rsidP="003F1D85">
      <w:pPr>
        <w:pStyle w:val="af0"/>
        <w:rPr>
          <w:sz w:val="28"/>
          <w:szCs w:val="28"/>
        </w:rPr>
      </w:pPr>
      <w:r w:rsidRPr="003F1D85">
        <w:rPr>
          <w:b/>
          <w:bCs/>
          <w:sz w:val="28"/>
          <w:szCs w:val="28"/>
        </w:rPr>
        <w:t xml:space="preserve">Основные закономерности музыкального искусства. </w:t>
      </w:r>
      <w:r w:rsidRPr="003F1D85">
        <w:rPr>
          <w:sz w:val="28"/>
          <w:szCs w:val="28"/>
        </w:rPr>
        <w:t>Интонационно</w:t>
      </w:r>
      <w:r w:rsidR="00A81437" w:rsidRPr="003F1D85">
        <w:rPr>
          <w:sz w:val="28"/>
          <w:szCs w:val="28"/>
        </w:rPr>
        <w:t xml:space="preserve"> </w:t>
      </w:r>
      <w:r w:rsidRPr="003F1D85">
        <w:rPr>
          <w:sz w:val="28"/>
          <w:szCs w:val="28"/>
        </w:rPr>
        <w:t xml:space="preserve">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14:paraId="5A4F0491" w14:textId="77777777" w:rsidR="00394327" w:rsidRPr="003F1D85" w:rsidRDefault="00394327" w:rsidP="003F1D85">
      <w:pPr>
        <w:pStyle w:val="af0"/>
        <w:rPr>
          <w:sz w:val="28"/>
          <w:szCs w:val="28"/>
        </w:rPr>
      </w:pPr>
      <w:r w:rsidRPr="003F1D85">
        <w:rPr>
          <w:sz w:val="28"/>
          <w:szCs w:val="28"/>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14:paraId="246F1E65" w14:textId="77777777" w:rsidR="00394327" w:rsidRPr="003F1D85" w:rsidRDefault="00394327" w:rsidP="003F1D85">
      <w:pPr>
        <w:pStyle w:val="af0"/>
        <w:rPr>
          <w:sz w:val="28"/>
          <w:szCs w:val="28"/>
        </w:rPr>
      </w:pPr>
      <w:r w:rsidRPr="003F1D85">
        <w:rPr>
          <w:sz w:val="28"/>
          <w:szCs w:val="28"/>
        </w:rPr>
        <w:t xml:space="preserve">Музыкальная речь как способ общения между людьми, еѐ эмоциональное воздействие. Композитор — исполнитель — слушатель. Особенности музыкальной речи в сочинениях композиторов, еѐ выразительный смысл. Нотная запись как способ фиксации музыкальной речи. Элементы нотной грамоты. </w:t>
      </w:r>
    </w:p>
    <w:p w14:paraId="55EDDBDC" w14:textId="77777777" w:rsidR="00394327" w:rsidRPr="003F1D85" w:rsidRDefault="00394327" w:rsidP="003F1D85">
      <w:pPr>
        <w:pStyle w:val="af0"/>
        <w:rPr>
          <w:sz w:val="28"/>
          <w:szCs w:val="28"/>
        </w:rPr>
      </w:pPr>
      <w:r w:rsidRPr="003F1D85">
        <w:rPr>
          <w:sz w:val="28"/>
          <w:szCs w:val="28"/>
        </w:rPr>
        <w:t xml:space="preserve">Развитие музыки — сопоставление и столкновение чувств и мыслей человека, музыкальных интонаций, тем, художественных образов. Основные приѐмы музыкального развития (повтор и контраст). </w:t>
      </w:r>
    </w:p>
    <w:p w14:paraId="21187897" w14:textId="77777777" w:rsidR="00394327" w:rsidRPr="003F1D85" w:rsidRDefault="00394327" w:rsidP="003F1D85">
      <w:pPr>
        <w:pStyle w:val="af0"/>
        <w:rPr>
          <w:sz w:val="28"/>
          <w:szCs w:val="28"/>
        </w:rPr>
      </w:pPr>
      <w:r w:rsidRPr="003F1D85">
        <w:rPr>
          <w:sz w:val="28"/>
          <w:szCs w:val="28"/>
        </w:rPr>
        <w:t xml:space="preserve">Формы построения музыки как обобщѐнное выражение художественнообразного содержания произведений. Формы одночастные, двух- и трѐхчастные, вариации, рондо и др. </w:t>
      </w:r>
    </w:p>
    <w:p w14:paraId="42D70163" w14:textId="77777777" w:rsidR="00394327" w:rsidRPr="003F1D85" w:rsidRDefault="00394327" w:rsidP="003F1D85">
      <w:pPr>
        <w:pStyle w:val="af0"/>
        <w:rPr>
          <w:sz w:val="28"/>
          <w:szCs w:val="28"/>
        </w:rPr>
      </w:pPr>
      <w:r w:rsidRPr="003F1D85">
        <w:rPr>
          <w:b/>
          <w:bCs/>
          <w:sz w:val="28"/>
          <w:szCs w:val="28"/>
        </w:rPr>
        <w:t xml:space="preserve">Музыкальная картина мира. </w:t>
      </w:r>
      <w:r w:rsidRPr="003F1D85">
        <w:rPr>
          <w:sz w:val="28"/>
          <w:szCs w:val="28"/>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14:paraId="4D5D0636" w14:textId="77777777" w:rsidR="00394327" w:rsidRPr="003F1D85" w:rsidRDefault="00394327" w:rsidP="003F1D85">
      <w:pPr>
        <w:pStyle w:val="af0"/>
        <w:rPr>
          <w:sz w:val="28"/>
          <w:szCs w:val="28"/>
        </w:rPr>
      </w:pPr>
      <w:r w:rsidRPr="003F1D85">
        <w:rPr>
          <w:sz w:val="28"/>
          <w:szCs w:val="28"/>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14:paraId="04C417E4" w14:textId="77777777" w:rsidR="00394327" w:rsidRPr="003F1D85" w:rsidRDefault="00394327" w:rsidP="003F1D85">
      <w:pPr>
        <w:pStyle w:val="af0"/>
        <w:rPr>
          <w:sz w:val="28"/>
          <w:szCs w:val="28"/>
        </w:rPr>
      </w:pPr>
      <w:r w:rsidRPr="003F1D85">
        <w:rPr>
          <w:sz w:val="28"/>
          <w:szCs w:val="28"/>
        </w:rPr>
        <w:t xml:space="preserve">Народное и профессиональное музыкальное творчество разных стран мира. Многообразие этнокультурных, исторически сложившихся традиций. </w:t>
      </w:r>
      <w:r w:rsidRPr="003F1D85">
        <w:rPr>
          <w:sz w:val="28"/>
          <w:szCs w:val="28"/>
        </w:rPr>
        <w:lastRenderedPageBreak/>
        <w:t xml:space="preserve">Региональные музыкальнопоэтические традиции: содержание, образная сфера и музыкальный язык. </w:t>
      </w:r>
    </w:p>
    <w:p w14:paraId="71D54A3C" w14:textId="77777777" w:rsidR="00394327" w:rsidRPr="003F1D85" w:rsidRDefault="00394327" w:rsidP="003F1D85">
      <w:pPr>
        <w:pStyle w:val="af0"/>
        <w:rPr>
          <w:sz w:val="28"/>
          <w:szCs w:val="28"/>
        </w:rPr>
      </w:pPr>
      <w:r w:rsidRPr="003F1D85">
        <w:rPr>
          <w:b/>
          <w:bCs/>
          <w:i/>
          <w:iCs/>
          <w:sz w:val="28"/>
          <w:szCs w:val="28"/>
        </w:rPr>
        <w:t xml:space="preserve">9. Технология </w:t>
      </w:r>
    </w:p>
    <w:p w14:paraId="1E8DD9C8" w14:textId="77777777" w:rsidR="00394327" w:rsidRPr="003F1D85" w:rsidRDefault="00394327" w:rsidP="003F1D85">
      <w:pPr>
        <w:pStyle w:val="af0"/>
        <w:rPr>
          <w:sz w:val="28"/>
          <w:szCs w:val="28"/>
        </w:rPr>
      </w:pPr>
      <w:r w:rsidRPr="003F1D85">
        <w:rPr>
          <w:b/>
          <w:bCs/>
          <w:sz w:val="28"/>
          <w:szCs w:val="28"/>
        </w:rPr>
        <w:t xml:space="preserve">Общекультурные и общетрудовые компетенции. Основы культуры труда, самообслуживания </w:t>
      </w:r>
    </w:p>
    <w:p w14:paraId="42E89C68" w14:textId="77777777" w:rsidR="00394327" w:rsidRPr="003F1D85" w:rsidRDefault="00394327" w:rsidP="003F1D85">
      <w:pPr>
        <w:pStyle w:val="af0"/>
        <w:rPr>
          <w:sz w:val="28"/>
          <w:szCs w:val="28"/>
        </w:rPr>
      </w:pPr>
      <w:r w:rsidRPr="003F1D85">
        <w:rPr>
          <w:sz w:val="28"/>
          <w:szCs w:val="28"/>
        </w:rPr>
        <w:t xml:space="preserve">Трудовая деятельность и еѐ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14:paraId="70C517F2" w14:textId="77777777" w:rsidR="00394327" w:rsidRPr="003F1D85" w:rsidRDefault="00394327" w:rsidP="003F1D85">
      <w:pPr>
        <w:pStyle w:val="af0"/>
        <w:rPr>
          <w:sz w:val="28"/>
          <w:szCs w:val="28"/>
        </w:rPr>
      </w:pPr>
      <w:r w:rsidRPr="003F1D85">
        <w:rPr>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14:paraId="54349AC5" w14:textId="77777777" w:rsidR="00394327" w:rsidRPr="003F1D85" w:rsidRDefault="00394327" w:rsidP="003F1D85">
      <w:pPr>
        <w:pStyle w:val="af0"/>
        <w:rPr>
          <w:sz w:val="28"/>
          <w:szCs w:val="28"/>
        </w:rPr>
      </w:pPr>
      <w:r w:rsidRPr="003F1D85">
        <w:rPr>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еѐ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подчинѐнный). </w:t>
      </w:r>
    </w:p>
    <w:p w14:paraId="01225B26" w14:textId="77777777" w:rsidR="00394327" w:rsidRPr="003F1D85" w:rsidRDefault="00394327" w:rsidP="003F1D85">
      <w:pPr>
        <w:pStyle w:val="af0"/>
        <w:rPr>
          <w:sz w:val="28"/>
          <w:szCs w:val="28"/>
        </w:rPr>
      </w:pPr>
      <w:r w:rsidRPr="003F1D85">
        <w:rPr>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w:t>
      </w:r>
    </w:p>
    <w:p w14:paraId="1E0F83A5" w14:textId="77777777" w:rsidR="00394327" w:rsidRPr="003F1D85" w:rsidRDefault="00394327" w:rsidP="003F1D85">
      <w:pPr>
        <w:pStyle w:val="af0"/>
        <w:rPr>
          <w:sz w:val="28"/>
          <w:szCs w:val="28"/>
        </w:rPr>
      </w:pPr>
      <w:r w:rsidRPr="003F1D85">
        <w:rPr>
          <w:sz w:val="28"/>
          <w:szCs w:val="28"/>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14:paraId="543A0551" w14:textId="77777777" w:rsidR="00394327" w:rsidRPr="003F1D85" w:rsidRDefault="00394327" w:rsidP="003F1D85">
      <w:pPr>
        <w:pStyle w:val="af0"/>
        <w:rPr>
          <w:sz w:val="28"/>
          <w:szCs w:val="28"/>
        </w:rPr>
      </w:pPr>
      <w:r w:rsidRPr="003F1D85">
        <w:rPr>
          <w:b/>
          <w:bCs/>
          <w:sz w:val="28"/>
          <w:szCs w:val="28"/>
        </w:rPr>
        <w:t xml:space="preserve">Технология ручной обработки материалов. Элементы графической грамоты. </w:t>
      </w:r>
    </w:p>
    <w:p w14:paraId="50EAD87E" w14:textId="77777777" w:rsidR="00394327" w:rsidRPr="003F1D85" w:rsidRDefault="00394327" w:rsidP="003F1D85">
      <w:pPr>
        <w:pStyle w:val="af0"/>
        <w:rPr>
          <w:sz w:val="28"/>
          <w:szCs w:val="28"/>
        </w:rPr>
      </w:pPr>
      <w:r w:rsidRPr="003F1D85">
        <w:rPr>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14:paraId="5C8036AF" w14:textId="77777777" w:rsidR="00394327" w:rsidRPr="003F1D85" w:rsidRDefault="00394327" w:rsidP="003F1D85">
      <w:pPr>
        <w:pStyle w:val="af0"/>
        <w:rPr>
          <w:sz w:val="28"/>
          <w:szCs w:val="28"/>
        </w:rPr>
      </w:pPr>
      <w:r w:rsidRPr="003F1D85">
        <w:rPr>
          <w:sz w:val="28"/>
          <w:szCs w:val="28"/>
        </w:rPr>
        <w:t>Подготовка материалов к работе. Экономное расходование материалов. Выбор материалов по их декоративно</w:t>
      </w:r>
      <w:r w:rsidR="00B92667" w:rsidRPr="003F1D85">
        <w:rPr>
          <w:sz w:val="28"/>
          <w:szCs w:val="28"/>
        </w:rPr>
        <w:t>-</w:t>
      </w:r>
      <w:r w:rsidRPr="003F1D85">
        <w:rPr>
          <w:sz w:val="28"/>
          <w:szCs w:val="28"/>
        </w:rPr>
        <w:t xml:space="preserve">художественным и конструктивным свойствам, использование соответствующих способов обработки материалов в зависимости от назначения изделия. </w:t>
      </w:r>
    </w:p>
    <w:p w14:paraId="3DBEBA68" w14:textId="77777777" w:rsidR="00394327" w:rsidRPr="003F1D85" w:rsidRDefault="00394327" w:rsidP="003F1D85">
      <w:pPr>
        <w:pStyle w:val="af0"/>
        <w:rPr>
          <w:sz w:val="28"/>
          <w:szCs w:val="28"/>
        </w:rPr>
      </w:pPr>
      <w:r w:rsidRPr="003F1D85">
        <w:rPr>
          <w:sz w:val="28"/>
          <w:szCs w:val="28"/>
        </w:rPr>
        <w:lastRenderedPageBreak/>
        <w:t xml:space="preserve">Инструменты и приспособления для обработки материалов (знание названий используемых инструментов), выполнение приѐмов их рационального и безопасного использования. </w:t>
      </w:r>
    </w:p>
    <w:p w14:paraId="5901F1A9" w14:textId="77777777" w:rsidR="00394327" w:rsidRPr="003F1D85" w:rsidRDefault="00394327" w:rsidP="003F1D85">
      <w:pPr>
        <w:pStyle w:val="af0"/>
        <w:rPr>
          <w:sz w:val="28"/>
          <w:szCs w:val="28"/>
        </w:rPr>
      </w:pPr>
      <w:r w:rsidRPr="003F1D85">
        <w:rPr>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особенностями декоративных орнаментов разных народов России (растительный, геометрический и другие орнаменты). </w:t>
      </w:r>
    </w:p>
    <w:p w14:paraId="3AA0BDFB" w14:textId="77777777" w:rsidR="00394327" w:rsidRPr="003F1D85" w:rsidRDefault="00394327" w:rsidP="003F1D85">
      <w:pPr>
        <w:pStyle w:val="af0"/>
        <w:rPr>
          <w:sz w:val="28"/>
          <w:szCs w:val="28"/>
        </w:rPr>
      </w:pPr>
      <w:r w:rsidRPr="003F1D85">
        <w:rPr>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чертѐж, эскиз, развѐртка,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 </w:t>
      </w:r>
    </w:p>
    <w:p w14:paraId="43A51B01" w14:textId="77777777" w:rsidR="00394327" w:rsidRPr="003F1D85" w:rsidRDefault="00394327" w:rsidP="003F1D85">
      <w:pPr>
        <w:pStyle w:val="af0"/>
        <w:rPr>
          <w:sz w:val="28"/>
          <w:szCs w:val="28"/>
        </w:rPr>
      </w:pPr>
      <w:r w:rsidRPr="003F1D85">
        <w:rPr>
          <w:b/>
          <w:bCs/>
          <w:sz w:val="28"/>
          <w:szCs w:val="28"/>
        </w:rPr>
        <w:t xml:space="preserve">Конструирование и моделирование </w:t>
      </w:r>
    </w:p>
    <w:p w14:paraId="3009C085" w14:textId="77777777" w:rsidR="00394327" w:rsidRPr="003F1D85" w:rsidRDefault="00394327" w:rsidP="003F1D85">
      <w:pPr>
        <w:pStyle w:val="af0"/>
        <w:rPr>
          <w:sz w:val="28"/>
          <w:szCs w:val="28"/>
        </w:rPr>
      </w:pPr>
      <w:r w:rsidRPr="003F1D85">
        <w:rPr>
          <w:sz w:val="28"/>
          <w:szCs w:val="28"/>
        </w:rPr>
        <w:t>Общее представление о конструировании как создании конструкции каких</w:t>
      </w:r>
      <w:r w:rsidR="00B92667" w:rsidRPr="003F1D85">
        <w:rPr>
          <w:sz w:val="28"/>
          <w:szCs w:val="28"/>
        </w:rPr>
        <w:t>-</w:t>
      </w:r>
      <w:r w:rsidRPr="003F1D85">
        <w:rPr>
          <w:sz w:val="28"/>
          <w:szCs w:val="28"/>
        </w:rPr>
        <w:t xml:space="preserve">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14:paraId="012B68EA" w14:textId="77777777" w:rsidR="00394327" w:rsidRPr="003F1D85" w:rsidRDefault="00394327" w:rsidP="003F1D85">
      <w:pPr>
        <w:pStyle w:val="af0"/>
        <w:rPr>
          <w:sz w:val="28"/>
          <w:szCs w:val="28"/>
        </w:rPr>
      </w:pPr>
      <w:r w:rsidRPr="003F1D85">
        <w:rPr>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00B92667" w:rsidRPr="003F1D85">
        <w:rPr>
          <w:sz w:val="28"/>
          <w:szCs w:val="28"/>
        </w:rPr>
        <w:t>-</w:t>
      </w:r>
      <w:r w:rsidRPr="003F1D85">
        <w:rPr>
          <w:sz w:val="28"/>
          <w:szCs w:val="28"/>
        </w:rPr>
        <w:t>технологическим, функциональным, декоративно</w:t>
      </w:r>
      <w:r w:rsidR="00B92667" w:rsidRPr="003F1D85">
        <w:rPr>
          <w:sz w:val="28"/>
          <w:szCs w:val="28"/>
        </w:rPr>
        <w:t>-</w:t>
      </w:r>
      <w:r w:rsidRPr="003F1D85">
        <w:rPr>
          <w:sz w:val="28"/>
          <w:szCs w:val="28"/>
        </w:rPr>
        <w:t xml:space="preserve">художественным и пр.). Конструирование и моделирование на компьютере и в интерактивном конструкторе. </w:t>
      </w:r>
    </w:p>
    <w:p w14:paraId="79648E21" w14:textId="77777777" w:rsidR="00394327" w:rsidRPr="003F1D85" w:rsidRDefault="00394327" w:rsidP="003F1D85">
      <w:pPr>
        <w:pStyle w:val="af0"/>
        <w:rPr>
          <w:sz w:val="28"/>
          <w:szCs w:val="28"/>
        </w:rPr>
      </w:pPr>
      <w:r w:rsidRPr="003F1D85">
        <w:rPr>
          <w:b/>
          <w:bCs/>
          <w:sz w:val="28"/>
          <w:szCs w:val="28"/>
        </w:rPr>
        <w:t xml:space="preserve">Практика работы на компьютере </w:t>
      </w:r>
    </w:p>
    <w:p w14:paraId="21AD7FE0" w14:textId="77777777" w:rsidR="00394327" w:rsidRPr="003F1D85" w:rsidRDefault="00394327" w:rsidP="003F1D85">
      <w:pPr>
        <w:pStyle w:val="af0"/>
        <w:rPr>
          <w:sz w:val="28"/>
          <w:szCs w:val="28"/>
        </w:rPr>
      </w:pPr>
      <w:r w:rsidRPr="003F1D85">
        <w:rPr>
          <w:sz w:val="28"/>
          <w:szCs w:val="28"/>
        </w:rPr>
        <w:t xml:space="preserve">Информация, еѐ отбор, анализ и систематизация. Способы получения, хранения, переработки информации. </w:t>
      </w:r>
    </w:p>
    <w:p w14:paraId="180F8B5F" w14:textId="77777777" w:rsidR="00394327" w:rsidRPr="003F1D85" w:rsidRDefault="00394327" w:rsidP="003F1D85">
      <w:pPr>
        <w:pStyle w:val="af0"/>
        <w:rPr>
          <w:sz w:val="28"/>
          <w:szCs w:val="28"/>
        </w:rPr>
      </w:pPr>
      <w:r w:rsidRPr="003F1D85">
        <w:rPr>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w:t>
      </w:r>
      <w:r w:rsidRPr="003F1D85">
        <w:rPr>
          <w:sz w:val="28"/>
          <w:szCs w:val="28"/>
        </w:rPr>
        <w:lastRenderedPageBreak/>
        <w:t xml:space="preserve">редактора. Простейшие приѐмы поиска информации: по ключевым словам, каталогам. Соблюдение безопасных приѐмов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14:paraId="27626A92" w14:textId="77777777" w:rsidR="00394327" w:rsidRPr="003F1D85" w:rsidRDefault="00394327" w:rsidP="003F1D85">
      <w:pPr>
        <w:pStyle w:val="af0"/>
        <w:rPr>
          <w:sz w:val="28"/>
          <w:szCs w:val="28"/>
        </w:rPr>
      </w:pPr>
      <w:r w:rsidRPr="003F1D85">
        <w:rPr>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 </w:t>
      </w:r>
    </w:p>
    <w:p w14:paraId="059F1937" w14:textId="77777777" w:rsidR="00394327" w:rsidRPr="003F1D85" w:rsidRDefault="00394327" w:rsidP="003F1D85">
      <w:pPr>
        <w:pStyle w:val="af0"/>
        <w:rPr>
          <w:sz w:val="28"/>
          <w:szCs w:val="28"/>
        </w:rPr>
      </w:pPr>
      <w:r w:rsidRPr="003F1D85">
        <w:rPr>
          <w:b/>
          <w:bCs/>
          <w:i/>
          <w:iCs/>
          <w:sz w:val="28"/>
          <w:szCs w:val="28"/>
        </w:rPr>
        <w:t xml:space="preserve">10. Физическая культура (адаптивная) </w:t>
      </w:r>
    </w:p>
    <w:p w14:paraId="439712F8" w14:textId="77777777" w:rsidR="00394327" w:rsidRPr="003F1D85" w:rsidRDefault="00394327" w:rsidP="003F1D85">
      <w:pPr>
        <w:pStyle w:val="af0"/>
        <w:rPr>
          <w:b/>
          <w:bCs/>
          <w:i/>
          <w:iCs/>
          <w:sz w:val="28"/>
          <w:szCs w:val="28"/>
        </w:rPr>
      </w:pPr>
      <w:r w:rsidRPr="003F1D85">
        <w:rPr>
          <w:b/>
          <w:bCs/>
          <w:i/>
          <w:iCs/>
          <w:sz w:val="28"/>
          <w:szCs w:val="28"/>
        </w:rPr>
        <w:t>Знания по адаптивной физической культуре</w:t>
      </w:r>
    </w:p>
    <w:p w14:paraId="15BF9295" w14:textId="77777777" w:rsidR="00394327" w:rsidRPr="003F1D85" w:rsidRDefault="00394327" w:rsidP="003F1D85">
      <w:pPr>
        <w:pStyle w:val="af0"/>
        <w:rPr>
          <w:sz w:val="28"/>
          <w:szCs w:val="28"/>
        </w:rPr>
      </w:pPr>
      <w:r w:rsidRPr="003F1D85">
        <w:rPr>
          <w:b/>
          <w:bCs/>
          <w:sz w:val="28"/>
          <w:szCs w:val="28"/>
        </w:rPr>
        <w:t xml:space="preserve">Физическая культура. </w:t>
      </w:r>
      <w:r w:rsidRPr="003F1D85">
        <w:rPr>
          <w:sz w:val="28"/>
          <w:szCs w:val="28"/>
        </w:rPr>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14:paraId="7167137A" w14:textId="77777777" w:rsidR="00394327" w:rsidRPr="003F1D85" w:rsidRDefault="00394327" w:rsidP="003F1D85">
      <w:pPr>
        <w:pStyle w:val="af0"/>
        <w:rPr>
          <w:sz w:val="28"/>
          <w:szCs w:val="28"/>
        </w:rPr>
      </w:pPr>
      <w:r w:rsidRPr="003F1D85">
        <w:rPr>
          <w:b/>
          <w:bCs/>
          <w:sz w:val="28"/>
          <w:szCs w:val="28"/>
        </w:rPr>
        <w:t xml:space="preserve">Физические упражнения. </w:t>
      </w:r>
      <w:r w:rsidRPr="003F1D85">
        <w:rPr>
          <w:sz w:val="28"/>
          <w:szCs w:val="28"/>
        </w:rPr>
        <w:t xml:space="preserve">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еѐ связь с развитием основных физических качеств. Характеристика основных физических качеств: силы, быстроты, выносливости, гибкости и равновесия. </w:t>
      </w:r>
    </w:p>
    <w:p w14:paraId="1A6315C0" w14:textId="77777777" w:rsidR="00394327" w:rsidRPr="003F1D85" w:rsidRDefault="00394327" w:rsidP="003F1D85">
      <w:pPr>
        <w:pStyle w:val="af0"/>
        <w:rPr>
          <w:sz w:val="28"/>
          <w:szCs w:val="28"/>
        </w:rPr>
      </w:pPr>
      <w:r w:rsidRPr="003F1D85">
        <w:rPr>
          <w:b/>
          <w:bCs/>
          <w:i/>
          <w:iCs/>
          <w:sz w:val="28"/>
          <w:szCs w:val="28"/>
        </w:rPr>
        <w:t xml:space="preserve">Способы физкультурной деятельности </w:t>
      </w:r>
    </w:p>
    <w:p w14:paraId="664625EA" w14:textId="77777777" w:rsidR="00394327" w:rsidRPr="003F1D85" w:rsidRDefault="00394327" w:rsidP="003F1D85">
      <w:pPr>
        <w:pStyle w:val="af0"/>
        <w:rPr>
          <w:sz w:val="28"/>
          <w:szCs w:val="28"/>
        </w:rPr>
      </w:pPr>
      <w:r w:rsidRPr="003F1D85">
        <w:rPr>
          <w:b/>
          <w:bCs/>
          <w:sz w:val="28"/>
          <w:szCs w:val="28"/>
        </w:rPr>
        <w:t xml:space="preserve">Самостоятельные занятия. </w:t>
      </w:r>
      <w:r w:rsidRPr="003F1D85">
        <w:rPr>
          <w:sz w:val="28"/>
          <w:szCs w:val="28"/>
        </w:rP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14:paraId="2C296092" w14:textId="77777777" w:rsidR="00394327" w:rsidRPr="003F1D85" w:rsidRDefault="00394327" w:rsidP="003F1D85">
      <w:pPr>
        <w:pStyle w:val="af0"/>
        <w:rPr>
          <w:sz w:val="28"/>
          <w:szCs w:val="28"/>
        </w:rPr>
      </w:pPr>
      <w:r w:rsidRPr="003F1D85">
        <w:rPr>
          <w:b/>
          <w:bCs/>
          <w:sz w:val="28"/>
          <w:szCs w:val="28"/>
        </w:rPr>
        <w:t xml:space="preserve">Самостоятельные игры и развлечения. </w:t>
      </w:r>
      <w:r w:rsidRPr="003F1D85">
        <w:rPr>
          <w:sz w:val="28"/>
          <w:szCs w:val="28"/>
        </w:rPr>
        <w:t xml:space="preserve">Организация и проведение подвижных игр (на спортивных площадках и в спортивных залах). Соблюдение правил игр. </w:t>
      </w:r>
    </w:p>
    <w:p w14:paraId="4A6A7D5B" w14:textId="77777777" w:rsidR="00394327" w:rsidRPr="003F1D85" w:rsidRDefault="00394327" w:rsidP="003F1D85">
      <w:pPr>
        <w:pStyle w:val="af0"/>
        <w:rPr>
          <w:sz w:val="28"/>
          <w:szCs w:val="28"/>
        </w:rPr>
      </w:pPr>
      <w:r w:rsidRPr="003F1D85">
        <w:rPr>
          <w:b/>
          <w:bCs/>
          <w:i/>
          <w:iCs/>
          <w:sz w:val="28"/>
          <w:szCs w:val="28"/>
        </w:rPr>
        <w:t xml:space="preserve">Физическое совершенствование </w:t>
      </w:r>
    </w:p>
    <w:p w14:paraId="7257EE5D" w14:textId="77777777" w:rsidR="00394327" w:rsidRPr="003F1D85" w:rsidRDefault="00394327" w:rsidP="003F1D85">
      <w:pPr>
        <w:pStyle w:val="af0"/>
        <w:rPr>
          <w:sz w:val="28"/>
          <w:szCs w:val="28"/>
        </w:rPr>
      </w:pPr>
      <w:r w:rsidRPr="003F1D85">
        <w:rPr>
          <w:b/>
          <w:bCs/>
          <w:sz w:val="28"/>
          <w:szCs w:val="28"/>
        </w:rPr>
        <w:t xml:space="preserve">Физкультурнооздоровительная деятельность. </w:t>
      </w:r>
      <w:r w:rsidRPr="003F1D85">
        <w:rPr>
          <w:sz w:val="28"/>
          <w:szCs w:val="28"/>
        </w:rPr>
        <w:t xml:space="preserve">Комплексы физических упражнений для утренней зарядки, физкультминуток, занятий по профилактике и коррекции нарушений осанки. </w:t>
      </w:r>
    </w:p>
    <w:p w14:paraId="32604B9D" w14:textId="77777777" w:rsidR="00394327" w:rsidRPr="003F1D85" w:rsidRDefault="00394327" w:rsidP="003F1D85">
      <w:pPr>
        <w:pStyle w:val="af0"/>
        <w:rPr>
          <w:sz w:val="28"/>
          <w:szCs w:val="28"/>
        </w:rPr>
      </w:pPr>
      <w:r w:rsidRPr="003F1D85">
        <w:rPr>
          <w:sz w:val="28"/>
          <w:szCs w:val="28"/>
        </w:rPr>
        <w:t xml:space="preserve">Комплексы упражнений на развитие физических качеств. </w:t>
      </w:r>
    </w:p>
    <w:p w14:paraId="33419A2E" w14:textId="77777777" w:rsidR="00394327" w:rsidRPr="003F1D85" w:rsidRDefault="00394327" w:rsidP="003F1D85">
      <w:pPr>
        <w:pStyle w:val="af0"/>
        <w:rPr>
          <w:sz w:val="28"/>
          <w:szCs w:val="28"/>
        </w:rPr>
      </w:pPr>
      <w:r w:rsidRPr="003F1D85">
        <w:rPr>
          <w:sz w:val="28"/>
          <w:szCs w:val="28"/>
        </w:rPr>
        <w:t xml:space="preserve">Комплексы дыхательных упражнений. Гимнастика для глаз. </w:t>
      </w:r>
    </w:p>
    <w:p w14:paraId="76C4AFDF" w14:textId="77777777" w:rsidR="00394327" w:rsidRPr="003F1D85" w:rsidRDefault="00394327" w:rsidP="003F1D85">
      <w:pPr>
        <w:pStyle w:val="af0"/>
        <w:rPr>
          <w:sz w:val="28"/>
          <w:szCs w:val="28"/>
        </w:rPr>
      </w:pPr>
      <w:r w:rsidRPr="003F1D85">
        <w:rPr>
          <w:b/>
          <w:bCs/>
          <w:sz w:val="28"/>
          <w:szCs w:val="28"/>
        </w:rPr>
        <w:t>Спортивно</w:t>
      </w:r>
      <w:r w:rsidR="00B92667" w:rsidRPr="003F1D85">
        <w:rPr>
          <w:b/>
          <w:bCs/>
          <w:sz w:val="28"/>
          <w:szCs w:val="28"/>
        </w:rPr>
        <w:t>-</w:t>
      </w:r>
      <w:r w:rsidRPr="003F1D85">
        <w:rPr>
          <w:b/>
          <w:bCs/>
          <w:sz w:val="28"/>
          <w:szCs w:val="28"/>
        </w:rPr>
        <w:t xml:space="preserve">оздоровительная деятельность. </w:t>
      </w:r>
    </w:p>
    <w:p w14:paraId="729C040E" w14:textId="77777777" w:rsidR="00394327" w:rsidRPr="003F1D85" w:rsidRDefault="00394327" w:rsidP="003F1D85">
      <w:pPr>
        <w:pStyle w:val="af0"/>
        <w:rPr>
          <w:sz w:val="28"/>
          <w:szCs w:val="28"/>
        </w:rPr>
      </w:pPr>
      <w:r w:rsidRPr="003F1D85">
        <w:rPr>
          <w:b/>
          <w:bCs/>
          <w:sz w:val="28"/>
          <w:szCs w:val="28"/>
        </w:rPr>
        <w:t xml:space="preserve">Гимнастика. </w:t>
      </w:r>
    </w:p>
    <w:p w14:paraId="66548BA3" w14:textId="77777777" w:rsidR="00394327" w:rsidRPr="003F1D85" w:rsidRDefault="00394327" w:rsidP="003F1D85">
      <w:pPr>
        <w:pStyle w:val="af0"/>
        <w:rPr>
          <w:sz w:val="28"/>
          <w:szCs w:val="28"/>
        </w:rPr>
      </w:pPr>
      <w:r w:rsidRPr="003F1D85">
        <w:rPr>
          <w:i/>
          <w:iCs/>
          <w:sz w:val="28"/>
          <w:szCs w:val="28"/>
        </w:rPr>
        <w:t xml:space="preserve">Организующие команды и приѐмы. </w:t>
      </w:r>
      <w:r w:rsidRPr="003F1D85">
        <w:rPr>
          <w:sz w:val="28"/>
          <w:szCs w:val="28"/>
        </w:rPr>
        <w:t xml:space="preserve">Простейшие виды построений. Строевые действия в шеренге и колонне; выполнение простейших строевых команд с одновременным показом учителя. </w:t>
      </w:r>
    </w:p>
    <w:p w14:paraId="547DE479" w14:textId="77777777" w:rsidR="00394327" w:rsidRPr="003F1D85" w:rsidRDefault="00394327" w:rsidP="003F1D85">
      <w:pPr>
        <w:pStyle w:val="af0"/>
        <w:rPr>
          <w:sz w:val="28"/>
          <w:szCs w:val="28"/>
        </w:rPr>
      </w:pPr>
      <w:r w:rsidRPr="003F1D85">
        <w:rPr>
          <w:i/>
          <w:iCs/>
          <w:sz w:val="28"/>
          <w:szCs w:val="28"/>
        </w:rPr>
        <w:t xml:space="preserve">Упражнения </w:t>
      </w:r>
      <w:r w:rsidRPr="003F1D85">
        <w:rPr>
          <w:sz w:val="28"/>
          <w:szCs w:val="28"/>
        </w:rPr>
        <w:t xml:space="preserve">без предметов (для различных групп мышц) и с предметами (гимнастические палки, флажки, обручи, малые и большие мячи). </w:t>
      </w:r>
    </w:p>
    <w:p w14:paraId="7CB2E440" w14:textId="77777777" w:rsidR="00394327" w:rsidRPr="003F1D85" w:rsidRDefault="00394327" w:rsidP="003F1D85">
      <w:pPr>
        <w:pStyle w:val="af0"/>
        <w:rPr>
          <w:sz w:val="28"/>
          <w:szCs w:val="28"/>
        </w:rPr>
      </w:pPr>
      <w:r w:rsidRPr="003F1D85">
        <w:rPr>
          <w:i/>
          <w:iCs/>
          <w:sz w:val="28"/>
          <w:szCs w:val="28"/>
        </w:rPr>
        <w:t xml:space="preserve">Опорный прыжок: </w:t>
      </w:r>
      <w:r w:rsidRPr="003F1D85">
        <w:rPr>
          <w:sz w:val="28"/>
          <w:szCs w:val="28"/>
        </w:rPr>
        <w:t xml:space="preserve">имитационные упражнения, подводящие упражнения к прыжкам с разбега через гимнастического козла (с повышенной организацией техники безопасности). </w:t>
      </w:r>
    </w:p>
    <w:p w14:paraId="75EB5379" w14:textId="77777777" w:rsidR="00394327" w:rsidRPr="003F1D85" w:rsidRDefault="00394327" w:rsidP="003F1D85">
      <w:pPr>
        <w:pStyle w:val="af0"/>
        <w:rPr>
          <w:sz w:val="28"/>
          <w:szCs w:val="28"/>
        </w:rPr>
      </w:pPr>
      <w:r w:rsidRPr="003F1D85">
        <w:rPr>
          <w:i/>
          <w:iCs/>
          <w:sz w:val="28"/>
          <w:szCs w:val="28"/>
        </w:rPr>
        <w:lastRenderedPageBreak/>
        <w:t xml:space="preserve">Гимнастические упражнения прикладного характера. </w:t>
      </w:r>
      <w:r w:rsidRPr="003F1D85">
        <w:rPr>
          <w:sz w:val="28"/>
          <w:szCs w:val="28"/>
        </w:rPr>
        <w:t xml:space="preserve">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14:paraId="5FEE3C45" w14:textId="77777777" w:rsidR="00394327" w:rsidRPr="003F1D85" w:rsidRDefault="00394327" w:rsidP="003F1D85">
      <w:pPr>
        <w:pStyle w:val="af0"/>
        <w:rPr>
          <w:sz w:val="28"/>
          <w:szCs w:val="28"/>
        </w:rPr>
      </w:pPr>
      <w:r w:rsidRPr="003F1D85">
        <w:rPr>
          <w:i/>
          <w:iCs/>
          <w:sz w:val="28"/>
          <w:szCs w:val="28"/>
        </w:rPr>
        <w:t>Упражнения в поднимании и переноске грузов</w:t>
      </w:r>
      <w:r w:rsidRPr="003F1D85">
        <w:rPr>
          <w:sz w:val="28"/>
          <w:szCs w:val="28"/>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
    <w:p w14:paraId="518B11E2" w14:textId="77777777" w:rsidR="00394327" w:rsidRPr="003F1D85" w:rsidRDefault="00394327" w:rsidP="003F1D85">
      <w:pPr>
        <w:pStyle w:val="af0"/>
        <w:rPr>
          <w:sz w:val="28"/>
          <w:szCs w:val="28"/>
        </w:rPr>
      </w:pPr>
      <w:r w:rsidRPr="003F1D85">
        <w:rPr>
          <w:b/>
          <w:bCs/>
          <w:sz w:val="28"/>
          <w:szCs w:val="28"/>
        </w:rPr>
        <w:t xml:space="preserve">Лѐгкая атлетика. </w:t>
      </w:r>
    </w:p>
    <w:p w14:paraId="5F39FDBE" w14:textId="77777777" w:rsidR="00394327" w:rsidRPr="003F1D85" w:rsidRDefault="00394327" w:rsidP="003F1D85">
      <w:pPr>
        <w:pStyle w:val="af0"/>
        <w:rPr>
          <w:sz w:val="28"/>
          <w:szCs w:val="28"/>
        </w:rPr>
      </w:pPr>
      <w:r w:rsidRPr="003F1D85">
        <w:rPr>
          <w:i/>
          <w:iCs/>
          <w:sz w:val="28"/>
          <w:szCs w:val="28"/>
        </w:rPr>
        <w:t xml:space="preserve">Ходьба: </w:t>
      </w:r>
      <w:r w:rsidRPr="003F1D85">
        <w:rPr>
          <w:sz w:val="28"/>
          <w:szCs w:val="28"/>
        </w:rPr>
        <w:t xml:space="preserve">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14:paraId="4EC8386A" w14:textId="77777777" w:rsidR="00394327" w:rsidRPr="003F1D85" w:rsidRDefault="00394327" w:rsidP="003F1D85">
      <w:pPr>
        <w:pStyle w:val="af0"/>
        <w:rPr>
          <w:sz w:val="28"/>
          <w:szCs w:val="28"/>
        </w:rPr>
      </w:pPr>
      <w:r w:rsidRPr="003F1D85">
        <w:rPr>
          <w:i/>
          <w:iCs/>
          <w:sz w:val="28"/>
          <w:szCs w:val="28"/>
        </w:rPr>
        <w:t xml:space="preserve">Беговые упражнения: </w:t>
      </w:r>
      <w:r w:rsidRPr="003F1D85">
        <w:rPr>
          <w:sz w:val="28"/>
          <w:szCs w:val="28"/>
        </w:rPr>
        <w:t xml:space="preserve">с высоким подниманием бедра, с изменением направления движения, из разных исходных положений; челночный бег; высокий старт с последующим ускорением. </w:t>
      </w:r>
    </w:p>
    <w:p w14:paraId="722924E7" w14:textId="77777777" w:rsidR="00394327" w:rsidRPr="003F1D85" w:rsidRDefault="00394327" w:rsidP="003F1D85">
      <w:pPr>
        <w:pStyle w:val="af0"/>
        <w:rPr>
          <w:sz w:val="28"/>
          <w:szCs w:val="28"/>
        </w:rPr>
      </w:pPr>
      <w:r w:rsidRPr="003F1D85">
        <w:rPr>
          <w:i/>
          <w:iCs/>
          <w:sz w:val="28"/>
          <w:szCs w:val="28"/>
        </w:rPr>
        <w:t xml:space="preserve">Прыжковые упражнения: </w:t>
      </w:r>
      <w:r w:rsidRPr="003F1D85">
        <w:rPr>
          <w:sz w:val="28"/>
          <w:szCs w:val="28"/>
        </w:rPr>
        <w:t xml:space="preserve">на одной ноге и двух ногах на месте и с продвижением; в длину и высоту; спрыгивание и запрыгивание. </w:t>
      </w:r>
    </w:p>
    <w:p w14:paraId="2F79AF6D" w14:textId="77777777" w:rsidR="00394327" w:rsidRPr="003F1D85" w:rsidRDefault="00394327" w:rsidP="003F1D85">
      <w:pPr>
        <w:pStyle w:val="af0"/>
        <w:rPr>
          <w:sz w:val="28"/>
          <w:szCs w:val="28"/>
        </w:rPr>
      </w:pPr>
      <w:r w:rsidRPr="003F1D85">
        <w:rPr>
          <w:i/>
          <w:iCs/>
          <w:sz w:val="28"/>
          <w:szCs w:val="28"/>
        </w:rPr>
        <w:t xml:space="preserve">Броски: </w:t>
      </w:r>
      <w:r w:rsidRPr="003F1D85">
        <w:rPr>
          <w:sz w:val="28"/>
          <w:szCs w:val="28"/>
        </w:rPr>
        <w:t xml:space="preserve">большого мяча (1 кг) на дальность разными способами. </w:t>
      </w:r>
    </w:p>
    <w:p w14:paraId="6A4BA5A9" w14:textId="77777777" w:rsidR="00394327" w:rsidRPr="003F1D85" w:rsidRDefault="00394327" w:rsidP="003F1D85">
      <w:pPr>
        <w:pStyle w:val="af0"/>
        <w:rPr>
          <w:sz w:val="28"/>
          <w:szCs w:val="28"/>
        </w:rPr>
      </w:pPr>
      <w:r w:rsidRPr="003F1D85">
        <w:rPr>
          <w:i/>
          <w:iCs/>
          <w:sz w:val="28"/>
          <w:szCs w:val="28"/>
        </w:rPr>
        <w:t xml:space="preserve">Метание: </w:t>
      </w:r>
      <w:r w:rsidRPr="003F1D85">
        <w:rPr>
          <w:sz w:val="28"/>
          <w:szCs w:val="28"/>
        </w:rPr>
        <w:t xml:space="preserve">малого мяча в вертикальную и горизонтальную цель и на дальность. </w:t>
      </w:r>
    </w:p>
    <w:p w14:paraId="731F4605" w14:textId="77777777" w:rsidR="00394327" w:rsidRPr="003F1D85" w:rsidRDefault="00394327" w:rsidP="003F1D85">
      <w:pPr>
        <w:pStyle w:val="af0"/>
        <w:rPr>
          <w:sz w:val="28"/>
          <w:szCs w:val="28"/>
        </w:rPr>
      </w:pPr>
      <w:r w:rsidRPr="003F1D85">
        <w:rPr>
          <w:b/>
          <w:bCs/>
          <w:sz w:val="28"/>
          <w:szCs w:val="28"/>
        </w:rPr>
        <w:t xml:space="preserve">Лыжная подготовка. </w:t>
      </w:r>
      <w:r w:rsidRPr="003F1D85">
        <w:rPr>
          <w:sz w:val="28"/>
          <w:szCs w:val="28"/>
        </w:rPr>
        <w:t xml:space="preserve">Передвижение на лыжах; повороты; спуски; подъѐмы; торможение. </w:t>
      </w:r>
    </w:p>
    <w:p w14:paraId="11CE10CD" w14:textId="77777777" w:rsidR="00394327" w:rsidRPr="003F1D85" w:rsidRDefault="00394327" w:rsidP="003F1D85">
      <w:pPr>
        <w:pStyle w:val="af0"/>
        <w:rPr>
          <w:sz w:val="28"/>
          <w:szCs w:val="28"/>
        </w:rPr>
      </w:pPr>
      <w:r w:rsidRPr="003F1D85">
        <w:rPr>
          <w:b/>
          <w:bCs/>
          <w:i/>
          <w:iCs/>
          <w:sz w:val="28"/>
          <w:szCs w:val="28"/>
        </w:rPr>
        <w:t xml:space="preserve">Подвижные игры и элементы спортивных игр </w:t>
      </w:r>
    </w:p>
    <w:p w14:paraId="29673A01" w14:textId="77777777" w:rsidR="00394327" w:rsidRPr="003F1D85" w:rsidRDefault="00394327" w:rsidP="003F1D85">
      <w:pPr>
        <w:pStyle w:val="af0"/>
        <w:rPr>
          <w:sz w:val="28"/>
          <w:szCs w:val="28"/>
        </w:rPr>
      </w:pPr>
      <w:r w:rsidRPr="003F1D85">
        <w:rPr>
          <w:i/>
          <w:iCs/>
          <w:sz w:val="28"/>
          <w:szCs w:val="28"/>
        </w:rPr>
        <w:t xml:space="preserve">На материале гимнастики: </w:t>
      </w:r>
      <w:r w:rsidRPr="003F1D85">
        <w:rPr>
          <w:sz w:val="28"/>
          <w:szCs w:val="28"/>
        </w:rPr>
        <w:t xml:space="preserve">игровые задания с использованием строевых упражнений, упражнений на внимание, силу, ловкость и координацию. </w:t>
      </w:r>
    </w:p>
    <w:p w14:paraId="7828EE4F" w14:textId="77777777" w:rsidR="00394327" w:rsidRPr="003F1D85" w:rsidRDefault="00394327" w:rsidP="003F1D85">
      <w:pPr>
        <w:pStyle w:val="af0"/>
        <w:rPr>
          <w:sz w:val="28"/>
          <w:szCs w:val="28"/>
        </w:rPr>
      </w:pPr>
      <w:r w:rsidRPr="003F1D85">
        <w:rPr>
          <w:i/>
          <w:iCs/>
          <w:sz w:val="28"/>
          <w:szCs w:val="28"/>
        </w:rPr>
        <w:t xml:space="preserve">На материале лѐгкой атлетики: </w:t>
      </w:r>
      <w:r w:rsidRPr="003F1D85">
        <w:rPr>
          <w:sz w:val="28"/>
          <w:szCs w:val="28"/>
        </w:rPr>
        <w:t xml:space="preserve">прыжки, бег, метания и броски; упражнения на координацию, выносливость и быстроту. </w:t>
      </w:r>
    </w:p>
    <w:p w14:paraId="554B4482" w14:textId="77777777" w:rsidR="00394327" w:rsidRPr="003F1D85" w:rsidRDefault="00394327" w:rsidP="003F1D85">
      <w:pPr>
        <w:pStyle w:val="af0"/>
        <w:rPr>
          <w:sz w:val="28"/>
          <w:szCs w:val="28"/>
        </w:rPr>
      </w:pPr>
      <w:r w:rsidRPr="003F1D85">
        <w:rPr>
          <w:i/>
          <w:iCs/>
          <w:sz w:val="28"/>
          <w:szCs w:val="28"/>
        </w:rPr>
        <w:t xml:space="preserve">На материале лыжной подготовки: </w:t>
      </w:r>
      <w:r w:rsidRPr="003F1D85">
        <w:rPr>
          <w:sz w:val="28"/>
          <w:szCs w:val="28"/>
        </w:rPr>
        <w:t xml:space="preserve">эстафеты в передвижении на лыжах, упражнения на выносливость и координацию. </w:t>
      </w:r>
    </w:p>
    <w:p w14:paraId="43901A26" w14:textId="77777777" w:rsidR="00394327" w:rsidRPr="003F1D85" w:rsidRDefault="00394327" w:rsidP="003F1D85">
      <w:pPr>
        <w:pStyle w:val="af0"/>
        <w:rPr>
          <w:sz w:val="28"/>
          <w:szCs w:val="28"/>
        </w:rPr>
      </w:pPr>
      <w:r w:rsidRPr="003F1D85">
        <w:rPr>
          <w:i/>
          <w:iCs/>
          <w:sz w:val="28"/>
          <w:szCs w:val="28"/>
        </w:rPr>
        <w:t xml:space="preserve">На материале спортивных игр: </w:t>
      </w:r>
    </w:p>
    <w:p w14:paraId="0A48055D" w14:textId="77777777" w:rsidR="00394327" w:rsidRPr="003F1D85" w:rsidRDefault="00394327" w:rsidP="003F1D85">
      <w:pPr>
        <w:pStyle w:val="af0"/>
        <w:rPr>
          <w:sz w:val="28"/>
          <w:szCs w:val="28"/>
        </w:rPr>
      </w:pPr>
      <w:r w:rsidRPr="003F1D85">
        <w:rPr>
          <w:i/>
          <w:iCs/>
          <w:sz w:val="28"/>
          <w:szCs w:val="28"/>
        </w:rPr>
        <w:t xml:space="preserve">Футбол: </w:t>
      </w:r>
      <w:r w:rsidRPr="003F1D85">
        <w:rPr>
          <w:sz w:val="28"/>
          <w:szCs w:val="28"/>
        </w:rPr>
        <w:t xml:space="preserve">удар по неподвижному и катящемуся мячу; остановка мяча; ведение мяча; подвижные игры на материале футбола. </w:t>
      </w:r>
    </w:p>
    <w:p w14:paraId="0802874C" w14:textId="77777777" w:rsidR="00394327" w:rsidRPr="003F1D85" w:rsidRDefault="00394327" w:rsidP="003F1D85">
      <w:pPr>
        <w:pStyle w:val="af0"/>
        <w:rPr>
          <w:sz w:val="28"/>
          <w:szCs w:val="28"/>
        </w:rPr>
      </w:pPr>
      <w:r w:rsidRPr="003F1D85">
        <w:rPr>
          <w:i/>
          <w:iCs/>
          <w:sz w:val="28"/>
          <w:szCs w:val="28"/>
        </w:rPr>
        <w:t xml:space="preserve">Баскетбол: </w:t>
      </w:r>
      <w:r w:rsidRPr="003F1D85">
        <w:rPr>
          <w:sz w:val="28"/>
          <w:szCs w:val="28"/>
        </w:rPr>
        <w:t xml:space="preserve">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 </w:t>
      </w:r>
    </w:p>
    <w:p w14:paraId="640D1F29" w14:textId="77777777" w:rsidR="00394327" w:rsidRPr="003F1D85" w:rsidRDefault="00394327" w:rsidP="003F1D85">
      <w:pPr>
        <w:pStyle w:val="af0"/>
        <w:rPr>
          <w:sz w:val="28"/>
          <w:szCs w:val="28"/>
        </w:rPr>
      </w:pPr>
      <w:r w:rsidRPr="003F1D85">
        <w:rPr>
          <w:i/>
          <w:iCs/>
          <w:sz w:val="28"/>
          <w:szCs w:val="28"/>
        </w:rPr>
        <w:t>Пионербол</w:t>
      </w:r>
      <w:r w:rsidRPr="003F1D85">
        <w:rPr>
          <w:sz w:val="28"/>
          <w:szCs w:val="28"/>
        </w:rPr>
        <w:t>: броски и ловля мяча в парах через сетку двумя руками снизу и сверху; нижняя подача мяча (одной рукой снизу).</w:t>
      </w:r>
    </w:p>
    <w:p w14:paraId="66715CB5" w14:textId="77777777" w:rsidR="00394327" w:rsidRPr="003F1D85" w:rsidRDefault="00394327" w:rsidP="003F1D85">
      <w:pPr>
        <w:pStyle w:val="af0"/>
        <w:rPr>
          <w:sz w:val="28"/>
          <w:szCs w:val="28"/>
        </w:rPr>
      </w:pPr>
      <w:r w:rsidRPr="003F1D85">
        <w:rPr>
          <w:i/>
          <w:iCs/>
          <w:sz w:val="28"/>
          <w:szCs w:val="28"/>
        </w:rPr>
        <w:t xml:space="preserve">Волейбол: </w:t>
      </w:r>
      <w:r w:rsidRPr="003F1D85">
        <w:rPr>
          <w:sz w:val="28"/>
          <w:szCs w:val="28"/>
        </w:rPr>
        <w:t xml:space="preserve">подбрасывание мяча; подача мяча; приѐм и передача мяча; подвижные игры на материале волейбола. </w:t>
      </w:r>
    </w:p>
    <w:p w14:paraId="25FE6C6A" w14:textId="77777777" w:rsidR="00394327" w:rsidRPr="003F1D85" w:rsidRDefault="00394327" w:rsidP="003F1D85">
      <w:pPr>
        <w:pStyle w:val="af0"/>
        <w:rPr>
          <w:sz w:val="28"/>
          <w:szCs w:val="28"/>
        </w:rPr>
      </w:pPr>
      <w:r w:rsidRPr="003F1D85">
        <w:rPr>
          <w:i/>
          <w:iCs/>
          <w:sz w:val="28"/>
          <w:szCs w:val="28"/>
        </w:rPr>
        <w:t>Подвижные игры разных народов</w:t>
      </w:r>
      <w:r w:rsidRPr="003F1D85">
        <w:rPr>
          <w:sz w:val="28"/>
          <w:szCs w:val="28"/>
        </w:rPr>
        <w:t xml:space="preserve">. </w:t>
      </w:r>
    </w:p>
    <w:p w14:paraId="2C91DE20" w14:textId="77777777" w:rsidR="00394327" w:rsidRPr="003F1D85" w:rsidRDefault="00394327" w:rsidP="003F1D85">
      <w:pPr>
        <w:pStyle w:val="af0"/>
        <w:rPr>
          <w:sz w:val="28"/>
          <w:szCs w:val="28"/>
        </w:rPr>
      </w:pPr>
      <w:r w:rsidRPr="003F1D85">
        <w:rPr>
          <w:i/>
          <w:iCs/>
          <w:sz w:val="28"/>
          <w:szCs w:val="28"/>
        </w:rPr>
        <w:t>Коррекционно-развивающие игры</w:t>
      </w:r>
      <w:r w:rsidRPr="003F1D85">
        <w:rPr>
          <w:sz w:val="28"/>
          <w:szCs w:val="28"/>
        </w:rPr>
        <w:t xml:space="preserve">: «Порядок и беспорядок», «Узнай, где звонили», «Собери урожай». </w:t>
      </w:r>
    </w:p>
    <w:p w14:paraId="73032D44" w14:textId="77777777" w:rsidR="00394327" w:rsidRPr="003F1D85" w:rsidRDefault="00394327" w:rsidP="003F1D85">
      <w:pPr>
        <w:pStyle w:val="af0"/>
        <w:rPr>
          <w:sz w:val="28"/>
          <w:szCs w:val="28"/>
        </w:rPr>
      </w:pPr>
      <w:r w:rsidRPr="003F1D85">
        <w:rPr>
          <w:i/>
          <w:iCs/>
          <w:sz w:val="28"/>
          <w:szCs w:val="28"/>
        </w:rPr>
        <w:lastRenderedPageBreak/>
        <w:t>Игры с бегом и прыжками</w:t>
      </w:r>
      <w:r w:rsidRPr="003F1D85">
        <w:rPr>
          <w:sz w:val="28"/>
          <w:szCs w:val="28"/>
        </w:rPr>
        <w:t xml:space="preserve">: «Сорви шишку», «У медведя во бору», «Подбеги к своему предмету», «День и ночь», «Кот и мыши», «Пятнашки»; «Прыжки по кочкам». </w:t>
      </w:r>
    </w:p>
    <w:p w14:paraId="5BEC7A05" w14:textId="77777777" w:rsidR="00394327" w:rsidRPr="003F1D85" w:rsidRDefault="00394327" w:rsidP="003F1D85">
      <w:pPr>
        <w:pStyle w:val="af0"/>
        <w:rPr>
          <w:sz w:val="28"/>
          <w:szCs w:val="28"/>
        </w:rPr>
      </w:pPr>
      <w:r w:rsidRPr="003F1D85">
        <w:rPr>
          <w:i/>
          <w:iCs/>
          <w:sz w:val="28"/>
          <w:szCs w:val="28"/>
        </w:rPr>
        <w:t>Игры с мячом</w:t>
      </w:r>
      <w:r w:rsidRPr="003F1D85">
        <w:rPr>
          <w:sz w:val="28"/>
          <w:szCs w:val="28"/>
        </w:rPr>
        <w:t xml:space="preserve">: «Метание мячей и мешочков»; «Кого назвали – тот и ловит», «Мяч по кругу», «Не урони мяч». </w:t>
      </w:r>
    </w:p>
    <w:p w14:paraId="1A11F673" w14:textId="77777777" w:rsidR="00394327" w:rsidRPr="003F1D85" w:rsidRDefault="00394327" w:rsidP="003F1D85">
      <w:pPr>
        <w:pStyle w:val="af0"/>
        <w:rPr>
          <w:sz w:val="28"/>
          <w:szCs w:val="28"/>
        </w:rPr>
      </w:pPr>
      <w:r w:rsidRPr="003F1D85">
        <w:rPr>
          <w:b/>
          <w:bCs/>
          <w:i/>
          <w:iCs/>
          <w:sz w:val="28"/>
          <w:szCs w:val="28"/>
        </w:rPr>
        <w:t xml:space="preserve">Общеразвивающие упражнения </w:t>
      </w:r>
    </w:p>
    <w:p w14:paraId="3E284B15" w14:textId="77777777" w:rsidR="00394327" w:rsidRPr="003F1D85" w:rsidRDefault="00394327" w:rsidP="003F1D85">
      <w:pPr>
        <w:pStyle w:val="af0"/>
        <w:rPr>
          <w:sz w:val="28"/>
          <w:szCs w:val="28"/>
        </w:rPr>
      </w:pPr>
      <w:r w:rsidRPr="003F1D85">
        <w:rPr>
          <w:b/>
          <w:bCs/>
          <w:sz w:val="28"/>
          <w:szCs w:val="28"/>
        </w:rPr>
        <w:t xml:space="preserve">На материале гимнастики </w:t>
      </w:r>
    </w:p>
    <w:p w14:paraId="2AD52C0A" w14:textId="77777777" w:rsidR="00394327" w:rsidRPr="003F1D85" w:rsidRDefault="00394327" w:rsidP="003F1D85">
      <w:pPr>
        <w:pStyle w:val="af0"/>
        <w:rPr>
          <w:sz w:val="28"/>
          <w:szCs w:val="28"/>
        </w:rPr>
      </w:pPr>
      <w:r w:rsidRPr="003F1D85">
        <w:rPr>
          <w:i/>
          <w:iCs/>
          <w:sz w:val="28"/>
          <w:szCs w:val="28"/>
        </w:rPr>
        <w:t xml:space="preserve">Развитие гибкости: </w:t>
      </w:r>
      <w:r w:rsidRPr="003F1D85">
        <w:rPr>
          <w:sz w:val="28"/>
          <w:szCs w:val="28"/>
        </w:rPr>
        <w:t xml:space="preserve">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p>
    <w:p w14:paraId="4F073314" w14:textId="77777777" w:rsidR="00394327" w:rsidRPr="003F1D85" w:rsidRDefault="00394327" w:rsidP="003F1D85">
      <w:pPr>
        <w:pStyle w:val="af0"/>
        <w:rPr>
          <w:sz w:val="28"/>
          <w:szCs w:val="28"/>
        </w:rPr>
      </w:pPr>
      <w:r w:rsidRPr="003F1D85">
        <w:rPr>
          <w:i/>
          <w:iCs/>
          <w:sz w:val="28"/>
          <w:szCs w:val="28"/>
        </w:rPr>
        <w:t xml:space="preserve">Развитие координации: </w:t>
      </w:r>
      <w:r w:rsidRPr="003F1D85">
        <w:rPr>
          <w:sz w:val="28"/>
          <w:szCs w:val="28"/>
        </w:rPr>
        <w:t xml:space="preserve">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14:paraId="623F6FFD" w14:textId="77777777" w:rsidR="00394327" w:rsidRPr="003F1D85" w:rsidRDefault="00394327" w:rsidP="003F1D85">
      <w:pPr>
        <w:pStyle w:val="af0"/>
        <w:rPr>
          <w:sz w:val="28"/>
          <w:szCs w:val="28"/>
        </w:rPr>
      </w:pPr>
      <w:r w:rsidRPr="003F1D85">
        <w:rPr>
          <w:i/>
          <w:iCs/>
          <w:sz w:val="28"/>
          <w:szCs w:val="28"/>
        </w:rPr>
        <w:t xml:space="preserve">Формирование осанки: </w:t>
      </w:r>
      <w:r w:rsidRPr="003F1D85">
        <w:rPr>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 </w:t>
      </w:r>
    </w:p>
    <w:p w14:paraId="36B82210" w14:textId="77777777" w:rsidR="00394327" w:rsidRPr="003F1D85" w:rsidRDefault="00394327" w:rsidP="003F1D85">
      <w:pPr>
        <w:pStyle w:val="af0"/>
        <w:rPr>
          <w:sz w:val="28"/>
          <w:szCs w:val="28"/>
        </w:rPr>
      </w:pPr>
      <w:r w:rsidRPr="003F1D85">
        <w:rPr>
          <w:i/>
          <w:iCs/>
          <w:sz w:val="28"/>
          <w:szCs w:val="28"/>
        </w:rPr>
        <w:t xml:space="preserve">Развитие силовых способностей: </w:t>
      </w:r>
      <w:r w:rsidRPr="003F1D85">
        <w:rPr>
          <w:sz w:val="28"/>
          <w:szCs w:val="28"/>
        </w:rPr>
        <w:t xml:space="preserve">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14:paraId="50FFA1E5" w14:textId="77777777" w:rsidR="00394327" w:rsidRPr="003F1D85" w:rsidRDefault="00394327" w:rsidP="003F1D85">
      <w:pPr>
        <w:pStyle w:val="af0"/>
        <w:rPr>
          <w:b/>
          <w:bCs/>
          <w:sz w:val="28"/>
          <w:szCs w:val="28"/>
        </w:rPr>
      </w:pPr>
      <w:r w:rsidRPr="003F1D85">
        <w:rPr>
          <w:b/>
          <w:bCs/>
          <w:sz w:val="28"/>
          <w:szCs w:val="28"/>
        </w:rPr>
        <w:t>На материале лѐгкой атлетики</w:t>
      </w:r>
    </w:p>
    <w:p w14:paraId="79F29F1C" w14:textId="77777777" w:rsidR="00394327" w:rsidRPr="003F1D85" w:rsidRDefault="00394327" w:rsidP="003F1D85">
      <w:pPr>
        <w:pStyle w:val="af0"/>
        <w:rPr>
          <w:sz w:val="28"/>
          <w:szCs w:val="28"/>
        </w:rPr>
      </w:pPr>
      <w:r w:rsidRPr="003F1D85">
        <w:rPr>
          <w:i/>
          <w:iCs/>
          <w:sz w:val="28"/>
          <w:szCs w:val="28"/>
        </w:rPr>
        <w:t xml:space="preserve">Развитие координации: </w:t>
      </w:r>
      <w:r w:rsidRPr="003F1D85">
        <w:rPr>
          <w:sz w:val="28"/>
          <w:szCs w:val="28"/>
        </w:rPr>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поочерѐдно. </w:t>
      </w:r>
    </w:p>
    <w:p w14:paraId="6BCEFBF7" w14:textId="77777777" w:rsidR="00394327" w:rsidRPr="003F1D85" w:rsidRDefault="00394327" w:rsidP="003F1D85">
      <w:pPr>
        <w:pStyle w:val="af0"/>
        <w:rPr>
          <w:sz w:val="28"/>
          <w:szCs w:val="28"/>
        </w:rPr>
      </w:pPr>
      <w:r w:rsidRPr="003F1D85">
        <w:rPr>
          <w:i/>
          <w:iCs/>
          <w:sz w:val="28"/>
          <w:szCs w:val="28"/>
        </w:rPr>
        <w:t xml:space="preserve">Развитие быстроты: </w:t>
      </w:r>
      <w:r w:rsidRPr="003F1D85">
        <w:rPr>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p>
    <w:p w14:paraId="7EA52A3D" w14:textId="77777777" w:rsidR="00394327" w:rsidRPr="003F1D85" w:rsidRDefault="00394327" w:rsidP="003F1D85">
      <w:pPr>
        <w:pStyle w:val="af0"/>
        <w:rPr>
          <w:sz w:val="28"/>
          <w:szCs w:val="28"/>
        </w:rPr>
      </w:pPr>
      <w:r w:rsidRPr="003F1D85">
        <w:rPr>
          <w:i/>
          <w:iCs/>
          <w:sz w:val="28"/>
          <w:szCs w:val="28"/>
        </w:rPr>
        <w:t xml:space="preserve">Развитие выносливости: </w:t>
      </w:r>
      <w:r w:rsidRPr="003F1D85">
        <w:rPr>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14:paraId="21525B93" w14:textId="77777777" w:rsidR="00394327" w:rsidRPr="003F1D85" w:rsidRDefault="00394327" w:rsidP="003F1D85">
      <w:pPr>
        <w:pStyle w:val="af0"/>
        <w:rPr>
          <w:sz w:val="28"/>
          <w:szCs w:val="28"/>
        </w:rPr>
      </w:pPr>
      <w:r w:rsidRPr="003F1D85">
        <w:rPr>
          <w:i/>
          <w:iCs/>
          <w:sz w:val="28"/>
          <w:szCs w:val="28"/>
        </w:rPr>
        <w:lastRenderedPageBreak/>
        <w:t xml:space="preserve">Развитие силовых способностей: </w:t>
      </w:r>
      <w:r w:rsidRPr="003F1D85">
        <w:rPr>
          <w:sz w:val="28"/>
          <w:szCs w:val="28"/>
        </w:rPr>
        <w:t xml:space="preserve">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полуприседе и приседе. </w:t>
      </w:r>
    </w:p>
    <w:p w14:paraId="6F8FE227" w14:textId="77777777" w:rsidR="00394327" w:rsidRPr="003F1D85" w:rsidRDefault="00394327" w:rsidP="003F1D85">
      <w:pPr>
        <w:pStyle w:val="af0"/>
        <w:rPr>
          <w:sz w:val="28"/>
          <w:szCs w:val="28"/>
        </w:rPr>
      </w:pPr>
      <w:r w:rsidRPr="003F1D85">
        <w:rPr>
          <w:b/>
          <w:bCs/>
          <w:sz w:val="28"/>
          <w:szCs w:val="28"/>
        </w:rPr>
        <w:t xml:space="preserve">На материале лыжных гонок </w:t>
      </w:r>
    </w:p>
    <w:p w14:paraId="7DE3E481" w14:textId="77777777" w:rsidR="00394327" w:rsidRPr="003F1D85" w:rsidRDefault="00394327" w:rsidP="003F1D85">
      <w:pPr>
        <w:pStyle w:val="af0"/>
        <w:rPr>
          <w:sz w:val="28"/>
          <w:szCs w:val="28"/>
        </w:rPr>
      </w:pPr>
      <w:r w:rsidRPr="003F1D85">
        <w:rPr>
          <w:i/>
          <w:iCs/>
          <w:sz w:val="28"/>
          <w:szCs w:val="28"/>
        </w:rPr>
        <w:t xml:space="preserve">Развитие координации: </w:t>
      </w:r>
      <w:r w:rsidRPr="003F1D85">
        <w:rPr>
          <w:sz w:val="28"/>
          <w:szCs w:val="28"/>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двухтрѐх шагов; спуск с горы с изменяющимися стойками на лыжах; подбирание предметов во время спуска в низкой стойке. </w:t>
      </w:r>
    </w:p>
    <w:p w14:paraId="2AC23043" w14:textId="77777777" w:rsidR="00394327" w:rsidRPr="003F1D85" w:rsidRDefault="00394327" w:rsidP="003F1D85">
      <w:pPr>
        <w:pStyle w:val="af0"/>
        <w:rPr>
          <w:sz w:val="28"/>
          <w:szCs w:val="28"/>
        </w:rPr>
      </w:pPr>
      <w:r w:rsidRPr="003F1D85">
        <w:rPr>
          <w:i/>
          <w:iCs/>
          <w:sz w:val="28"/>
          <w:szCs w:val="28"/>
        </w:rPr>
        <w:t xml:space="preserve">Развитие выносливости: </w:t>
      </w:r>
      <w:r w:rsidRPr="003F1D85">
        <w:rPr>
          <w:sz w:val="28"/>
          <w:szCs w:val="28"/>
        </w:rPr>
        <w:t xml:space="preserve">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14:paraId="76C23681" w14:textId="77777777" w:rsidR="00394327" w:rsidRPr="003F1D85" w:rsidRDefault="00394327" w:rsidP="003F1D85">
      <w:pPr>
        <w:pStyle w:val="af0"/>
        <w:rPr>
          <w:sz w:val="28"/>
          <w:szCs w:val="28"/>
        </w:rPr>
      </w:pPr>
      <w:r w:rsidRPr="003F1D85">
        <w:rPr>
          <w:b/>
          <w:bCs/>
          <w:sz w:val="28"/>
          <w:szCs w:val="28"/>
        </w:rPr>
        <w:t xml:space="preserve">На материале плавания </w:t>
      </w:r>
    </w:p>
    <w:p w14:paraId="13B1ED99" w14:textId="77777777" w:rsidR="00394327" w:rsidRPr="003F1D85" w:rsidRDefault="00394327" w:rsidP="003F1D85">
      <w:pPr>
        <w:pStyle w:val="af0"/>
        <w:rPr>
          <w:sz w:val="28"/>
          <w:szCs w:val="28"/>
        </w:rPr>
      </w:pPr>
      <w:r w:rsidRPr="003F1D85">
        <w:rPr>
          <w:i/>
          <w:iCs/>
          <w:sz w:val="28"/>
          <w:szCs w:val="28"/>
        </w:rPr>
        <w:t xml:space="preserve">Развитие выносливости: </w:t>
      </w:r>
      <w:r w:rsidRPr="003F1D85">
        <w:rPr>
          <w:sz w:val="28"/>
          <w:szCs w:val="28"/>
        </w:rPr>
        <w:t xml:space="preserve">работа ног у вертикальной поверхности, проплывание отрезков на ногах, держась за доску; скольжение на груди и спине с задержкой дыхания (стрелочкой. </w:t>
      </w:r>
    </w:p>
    <w:p w14:paraId="2BF4CE71" w14:textId="77777777" w:rsidR="00394327" w:rsidRPr="003F1D85" w:rsidRDefault="00394327" w:rsidP="003F1D85">
      <w:pPr>
        <w:pStyle w:val="af0"/>
        <w:rPr>
          <w:sz w:val="28"/>
          <w:szCs w:val="28"/>
        </w:rPr>
      </w:pPr>
      <w:r w:rsidRPr="003F1D85">
        <w:rPr>
          <w:b/>
          <w:bCs/>
          <w:i/>
          <w:iCs/>
          <w:sz w:val="28"/>
          <w:szCs w:val="28"/>
        </w:rPr>
        <w:t xml:space="preserve">Коррекционно-развивающие упражнения </w:t>
      </w:r>
    </w:p>
    <w:p w14:paraId="69A07FF1" w14:textId="77777777" w:rsidR="00394327" w:rsidRPr="003F1D85" w:rsidRDefault="00394327" w:rsidP="003F1D85">
      <w:pPr>
        <w:pStyle w:val="af0"/>
        <w:rPr>
          <w:sz w:val="28"/>
          <w:szCs w:val="28"/>
        </w:rPr>
      </w:pPr>
      <w:r w:rsidRPr="003F1D85">
        <w:rPr>
          <w:i/>
          <w:iCs/>
          <w:sz w:val="28"/>
          <w:szCs w:val="28"/>
        </w:rPr>
        <w:t>Основные положения и движения головы, конечностей и туловища</w:t>
      </w:r>
      <w:r w:rsidRPr="003F1D85">
        <w:rPr>
          <w:sz w:val="28"/>
          <w:szCs w:val="28"/>
        </w:rPr>
        <w:t xml:space="preserve">, </w:t>
      </w:r>
      <w:r w:rsidRPr="003F1D85">
        <w:rPr>
          <w:i/>
          <w:iCs/>
          <w:sz w:val="28"/>
          <w:szCs w:val="28"/>
        </w:rPr>
        <w:t>выполняемые на месте</w:t>
      </w:r>
      <w:r w:rsidRPr="003F1D85">
        <w:rPr>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14:paraId="4D5937E9" w14:textId="77777777" w:rsidR="00394327" w:rsidRPr="003F1D85" w:rsidRDefault="00394327" w:rsidP="003F1D85">
      <w:pPr>
        <w:pStyle w:val="af0"/>
        <w:rPr>
          <w:sz w:val="28"/>
          <w:szCs w:val="28"/>
        </w:rPr>
      </w:pPr>
      <w:r w:rsidRPr="003F1D85">
        <w:rPr>
          <w:i/>
          <w:iCs/>
          <w:sz w:val="28"/>
          <w:szCs w:val="28"/>
        </w:rPr>
        <w:t>Упражнения на дыхание</w:t>
      </w:r>
      <w:r w:rsidRPr="003F1D85">
        <w:rPr>
          <w:sz w:val="28"/>
          <w:szCs w:val="28"/>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14:paraId="72C2CD0B" w14:textId="77777777" w:rsidR="00394327" w:rsidRPr="003F1D85" w:rsidRDefault="00394327" w:rsidP="003F1D85">
      <w:pPr>
        <w:pStyle w:val="af0"/>
        <w:rPr>
          <w:sz w:val="28"/>
          <w:szCs w:val="28"/>
        </w:rPr>
      </w:pPr>
      <w:r w:rsidRPr="003F1D85">
        <w:rPr>
          <w:i/>
          <w:iCs/>
          <w:sz w:val="28"/>
          <w:szCs w:val="28"/>
        </w:rPr>
        <w:t>Упражнения на коррекцию и формирование правильной осанки</w:t>
      </w:r>
      <w:r w:rsidRPr="003F1D85">
        <w:rPr>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w:t>
      </w:r>
      <w:r w:rsidRPr="003F1D85">
        <w:rPr>
          <w:sz w:val="28"/>
          <w:szCs w:val="28"/>
        </w:rPr>
        <w:lastRenderedPageBreak/>
        <w:t xml:space="preserve">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14:paraId="36411250" w14:textId="77777777" w:rsidR="00394327" w:rsidRPr="003F1D85" w:rsidRDefault="00394327" w:rsidP="003F1D85">
      <w:pPr>
        <w:pStyle w:val="af0"/>
        <w:rPr>
          <w:sz w:val="28"/>
          <w:szCs w:val="28"/>
        </w:rPr>
      </w:pPr>
      <w:r w:rsidRPr="003F1D85">
        <w:rPr>
          <w:i/>
          <w:iCs/>
          <w:sz w:val="28"/>
          <w:szCs w:val="28"/>
        </w:rPr>
        <w:t xml:space="preserve">Упражнения на коррекцию и профилактику плоскостопия: </w:t>
      </w:r>
      <w:r w:rsidRPr="003F1D85">
        <w:rPr>
          <w:sz w:val="28"/>
          <w:szCs w:val="28"/>
        </w:rPr>
        <w:t xml:space="preserve">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14:paraId="79684F84" w14:textId="77777777" w:rsidR="00394327" w:rsidRPr="003F1D85" w:rsidRDefault="00394327" w:rsidP="003F1D85">
      <w:pPr>
        <w:pStyle w:val="af0"/>
        <w:rPr>
          <w:sz w:val="28"/>
          <w:szCs w:val="28"/>
        </w:rPr>
      </w:pPr>
      <w:r w:rsidRPr="003F1D85">
        <w:rPr>
          <w:i/>
          <w:iCs/>
          <w:sz w:val="28"/>
          <w:szCs w:val="28"/>
        </w:rPr>
        <w:t xml:space="preserve">Упражнения на развитие общей и мелкой моторики: </w:t>
      </w:r>
      <w:r w:rsidRPr="003F1D85">
        <w:rPr>
          <w:sz w:val="28"/>
          <w:szCs w:val="28"/>
        </w:rP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14:paraId="31BF6D98" w14:textId="77777777" w:rsidR="003F705E" w:rsidRPr="003F1D85" w:rsidRDefault="003F705E" w:rsidP="003F1D85">
      <w:pPr>
        <w:pStyle w:val="af0"/>
        <w:rPr>
          <w:sz w:val="28"/>
          <w:szCs w:val="28"/>
        </w:rPr>
      </w:pPr>
      <w:r w:rsidRPr="003F1D85">
        <w:rPr>
          <w:i/>
          <w:iCs/>
          <w:sz w:val="28"/>
          <w:szCs w:val="28"/>
        </w:rPr>
        <w:t>Упражнения на развитие точности и координации движений</w:t>
      </w:r>
      <w:r w:rsidRPr="003F1D85">
        <w:rPr>
          <w:sz w:val="28"/>
          <w:szCs w:val="28"/>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14:paraId="17DC36C4" w14:textId="77777777" w:rsidR="003F705E" w:rsidRPr="003F1D85" w:rsidRDefault="003F705E" w:rsidP="003F1D85">
      <w:pPr>
        <w:pStyle w:val="af0"/>
        <w:rPr>
          <w:sz w:val="28"/>
          <w:szCs w:val="28"/>
        </w:rPr>
      </w:pPr>
      <w:r w:rsidRPr="003F1D85">
        <w:rPr>
          <w:i/>
          <w:iCs/>
          <w:sz w:val="28"/>
          <w:szCs w:val="28"/>
        </w:rPr>
        <w:t xml:space="preserve">Упражнения на развитие двигательных умений и навыков </w:t>
      </w:r>
    </w:p>
    <w:p w14:paraId="762DA8CF" w14:textId="77777777" w:rsidR="003F705E" w:rsidRPr="003F1D85" w:rsidRDefault="003F705E" w:rsidP="003F1D85">
      <w:pPr>
        <w:pStyle w:val="af0"/>
        <w:rPr>
          <w:sz w:val="28"/>
          <w:szCs w:val="28"/>
        </w:rPr>
      </w:pPr>
      <w:r w:rsidRPr="003F1D85">
        <w:rPr>
          <w:i/>
          <w:iCs/>
          <w:sz w:val="28"/>
          <w:szCs w:val="28"/>
        </w:rPr>
        <w:t>Построения и перестроения</w:t>
      </w:r>
      <w:r w:rsidRPr="003F1D85">
        <w:rPr>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14:paraId="50B20276" w14:textId="77777777" w:rsidR="003F705E" w:rsidRPr="003F1D85" w:rsidRDefault="003F705E" w:rsidP="003F1D85">
      <w:pPr>
        <w:pStyle w:val="af0"/>
        <w:rPr>
          <w:sz w:val="28"/>
          <w:szCs w:val="28"/>
        </w:rPr>
      </w:pPr>
      <w:r w:rsidRPr="003F1D85">
        <w:rPr>
          <w:i/>
          <w:iCs/>
          <w:sz w:val="28"/>
          <w:szCs w:val="28"/>
        </w:rPr>
        <w:t>Ходьба и бег</w:t>
      </w:r>
      <w:r w:rsidRPr="003F1D85">
        <w:rPr>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14:paraId="58154D0C" w14:textId="77777777" w:rsidR="003F705E" w:rsidRPr="003F1D85" w:rsidRDefault="003F705E" w:rsidP="003F1D85">
      <w:pPr>
        <w:pStyle w:val="af0"/>
        <w:rPr>
          <w:sz w:val="28"/>
          <w:szCs w:val="28"/>
        </w:rPr>
      </w:pPr>
      <w:r w:rsidRPr="003F1D85">
        <w:rPr>
          <w:i/>
          <w:iCs/>
          <w:sz w:val="28"/>
          <w:szCs w:val="28"/>
        </w:rPr>
        <w:t>Прыжки</w:t>
      </w:r>
      <w:r w:rsidRPr="003F1D85">
        <w:rPr>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w:t>
      </w:r>
      <w:r w:rsidRPr="003F1D85">
        <w:rPr>
          <w:sz w:val="28"/>
          <w:szCs w:val="28"/>
        </w:rPr>
        <w:lastRenderedPageBreak/>
        <w:t xml:space="preserve">г/скамейку с опорой на руки; прыжки, наступая на г/скамейку; прыжки в высоту с шага. </w:t>
      </w:r>
    </w:p>
    <w:p w14:paraId="44399994" w14:textId="77777777" w:rsidR="003F705E" w:rsidRPr="003F1D85" w:rsidRDefault="003F705E" w:rsidP="003F1D85">
      <w:pPr>
        <w:pStyle w:val="af0"/>
        <w:rPr>
          <w:sz w:val="28"/>
          <w:szCs w:val="28"/>
        </w:rPr>
      </w:pPr>
      <w:r w:rsidRPr="003F1D85">
        <w:rPr>
          <w:i/>
          <w:iCs/>
          <w:sz w:val="28"/>
          <w:szCs w:val="28"/>
        </w:rPr>
        <w:t>Броски, ловля, метание мяча и передача предметов</w:t>
      </w:r>
      <w:r w:rsidRPr="003F1D85">
        <w:rPr>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14:paraId="70C5A2E5" w14:textId="77777777" w:rsidR="003F705E" w:rsidRPr="003F1D85" w:rsidRDefault="003F705E" w:rsidP="003F1D85">
      <w:pPr>
        <w:pStyle w:val="af0"/>
        <w:rPr>
          <w:sz w:val="28"/>
          <w:szCs w:val="28"/>
        </w:rPr>
      </w:pPr>
      <w:r w:rsidRPr="003F1D85">
        <w:rPr>
          <w:i/>
          <w:iCs/>
          <w:sz w:val="28"/>
          <w:szCs w:val="28"/>
        </w:rPr>
        <w:t>Равновесие</w:t>
      </w:r>
      <w:r w:rsidRPr="003F1D85">
        <w:rPr>
          <w:sz w:val="28"/>
          <w:szCs w:val="28"/>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 </w:t>
      </w:r>
    </w:p>
    <w:p w14:paraId="69072D1D" w14:textId="77777777" w:rsidR="003F705E" w:rsidRPr="003F1D85" w:rsidRDefault="003F705E" w:rsidP="003F1D85">
      <w:pPr>
        <w:pStyle w:val="af0"/>
        <w:rPr>
          <w:sz w:val="28"/>
          <w:szCs w:val="28"/>
        </w:rPr>
      </w:pPr>
      <w:r w:rsidRPr="003F1D85">
        <w:rPr>
          <w:i/>
          <w:iCs/>
          <w:sz w:val="28"/>
          <w:szCs w:val="28"/>
        </w:rPr>
        <w:t>Лазание, перелезание, подлезание</w:t>
      </w:r>
      <w:r w:rsidRPr="003F1D85">
        <w:rPr>
          <w:sz w:val="28"/>
          <w:szCs w:val="28"/>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 </w:t>
      </w:r>
    </w:p>
    <w:p w14:paraId="535AB08A" w14:textId="77777777" w:rsidR="003F705E" w:rsidRPr="003F1D85" w:rsidRDefault="003F705E" w:rsidP="003F1D85">
      <w:pPr>
        <w:pStyle w:val="af0"/>
        <w:rPr>
          <w:sz w:val="28"/>
          <w:szCs w:val="28"/>
        </w:rPr>
      </w:pPr>
    </w:p>
    <w:p w14:paraId="59337366" w14:textId="77777777" w:rsidR="00B92667" w:rsidRPr="003F1D85" w:rsidRDefault="00B92667" w:rsidP="003F1D85">
      <w:pPr>
        <w:pStyle w:val="af0"/>
        <w:rPr>
          <w:rStyle w:val="Zag11"/>
          <w:rFonts w:eastAsia="@Arial Unicode MS"/>
          <w:b/>
          <w:sz w:val="28"/>
          <w:szCs w:val="28"/>
        </w:rPr>
      </w:pPr>
    </w:p>
    <w:p w14:paraId="25DF0505" w14:textId="77777777" w:rsidR="008A5D6A" w:rsidRDefault="008A5D6A" w:rsidP="003F1D85">
      <w:pPr>
        <w:pStyle w:val="af0"/>
        <w:rPr>
          <w:rStyle w:val="Zag11"/>
          <w:rFonts w:eastAsia="@Arial Unicode MS"/>
          <w:b/>
          <w:sz w:val="28"/>
          <w:szCs w:val="28"/>
        </w:rPr>
      </w:pPr>
    </w:p>
    <w:p w14:paraId="77D0590B" w14:textId="77777777" w:rsidR="003A4DE1" w:rsidRDefault="003A4DE1" w:rsidP="003F1D85">
      <w:pPr>
        <w:pStyle w:val="af0"/>
        <w:rPr>
          <w:rStyle w:val="Zag11"/>
          <w:rFonts w:eastAsia="@Arial Unicode MS"/>
          <w:b/>
          <w:sz w:val="28"/>
          <w:szCs w:val="28"/>
        </w:rPr>
      </w:pPr>
    </w:p>
    <w:p w14:paraId="0EF4FF19" w14:textId="77777777" w:rsidR="003A4DE1" w:rsidRDefault="003A4DE1" w:rsidP="003F1D85">
      <w:pPr>
        <w:pStyle w:val="af0"/>
        <w:rPr>
          <w:rStyle w:val="Zag11"/>
          <w:rFonts w:eastAsia="@Arial Unicode MS"/>
          <w:b/>
          <w:sz w:val="28"/>
          <w:szCs w:val="28"/>
        </w:rPr>
      </w:pPr>
    </w:p>
    <w:p w14:paraId="67EB1E8C" w14:textId="77777777" w:rsidR="003A4DE1" w:rsidRDefault="003A4DE1" w:rsidP="003F1D85">
      <w:pPr>
        <w:pStyle w:val="af0"/>
        <w:rPr>
          <w:rStyle w:val="Zag11"/>
          <w:rFonts w:eastAsia="@Arial Unicode MS"/>
          <w:b/>
          <w:sz w:val="28"/>
          <w:szCs w:val="28"/>
        </w:rPr>
      </w:pPr>
    </w:p>
    <w:p w14:paraId="41FFD11A" w14:textId="77777777" w:rsidR="003A4DE1" w:rsidRDefault="003A4DE1" w:rsidP="003F1D85">
      <w:pPr>
        <w:pStyle w:val="af0"/>
        <w:rPr>
          <w:rStyle w:val="Zag11"/>
          <w:rFonts w:eastAsia="@Arial Unicode MS"/>
          <w:b/>
          <w:sz w:val="28"/>
          <w:szCs w:val="28"/>
        </w:rPr>
      </w:pPr>
    </w:p>
    <w:p w14:paraId="0E05B009" w14:textId="77777777" w:rsidR="003A4DE1" w:rsidRDefault="003A4DE1" w:rsidP="003F1D85">
      <w:pPr>
        <w:pStyle w:val="af0"/>
        <w:rPr>
          <w:rStyle w:val="Zag11"/>
          <w:rFonts w:eastAsia="@Arial Unicode MS"/>
          <w:b/>
          <w:sz w:val="28"/>
          <w:szCs w:val="28"/>
        </w:rPr>
      </w:pPr>
    </w:p>
    <w:p w14:paraId="0B3EF7BB" w14:textId="77777777" w:rsidR="003A4DE1" w:rsidRDefault="003A4DE1" w:rsidP="003F1D85">
      <w:pPr>
        <w:pStyle w:val="af0"/>
        <w:rPr>
          <w:rStyle w:val="Zag11"/>
          <w:rFonts w:eastAsia="@Arial Unicode MS"/>
          <w:b/>
          <w:sz w:val="28"/>
          <w:szCs w:val="28"/>
        </w:rPr>
      </w:pPr>
    </w:p>
    <w:p w14:paraId="09B265BA" w14:textId="77777777" w:rsidR="003A4DE1" w:rsidRDefault="003A4DE1" w:rsidP="003F1D85">
      <w:pPr>
        <w:pStyle w:val="af0"/>
        <w:rPr>
          <w:rStyle w:val="Zag11"/>
          <w:rFonts w:eastAsia="@Arial Unicode MS"/>
          <w:b/>
          <w:sz w:val="28"/>
          <w:szCs w:val="28"/>
        </w:rPr>
      </w:pPr>
    </w:p>
    <w:p w14:paraId="1BF54B2B" w14:textId="77777777" w:rsidR="003A4DE1" w:rsidRDefault="003A4DE1" w:rsidP="003F1D85">
      <w:pPr>
        <w:pStyle w:val="af0"/>
        <w:rPr>
          <w:rStyle w:val="Zag11"/>
          <w:rFonts w:eastAsia="@Arial Unicode MS"/>
          <w:b/>
          <w:sz w:val="28"/>
          <w:szCs w:val="28"/>
        </w:rPr>
      </w:pPr>
    </w:p>
    <w:p w14:paraId="2C5165BF" w14:textId="77777777" w:rsidR="003A4DE1" w:rsidRDefault="003A4DE1" w:rsidP="003F1D85">
      <w:pPr>
        <w:pStyle w:val="af0"/>
        <w:rPr>
          <w:rStyle w:val="Zag11"/>
          <w:rFonts w:eastAsia="@Arial Unicode MS"/>
          <w:b/>
          <w:sz w:val="28"/>
          <w:szCs w:val="28"/>
        </w:rPr>
      </w:pPr>
    </w:p>
    <w:p w14:paraId="49B921E9" w14:textId="77777777" w:rsidR="009E67B9" w:rsidRDefault="009E67B9" w:rsidP="003F1D85">
      <w:pPr>
        <w:pStyle w:val="af0"/>
        <w:rPr>
          <w:rStyle w:val="Zag11"/>
          <w:rFonts w:eastAsia="@Arial Unicode MS"/>
          <w:b/>
          <w:sz w:val="28"/>
          <w:szCs w:val="28"/>
        </w:rPr>
      </w:pPr>
    </w:p>
    <w:p w14:paraId="5E56B319" w14:textId="77777777" w:rsidR="004E088D" w:rsidRDefault="004E088D" w:rsidP="003F1D85">
      <w:pPr>
        <w:pStyle w:val="af0"/>
        <w:rPr>
          <w:rStyle w:val="Zag11"/>
          <w:rFonts w:eastAsia="@Arial Unicode MS"/>
          <w:b/>
          <w:sz w:val="28"/>
          <w:szCs w:val="28"/>
        </w:rPr>
      </w:pPr>
    </w:p>
    <w:p w14:paraId="3F219C8D" w14:textId="77777777" w:rsidR="003A4DE1" w:rsidRDefault="003A4DE1" w:rsidP="003F1D85">
      <w:pPr>
        <w:pStyle w:val="af0"/>
        <w:rPr>
          <w:rStyle w:val="Zag11"/>
          <w:rFonts w:eastAsia="@Arial Unicode MS"/>
          <w:b/>
          <w:sz w:val="28"/>
          <w:szCs w:val="28"/>
        </w:rPr>
      </w:pPr>
    </w:p>
    <w:p w14:paraId="077F983B" w14:textId="77777777" w:rsidR="003A4DE1" w:rsidRPr="003F1D85" w:rsidRDefault="003A4DE1" w:rsidP="003F1D85">
      <w:pPr>
        <w:pStyle w:val="af0"/>
        <w:rPr>
          <w:rStyle w:val="Zag11"/>
          <w:rFonts w:eastAsia="@Arial Unicode MS"/>
          <w:b/>
          <w:sz w:val="28"/>
          <w:szCs w:val="28"/>
        </w:rPr>
      </w:pPr>
    </w:p>
    <w:p w14:paraId="44FFBC17" w14:textId="77777777" w:rsidR="008A5D6A" w:rsidRPr="003F1D85" w:rsidRDefault="009E67B9" w:rsidP="003F1D85">
      <w:pPr>
        <w:pStyle w:val="af0"/>
        <w:rPr>
          <w:rStyle w:val="Zag11"/>
          <w:rFonts w:eastAsia="@Arial Unicode MS"/>
          <w:b/>
          <w:sz w:val="28"/>
          <w:szCs w:val="28"/>
        </w:rPr>
      </w:pPr>
      <w:r>
        <w:rPr>
          <w:rFonts w:eastAsia="@Arial Unicode MS"/>
          <w:b/>
          <w:sz w:val="28"/>
          <w:szCs w:val="28"/>
        </w:rPr>
        <w:lastRenderedPageBreak/>
        <w:t>2</w:t>
      </w:r>
      <w:r w:rsidR="005374E5" w:rsidRPr="003F1D85">
        <w:rPr>
          <w:rFonts w:eastAsia="@Arial Unicode MS"/>
          <w:b/>
          <w:sz w:val="28"/>
          <w:szCs w:val="28"/>
        </w:rPr>
        <w:t>.3</w:t>
      </w:r>
      <w:r w:rsidR="008A5D6A" w:rsidRPr="003F1D85">
        <w:rPr>
          <w:rFonts w:eastAsia="@Arial Unicode MS"/>
          <w:b/>
          <w:sz w:val="28"/>
          <w:szCs w:val="28"/>
        </w:rPr>
        <w:t xml:space="preserve"> </w:t>
      </w:r>
      <w:r w:rsidR="008A5D6A" w:rsidRPr="003F1D85">
        <w:rPr>
          <w:rStyle w:val="Zag11"/>
          <w:rFonts w:eastAsia="@Arial Unicode MS"/>
          <w:b/>
          <w:sz w:val="28"/>
          <w:szCs w:val="28"/>
        </w:rPr>
        <w:t>ПРОГРАММА ДУХОВНО-НРАВСТВЕННОГО ВОСПИТАНИЯ</w:t>
      </w:r>
    </w:p>
    <w:p w14:paraId="21DFA216" w14:textId="77777777" w:rsidR="008A5D6A" w:rsidRPr="003F1D85" w:rsidRDefault="008A5D6A" w:rsidP="003F1D85">
      <w:pPr>
        <w:pStyle w:val="af0"/>
        <w:rPr>
          <w:rFonts w:eastAsia="@Arial Unicode MS"/>
          <w:b/>
          <w:sz w:val="28"/>
          <w:szCs w:val="28"/>
        </w:rPr>
      </w:pPr>
    </w:p>
    <w:p w14:paraId="1B59F6C4" w14:textId="77777777" w:rsidR="008A5D6A" w:rsidRPr="003F1D85" w:rsidRDefault="008A5D6A" w:rsidP="003F1D85">
      <w:pPr>
        <w:pStyle w:val="af0"/>
        <w:rPr>
          <w:color w:val="000000"/>
          <w:sz w:val="28"/>
          <w:szCs w:val="28"/>
        </w:rPr>
      </w:pPr>
      <w:r w:rsidRPr="003F1D85">
        <w:rPr>
          <w:b/>
          <w:bCs/>
          <w:color w:val="000000"/>
          <w:sz w:val="28"/>
          <w:szCs w:val="28"/>
        </w:rPr>
        <w:t>Пояснительная записка</w:t>
      </w:r>
    </w:p>
    <w:p w14:paraId="655C8FB2" w14:textId="77777777" w:rsidR="008A5D6A" w:rsidRPr="003F1D85" w:rsidRDefault="008A5D6A" w:rsidP="003F1D85">
      <w:pPr>
        <w:pStyle w:val="af0"/>
        <w:rPr>
          <w:color w:val="000000"/>
          <w:sz w:val="28"/>
          <w:szCs w:val="28"/>
        </w:rPr>
      </w:pPr>
      <w:r w:rsidRPr="003F1D85">
        <w:rPr>
          <w:color w:val="000000"/>
          <w:sz w:val="28"/>
          <w:szCs w:val="28"/>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w:t>
      </w:r>
      <w:r w:rsidR="003A4DE1">
        <w:rPr>
          <w:color w:val="000000"/>
          <w:sz w:val="28"/>
          <w:szCs w:val="28"/>
        </w:rPr>
        <w:t>ГБОУ СО «Школа-интернат АОП №1г.Саратова»</w:t>
      </w:r>
      <w:r w:rsidRPr="003F1D85">
        <w:rPr>
          <w:color w:val="000000"/>
          <w:sz w:val="28"/>
          <w:szCs w:val="28"/>
        </w:rPr>
        <w:t xml:space="preserve">  являются Федеральный Закон «Об образовании в Российской Федерации», Стандарт «Концепция духовно-нравственного развития и воспитания личности гражданина России».</w:t>
      </w:r>
    </w:p>
    <w:p w14:paraId="2B019F58" w14:textId="77777777" w:rsidR="008A5D6A" w:rsidRPr="003F1D85" w:rsidRDefault="008A5D6A" w:rsidP="003A4DE1">
      <w:pPr>
        <w:pStyle w:val="af0"/>
        <w:ind w:firstLine="708"/>
        <w:rPr>
          <w:color w:val="000000"/>
          <w:sz w:val="28"/>
          <w:szCs w:val="28"/>
        </w:rPr>
      </w:pPr>
      <w:r w:rsidRPr="003F1D85">
        <w:rPr>
          <w:color w:val="000000"/>
          <w:sz w:val="28"/>
          <w:szCs w:val="28"/>
        </w:rPr>
        <w:t>Программа духовно-нравственного развития и воспитания обучающихся на ступени начального общего образования разработана с учётом культурно-исторических, этнических, социально-экономических, демографических и иных особенностей региона, запросов, а также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14:paraId="784ABA39" w14:textId="77777777" w:rsidR="008A5D6A" w:rsidRPr="003F1D85" w:rsidRDefault="003A4DE1" w:rsidP="003A4DE1">
      <w:pPr>
        <w:pStyle w:val="af0"/>
        <w:ind w:firstLine="708"/>
        <w:rPr>
          <w:color w:val="000000"/>
          <w:sz w:val="28"/>
          <w:szCs w:val="28"/>
        </w:rPr>
      </w:pPr>
      <w:r>
        <w:rPr>
          <w:color w:val="000000"/>
          <w:sz w:val="28"/>
          <w:szCs w:val="28"/>
        </w:rPr>
        <w:t>ГБОУ СО «Школа-интернат АОП №1г.Саратова»</w:t>
      </w:r>
      <w:r w:rsidRPr="003F1D85">
        <w:rPr>
          <w:color w:val="000000"/>
          <w:sz w:val="28"/>
          <w:szCs w:val="28"/>
        </w:rPr>
        <w:t xml:space="preserve">  </w:t>
      </w:r>
      <w:r w:rsidR="008A5D6A" w:rsidRPr="003F1D85">
        <w:rPr>
          <w:color w:val="000000"/>
          <w:sz w:val="28"/>
          <w:szCs w:val="28"/>
        </w:rPr>
        <w:t>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14:paraId="65D712F1" w14:textId="77777777" w:rsidR="008A5D6A" w:rsidRPr="003F1D85" w:rsidRDefault="008A5D6A" w:rsidP="003A4DE1">
      <w:pPr>
        <w:pStyle w:val="af0"/>
        <w:ind w:firstLine="708"/>
        <w:rPr>
          <w:color w:val="000000"/>
          <w:sz w:val="28"/>
          <w:szCs w:val="28"/>
        </w:rPr>
      </w:pPr>
      <w:r w:rsidRPr="003F1D85">
        <w:rPr>
          <w:color w:val="000000"/>
          <w:sz w:val="28"/>
          <w:szCs w:val="28"/>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14:paraId="06FE99AC" w14:textId="77777777" w:rsidR="008A5D6A" w:rsidRPr="003F1D85" w:rsidRDefault="008A5D6A" w:rsidP="003F1D85">
      <w:pPr>
        <w:pStyle w:val="af0"/>
        <w:rPr>
          <w:color w:val="000000"/>
          <w:sz w:val="28"/>
          <w:szCs w:val="28"/>
        </w:rPr>
      </w:pPr>
      <w:r w:rsidRPr="003F1D85">
        <w:rPr>
          <w:color w:val="000000"/>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14:paraId="705A0119" w14:textId="77777777" w:rsidR="008A5D6A" w:rsidRPr="003F1D85" w:rsidRDefault="008A5D6A" w:rsidP="003A4DE1">
      <w:pPr>
        <w:pStyle w:val="af0"/>
        <w:ind w:firstLine="708"/>
        <w:rPr>
          <w:sz w:val="28"/>
          <w:szCs w:val="28"/>
        </w:rPr>
      </w:pPr>
      <w:r w:rsidRPr="003F1D85">
        <w:rPr>
          <w:color w:val="000000"/>
          <w:sz w:val="28"/>
          <w:szCs w:val="28"/>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14:paraId="47E8FCF7" w14:textId="77777777" w:rsidR="008A5D6A" w:rsidRPr="003F1D85" w:rsidRDefault="008A5D6A" w:rsidP="003F1D85">
      <w:pPr>
        <w:pStyle w:val="af0"/>
        <w:rPr>
          <w:b/>
          <w:bCs/>
          <w:color w:val="000000"/>
          <w:sz w:val="28"/>
          <w:szCs w:val="28"/>
        </w:rPr>
      </w:pPr>
      <w:r w:rsidRPr="003F1D85">
        <w:rPr>
          <w:sz w:val="28"/>
          <w:szCs w:val="28"/>
        </w:rPr>
        <w:lastRenderedPageBreak/>
        <w:t>Программа духовно-нравственного развития и воспитания обучающихся содержит восемь разделов.</w:t>
      </w:r>
    </w:p>
    <w:p w14:paraId="503D6453" w14:textId="77777777" w:rsidR="008A5D6A" w:rsidRPr="003F1D85" w:rsidRDefault="008A5D6A" w:rsidP="003F1D85">
      <w:pPr>
        <w:pStyle w:val="af0"/>
        <w:rPr>
          <w:color w:val="000000"/>
          <w:sz w:val="28"/>
          <w:szCs w:val="28"/>
        </w:rPr>
      </w:pPr>
      <w:r w:rsidRPr="003F1D85">
        <w:rPr>
          <w:b/>
          <w:bCs/>
          <w:color w:val="000000"/>
          <w:sz w:val="28"/>
          <w:szCs w:val="28"/>
        </w:rPr>
        <w:t>Цель и задачи духовно-нравственного развития и воспитания обучающихся на ступени начального общего образования:</w:t>
      </w:r>
    </w:p>
    <w:p w14:paraId="5E3EA0C3" w14:textId="77777777" w:rsidR="008A5D6A" w:rsidRPr="003F1D85" w:rsidRDefault="008A5D6A" w:rsidP="003F1D85">
      <w:pPr>
        <w:pStyle w:val="af0"/>
        <w:rPr>
          <w:b/>
          <w:color w:val="000000"/>
          <w:sz w:val="28"/>
          <w:szCs w:val="28"/>
        </w:rPr>
      </w:pPr>
      <w:r w:rsidRPr="003F1D85">
        <w:rPr>
          <w:color w:val="000000"/>
          <w:sz w:val="28"/>
          <w:szCs w:val="28"/>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14:paraId="23AA462A" w14:textId="77777777" w:rsidR="008A5D6A" w:rsidRPr="003F1D85" w:rsidRDefault="008A5D6A" w:rsidP="003F1D85">
      <w:pPr>
        <w:pStyle w:val="af0"/>
        <w:rPr>
          <w:i/>
          <w:iCs/>
          <w:color w:val="000000"/>
          <w:sz w:val="28"/>
          <w:szCs w:val="28"/>
        </w:rPr>
      </w:pPr>
      <w:r w:rsidRPr="003F1D85">
        <w:rPr>
          <w:b/>
          <w:color w:val="000000"/>
          <w:sz w:val="28"/>
          <w:szCs w:val="28"/>
        </w:rPr>
        <w:t>Задачи духовно-нравственного развития и воспитания обучающихся на ступени начального общего образования:</w:t>
      </w:r>
    </w:p>
    <w:p w14:paraId="56526D42" w14:textId="77777777" w:rsidR="008A5D6A" w:rsidRPr="003F1D85" w:rsidRDefault="008A5D6A" w:rsidP="003F1D85">
      <w:pPr>
        <w:pStyle w:val="af0"/>
        <w:rPr>
          <w:color w:val="000000"/>
          <w:sz w:val="28"/>
          <w:szCs w:val="28"/>
        </w:rPr>
      </w:pPr>
      <w:r w:rsidRPr="003F1D85">
        <w:rPr>
          <w:i/>
          <w:iCs/>
          <w:color w:val="000000"/>
          <w:sz w:val="28"/>
          <w:szCs w:val="28"/>
        </w:rPr>
        <w:t>В области формирования личностной культуры:</w:t>
      </w:r>
    </w:p>
    <w:p w14:paraId="33365911" w14:textId="77777777" w:rsidR="003C3FF1" w:rsidRDefault="008A5D6A" w:rsidP="003C3FF1">
      <w:pPr>
        <w:pStyle w:val="af0"/>
        <w:rPr>
          <w:color w:val="000000"/>
          <w:sz w:val="28"/>
          <w:szCs w:val="28"/>
        </w:rPr>
      </w:pPr>
      <w:r w:rsidRPr="003F1D85">
        <w:rPr>
          <w:color w:val="000000"/>
          <w:sz w:val="28"/>
          <w:szCs w:val="28"/>
        </w:rPr>
        <w:t>• формирование способности к духовному развитию, реализации творческого потенциала в учебно-игровой, предметно-продукти</w:t>
      </w:r>
      <w:r w:rsidR="003A4DE1">
        <w:rPr>
          <w:color w:val="000000"/>
          <w:sz w:val="28"/>
          <w:szCs w:val="28"/>
        </w:rPr>
        <w:t xml:space="preserve">вной, социально ориентированной </w:t>
      </w:r>
      <w:r w:rsidRPr="003F1D85">
        <w:rPr>
          <w:color w:val="000000"/>
          <w:sz w:val="28"/>
          <w:szCs w:val="28"/>
        </w:rPr>
        <w:t>деятельности</w:t>
      </w:r>
      <w:r w:rsidR="003C3FF1">
        <w:rPr>
          <w:color w:val="000000"/>
          <w:sz w:val="28"/>
          <w:szCs w:val="28"/>
        </w:rPr>
        <w:t>;</w:t>
      </w:r>
    </w:p>
    <w:p w14:paraId="47039DB8" w14:textId="77777777" w:rsidR="003C3FF1" w:rsidRPr="003F1D85" w:rsidRDefault="003C3FF1" w:rsidP="003C3FF1">
      <w:pPr>
        <w:pStyle w:val="af0"/>
        <w:rPr>
          <w:color w:val="000000"/>
          <w:sz w:val="28"/>
          <w:szCs w:val="28"/>
        </w:rPr>
      </w:pPr>
      <w:r w:rsidRPr="003F1D85">
        <w:rPr>
          <w:color w:val="000000"/>
          <w:sz w:val="28"/>
          <w:szCs w:val="28"/>
        </w:rPr>
        <w:t>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14:paraId="70C66CB0" w14:textId="77777777" w:rsidR="003C3FF1" w:rsidRPr="003F1D85" w:rsidRDefault="003C3FF1" w:rsidP="003C3FF1">
      <w:pPr>
        <w:pStyle w:val="af0"/>
        <w:rPr>
          <w:color w:val="000000"/>
          <w:sz w:val="28"/>
          <w:szCs w:val="28"/>
        </w:rPr>
      </w:pPr>
      <w:r w:rsidRPr="003F1D85">
        <w:rPr>
          <w:color w:val="000000"/>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14:paraId="07449BC5" w14:textId="77777777" w:rsidR="003C3FF1" w:rsidRPr="003F1D85" w:rsidRDefault="003C3FF1" w:rsidP="003C3FF1">
      <w:pPr>
        <w:pStyle w:val="af0"/>
        <w:rPr>
          <w:color w:val="000000"/>
          <w:sz w:val="28"/>
          <w:szCs w:val="28"/>
        </w:rPr>
      </w:pPr>
      <w:r w:rsidRPr="003F1D85">
        <w:rPr>
          <w:color w:val="000000"/>
          <w:sz w:val="28"/>
          <w:szCs w:val="28"/>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6E18838B" w14:textId="77777777" w:rsidR="003C3FF1" w:rsidRPr="003F1D85" w:rsidRDefault="003C3FF1" w:rsidP="003C3FF1">
      <w:pPr>
        <w:pStyle w:val="af0"/>
        <w:rPr>
          <w:color w:val="000000"/>
          <w:sz w:val="28"/>
          <w:szCs w:val="28"/>
        </w:rPr>
      </w:pPr>
      <w:r w:rsidRPr="003F1D85">
        <w:rPr>
          <w:color w:val="000000"/>
          <w:sz w:val="28"/>
          <w:szCs w:val="28"/>
        </w:rPr>
        <w:t>• формирование нравственного смысла учения;</w:t>
      </w:r>
    </w:p>
    <w:p w14:paraId="3D7B676E" w14:textId="77777777" w:rsidR="003C3FF1" w:rsidRPr="003F1D85" w:rsidRDefault="003C3FF1" w:rsidP="003C3FF1">
      <w:pPr>
        <w:pStyle w:val="af0"/>
        <w:rPr>
          <w:color w:val="000000"/>
          <w:sz w:val="28"/>
          <w:szCs w:val="28"/>
        </w:rPr>
      </w:pPr>
      <w:r w:rsidRPr="003F1D85">
        <w:rPr>
          <w:color w:val="000000"/>
          <w:sz w:val="28"/>
          <w:szCs w:val="28"/>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14:paraId="423BAB39" w14:textId="77777777" w:rsidR="003C3FF1" w:rsidRPr="003F1D85" w:rsidRDefault="003C3FF1" w:rsidP="003C3FF1">
      <w:pPr>
        <w:pStyle w:val="af0"/>
        <w:rPr>
          <w:color w:val="000000"/>
          <w:sz w:val="28"/>
          <w:szCs w:val="28"/>
        </w:rPr>
      </w:pPr>
      <w:r w:rsidRPr="003F1D85">
        <w:rPr>
          <w:color w:val="000000"/>
          <w:sz w:val="28"/>
          <w:szCs w:val="28"/>
        </w:rPr>
        <w:t>• принятие обучающимся базовых национальных ценностей, национальных и этнических духовных традиций;</w:t>
      </w:r>
    </w:p>
    <w:p w14:paraId="06246F65" w14:textId="77777777" w:rsidR="003C3FF1" w:rsidRPr="003F1D85" w:rsidRDefault="003C3FF1" w:rsidP="003C3FF1">
      <w:pPr>
        <w:pStyle w:val="af0"/>
        <w:rPr>
          <w:color w:val="000000"/>
          <w:sz w:val="28"/>
          <w:szCs w:val="28"/>
        </w:rPr>
      </w:pPr>
      <w:r w:rsidRPr="003F1D85">
        <w:rPr>
          <w:color w:val="000000"/>
          <w:sz w:val="28"/>
          <w:szCs w:val="28"/>
        </w:rPr>
        <w:t>• формирование эстетических потребностей, ценностей и чувств;</w:t>
      </w:r>
    </w:p>
    <w:p w14:paraId="3ED22652" w14:textId="77777777" w:rsidR="003C3FF1" w:rsidRPr="003F1D85" w:rsidRDefault="003C3FF1" w:rsidP="003C3FF1">
      <w:pPr>
        <w:pStyle w:val="af0"/>
        <w:rPr>
          <w:color w:val="000000"/>
          <w:sz w:val="28"/>
          <w:szCs w:val="28"/>
        </w:rPr>
      </w:pPr>
      <w:r w:rsidRPr="003F1D85">
        <w:rPr>
          <w:color w:val="000000"/>
          <w:sz w:val="28"/>
          <w:szCs w:val="28"/>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14:paraId="1F14ED36" w14:textId="77777777" w:rsidR="003C3FF1" w:rsidRPr="003F1D85" w:rsidRDefault="003C3FF1" w:rsidP="003C3FF1">
      <w:pPr>
        <w:pStyle w:val="af0"/>
        <w:rPr>
          <w:color w:val="000000"/>
          <w:sz w:val="28"/>
          <w:szCs w:val="28"/>
        </w:rPr>
      </w:pPr>
      <w:r w:rsidRPr="003F1D85">
        <w:rPr>
          <w:color w:val="000000"/>
          <w:sz w:val="28"/>
          <w:szCs w:val="28"/>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00DCE6CB" w14:textId="77777777" w:rsidR="003C3FF1" w:rsidRPr="003F1D85" w:rsidRDefault="003C3FF1" w:rsidP="003C3FF1">
      <w:pPr>
        <w:pStyle w:val="af0"/>
        <w:rPr>
          <w:i/>
          <w:iCs/>
          <w:color w:val="000000"/>
          <w:sz w:val="28"/>
          <w:szCs w:val="28"/>
        </w:rPr>
      </w:pPr>
      <w:r w:rsidRPr="003F1D85">
        <w:rPr>
          <w:color w:val="000000"/>
          <w:sz w:val="28"/>
          <w:szCs w:val="28"/>
        </w:rPr>
        <w:t>• развитие трудолюбия, способности к преодолению трудностей, целеустремлённости и настойчивости в достижении результата.</w:t>
      </w:r>
    </w:p>
    <w:p w14:paraId="358EB9BC" w14:textId="77777777" w:rsidR="003C3FF1" w:rsidRDefault="003C3FF1" w:rsidP="003C3FF1">
      <w:pPr>
        <w:pStyle w:val="af0"/>
        <w:rPr>
          <w:i/>
          <w:iCs/>
          <w:color w:val="000000"/>
          <w:sz w:val="28"/>
          <w:szCs w:val="28"/>
        </w:rPr>
      </w:pPr>
    </w:p>
    <w:p w14:paraId="3F783FC8" w14:textId="77777777" w:rsidR="003C3FF1" w:rsidRPr="003F1D85" w:rsidRDefault="003C3FF1" w:rsidP="003C3FF1">
      <w:pPr>
        <w:pStyle w:val="af0"/>
        <w:rPr>
          <w:color w:val="000000"/>
          <w:sz w:val="28"/>
          <w:szCs w:val="28"/>
        </w:rPr>
      </w:pPr>
      <w:r w:rsidRPr="003F1D85">
        <w:rPr>
          <w:i/>
          <w:iCs/>
          <w:color w:val="000000"/>
          <w:sz w:val="28"/>
          <w:szCs w:val="28"/>
        </w:rPr>
        <w:t>В области формирования социальной культуры:</w:t>
      </w:r>
    </w:p>
    <w:p w14:paraId="0333C2D6" w14:textId="77777777" w:rsidR="003C3FF1" w:rsidRPr="003F1D85" w:rsidRDefault="003C3FF1" w:rsidP="003C3FF1">
      <w:pPr>
        <w:pStyle w:val="af0"/>
        <w:rPr>
          <w:color w:val="000000"/>
          <w:sz w:val="28"/>
          <w:szCs w:val="28"/>
        </w:rPr>
      </w:pPr>
      <w:r w:rsidRPr="003F1D85">
        <w:rPr>
          <w:color w:val="000000"/>
          <w:sz w:val="28"/>
          <w:szCs w:val="28"/>
        </w:rPr>
        <w:t>• формирование основ российской гражданской идентичности;</w:t>
      </w:r>
    </w:p>
    <w:p w14:paraId="73C643C9" w14:textId="77777777" w:rsidR="003C3FF1" w:rsidRPr="003F1D85" w:rsidRDefault="003C3FF1" w:rsidP="003C3FF1">
      <w:pPr>
        <w:pStyle w:val="af0"/>
        <w:rPr>
          <w:color w:val="000000"/>
          <w:sz w:val="28"/>
          <w:szCs w:val="28"/>
        </w:rPr>
      </w:pPr>
      <w:r w:rsidRPr="003F1D85">
        <w:rPr>
          <w:color w:val="000000"/>
          <w:sz w:val="28"/>
          <w:szCs w:val="28"/>
        </w:rPr>
        <w:t>• пробуждение веры в Россию, свой народ, чувства личной ответственности за Отечество;</w:t>
      </w:r>
    </w:p>
    <w:p w14:paraId="18237122" w14:textId="77777777" w:rsidR="003C3FF1" w:rsidRPr="003F1D85" w:rsidRDefault="003C3FF1" w:rsidP="003C3FF1">
      <w:pPr>
        <w:pStyle w:val="af0"/>
        <w:rPr>
          <w:color w:val="000000"/>
          <w:sz w:val="28"/>
          <w:szCs w:val="28"/>
        </w:rPr>
      </w:pPr>
      <w:r w:rsidRPr="003F1D85">
        <w:rPr>
          <w:color w:val="000000"/>
          <w:sz w:val="28"/>
          <w:szCs w:val="28"/>
        </w:rPr>
        <w:t>• воспитание ценностного отношения к своему национальному языку и культуре;</w:t>
      </w:r>
    </w:p>
    <w:p w14:paraId="22B7DA2E" w14:textId="77777777" w:rsidR="003C3FF1" w:rsidRPr="003F1D85" w:rsidRDefault="003C3FF1" w:rsidP="003C3FF1">
      <w:pPr>
        <w:pStyle w:val="af0"/>
        <w:rPr>
          <w:color w:val="000000"/>
          <w:sz w:val="28"/>
          <w:szCs w:val="28"/>
        </w:rPr>
      </w:pPr>
      <w:r w:rsidRPr="003F1D85">
        <w:rPr>
          <w:color w:val="000000"/>
          <w:sz w:val="28"/>
          <w:szCs w:val="28"/>
        </w:rPr>
        <w:t>• формирование патриотизма и гражданской солидарности;</w:t>
      </w:r>
    </w:p>
    <w:p w14:paraId="0239CC5D" w14:textId="77777777" w:rsidR="003C3FF1" w:rsidRPr="003F1D85" w:rsidRDefault="003C3FF1" w:rsidP="003C3FF1">
      <w:pPr>
        <w:pStyle w:val="af0"/>
        <w:rPr>
          <w:color w:val="000000"/>
          <w:sz w:val="28"/>
          <w:szCs w:val="28"/>
        </w:rPr>
      </w:pPr>
      <w:r w:rsidRPr="003F1D85">
        <w:rPr>
          <w:color w:val="000000"/>
          <w:sz w:val="28"/>
          <w:szCs w:val="28"/>
        </w:rPr>
        <w:t>• развитие навыков организации и осуществления сотрудничества с педагогами, сверстниками, родителями, старшими детьми в решении общих проблем;</w:t>
      </w:r>
    </w:p>
    <w:p w14:paraId="7E61C15B" w14:textId="77777777" w:rsidR="003C3FF1" w:rsidRPr="003F1D85" w:rsidRDefault="003C3FF1" w:rsidP="003C3FF1">
      <w:pPr>
        <w:pStyle w:val="af0"/>
        <w:rPr>
          <w:color w:val="000000"/>
          <w:sz w:val="28"/>
          <w:szCs w:val="28"/>
        </w:rPr>
      </w:pPr>
      <w:r w:rsidRPr="003F1D85">
        <w:rPr>
          <w:color w:val="000000"/>
          <w:sz w:val="28"/>
          <w:szCs w:val="28"/>
        </w:rPr>
        <w:t>• укрепление доверия к другим людям;</w:t>
      </w:r>
    </w:p>
    <w:p w14:paraId="0743BB66" w14:textId="77777777" w:rsidR="003C3FF1" w:rsidRPr="003F1D85" w:rsidRDefault="003C3FF1" w:rsidP="003C3FF1">
      <w:pPr>
        <w:pStyle w:val="af0"/>
        <w:rPr>
          <w:color w:val="000000"/>
          <w:sz w:val="28"/>
          <w:szCs w:val="28"/>
        </w:rPr>
      </w:pPr>
      <w:r w:rsidRPr="003F1D85">
        <w:rPr>
          <w:color w:val="000000"/>
          <w:sz w:val="28"/>
          <w:szCs w:val="28"/>
        </w:rPr>
        <w:t>• развитие доброжелательности и эмоциональной отзывчивости, понимания других людей и сопереживания им;</w:t>
      </w:r>
    </w:p>
    <w:p w14:paraId="4C78DB7F" w14:textId="77777777" w:rsidR="009E67B9" w:rsidRPr="009E67B9" w:rsidRDefault="003C3FF1" w:rsidP="009E67B9">
      <w:pPr>
        <w:pStyle w:val="af0"/>
        <w:rPr>
          <w:color w:val="000000"/>
          <w:sz w:val="28"/>
          <w:szCs w:val="28"/>
        </w:rPr>
      </w:pPr>
      <w:r w:rsidRPr="003F1D85">
        <w:rPr>
          <w:color w:val="000000"/>
          <w:sz w:val="28"/>
          <w:szCs w:val="28"/>
        </w:rPr>
        <w:t>• становление гуманистических и демокра</w:t>
      </w:r>
      <w:r>
        <w:rPr>
          <w:color w:val="000000"/>
          <w:sz w:val="28"/>
          <w:szCs w:val="28"/>
        </w:rPr>
        <w:t>тических ценностных ориентаций</w:t>
      </w:r>
    </w:p>
    <w:p w14:paraId="53896DC1" w14:textId="77777777" w:rsidR="009A3011" w:rsidRPr="003F1D85" w:rsidRDefault="009A3011" w:rsidP="009A3011">
      <w:pPr>
        <w:pStyle w:val="af0"/>
        <w:rPr>
          <w:color w:val="000000"/>
          <w:sz w:val="28"/>
          <w:szCs w:val="28"/>
        </w:rPr>
      </w:pPr>
      <w:r w:rsidRPr="003F1D85">
        <w:rPr>
          <w:color w:val="000000"/>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14:paraId="5A445E0D" w14:textId="77777777" w:rsidR="009A3011" w:rsidRPr="003F1D85" w:rsidRDefault="009A3011" w:rsidP="009A3011">
      <w:pPr>
        <w:pStyle w:val="af0"/>
        <w:rPr>
          <w:color w:val="000000"/>
          <w:sz w:val="28"/>
          <w:szCs w:val="28"/>
        </w:rPr>
      </w:pPr>
      <w:r w:rsidRPr="003F1D85">
        <w:rPr>
          <w:color w:val="000000"/>
          <w:sz w:val="28"/>
          <w:szCs w:val="28"/>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14:paraId="0BD909DE" w14:textId="77777777" w:rsidR="009A3011" w:rsidRPr="003F1D85" w:rsidRDefault="009A3011" w:rsidP="009A3011">
      <w:pPr>
        <w:pStyle w:val="af0"/>
        <w:rPr>
          <w:color w:val="000000"/>
          <w:sz w:val="28"/>
          <w:szCs w:val="28"/>
        </w:rPr>
      </w:pPr>
      <w:r w:rsidRPr="003F1D85">
        <w:rPr>
          <w:i/>
          <w:iCs/>
          <w:color w:val="000000"/>
          <w:sz w:val="28"/>
          <w:szCs w:val="28"/>
        </w:rPr>
        <w:t>В области формирования семейной культуры:</w:t>
      </w:r>
    </w:p>
    <w:p w14:paraId="205C47C4" w14:textId="77777777" w:rsidR="009A3011" w:rsidRPr="003F1D85" w:rsidRDefault="009A3011" w:rsidP="009A3011">
      <w:pPr>
        <w:pStyle w:val="af0"/>
        <w:rPr>
          <w:color w:val="000000"/>
          <w:sz w:val="28"/>
          <w:szCs w:val="28"/>
        </w:rPr>
      </w:pPr>
      <w:r w:rsidRPr="003F1D85">
        <w:rPr>
          <w:color w:val="000000"/>
          <w:sz w:val="28"/>
          <w:szCs w:val="28"/>
        </w:rPr>
        <w:t>• формирование отношения к семье как основе российского общества;</w:t>
      </w:r>
    </w:p>
    <w:p w14:paraId="0F39F3F0" w14:textId="77777777" w:rsidR="009A3011" w:rsidRPr="003F1D85" w:rsidRDefault="009A3011" w:rsidP="009A3011">
      <w:pPr>
        <w:pStyle w:val="af0"/>
        <w:rPr>
          <w:color w:val="000000"/>
          <w:sz w:val="28"/>
          <w:szCs w:val="28"/>
        </w:rPr>
      </w:pPr>
      <w:r w:rsidRPr="003F1D85">
        <w:rPr>
          <w:color w:val="000000"/>
          <w:sz w:val="28"/>
          <w:szCs w:val="28"/>
        </w:rPr>
        <w:t>• формирование у обучающегося уважительного отношения к родителям, осознанного, заботливого отношения к старшим и младшим;</w:t>
      </w:r>
    </w:p>
    <w:p w14:paraId="3D4FE779" w14:textId="77777777" w:rsidR="009A3011" w:rsidRPr="003F1D85" w:rsidRDefault="009A3011" w:rsidP="009A3011">
      <w:pPr>
        <w:pStyle w:val="af0"/>
        <w:rPr>
          <w:color w:val="000000"/>
          <w:sz w:val="28"/>
          <w:szCs w:val="28"/>
        </w:rPr>
      </w:pPr>
      <w:r w:rsidRPr="003F1D85">
        <w:rPr>
          <w:color w:val="000000"/>
          <w:sz w:val="28"/>
          <w:szCs w:val="28"/>
        </w:rPr>
        <w:t>• формирование представления о семейных ценностях, тендерных семейных ролях и уважения к ним;</w:t>
      </w:r>
    </w:p>
    <w:p w14:paraId="3D6FEA05" w14:textId="77777777" w:rsidR="009A3011" w:rsidRPr="003F1D85" w:rsidRDefault="009A3011" w:rsidP="009A3011">
      <w:pPr>
        <w:pStyle w:val="af0"/>
        <w:rPr>
          <w:color w:val="000000"/>
          <w:sz w:val="28"/>
          <w:szCs w:val="28"/>
        </w:rPr>
      </w:pPr>
      <w:r w:rsidRPr="003F1D85">
        <w:rPr>
          <w:color w:val="000000"/>
          <w:sz w:val="28"/>
          <w:szCs w:val="28"/>
        </w:rPr>
        <w:t>• знакомство обучающегося с культурно-историческими и этническими традициями российской семьи.</w:t>
      </w:r>
    </w:p>
    <w:p w14:paraId="09718C39" w14:textId="77777777" w:rsidR="009A3011" w:rsidRPr="003F1D85" w:rsidRDefault="009A3011" w:rsidP="009A3011">
      <w:pPr>
        <w:pStyle w:val="af0"/>
        <w:rPr>
          <w:color w:val="000000"/>
          <w:sz w:val="28"/>
          <w:szCs w:val="28"/>
        </w:rPr>
      </w:pPr>
      <w:r w:rsidRPr="003F1D85">
        <w:rPr>
          <w:color w:val="000000"/>
          <w:sz w:val="28"/>
          <w:szCs w:val="28"/>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w:t>
      </w:r>
    </w:p>
    <w:p w14:paraId="641D2858" w14:textId="77777777" w:rsidR="009A3011" w:rsidRPr="003F1D85" w:rsidRDefault="009A3011" w:rsidP="009A3011">
      <w:pPr>
        <w:pStyle w:val="af0"/>
        <w:rPr>
          <w:color w:val="000000"/>
          <w:sz w:val="28"/>
          <w:szCs w:val="28"/>
        </w:rPr>
      </w:pPr>
      <w:r w:rsidRPr="003F1D85">
        <w:rPr>
          <w:color w:val="000000"/>
          <w:sz w:val="28"/>
          <w:szCs w:val="28"/>
        </w:rPr>
        <w:t>воспитательного идеала с учётом национальных и региональных условий и особенностей</w:t>
      </w:r>
    </w:p>
    <w:p w14:paraId="4DA1964E" w14:textId="77777777" w:rsidR="009A3011" w:rsidRPr="003F1D85" w:rsidRDefault="009A3011" w:rsidP="009A3011">
      <w:pPr>
        <w:pStyle w:val="af0"/>
        <w:rPr>
          <w:b/>
          <w:bCs/>
          <w:color w:val="000000"/>
          <w:sz w:val="28"/>
          <w:szCs w:val="28"/>
        </w:rPr>
      </w:pPr>
      <w:r w:rsidRPr="003F1D85">
        <w:rPr>
          <w:color w:val="000000"/>
          <w:sz w:val="28"/>
          <w:szCs w:val="28"/>
        </w:rPr>
        <w:t>организации образовательного процесса, потребностей обучающихся и их родителей (законных представителей).</w:t>
      </w:r>
    </w:p>
    <w:p w14:paraId="4B0FFC1C" w14:textId="77777777" w:rsidR="009A3011" w:rsidRPr="003F1D85" w:rsidRDefault="009A3011" w:rsidP="009A3011">
      <w:pPr>
        <w:pStyle w:val="af0"/>
        <w:rPr>
          <w:color w:val="000000"/>
          <w:sz w:val="28"/>
          <w:szCs w:val="28"/>
        </w:rPr>
      </w:pPr>
      <w:r w:rsidRPr="003F1D85">
        <w:rPr>
          <w:b/>
          <w:bCs/>
          <w:color w:val="000000"/>
          <w:sz w:val="28"/>
          <w:szCs w:val="28"/>
        </w:rPr>
        <w:t>Основные направления и ценностные основы духовно-нравственного развития и воспитания обучающихся на ступени начального общего образования</w:t>
      </w:r>
    </w:p>
    <w:p w14:paraId="3F47ACD7" w14:textId="77777777" w:rsidR="009A3011" w:rsidRPr="003F1D85" w:rsidRDefault="009A3011" w:rsidP="009A3011">
      <w:pPr>
        <w:pStyle w:val="af0"/>
        <w:rPr>
          <w:color w:val="000000"/>
          <w:sz w:val="28"/>
          <w:szCs w:val="28"/>
        </w:rPr>
      </w:pPr>
      <w:r w:rsidRPr="003F1D85">
        <w:rPr>
          <w:color w:val="000000"/>
          <w:sz w:val="28"/>
          <w:szCs w:val="28"/>
        </w:rPr>
        <w:t xml:space="preserve">• </w:t>
      </w:r>
      <w:r w:rsidRPr="003F1D85">
        <w:rPr>
          <w:b/>
          <w:color w:val="000000"/>
          <w:sz w:val="28"/>
          <w:szCs w:val="28"/>
        </w:rPr>
        <w:t>Воспитание гражданственности, патриотизма, уважения к правам, свободам и обязанностям человека.</w:t>
      </w:r>
    </w:p>
    <w:p w14:paraId="3BBE98CF" w14:textId="77777777" w:rsidR="009A3011" w:rsidRPr="003F1D85" w:rsidRDefault="009A3011" w:rsidP="009A3011">
      <w:pPr>
        <w:pStyle w:val="af0"/>
        <w:rPr>
          <w:i/>
          <w:iCs/>
          <w:color w:val="000000"/>
          <w:sz w:val="28"/>
          <w:szCs w:val="28"/>
        </w:rPr>
      </w:pPr>
      <w:r w:rsidRPr="003F1D85">
        <w:rPr>
          <w:color w:val="000000"/>
          <w:sz w:val="28"/>
          <w:szCs w:val="28"/>
        </w:rPr>
        <w:t xml:space="preserve">Ценности: </w:t>
      </w:r>
      <w:r w:rsidRPr="003F1D85">
        <w:rPr>
          <w:i/>
          <w:iCs/>
          <w:color w:val="000000"/>
          <w:sz w:val="28"/>
          <w:szCs w:val="28"/>
        </w:rPr>
        <w:t>любовь к России, своему народу, своему краю;</w:t>
      </w:r>
    </w:p>
    <w:p w14:paraId="19F91BD6" w14:textId="77777777" w:rsidR="009A3011" w:rsidRPr="003F1D85" w:rsidRDefault="009A3011" w:rsidP="009A3011">
      <w:pPr>
        <w:pStyle w:val="af0"/>
        <w:rPr>
          <w:i/>
          <w:iCs/>
          <w:color w:val="000000"/>
          <w:sz w:val="28"/>
          <w:szCs w:val="28"/>
        </w:rPr>
      </w:pPr>
      <w:r w:rsidRPr="003F1D85">
        <w:rPr>
          <w:i/>
          <w:iCs/>
          <w:color w:val="000000"/>
          <w:sz w:val="28"/>
          <w:szCs w:val="28"/>
        </w:rPr>
        <w:t xml:space="preserve">служение Отечеству; правовое государство; гражданское общество; </w:t>
      </w:r>
    </w:p>
    <w:p w14:paraId="04ADA408" w14:textId="77777777" w:rsidR="009A3011" w:rsidRPr="003F1D85" w:rsidRDefault="009A3011" w:rsidP="009A3011">
      <w:pPr>
        <w:pStyle w:val="af0"/>
        <w:rPr>
          <w:i/>
          <w:iCs/>
          <w:color w:val="000000"/>
          <w:sz w:val="28"/>
          <w:szCs w:val="28"/>
        </w:rPr>
      </w:pPr>
      <w:r w:rsidRPr="003F1D85">
        <w:rPr>
          <w:i/>
          <w:iCs/>
          <w:color w:val="000000"/>
          <w:sz w:val="28"/>
          <w:szCs w:val="28"/>
        </w:rPr>
        <w:t>закон и правопорядок; поликультурный мир;</w:t>
      </w:r>
    </w:p>
    <w:p w14:paraId="147A7EBB" w14:textId="77777777" w:rsidR="009A3011" w:rsidRPr="003F1D85" w:rsidRDefault="009A3011" w:rsidP="009A3011">
      <w:pPr>
        <w:pStyle w:val="af0"/>
        <w:rPr>
          <w:iCs/>
          <w:color w:val="000000"/>
          <w:sz w:val="28"/>
          <w:szCs w:val="28"/>
        </w:rPr>
      </w:pPr>
      <w:r w:rsidRPr="003F1D85">
        <w:rPr>
          <w:i/>
          <w:iCs/>
          <w:color w:val="000000"/>
          <w:sz w:val="28"/>
          <w:szCs w:val="28"/>
        </w:rPr>
        <w:lastRenderedPageBreak/>
        <w:t>свобода личная и национальная; доверие к людям, институтам государства и гражданского общества.</w:t>
      </w:r>
    </w:p>
    <w:p w14:paraId="3A5C8BC6" w14:textId="77777777" w:rsidR="009A3011" w:rsidRPr="003F1D85" w:rsidRDefault="009A3011" w:rsidP="009A3011">
      <w:pPr>
        <w:pStyle w:val="af0"/>
        <w:rPr>
          <w:color w:val="000000"/>
          <w:sz w:val="28"/>
          <w:szCs w:val="28"/>
        </w:rPr>
      </w:pPr>
      <w:r w:rsidRPr="003F1D85">
        <w:rPr>
          <w:iCs/>
          <w:color w:val="000000"/>
          <w:sz w:val="28"/>
          <w:szCs w:val="28"/>
        </w:rPr>
        <w:t>Это направление осуществляется по направлениям:</w:t>
      </w:r>
    </w:p>
    <w:p w14:paraId="0B6AFB7B" w14:textId="77777777" w:rsidR="009A3011" w:rsidRPr="003F1D85" w:rsidRDefault="009A3011" w:rsidP="009A3011">
      <w:pPr>
        <w:pStyle w:val="af0"/>
        <w:rPr>
          <w:color w:val="000000"/>
          <w:sz w:val="28"/>
          <w:szCs w:val="28"/>
        </w:rPr>
      </w:pPr>
    </w:p>
    <w:p w14:paraId="223E5B47" w14:textId="77777777" w:rsidR="009A3011" w:rsidRPr="003F1D85" w:rsidRDefault="009A3011" w:rsidP="009A3011">
      <w:pPr>
        <w:pStyle w:val="af0"/>
        <w:rPr>
          <w:color w:val="000000"/>
          <w:sz w:val="28"/>
          <w:szCs w:val="28"/>
        </w:rPr>
      </w:pPr>
      <w:r w:rsidRPr="003F1D85">
        <w:rPr>
          <w:color w:val="000000"/>
          <w:sz w:val="28"/>
          <w:szCs w:val="28"/>
        </w:rPr>
        <w:t xml:space="preserve">• </w:t>
      </w:r>
      <w:r w:rsidRPr="003F1D85">
        <w:rPr>
          <w:b/>
          <w:color w:val="000000"/>
          <w:sz w:val="28"/>
          <w:szCs w:val="28"/>
        </w:rPr>
        <w:t>Воспитание нравственных чувств и этического сознания.</w:t>
      </w:r>
    </w:p>
    <w:p w14:paraId="4D40721B" w14:textId="77777777" w:rsidR="009A3011" w:rsidRPr="003F1D85" w:rsidRDefault="009A3011" w:rsidP="009A3011">
      <w:pPr>
        <w:pStyle w:val="af0"/>
        <w:rPr>
          <w:color w:val="000000"/>
          <w:sz w:val="28"/>
          <w:szCs w:val="28"/>
        </w:rPr>
      </w:pPr>
      <w:r w:rsidRPr="003F1D85">
        <w:rPr>
          <w:color w:val="000000"/>
          <w:sz w:val="28"/>
          <w:szCs w:val="28"/>
        </w:rPr>
        <w:t xml:space="preserve">Ценности: </w:t>
      </w:r>
      <w:r w:rsidRPr="003F1D85">
        <w:rPr>
          <w:i/>
          <w:iCs/>
          <w:color w:val="000000"/>
          <w:sz w:val="28"/>
          <w:szCs w:val="28"/>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14:paraId="3C66624E" w14:textId="77777777" w:rsidR="009A3011" w:rsidRPr="003F1D85" w:rsidRDefault="009A3011" w:rsidP="009A3011">
      <w:pPr>
        <w:pStyle w:val="af0"/>
        <w:rPr>
          <w:color w:val="000000"/>
          <w:sz w:val="28"/>
          <w:szCs w:val="28"/>
        </w:rPr>
      </w:pPr>
      <w:r w:rsidRPr="003F1D85">
        <w:rPr>
          <w:color w:val="000000"/>
          <w:sz w:val="28"/>
          <w:szCs w:val="28"/>
        </w:rPr>
        <w:t xml:space="preserve">• </w:t>
      </w:r>
      <w:r w:rsidRPr="003F1D85">
        <w:rPr>
          <w:b/>
          <w:color w:val="000000"/>
          <w:sz w:val="28"/>
          <w:szCs w:val="28"/>
        </w:rPr>
        <w:t>Воспитание трудолюбия, творческого отношения к учению, труду, жизни.</w:t>
      </w:r>
    </w:p>
    <w:p w14:paraId="3ED624C6" w14:textId="77777777" w:rsidR="009A3011" w:rsidRPr="003F1D85" w:rsidRDefault="009A3011" w:rsidP="009A3011">
      <w:pPr>
        <w:pStyle w:val="af0"/>
        <w:rPr>
          <w:color w:val="000000"/>
          <w:sz w:val="28"/>
          <w:szCs w:val="28"/>
        </w:rPr>
      </w:pPr>
      <w:r w:rsidRPr="003F1D85">
        <w:rPr>
          <w:color w:val="000000"/>
          <w:sz w:val="28"/>
          <w:szCs w:val="28"/>
        </w:rPr>
        <w:t xml:space="preserve">Ценности: </w:t>
      </w:r>
      <w:r w:rsidRPr="003F1D85">
        <w:rPr>
          <w:i/>
          <w:iCs/>
          <w:color w:val="000000"/>
          <w:sz w:val="28"/>
          <w:szCs w:val="28"/>
        </w:rPr>
        <w:t>уважение к труду; творчество и созидание; стремление к познанию и истине; целеустремлённость и настойчивость; бережливость; трудолюбие.</w:t>
      </w:r>
    </w:p>
    <w:p w14:paraId="384DA2FC" w14:textId="77777777" w:rsidR="009A3011" w:rsidRPr="003F1D85" w:rsidRDefault="009A3011" w:rsidP="009A3011">
      <w:pPr>
        <w:pStyle w:val="af0"/>
        <w:rPr>
          <w:color w:val="000000"/>
          <w:sz w:val="28"/>
          <w:szCs w:val="28"/>
        </w:rPr>
      </w:pPr>
      <w:r w:rsidRPr="003F1D85">
        <w:rPr>
          <w:color w:val="000000"/>
          <w:sz w:val="28"/>
          <w:szCs w:val="28"/>
        </w:rPr>
        <w:t>• Воспитание ценностного отношения к природе, окружающей среде (экологическое воспитание).</w:t>
      </w:r>
    </w:p>
    <w:p w14:paraId="15727C56" w14:textId="77777777" w:rsidR="009A3011" w:rsidRPr="003F1D85" w:rsidRDefault="009A3011" w:rsidP="009A3011">
      <w:pPr>
        <w:pStyle w:val="af0"/>
        <w:rPr>
          <w:color w:val="000000"/>
          <w:sz w:val="28"/>
          <w:szCs w:val="28"/>
        </w:rPr>
      </w:pPr>
      <w:r w:rsidRPr="003F1D85">
        <w:rPr>
          <w:color w:val="000000"/>
          <w:sz w:val="28"/>
          <w:szCs w:val="28"/>
        </w:rPr>
        <w:t xml:space="preserve">Ценности: </w:t>
      </w:r>
      <w:r w:rsidRPr="003F1D85">
        <w:rPr>
          <w:i/>
          <w:iCs/>
          <w:color w:val="000000"/>
          <w:sz w:val="28"/>
          <w:szCs w:val="28"/>
        </w:rPr>
        <w:t>родная земля; заповедная природа; планета Земля; экологическое сознание.</w:t>
      </w:r>
    </w:p>
    <w:p w14:paraId="64189A19" w14:textId="77777777" w:rsidR="009A3011" w:rsidRPr="003F1D85" w:rsidRDefault="009A3011" w:rsidP="009A3011">
      <w:pPr>
        <w:pStyle w:val="af0"/>
        <w:rPr>
          <w:color w:val="000000"/>
          <w:sz w:val="28"/>
          <w:szCs w:val="28"/>
        </w:rPr>
      </w:pPr>
      <w:r w:rsidRPr="003F1D85">
        <w:rPr>
          <w:color w:val="000000"/>
          <w:sz w:val="28"/>
          <w:szCs w:val="28"/>
        </w:rPr>
        <w:t xml:space="preserve">• </w:t>
      </w:r>
      <w:r w:rsidRPr="003F1D85">
        <w:rPr>
          <w:b/>
          <w:color w:val="000000"/>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1EDCAD64" w14:textId="77777777" w:rsidR="009A3011" w:rsidRPr="003F1D85" w:rsidRDefault="009A3011" w:rsidP="009A3011">
      <w:pPr>
        <w:pStyle w:val="af0"/>
        <w:rPr>
          <w:color w:val="000000"/>
          <w:sz w:val="28"/>
          <w:szCs w:val="28"/>
        </w:rPr>
      </w:pPr>
      <w:r w:rsidRPr="003F1D85">
        <w:rPr>
          <w:color w:val="000000"/>
          <w:sz w:val="28"/>
          <w:szCs w:val="28"/>
        </w:rPr>
        <w:t xml:space="preserve">Ценности: </w:t>
      </w:r>
      <w:r w:rsidRPr="003F1D85">
        <w:rPr>
          <w:i/>
          <w:iCs/>
          <w:color w:val="000000"/>
          <w:sz w:val="28"/>
          <w:szCs w:val="28"/>
        </w:rPr>
        <w:t>красота; гармония; духовный мир человека; эстетическое развитие, самовыражение в творчестве и искусстве.</w:t>
      </w:r>
    </w:p>
    <w:p w14:paraId="12F495EB" w14:textId="77777777" w:rsidR="009A3011" w:rsidRPr="003F1D85" w:rsidRDefault="009A3011" w:rsidP="009A3011">
      <w:pPr>
        <w:pStyle w:val="af0"/>
        <w:rPr>
          <w:color w:val="000000"/>
          <w:sz w:val="28"/>
          <w:szCs w:val="28"/>
        </w:rPr>
      </w:pPr>
      <w:r w:rsidRPr="003F1D85">
        <w:rPr>
          <w:color w:val="000000"/>
          <w:sz w:val="28"/>
          <w:szCs w:val="28"/>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14:paraId="4C2821E0" w14:textId="77777777" w:rsidR="009A3011" w:rsidRPr="003F1D85" w:rsidRDefault="009A3011" w:rsidP="009A3011">
      <w:pPr>
        <w:pStyle w:val="af0"/>
        <w:rPr>
          <w:b/>
          <w:bCs/>
          <w:color w:val="000000"/>
          <w:sz w:val="28"/>
          <w:szCs w:val="28"/>
        </w:rPr>
      </w:pPr>
    </w:p>
    <w:p w14:paraId="3AA86F7C" w14:textId="77777777" w:rsidR="009A3011" w:rsidRPr="003F1D85" w:rsidRDefault="009A3011" w:rsidP="009A3011">
      <w:pPr>
        <w:pStyle w:val="af0"/>
        <w:rPr>
          <w:b/>
          <w:bCs/>
          <w:color w:val="000000"/>
          <w:sz w:val="28"/>
          <w:szCs w:val="28"/>
        </w:rPr>
      </w:pPr>
      <w:r w:rsidRPr="003F1D85">
        <w:rPr>
          <w:b/>
          <w:bCs/>
          <w:color w:val="000000"/>
          <w:sz w:val="28"/>
          <w:szCs w:val="28"/>
        </w:rPr>
        <w:t xml:space="preserve">       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14:paraId="6AC9AB1B" w14:textId="77777777" w:rsidR="009A3011" w:rsidRPr="003F1D85" w:rsidRDefault="009A3011" w:rsidP="009A3011">
      <w:pPr>
        <w:pStyle w:val="af0"/>
        <w:rPr>
          <w:b/>
          <w:bCs/>
          <w:color w:val="000000"/>
          <w:sz w:val="28"/>
          <w:szCs w:val="28"/>
        </w:rPr>
      </w:pPr>
      <w:r w:rsidRPr="003F1D85">
        <w:rPr>
          <w:b/>
          <w:bCs/>
          <w:color w:val="000000"/>
          <w:sz w:val="28"/>
          <w:szCs w:val="28"/>
        </w:rPr>
        <w:t xml:space="preserve">      Принцип ориентации на идеал. </w:t>
      </w:r>
    </w:p>
    <w:p w14:paraId="55B61A73" w14:textId="77777777" w:rsidR="009A3011" w:rsidRPr="003F1D85" w:rsidRDefault="009A3011" w:rsidP="009A3011">
      <w:pPr>
        <w:pStyle w:val="af0"/>
        <w:rPr>
          <w:color w:val="000000"/>
          <w:sz w:val="28"/>
          <w:szCs w:val="28"/>
        </w:rPr>
      </w:pPr>
      <w:r w:rsidRPr="003F1D85">
        <w:rPr>
          <w:b/>
          <w:bCs/>
          <w:color w:val="000000"/>
          <w:sz w:val="28"/>
          <w:szCs w:val="28"/>
        </w:rPr>
        <w:t xml:space="preserve"> </w:t>
      </w:r>
      <w:r w:rsidRPr="003F1D85">
        <w:rPr>
          <w:color w:val="000000"/>
          <w:sz w:val="28"/>
          <w:szCs w:val="28"/>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w:t>
      </w:r>
      <w:r w:rsidRPr="003F1D85">
        <w:rPr>
          <w:color w:val="000000"/>
          <w:sz w:val="28"/>
          <w:szCs w:val="28"/>
        </w:rPr>
        <w:lastRenderedPageBreak/>
        <w:t>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14:paraId="4621A07E" w14:textId="77777777" w:rsidR="009A3011" w:rsidRPr="003F1D85" w:rsidRDefault="009A3011" w:rsidP="009A3011">
      <w:pPr>
        <w:pStyle w:val="af0"/>
        <w:rPr>
          <w:b/>
          <w:bCs/>
          <w:color w:val="000000"/>
          <w:sz w:val="28"/>
          <w:szCs w:val="28"/>
        </w:rPr>
      </w:pPr>
      <w:r w:rsidRPr="003F1D85">
        <w:rPr>
          <w:b/>
          <w:bCs/>
          <w:color w:val="000000"/>
          <w:sz w:val="28"/>
          <w:szCs w:val="28"/>
        </w:rPr>
        <w:t>Аксиологический принцип.</w:t>
      </w:r>
    </w:p>
    <w:p w14:paraId="1316DF23" w14:textId="77777777" w:rsidR="009A3011" w:rsidRPr="003F1D85" w:rsidRDefault="009A3011" w:rsidP="009A3011">
      <w:pPr>
        <w:pStyle w:val="af0"/>
        <w:rPr>
          <w:b/>
          <w:bCs/>
          <w:color w:val="000000"/>
          <w:sz w:val="28"/>
          <w:szCs w:val="28"/>
        </w:rPr>
      </w:pPr>
      <w:r w:rsidRPr="003F1D85">
        <w:rPr>
          <w:b/>
          <w:bCs/>
          <w:color w:val="000000"/>
          <w:sz w:val="28"/>
          <w:szCs w:val="28"/>
        </w:rPr>
        <w:t xml:space="preserve"> </w:t>
      </w:r>
      <w:r w:rsidRPr="003F1D85">
        <w:rPr>
          <w:color w:val="000000"/>
          <w:sz w:val="28"/>
          <w:szCs w:val="28"/>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14:paraId="6F7B01A0" w14:textId="77777777" w:rsidR="009A3011" w:rsidRPr="003F1D85" w:rsidRDefault="009A3011" w:rsidP="009A3011">
      <w:pPr>
        <w:pStyle w:val="af0"/>
        <w:rPr>
          <w:b/>
          <w:bCs/>
          <w:color w:val="000000"/>
          <w:sz w:val="28"/>
          <w:szCs w:val="28"/>
        </w:rPr>
      </w:pPr>
      <w:r w:rsidRPr="003F1D85">
        <w:rPr>
          <w:b/>
          <w:bCs/>
          <w:color w:val="000000"/>
          <w:sz w:val="28"/>
          <w:szCs w:val="28"/>
        </w:rPr>
        <w:t xml:space="preserve">  Принцип следования нравственному примеру.</w:t>
      </w:r>
    </w:p>
    <w:p w14:paraId="5CFA5501" w14:textId="77777777" w:rsidR="009A3011" w:rsidRPr="003F1D85" w:rsidRDefault="009A3011" w:rsidP="009A3011">
      <w:pPr>
        <w:pStyle w:val="af0"/>
        <w:rPr>
          <w:color w:val="000000"/>
          <w:sz w:val="28"/>
          <w:szCs w:val="28"/>
        </w:rPr>
      </w:pPr>
      <w:r w:rsidRPr="003F1D85">
        <w:rPr>
          <w:b/>
          <w:bCs/>
          <w:color w:val="000000"/>
          <w:sz w:val="28"/>
          <w:szCs w:val="28"/>
        </w:rPr>
        <w:t xml:space="preserve"> </w:t>
      </w:r>
      <w:r w:rsidRPr="003F1D85">
        <w:rPr>
          <w:color w:val="000000"/>
          <w:sz w:val="28"/>
          <w:szCs w:val="28"/>
        </w:rPr>
        <w:t>Следование примеру — ведущий метод нравственного воспитания.</w:t>
      </w:r>
    </w:p>
    <w:p w14:paraId="0A9BE733" w14:textId="77777777" w:rsidR="009A3011" w:rsidRPr="003F1D85" w:rsidRDefault="009A3011" w:rsidP="009A3011">
      <w:pPr>
        <w:pStyle w:val="af0"/>
        <w:rPr>
          <w:color w:val="000000"/>
          <w:sz w:val="28"/>
          <w:szCs w:val="28"/>
        </w:rPr>
      </w:pPr>
      <w:r w:rsidRPr="003F1D85">
        <w:rPr>
          <w:color w:val="000000"/>
          <w:sz w:val="28"/>
          <w:szCs w:val="28"/>
        </w:rPr>
        <w:t xml:space="preserve">Пример — это возможная модель выстраивания отношений ребёнка с другими людьми и с самим собой, образец ценностного выбора, совершённого значимым другим. </w:t>
      </w:r>
    </w:p>
    <w:p w14:paraId="1A014F38" w14:textId="77777777" w:rsidR="009A3011" w:rsidRPr="003F1D85" w:rsidRDefault="009A3011" w:rsidP="009A3011">
      <w:pPr>
        <w:pStyle w:val="af0"/>
        <w:rPr>
          <w:color w:val="000000"/>
          <w:sz w:val="28"/>
          <w:szCs w:val="28"/>
        </w:rPr>
      </w:pPr>
      <w:r w:rsidRPr="003F1D85">
        <w:rPr>
          <w:color w:val="000000"/>
          <w:sz w:val="28"/>
          <w:szCs w:val="28"/>
        </w:rPr>
        <w:t>Он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14:paraId="3F48D9F5" w14:textId="77777777" w:rsidR="009A3011" w:rsidRPr="003F1D85" w:rsidRDefault="009A3011" w:rsidP="009A3011">
      <w:pPr>
        <w:pStyle w:val="af0"/>
        <w:rPr>
          <w:b/>
          <w:bCs/>
          <w:color w:val="000000"/>
          <w:sz w:val="28"/>
          <w:szCs w:val="28"/>
        </w:rPr>
      </w:pPr>
    </w:p>
    <w:p w14:paraId="68DE51D6" w14:textId="77777777" w:rsidR="009A3011" w:rsidRPr="003F1D85" w:rsidRDefault="009A3011" w:rsidP="009A3011">
      <w:pPr>
        <w:pStyle w:val="af0"/>
        <w:rPr>
          <w:b/>
          <w:bCs/>
          <w:color w:val="000000"/>
          <w:sz w:val="28"/>
          <w:szCs w:val="28"/>
        </w:rPr>
      </w:pPr>
      <w:r w:rsidRPr="003F1D85">
        <w:rPr>
          <w:b/>
          <w:bCs/>
          <w:color w:val="000000"/>
          <w:sz w:val="28"/>
          <w:szCs w:val="28"/>
        </w:rPr>
        <w:t>Принцип идентификации (персонификации).</w:t>
      </w:r>
    </w:p>
    <w:p w14:paraId="33F663AC" w14:textId="77777777" w:rsidR="009A3011" w:rsidRPr="003F1D85" w:rsidRDefault="009A3011" w:rsidP="009A3011">
      <w:pPr>
        <w:pStyle w:val="af0"/>
        <w:rPr>
          <w:b/>
          <w:bCs/>
          <w:color w:val="000000"/>
          <w:sz w:val="28"/>
          <w:szCs w:val="28"/>
        </w:rPr>
      </w:pPr>
      <w:r w:rsidRPr="003F1D85">
        <w:rPr>
          <w:b/>
          <w:bCs/>
          <w:color w:val="000000"/>
          <w:sz w:val="28"/>
          <w:szCs w:val="28"/>
        </w:rPr>
        <w:t xml:space="preserve"> </w:t>
      </w:r>
      <w:r w:rsidRPr="003F1D85">
        <w:rPr>
          <w:color w:val="000000"/>
          <w:sz w:val="28"/>
          <w:szCs w:val="28"/>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14:paraId="0E5A8AAA" w14:textId="77777777" w:rsidR="009A3011" w:rsidRPr="003F1D85" w:rsidRDefault="009A3011" w:rsidP="009A3011">
      <w:pPr>
        <w:pStyle w:val="af0"/>
        <w:rPr>
          <w:color w:val="000000"/>
          <w:sz w:val="28"/>
          <w:szCs w:val="28"/>
        </w:rPr>
      </w:pPr>
      <w:r w:rsidRPr="003F1D85">
        <w:rPr>
          <w:b/>
          <w:bCs/>
          <w:color w:val="000000"/>
          <w:sz w:val="28"/>
          <w:szCs w:val="28"/>
        </w:rPr>
        <w:t xml:space="preserve"> Принцип диалогического общения. </w:t>
      </w:r>
    </w:p>
    <w:p w14:paraId="428652AE" w14:textId="77777777" w:rsidR="009A3011" w:rsidRPr="003F1D85" w:rsidRDefault="009A3011" w:rsidP="009A3011">
      <w:pPr>
        <w:pStyle w:val="af0"/>
        <w:rPr>
          <w:b/>
          <w:bCs/>
          <w:color w:val="000000"/>
          <w:sz w:val="28"/>
          <w:szCs w:val="28"/>
        </w:rPr>
      </w:pPr>
      <w:r w:rsidRPr="003F1D85">
        <w:rPr>
          <w:color w:val="000000"/>
          <w:sz w:val="28"/>
          <w:szCs w:val="28"/>
        </w:rPr>
        <w:lastRenderedPageBreak/>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14:paraId="361EBC85" w14:textId="77777777" w:rsidR="009A3011" w:rsidRPr="003F1D85" w:rsidRDefault="009A3011" w:rsidP="009A3011">
      <w:pPr>
        <w:pStyle w:val="af0"/>
        <w:rPr>
          <w:b/>
          <w:bCs/>
          <w:color w:val="000000"/>
          <w:sz w:val="28"/>
          <w:szCs w:val="28"/>
        </w:rPr>
      </w:pPr>
      <w:r w:rsidRPr="003F1D85">
        <w:rPr>
          <w:b/>
          <w:bCs/>
          <w:color w:val="000000"/>
          <w:sz w:val="28"/>
          <w:szCs w:val="28"/>
        </w:rPr>
        <w:t>Принцип полисубъектности воспитания.</w:t>
      </w:r>
    </w:p>
    <w:p w14:paraId="543315F4" w14:textId="77777777" w:rsidR="009A3011" w:rsidRPr="003F1D85" w:rsidRDefault="009A3011" w:rsidP="009A3011">
      <w:pPr>
        <w:pStyle w:val="af0"/>
        <w:rPr>
          <w:b/>
          <w:bCs/>
          <w:color w:val="000000"/>
          <w:sz w:val="28"/>
          <w:szCs w:val="28"/>
        </w:rPr>
      </w:pPr>
      <w:r w:rsidRPr="003F1D85">
        <w:rPr>
          <w:b/>
          <w:bCs/>
          <w:color w:val="000000"/>
          <w:sz w:val="28"/>
          <w:szCs w:val="28"/>
        </w:rPr>
        <w:t xml:space="preserve"> </w:t>
      </w:r>
      <w:r w:rsidRPr="003F1D85">
        <w:rPr>
          <w:color w:val="000000"/>
          <w:sz w:val="28"/>
          <w:szCs w:val="28"/>
        </w:rP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14:paraId="46DE1119" w14:textId="77777777" w:rsidR="009A3011" w:rsidRPr="003F1D85" w:rsidRDefault="009A3011" w:rsidP="009A3011">
      <w:pPr>
        <w:pStyle w:val="af0"/>
        <w:rPr>
          <w:color w:val="000000"/>
          <w:sz w:val="28"/>
          <w:szCs w:val="28"/>
        </w:rPr>
      </w:pPr>
      <w:r w:rsidRPr="003F1D85">
        <w:rPr>
          <w:b/>
          <w:bCs/>
          <w:color w:val="000000"/>
          <w:sz w:val="28"/>
          <w:szCs w:val="28"/>
        </w:rPr>
        <w:t xml:space="preserve"> Принцип системно-деятельностной организации воспитания. </w:t>
      </w:r>
    </w:p>
    <w:p w14:paraId="5042D5A8" w14:textId="77777777" w:rsidR="009A3011" w:rsidRPr="003F1D85" w:rsidRDefault="009A3011" w:rsidP="009A3011">
      <w:pPr>
        <w:pStyle w:val="af0"/>
        <w:rPr>
          <w:color w:val="000000"/>
          <w:sz w:val="28"/>
          <w:szCs w:val="28"/>
        </w:rPr>
      </w:pPr>
      <w:r w:rsidRPr="003F1D85">
        <w:rPr>
          <w:color w:val="000000"/>
          <w:sz w:val="28"/>
          <w:szCs w:val="28"/>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14:paraId="2F0B6540" w14:textId="77777777" w:rsidR="009A3011" w:rsidRPr="003F1D85" w:rsidRDefault="009A3011" w:rsidP="009A3011">
      <w:pPr>
        <w:pStyle w:val="af0"/>
        <w:rPr>
          <w:color w:val="000000"/>
          <w:sz w:val="28"/>
          <w:szCs w:val="28"/>
        </w:rPr>
      </w:pPr>
      <w:r w:rsidRPr="003F1D85">
        <w:rPr>
          <w:color w:val="000000"/>
          <w:sz w:val="28"/>
          <w:szCs w:val="28"/>
        </w:rPr>
        <w:t>• общеобразовательных дисциплин;</w:t>
      </w:r>
    </w:p>
    <w:p w14:paraId="63380C35" w14:textId="77777777" w:rsidR="009A3011" w:rsidRPr="003F1D85" w:rsidRDefault="009A3011" w:rsidP="009A3011">
      <w:pPr>
        <w:pStyle w:val="af0"/>
        <w:rPr>
          <w:color w:val="000000"/>
          <w:sz w:val="28"/>
          <w:szCs w:val="28"/>
        </w:rPr>
      </w:pPr>
      <w:r w:rsidRPr="003F1D85">
        <w:rPr>
          <w:color w:val="000000"/>
          <w:sz w:val="28"/>
          <w:szCs w:val="28"/>
        </w:rPr>
        <w:t>• произведений искусства;</w:t>
      </w:r>
    </w:p>
    <w:p w14:paraId="783943CA" w14:textId="77777777" w:rsidR="009A3011" w:rsidRPr="003F1D85" w:rsidRDefault="009A3011" w:rsidP="009A3011">
      <w:pPr>
        <w:pStyle w:val="af0"/>
        <w:rPr>
          <w:color w:val="000000"/>
          <w:sz w:val="28"/>
          <w:szCs w:val="28"/>
        </w:rPr>
      </w:pPr>
      <w:r w:rsidRPr="003F1D85">
        <w:rPr>
          <w:color w:val="000000"/>
          <w:sz w:val="28"/>
          <w:szCs w:val="28"/>
        </w:rPr>
        <w:t>• периодической литературы, публикаций, радио- и телепередач, отражающих современную жизнь;</w:t>
      </w:r>
    </w:p>
    <w:p w14:paraId="47EA83DC" w14:textId="77777777" w:rsidR="009A3011" w:rsidRPr="003F1D85" w:rsidRDefault="009A3011" w:rsidP="009A3011">
      <w:pPr>
        <w:pStyle w:val="af0"/>
        <w:rPr>
          <w:color w:val="000000"/>
          <w:sz w:val="28"/>
          <w:szCs w:val="28"/>
        </w:rPr>
      </w:pPr>
      <w:r w:rsidRPr="003F1D85">
        <w:rPr>
          <w:color w:val="000000"/>
          <w:sz w:val="28"/>
          <w:szCs w:val="28"/>
        </w:rPr>
        <w:t>• духовной культуры и фольклора народов России;</w:t>
      </w:r>
    </w:p>
    <w:p w14:paraId="0AD162EC" w14:textId="77777777" w:rsidR="009A3011" w:rsidRPr="003F1D85" w:rsidRDefault="009A3011" w:rsidP="009A3011">
      <w:pPr>
        <w:pStyle w:val="af0"/>
        <w:rPr>
          <w:color w:val="000000"/>
          <w:sz w:val="28"/>
          <w:szCs w:val="28"/>
        </w:rPr>
      </w:pPr>
      <w:r w:rsidRPr="003F1D85">
        <w:rPr>
          <w:color w:val="000000"/>
          <w:sz w:val="28"/>
          <w:szCs w:val="28"/>
        </w:rPr>
        <w:t>• истории, традиций и современной жизни своей Родины, своего края, своей семьи;</w:t>
      </w:r>
    </w:p>
    <w:p w14:paraId="1DCC9C9A" w14:textId="77777777" w:rsidR="009A3011" w:rsidRPr="003F1D85" w:rsidRDefault="009A3011" w:rsidP="009A3011">
      <w:pPr>
        <w:pStyle w:val="af0"/>
        <w:rPr>
          <w:color w:val="000000"/>
          <w:sz w:val="28"/>
          <w:szCs w:val="28"/>
        </w:rPr>
      </w:pPr>
      <w:r w:rsidRPr="003F1D85">
        <w:rPr>
          <w:color w:val="000000"/>
          <w:sz w:val="28"/>
          <w:szCs w:val="28"/>
        </w:rPr>
        <w:t>• жизненного опыта своих родителей (законных представителей) и прародителей;</w:t>
      </w:r>
    </w:p>
    <w:p w14:paraId="4DA08182" w14:textId="77777777" w:rsidR="009A3011" w:rsidRPr="003F1D85" w:rsidRDefault="009A3011" w:rsidP="009A3011">
      <w:pPr>
        <w:pStyle w:val="af0"/>
        <w:rPr>
          <w:color w:val="000000"/>
          <w:sz w:val="28"/>
          <w:szCs w:val="28"/>
        </w:rPr>
      </w:pPr>
      <w:r w:rsidRPr="003F1D85">
        <w:rPr>
          <w:color w:val="000000"/>
          <w:sz w:val="28"/>
          <w:szCs w:val="28"/>
        </w:rPr>
        <w:t>• общественно полезной и личностно значимой деятельности в рамках педагогически организованных социальных и культурных практик;</w:t>
      </w:r>
    </w:p>
    <w:p w14:paraId="21952F98" w14:textId="77777777" w:rsidR="009A3011" w:rsidRPr="003F1D85" w:rsidRDefault="009A3011" w:rsidP="009A3011">
      <w:pPr>
        <w:pStyle w:val="af0"/>
        <w:rPr>
          <w:color w:val="000000"/>
          <w:sz w:val="28"/>
          <w:szCs w:val="28"/>
        </w:rPr>
      </w:pPr>
      <w:r w:rsidRPr="003F1D85">
        <w:rPr>
          <w:color w:val="000000"/>
          <w:sz w:val="28"/>
          <w:szCs w:val="28"/>
        </w:rPr>
        <w:t>• других источников информации и научного знания.</w:t>
      </w:r>
    </w:p>
    <w:p w14:paraId="734FAC1D" w14:textId="77777777" w:rsidR="009A3011" w:rsidRPr="003F1D85" w:rsidRDefault="009A3011" w:rsidP="009A3011">
      <w:pPr>
        <w:pStyle w:val="af0"/>
        <w:rPr>
          <w:color w:val="000000"/>
          <w:sz w:val="28"/>
          <w:szCs w:val="28"/>
        </w:rPr>
      </w:pPr>
      <w:r w:rsidRPr="003F1D85">
        <w:rPr>
          <w:color w:val="000000"/>
          <w:sz w:val="28"/>
          <w:szCs w:val="28"/>
        </w:rPr>
        <w:lastRenderedPageBreak/>
        <w:t>Содержание  разных видов учебной, семейной, общественно значимой деятельности интегрируется вокруг сформулированной в виде вопроса-задачи ценности.</w:t>
      </w:r>
    </w:p>
    <w:p w14:paraId="528AC2D4" w14:textId="77777777" w:rsidR="009A3011" w:rsidRPr="003F1D85" w:rsidRDefault="009A3011" w:rsidP="009A3011">
      <w:pPr>
        <w:pStyle w:val="af0"/>
        <w:ind w:firstLine="708"/>
        <w:rPr>
          <w:color w:val="000000"/>
          <w:sz w:val="28"/>
          <w:szCs w:val="28"/>
        </w:rPr>
      </w:pPr>
      <w:r w:rsidRPr="003F1D85">
        <w:rPr>
          <w:color w:val="000000"/>
          <w:sz w:val="28"/>
          <w:szCs w:val="28"/>
        </w:rPr>
        <w:t>Ценности  последовательно раскрываются в содержании образовательного процесса и всего уклада школьной жизни и  пронизывают всё содержание образования, весь уклад школьной жизни, всю многоплановую деятельность обучающегося как человека, личности, гражданина.</w:t>
      </w:r>
    </w:p>
    <w:p w14:paraId="3061273E" w14:textId="77777777" w:rsidR="009A3011" w:rsidRPr="003F1D85" w:rsidRDefault="009A3011" w:rsidP="009A3011">
      <w:pPr>
        <w:pStyle w:val="af0"/>
        <w:ind w:firstLine="708"/>
        <w:rPr>
          <w:color w:val="000000"/>
          <w:sz w:val="28"/>
          <w:szCs w:val="28"/>
        </w:rPr>
      </w:pPr>
      <w:r w:rsidRPr="003F1D85">
        <w:rPr>
          <w:color w:val="000000"/>
          <w:sz w:val="28"/>
          <w:szCs w:val="28"/>
        </w:rPr>
        <w:t>Система идеалов и ценностей создаёт смысловую основу пространства духовно-нравственного развития личности.</w:t>
      </w:r>
    </w:p>
    <w:p w14:paraId="1A2B4267" w14:textId="77777777" w:rsidR="009A3011" w:rsidRPr="003F1D85" w:rsidRDefault="009A3011" w:rsidP="009A3011">
      <w:pPr>
        <w:pStyle w:val="af0"/>
        <w:ind w:firstLine="708"/>
        <w:rPr>
          <w:color w:val="000000"/>
          <w:sz w:val="28"/>
          <w:szCs w:val="28"/>
        </w:rPr>
      </w:pPr>
      <w:r w:rsidRPr="003F1D85">
        <w:rPr>
          <w:color w:val="000000"/>
          <w:sz w:val="28"/>
          <w:szCs w:val="28"/>
        </w:rPr>
        <w:t>В этом пространстве снимаются барьеры между отдельными учебными предметами, между школой и семьёй, школой и обществом, школой и жизнью.</w:t>
      </w:r>
    </w:p>
    <w:p w14:paraId="089F2AD6" w14:textId="77777777" w:rsidR="009A3011" w:rsidRPr="003F1D85" w:rsidRDefault="009A3011" w:rsidP="009A3011">
      <w:pPr>
        <w:pStyle w:val="af0"/>
        <w:ind w:firstLine="708"/>
        <w:rPr>
          <w:color w:val="000000"/>
          <w:sz w:val="28"/>
          <w:szCs w:val="28"/>
        </w:rPr>
      </w:pPr>
      <w:r w:rsidRPr="003F1D85">
        <w:rPr>
          <w:color w:val="000000"/>
          <w:sz w:val="28"/>
          <w:szCs w:val="28"/>
        </w:rPr>
        <w:t>Перечисленные принципы определяют концептуальную основу уклада школьной жизни. Придаёт укладу жизненную, социальную, культурную, нравственную силу педагог. Обучающийся испытывает большое доверие к учителю.</w:t>
      </w:r>
    </w:p>
    <w:p w14:paraId="5D3AF6CF" w14:textId="77777777" w:rsidR="009A3011" w:rsidRPr="003F1D85" w:rsidRDefault="009A3011" w:rsidP="009A3011">
      <w:pPr>
        <w:pStyle w:val="af0"/>
        <w:ind w:firstLine="708"/>
        <w:rPr>
          <w:color w:val="000000"/>
          <w:sz w:val="28"/>
          <w:szCs w:val="28"/>
        </w:rPr>
      </w:pPr>
      <w:r w:rsidRPr="003F1D85">
        <w:rPr>
          <w:color w:val="000000"/>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w:t>
      </w:r>
    </w:p>
    <w:p w14:paraId="3A1B3D57" w14:textId="77777777" w:rsidR="009A3011" w:rsidRPr="003F1D85" w:rsidRDefault="009A3011" w:rsidP="009A3011">
      <w:pPr>
        <w:pStyle w:val="af0"/>
        <w:ind w:firstLine="708"/>
        <w:rPr>
          <w:color w:val="000000"/>
          <w:sz w:val="28"/>
          <w:szCs w:val="28"/>
        </w:rPr>
      </w:pPr>
      <w:r w:rsidRPr="003F1D85">
        <w:rPr>
          <w:color w:val="000000"/>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14:paraId="420CF9CA" w14:textId="77777777" w:rsidR="009A3011" w:rsidRPr="003F1D85" w:rsidRDefault="009A3011" w:rsidP="009A3011">
      <w:pPr>
        <w:pStyle w:val="af0"/>
        <w:rPr>
          <w:color w:val="000000"/>
          <w:sz w:val="28"/>
          <w:szCs w:val="28"/>
        </w:rPr>
      </w:pPr>
      <w:r w:rsidRPr="003F1D85">
        <w:rPr>
          <w:color w:val="000000"/>
          <w:sz w:val="28"/>
          <w:szCs w:val="28"/>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14:paraId="06D7834B" w14:textId="77777777" w:rsidR="009A3011" w:rsidRPr="003F1D85" w:rsidRDefault="009A3011" w:rsidP="009A3011">
      <w:pPr>
        <w:pStyle w:val="af0"/>
        <w:ind w:firstLine="708"/>
        <w:rPr>
          <w:color w:val="000000"/>
          <w:sz w:val="28"/>
          <w:szCs w:val="28"/>
        </w:rPr>
      </w:pPr>
      <w:r w:rsidRPr="003F1D85">
        <w:rPr>
          <w:color w:val="000000"/>
          <w:sz w:val="28"/>
          <w:szCs w:val="28"/>
        </w:rPr>
        <w:t xml:space="preserve">В содержании каждого из основных направлений духовно-нравственного развития и воспитания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w:t>
      </w:r>
      <w:r w:rsidRPr="003F1D85">
        <w:rPr>
          <w:color w:val="000000"/>
          <w:sz w:val="28"/>
          <w:szCs w:val="28"/>
        </w:rPr>
        <w:lastRenderedPageBreak/>
        <w:t>процессе нравственного самоопределения пробуждается самое главное в человеке — совесть, его нравственное самосознание.</w:t>
      </w:r>
    </w:p>
    <w:p w14:paraId="14D47D9C" w14:textId="77777777" w:rsidR="009A3011" w:rsidRPr="003F1D85" w:rsidRDefault="009A3011" w:rsidP="009A3011">
      <w:pPr>
        <w:pStyle w:val="af0"/>
        <w:ind w:firstLine="708"/>
        <w:rPr>
          <w:color w:val="000000"/>
          <w:sz w:val="28"/>
          <w:szCs w:val="28"/>
        </w:rPr>
      </w:pPr>
      <w:r w:rsidRPr="003F1D85">
        <w:rPr>
          <w:color w:val="000000"/>
          <w:sz w:val="28"/>
          <w:szCs w:val="28"/>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города, микрорайона, находить возможности для совместной общественно полезной деятельности детей и взрослых, младших и старших детей.</w:t>
      </w:r>
    </w:p>
    <w:p w14:paraId="36E38757" w14:textId="77777777" w:rsidR="009A3011" w:rsidRPr="003F1D85" w:rsidRDefault="009A3011" w:rsidP="009A3011">
      <w:pPr>
        <w:pStyle w:val="af0"/>
        <w:ind w:firstLine="708"/>
        <w:rPr>
          <w:color w:val="000000"/>
          <w:sz w:val="28"/>
          <w:szCs w:val="28"/>
        </w:rPr>
      </w:pPr>
      <w:r w:rsidRPr="003F1D85">
        <w:rPr>
          <w:color w:val="000000"/>
          <w:sz w:val="28"/>
          <w:szCs w:val="28"/>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w:t>
      </w:r>
    </w:p>
    <w:p w14:paraId="51CBDAE3" w14:textId="77777777" w:rsidR="009A3011" w:rsidRPr="003F1D85" w:rsidRDefault="009A3011" w:rsidP="009A3011">
      <w:pPr>
        <w:pStyle w:val="af0"/>
        <w:ind w:firstLine="708"/>
        <w:rPr>
          <w:color w:val="000000"/>
          <w:sz w:val="28"/>
          <w:szCs w:val="28"/>
        </w:rPr>
      </w:pPr>
      <w:r w:rsidRPr="003F1D85">
        <w:rPr>
          <w:color w:val="000000"/>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14:paraId="14991ED8" w14:textId="77777777" w:rsidR="009A3011" w:rsidRDefault="009A3011" w:rsidP="009A3011">
      <w:pPr>
        <w:pStyle w:val="af0"/>
        <w:rPr>
          <w:b/>
          <w:bCs/>
          <w:color w:val="000000"/>
          <w:sz w:val="28"/>
          <w:szCs w:val="28"/>
        </w:rPr>
      </w:pPr>
    </w:p>
    <w:p w14:paraId="5140F8EB" w14:textId="77777777" w:rsidR="009A3011" w:rsidRPr="003F1D85" w:rsidRDefault="009A3011" w:rsidP="009A3011">
      <w:pPr>
        <w:pStyle w:val="af0"/>
        <w:rPr>
          <w:b/>
          <w:bCs/>
          <w:color w:val="000000"/>
          <w:sz w:val="28"/>
          <w:szCs w:val="28"/>
        </w:rPr>
      </w:pPr>
      <w:r w:rsidRPr="003F1D85">
        <w:rPr>
          <w:b/>
          <w:bCs/>
          <w:color w:val="000000"/>
          <w:sz w:val="28"/>
          <w:szCs w:val="28"/>
        </w:rPr>
        <w:t>Основное содержание духовно-нравственного развития и воспитания обучающихся на ступени начального общего образования</w:t>
      </w:r>
    </w:p>
    <w:p w14:paraId="449A2EE8" w14:textId="77777777" w:rsidR="009A3011" w:rsidRPr="003F1D85" w:rsidRDefault="009A3011" w:rsidP="009A3011">
      <w:pPr>
        <w:pStyle w:val="af0"/>
        <w:rPr>
          <w:color w:val="000000"/>
          <w:sz w:val="28"/>
          <w:szCs w:val="28"/>
        </w:rPr>
      </w:pPr>
      <w:r w:rsidRPr="003F1D85">
        <w:rPr>
          <w:b/>
          <w:bCs/>
          <w:i/>
          <w:iCs/>
          <w:color w:val="000000"/>
          <w:sz w:val="28"/>
          <w:szCs w:val="28"/>
        </w:rPr>
        <w:t>Воспитание гражданственности, патриотизма, уважения к правам, свободам и обязанностям человека:</w:t>
      </w:r>
    </w:p>
    <w:p w14:paraId="6A064475" w14:textId="77777777" w:rsidR="009A3011" w:rsidRPr="003F1D85" w:rsidRDefault="009A3011" w:rsidP="009A3011">
      <w:pPr>
        <w:pStyle w:val="af0"/>
        <w:rPr>
          <w:color w:val="000000"/>
          <w:sz w:val="28"/>
          <w:szCs w:val="28"/>
        </w:rPr>
      </w:pPr>
      <w:r w:rsidRPr="003F1D85">
        <w:rPr>
          <w:color w:val="000000"/>
          <w:sz w:val="28"/>
          <w:szCs w:val="28"/>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14:paraId="0D7D35F7" w14:textId="77777777" w:rsidR="009A3011" w:rsidRPr="003F1D85" w:rsidRDefault="009A3011" w:rsidP="009A3011">
      <w:pPr>
        <w:pStyle w:val="af0"/>
        <w:rPr>
          <w:color w:val="000000"/>
          <w:sz w:val="28"/>
          <w:szCs w:val="28"/>
        </w:rPr>
      </w:pPr>
      <w:r w:rsidRPr="003F1D85">
        <w:rPr>
          <w:color w:val="000000"/>
          <w:sz w:val="28"/>
          <w:szCs w:val="28"/>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14:paraId="178C0911" w14:textId="77777777" w:rsidR="009A3011" w:rsidRPr="003F1D85" w:rsidRDefault="009A3011" w:rsidP="009A3011">
      <w:pPr>
        <w:pStyle w:val="af0"/>
        <w:rPr>
          <w:color w:val="000000"/>
          <w:sz w:val="28"/>
          <w:szCs w:val="28"/>
        </w:rPr>
      </w:pPr>
      <w:r w:rsidRPr="003F1D85">
        <w:rPr>
          <w:color w:val="000000"/>
          <w:sz w:val="28"/>
          <w:szCs w:val="28"/>
        </w:rPr>
        <w:t>• элементарные представления об институтах гражданского общества, о возможностях участия граждан в общественном управлении;</w:t>
      </w:r>
    </w:p>
    <w:p w14:paraId="72449DD3" w14:textId="77777777" w:rsidR="009A3011" w:rsidRPr="003F1D85" w:rsidRDefault="009A3011" w:rsidP="009A3011">
      <w:pPr>
        <w:pStyle w:val="af0"/>
        <w:rPr>
          <w:color w:val="000000"/>
          <w:sz w:val="28"/>
          <w:szCs w:val="28"/>
        </w:rPr>
      </w:pPr>
      <w:r w:rsidRPr="003F1D85">
        <w:rPr>
          <w:color w:val="000000"/>
          <w:sz w:val="28"/>
          <w:szCs w:val="28"/>
        </w:rPr>
        <w:t>• элементарные представления о правах и обязанностях гражданина России;</w:t>
      </w:r>
    </w:p>
    <w:p w14:paraId="4D67A0E3" w14:textId="77777777" w:rsidR="009A3011" w:rsidRPr="003F1D85" w:rsidRDefault="009A3011" w:rsidP="009A3011">
      <w:pPr>
        <w:pStyle w:val="af0"/>
        <w:rPr>
          <w:color w:val="000000"/>
          <w:sz w:val="28"/>
          <w:szCs w:val="28"/>
        </w:rPr>
      </w:pPr>
      <w:r w:rsidRPr="003F1D85">
        <w:rPr>
          <w:color w:val="000000"/>
          <w:sz w:val="28"/>
          <w:szCs w:val="28"/>
        </w:rPr>
        <w:t>• интерес к общественным явлениям, понимание активной роли человека в обществе;</w:t>
      </w:r>
    </w:p>
    <w:p w14:paraId="1B93FA69" w14:textId="77777777" w:rsidR="009A3011" w:rsidRPr="003F1D85" w:rsidRDefault="009A3011" w:rsidP="009A3011">
      <w:pPr>
        <w:pStyle w:val="af0"/>
        <w:rPr>
          <w:color w:val="000000"/>
          <w:sz w:val="28"/>
          <w:szCs w:val="28"/>
        </w:rPr>
      </w:pPr>
      <w:r w:rsidRPr="003F1D85">
        <w:rPr>
          <w:color w:val="000000"/>
          <w:sz w:val="28"/>
          <w:szCs w:val="28"/>
        </w:rPr>
        <w:t>• уважительное отношение к русскому языку как государственному, языку межнационального общения;</w:t>
      </w:r>
    </w:p>
    <w:p w14:paraId="16FA4EBC" w14:textId="77777777" w:rsidR="009A3011" w:rsidRPr="003F1D85" w:rsidRDefault="009A3011" w:rsidP="009A3011">
      <w:pPr>
        <w:pStyle w:val="af0"/>
        <w:rPr>
          <w:color w:val="000000"/>
          <w:sz w:val="28"/>
          <w:szCs w:val="28"/>
        </w:rPr>
      </w:pPr>
      <w:r w:rsidRPr="003F1D85">
        <w:rPr>
          <w:color w:val="000000"/>
          <w:sz w:val="28"/>
          <w:szCs w:val="28"/>
        </w:rPr>
        <w:t>• ценностное отношение к своему национальному языку и культуре;</w:t>
      </w:r>
    </w:p>
    <w:p w14:paraId="1BAB4BCE" w14:textId="77777777" w:rsidR="009A3011" w:rsidRPr="003F1D85" w:rsidRDefault="009A3011" w:rsidP="009A3011">
      <w:pPr>
        <w:pStyle w:val="af0"/>
        <w:rPr>
          <w:color w:val="000000"/>
          <w:sz w:val="28"/>
          <w:szCs w:val="28"/>
        </w:rPr>
      </w:pPr>
      <w:r w:rsidRPr="003F1D85">
        <w:rPr>
          <w:color w:val="000000"/>
          <w:sz w:val="28"/>
          <w:szCs w:val="28"/>
        </w:rPr>
        <w:lastRenderedPageBreak/>
        <w:t>• начальные представления о народах России, об их общей исторической судьбе, о единстве народов нашей страны;</w:t>
      </w:r>
    </w:p>
    <w:p w14:paraId="1587D895" w14:textId="77777777" w:rsidR="009A3011" w:rsidRPr="003F1D85" w:rsidRDefault="009A3011" w:rsidP="009A3011">
      <w:pPr>
        <w:pStyle w:val="af0"/>
        <w:rPr>
          <w:color w:val="000000"/>
          <w:sz w:val="28"/>
          <w:szCs w:val="28"/>
        </w:rPr>
      </w:pPr>
      <w:r w:rsidRPr="003F1D85">
        <w:rPr>
          <w:color w:val="000000"/>
          <w:sz w:val="28"/>
          <w:szCs w:val="28"/>
        </w:rPr>
        <w:t>• элементарные представления о национальных героях и важнейших событиях истории России и её народов;</w:t>
      </w:r>
    </w:p>
    <w:p w14:paraId="178C8F31" w14:textId="77777777" w:rsidR="009A3011" w:rsidRPr="003F1D85" w:rsidRDefault="009A3011" w:rsidP="009A3011">
      <w:pPr>
        <w:pStyle w:val="af0"/>
        <w:rPr>
          <w:color w:val="000000"/>
          <w:sz w:val="28"/>
          <w:szCs w:val="28"/>
        </w:rPr>
      </w:pPr>
      <w:r w:rsidRPr="003F1D85">
        <w:rPr>
          <w:color w:val="000000"/>
          <w:sz w:val="28"/>
          <w:szCs w:val="28"/>
        </w:rPr>
        <w:t>• интерес к государственным праздникам и важнейшим событиям в жизни России, субъекта Российской Федерации,</w:t>
      </w:r>
    </w:p>
    <w:p w14:paraId="065E1416" w14:textId="77777777" w:rsidR="009A3011" w:rsidRPr="003F1D85" w:rsidRDefault="009A3011" w:rsidP="009A3011">
      <w:pPr>
        <w:pStyle w:val="af0"/>
        <w:rPr>
          <w:color w:val="000000"/>
          <w:sz w:val="28"/>
          <w:szCs w:val="28"/>
        </w:rPr>
      </w:pPr>
      <w:r w:rsidRPr="003F1D85">
        <w:rPr>
          <w:color w:val="000000"/>
          <w:sz w:val="28"/>
          <w:szCs w:val="28"/>
        </w:rPr>
        <w:t>края (населённого пункта), в котором находится образовательное учреждение;</w:t>
      </w:r>
    </w:p>
    <w:p w14:paraId="623535D4" w14:textId="77777777" w:rsidR="009A3011" w:rsidRPr="003F1D85" w:rsidRDefault="009A3011" w:rsidP="009A3011">
      <w:pPr>
        <w:pStyle w:val="af0"/>
        <w:rPr>
          <w:color w:val="000000"/>
          <w:sz w:val="28"/>
          <w:szCs w:val="28"/>
        </w:rPr>
      </w:pPr>
      <w:r w:rsidRPr="003F1D85">
        <w:rPr>
          <w:color w:val="000000"/>
          <w:sz w:val="28"/>
          <w:szCs w:val="28"/>
        </w:rPr>
        <w:t>• стремление активно участвовать в делах класса, школы, семьи, своего села, города;</w:t>
      </w:r>
    </w:p>
    <w:p w14:paraId="2E5EFBCE" w14:textId="77777777" w:rsidR="009A3011" w:rsidRPr="003F1D85" w:rsidRDefault="009A3011" w:rsidP="009A3011">
      <w:pPr>
        <w:pStyle w:val="af0"/>
        <w:rPr>
          <w:color w:val="000000"/>
          <w:sz w:val="28"/>
          <w:szCs w:val="28"/>
        </w:rPr>
      </w:pPr>
      <w:r w:rsidRPr="003F1D85">
        <w:rPr>
          <w:color w:val="000000"/>
          <w:sz w:val="28"/>
          <w:szCs w:val="28"/>
        </w:rPr>
        <w:t>• любовь к образовательному учреждению, своему селу, городу, народу, России;</w:t>
      </w:r>
    </w:p>
    <w:p w14:paraId="0CEED5FF" w14:textId="77777777" w:rsidR="009A3011" w:rsidRPr="003F1D85" w:rsidRDefault="009A3011" w:rsidP="009A3011">
      <w:pPr>
        <w:pStyle w:val="af0"/>
        <w:rPr>
          <w:color w:val="000000"/>
          <w:sz w:val="28"/>
          <w:szCs w:val="28"/>
        </w:rPr>
      </w:pPr>
      <w:r w:rsidRPr="003F1D85">
        <w:rPr>
          <w:color w:val="000000"/>
          <w:sz w:val="28"/>
          <w:szCs w:val="28"/>
        </w:rPr>
        <w:t>• уважение к защитникам Родины;</w:t>
      </w:r>
    </w:p>
    <w:p w14:paraId="4194480A" w14:textId="77777777" w:rsidR="009A3011" w:rsidRPr="003F1D85" w:rsidRDefault="009A3011" w:rsidP="009A3011">
      <w:pPr>
        <w:pStyle w:val="af0"/>
        <w:rPr>
          <w:color w:val="000000"/>
          <w:sz w:val="28"/>
          <w:szCs w:val="28"/>
        </w:rPr>
      </w:pPr>
      <w:r w:rsidRPr="003F1D85">
        <w:rPr>
          <w:color w:val="000000"/>
          <w:sz w:val="28"/>
          <w:szCs w:val="28"/>
        </w:rPr>
        <w:t>• умение отвечать за свои поступки;</w:t>
      </w:r>
    </w:p>
    <w:p w14:paraId="709C8E82" w14:textId="77777777" w:rsidR="009A3011" w:rsidRPr="003F1D85" w:rsidRDefault="009A3011" w:rsidP="009A3011">
      <w:pPr>
        <w:pStyle w:val="af0"/>
        <w:rPr>
          <w:b/>
          <w:bCs/>
          <w:i/>
          <w:iCs/>
          <w:color w:val="000000"/>
          <w:sz w:val="28"/>
          <w:szCs w:val="28"/>
        </w:rPr>
      </w:pPr>
      <w:r w:rsidRPr="003F1D85">
        <w:rPr>
          <w:color w:val="000000"/>
          <w:sz w:val="28"/>
          <w:szCs w:val="28"/>
        </w:rPr>
        <w:t>• негативное отношение к нарушениям порядка в классе, дома, на улице, к невыполнению человеком своих обязанностей.</w:t>
      </w:r>
    </w:p>
    <w:p w14:paraId="4113FA20" w14:textId="77777777" w:rsidR="009A3011" w:rsidRPr="003F1D85" w:rsidRDefault="009A3011" w:rsidP="009A3011">
      <w:pPr>
        <w:pStyle w:val="af0"/>
        <w:rPr>
          <w:color w:val="000000"/>
          <w:sz w:val="28"/>
          <w:szCs w:val="28"/>
        </w:rPr>
      </w:pPr>
      <w:r w:rsidRPr="003F1D85">
        <w:rPr>
          <w:b/>
          <w:bCs/>
          <w:i/>
          <w:iCs/>
          <w:color w:val="000000"/>
          <w:sz w:val="28"/>
          <w:szCs w:val="28"/>
        </w:rPr>
        <w:t>Воспитание нравственных чувств и этического сознания:</w:t>
      </w:r>
    </w:p>
    <w:p w14:paraId="366F82DB" w14:textId="77777777" w:rsidR="009A3011" w:rsidRPr="003F1D85" w:rsidRDefault="009A3011" w:rsidP="009A3011">
      <w:pPr>
        <w:pStyle w:val="af0"/>
        <w:rPr>
          <w:color w:val="000000"/>
          <w:sz w:val="28"/>
          <w:szCs w:val="28"/>
        </w:rPr>
      </w:pPr>
      <w:r w:rsidRPr="003F1D85">
        <w:rPr>
          <w:color w:val="000000"/>
          <w:sz w:val="28"/>
          <w:szCs w:val="28"/>
        </w:rPr>
        <w:t>• первоначальные представления о базовых национальных российских ценностях;</w:t>
      </w:r>
    </w:p>
    <w:p w14:paraId="6EFBCE3E" w14:textId="77777777" w:rsidR="009A3011" w:rsidRPr="003F1D85" w:rsidRDefault="009A3011" w:rsidP="009A3011">
      <w:pPr>
        <w:pStyle w:val="af0"/>
        <w:rPr>
          <w:color w:val="000000"/>
          <w:sz w:val="28"/>
          <w:szCs w:val="28"/>
        </w:rPr>
      </w:pPr>
      <w:r w:rsidRPr="003F1D85">
        <w:rPr>
          <w:color w:val="000000"/>
          <w:sz w:val="28"/>
          <w:szCs w:val="28"/>
        </w:rPr>
        <w:t>• различение хороших и плохих поступков;</w:t>
      </w:r>
    </w:p>
    <w:p w14:paraId="4D2413B0" w14:textId="77777777" w:rsidR="009A3011" w:rsidRPr="003F1D85" w:rsidRDefault="009A3011" w:rsidP="009A3011">
      <w:pPr>
        <w:pStyle w:val="af0"/>
        <w:rPr>
          <w:color w:val="000000"/>
          <w:sz w:val="28"/>
          <w:szCs w:val="28"/>
        </w:rPr>
      </w:pPr>
      <w:r w:rsidRPr="003F1D85">
        <w:rPr>
          <w:color w:val="000000"/>
          <w:sz w:val="28"/>
          <w:szCs w:val="28"/>
        </w:rPr>
        <w:t>• представления о правилах поведения в образовательном учреждении, дома, на улице, в населённом пункте, в общественных местах, на природе;</w:t>
      </w:r>
    </w:p>
    <w:p w14:paraId="7C1427D1" w14:textId="77777777" w:rsidR="009A3011" w:rsidRPr="003F1D85" w:rsidRDefault="009A3011" w:rsidP="009A3011">
      <w:pPr>
        <w:pStyle w:val="af0"/>
        <w:rPr>
          <w:color w:val="000000"/>
          <w:sz w:val="28"/>
          <w:szCs w:val="28"/>
        </w:rPr>
      </w:pPr>
      <w:r w:rsidRPr="003F1D85">
        <w:rPr>
          <w:color w:val="000000"/>
          <w:sz w:val="28"/>
          <w:szCs w:val="28"/>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14:paraId="2C4877CF" w14:textId="77777777" w:rsidR="009A3011" w:rsidRPr="003F1D85" w:rsidRDefault="009A3011" w:rsidP="009A3011">
      <w:pPr>
        <w:pStyle w:val="af0"/>
        <w:rPr>
          <w:color w:val="000000"/>
          <w:sz w:val="28"/>
          <w:szCs w:val="28"/>
        </w:rPr>
      </w:pPr>
      <w:r w:rsidRPr="003F1D85">
        <w:rPr>
          <w:color w:val="000000"/>
          <w:sz w:val="28"/>
          <w:szCs w:val="28"/>
        </w:rPr>
        <w:t>• уважительное отношение к родителям, старшим, доброжелательное отношение к сверстникам и младшим;</w:t>
      </w:r>
    </w:p>
    <w:p w14:paraId="732915D7" w14:textId="77777777" w:rsidR="009A3011" w:rsidRPr="003F1D85" w:rsidRDefault="009A3011" w:rsidP="009A3011">
      <w:pPr>
        <w:pStyle w:val="af0"/>
        <w:rPr>
          <w:color w:val="000000"/>
          <w:sz w:val="28"/>
          <w:szCs w:val="28"/>
        </w:rPr>
      </w:pPr>
      <w:r w:rsidRPr="003F1D85">
        <w:rPr>
          <w:color w:val="000000"/>
          <w:sz w:val="28"/>
          <w:szCs w:val="28"/>
        </w:rPr>
        <w:t>• установление дружеских взаимоотношений в коллективе, основанных на взаимопомощи и взаимной поддержке;</w:t>
      </w:r>
    </w:p>
    <w:p w14:paraId="0A37CA8D" w14:textId="77777777" w:rsidR="009A3011" w:rsidRPr="003F1D85" w:rsidRDefault="009A3011" w:rsidP="009A3011">
      <w:pPr>
        <w:pStyle w:val="af0"/>
        <w:rPr>
          <w:color w:val="000000"/>
          <w:sz w:val="28"/>
          <w:szCs w:val="28"/>
        </w:rPr>
      </w:pPr>
      <w:r w:rsidRPr="003F1D85">
        <w:rPr>
          <w:color w:val="000000"/>
          <w:sz w:val="28"/>
          <w:szCs w:val="28"/>
        </w:rPr>
        <w:t>• бережное, гуманное отношение ко всему живому;</w:t>
      </w:r>
    </w:p>
    <w:p w14:paraId="19623700" w14:textId="77777777" w:rsidR="009A3011" w:rsidRPr="003F1D85" w:rsidRDefault="009A3011" w:rsidP="009A3011">
      <w:pPr>
        <w:pStyle w:val="af0"/>
        <w:rPr>
          <w:color w:val="000000"/>
          <w:sz w:val="28"/>
          <w:szCs w:val="28"/>
        </w:rPr>
      </w:pPr>
      <w:r w:rsidRPr="003F1D85">
        <w:rPr>
          <w:color w:val="000000"/>
          <w:sz w:val="28"/>
          <w:szCs w:val="28"/>
        </w:rPr>
        <w:t>• знание правил этики, культуры речи;</w:t>
      </w:r>
    </w:p>
    <w:p w14:paraId="67E4C22E" w14:textId="77777777" w:rsidR="009A3011" w:rsidRPr="003F1D85" w:rsidRDefault="009A3011" w:rsidP="009A3011">
      <w:pPr>
        <w:pStyle w:val="af0"/>
        <w:rPr>
          <w:color w:val="000000"/>
          <w:sz w:val="28"/>
          <w:szCs w:val="28"/>
        </w:rPr>
      </w:pPr>
      <w:r w:rsidRPr="003F1D85">
        <w:rPr>
          <w:color w:val="000000"/>
          <w:sz w:val="28"/>
          <w:szCs w:val="28"/>
        </w:rPr>
        <w:t>• стремление избегать плохих поступков, не капризничать, не быть упрямым; умение признаться в плохом поступке и проанализировать его;</w:t>
      </w:r>
    </w:p>
    <w:p w14:paraId="4DFA4DFB" w14:textId="77777777" w:rsidR="009A3011" w:rsidRPr="003F1D85" w:rsidRDefault="009A3011" w:rsidP="009A3011">
      <w:pPr>
        <w:pStyle w:val="af0"/>
        <w:rPr>
          <w:color w:val="000000"/>
          <w:sz w:val="28"/>
          <w:szCs w:val="28"/>
        </w:rPr>
      </w:pPr>
      <w:r w:rsidRPr="003F1D85">
        <w:rPr>
          <w:color w:val="000000"/>
          <w:sz w:val="28"/>
          <w:szCs w:val="28"/>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14:paraId="168E65E9" w14:textId="77777777" w:rsidR="009A3011" w:rsidRPr="003F1D85" w:rsidRDefault="009A3011" w:rsidP="009A3011">
      <w:pPr>
        <w:pStyle w:val="af0"/>
        <w:rPr>
          <w:b/>
          <w:bCs/>
          <w:i/>
          <w:iCs/>
          <w:color w:val="000000"/>
          <w:sz w:val="28"/>
          <w:szCs w:val="28"/>
        </w:rPr>
      </w:pPr>
      <w:r w:rsidRPr="003F1D85">
        <w:rPr>
          <w:color w:val="000000"/>
          <w:sz w:val="28"/>
          <w:szCs w:val="28"/>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14:paraId="6FE8594F" w14:textId="77777777" w:rsidR="009A3011" w:rsidRPr="003F1D85" w:rsidRDefault="009A3011" w:rsidP="009A3011">
      <w:pPr>
        <w:pStyle w:val="af0"/>
        <w:rPr>
          <w:color w:val="000000"/>
          <w:sz w:val="28"/>
          <w:szCs w:val="28"/>
        </w:rPr>
      </w:pPr>
      <w:r w:rsidRPr="003F1D85">
        <w:rPr>
          <w:b/>
          <w:bCs/>
          <w:i/>
          <w:iCs/>
          <w:color w:val="000000"/>
          <w:sz w:val="28"/>
          <w:szCs w:val="28"/>
        </w:rPr>
        <w:t>Воспитание трудолюбия, творческого отношения к учению, труду, жизни:</w:t>
      </w:r>
    </w:p>
    <w:p w14:paraId="3FB71858" w14:textId="77777777" w:rsidR="009A3011" w:rsidRPr="003F1D85" w:rsidRDefault="009A3011" w:rsidP="009A3011">
      <w:pPr>
        <w:pStyle w:val="af0"/>
        <w:rPr>
          <w:color w:val="000000"/>
          <w:sz w:val="28"/>
          <w:szCs w:val="28"/>
        </w:rPr>
      </w:pPr>
      <w:r w:rsidRPr="003F1D85">
        <w:rPr>
          <w:color w:val="000000"/>
          <w:sz w:val="28"/>
          <w:szCs w:val="28"/>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14:paraId="6E2DD07E" w14:textId="77777777" w:rsidR="009A3011" w:rsidRPr="003F1D85" w:rsidRDefault="009A3011" w:rsidP="009A3011">
      <w:pPr>
        <w:pStyle w:val="af0"/>
        <w:rPr>
          <w:color w:val="000000"/>
          <w:sz w:val="28"/>
          <w:szCs w:val="28"/>
        </w:rPr>
      </w:pPr>
      <w:r w:rsidRPr="003F1D85">
        <w:rPr>
          <w:color w:val="000000"/>
          <w:sz w:val="28"/>
          <w:szCs w:val="28"/>
        </w:rPr>
        <w:t>• уважение к труду и творчеству старших и сверстников;</w:t>
      </w:r>
    </w:p>
    <w:p w14:paraId="6EA45A85" w14:textId="77777777" w:rsidR="009A3011" w:rsidRPr="003F1D85" w:rsidRDefault="009A3011" w:rsidP="009A3011">
      <w:pPr>
        <w:pStyle w:val="af0"/>
        <w:rPr>
          <w:color w:val="000000"/>
          <w:sz w:val="28"/>
          <w:szCs w:val="28"/>
        </w:rPr>
      </w:pPr>
      <w:r w:rsidRPr="003F1D85">
        <w:rPr>
          <w:color w:val="000000"/>
          <w:sz w:val="28"/>
          <w:szCs w:val="28"/>
        </w:rPr>
        <w:lastRenderedPageBreak/>
        <w:t>• элементарные представления об основных профессиях;</w:t>
      </w:r>
    </w:p>
    <w:p w14:paraId="32319E1F" w14:textId="77777777" w:rsidR="009A3011" w:rsidRPr="003F1D85" w:rsidRDefault="009A3011" w:rsidP="009A3011">
      <w:pPr>
        <w:pStyle w:val="af0"/>
        <w:rPr>
          <w:color w:val="000000"/>
          <w:sz w:val="28"/>
          <w:szCs w:val="28"/>
        </w:rPr>
      </w:pPr>
      <w:r w:rsidRPr="003F1D85">
        <w:rPr>
          <w:color w:val="000000"/>
          <w:sz w:val="28"/>
          <w:szCs w:val="28"/>
        </w:rPr>
        <w:t>• ценностное отношение к учёбе как виду творческой деятельности;</w:t>
      </w:r>
    </w:p>
    <w:p w14:paraId="348BE434" w14:textId="77777777" w:rsidR="009A3011" w:rsidRPr="003F1D85" w:rsidRDefault="009A3011" w:rsidP="009A3011">
      <w:pPr>
        <w:pStyle w:val="af0"/>
        <w:rPr>
          <w:color w:val="000000"/>
          <w:sz w:val="28"/>
          <w:szCs w:val="28"/>
        </w:rPr>
      </w:pPr>
      <w:r w:rsidRPr="003F1D85">
        <w:rPr>
          <w:color w:val="000000"/>
          <w:sz w:val="28"/>
          <w:szCs w:val="28"/>
        </w:rPr>
        <w:t>• элементарные представления о роли знаний, науки, современного производства в жизни человека и общества;</w:t>
      </w:r>
    </w:p>
    <w:p w14:paraId="75BE69AB" w14:textId="77777777" w:rsidR="009A3011" w:rsidRPr="003F1D85" w:rsidRDefault="009A3011" w:rsidP="009A3011">
      <w:pPr>
        <w:pStyle w:val="af0"/>
        <w:rPr>
          <w:color w:val="000000"/>
          <w:sz w:val="28"/>
          <w:szCs w:val="28"/>
        </w:rPr>
      </w:pPr>
      <w:r w:rsidRPr="003F1D85">
        <w:rPr>
          <w:color w:val="000000"/>
          <w:sz w:val="28"/>
          <w:szCs w:val="28"/>
        </w:rPr>
        <w:t>• первоначальные навыки коллективной работы, в том числе при разработке и реализации учебных и учебно-трудовых проектов;</w:t>
      </w:r>
    </w:p>
    <w:p w14:paraId="24E8A99A" w14:textId="77777777" w:rsidR="009A3011" w:rsidRPr="003F1D85" w:rsidRDefault="009A3011" w:rsidP="009A3011">
      <w:pPr>
        <w:pStyle w:val="af0"/>
        <w:rPr>
          <w:color w:val="000000"/>
          <w:sz w:val="28"/>
          <w:szCs w:val="28"/>
        </w:rPr>
      </w:pPr>
      <w:r w:rsidRPr="003F1D85">
        <w:rPr>
          <w:color w:val="000000"/>
          <w:sz w:val="28"/>
          <w:szCs w:val="28"/>
        </w:rPr>
        <w:t>• умение проявлять дисциплинированность, последовательность и настойчивость в выполнении учебных и учебно-трудовых заданий;</w:t>
      </w:r>
    </w:p>
    <w:p w14:paraId="0CBF42C1" w14:textId="77777777" w:rsidR="009A3011" w:rsidRPr="003F1D85" w:rsidRDefault="009A3011" w:rsidP="009A3011">
      <w:pPr>
        <w:pStyle w:val="af0"/>
        <w:rPr>
          <w:color w:val="000000"/>
          <w:sz w:val="28"/>
          <w:szCs w:val="28"/>
        </w:rPr>
      </w:pPr>
      <w:r w:rsidRPr="003F1D85">
        <w:rPr>
          <w:color w:val="000000"/>
          <w:sz w:val="28"/>
          <w:szCs w:val="28"/>
        </w:rPr>
        <w:t>• умение соблюдать порядок на рабочем месте;</w:t>
      </w:r>
    </w:p>
    <w:p w14:paraId="2070965F" w14:textId="77777777" w:rsidR="009A3011" w:rsidRPr="003F1D85" w:rsidRDefault="009A3011" w:rsidP="009A3011">
      <w:pPr>
        <w:pStyle w:val="af0"/>
        <w:rPr>
          <w:color w:val="000000"/>
          <w:sz w:val="28"/>
          <w:szCs w:val="28"/>
        </w:rPr>
      </w:pPr>
      <w:r w:rsidRPr="003F1D85">
        <w:rPr>
          <w:color w:val="000000"/>
          <w:sz w:val="28"/>
          <w:szCs w:val="28"/>
        </w:rPr>
        <w:t>• бережное отношение к результатам своего труда, труда других людей, к школьному имуществу, учебникам, личным вещам;</w:t>
      </w:r>
    </w:p>
    <w:p w14:paraId="1A456D17" w14:textId="77777777" w:rsidR="009A3011" w:rsidRPr="003F1D85" w:rsidRDefault="009A3011" w:rsidP="009A3011">
      <w:pPr>
        <w:pStyle w:val="af0"/>
        <w:rPr>
          <w:b/>
          <w:bCs/>
          <w:i/>
          <w:iCs/>
          <w:color w:val="000000"/>
          <w:sz w:val="28"/>
          <w:szCs w:val="28"/>
        </w:rPr>
      </w:pPr>
      <w:r w:rsidRPr="003F1D85">
        <w:rPr>
          <w:color w:val="000000"/>
          <w:sz w:val="28"/>
          <w:szCs w:val="28"/>
        </w:rPr>
        <w:t>• отрицательное отношение к лени и небрежности в труде и учёбе, небережливому отношению к результатам труда людей.</w:t>
      </w:r>
    </w:p>
    <w:p w14:paraId="7476D622" w14:textId="77777777" w:rsidR="009A3011" w:rsidRPr="003F1D85" w:rsidRDefault="009A3011" w:rsidP="009A3011">
      <w:pPr>
        <w:pStyle w:val="af0"/>
        <w:rPr>
          <w:color w:val="000000"/>
          <w:sz w:val="28"/>
          <w:szCs w:val="28"/>
        </w:rPr>
      </w:pPr>
      <w:r w:rsidRPr="003F1D85">
        <w:rPr>
          <w:b/>
          <w:bCs/>
          <w:i/>
          <w:iCs/>
          <w:color w:val="000000"/>
          <w:sz w:val="28"/>
          <w:szCs w:val="28"/>
        </w:rPr>
        <w:t>Воспитание ценностного отношения к природе, окружающей среде (экологическое воспитание):</w:t>
      </w:r>
    </w:p>
    <w:p w14:paraId="0E01BAD5" w14:textId="77777777" w:rsidR="009A3011" w:rsidRPr="003F1D85" w:rsidRDefault="009A3011" w:rsidP="009A3011">
      <w:pPr>
        <w:pStyle w:val="af0"/>
        <w:rPr>
          <w:color w:val="000000"/>
          <w:sz w:val="28"/>
          <w:szCs w:val="28"/>
        </w:rPr>
      </w:pPr>
      <w:r w:rsidRPr="003F1D85">
        <w:rPr>
          <w:color w:val="000000"/>
          <w:sz w:val="28"/>
          <w:szCs w:val="28"/>
        </w:rPr>
        <w:t>• развитие интереса к природе, природным явлениям и формам жизни, понимание активной роли человека в природе;</w:t>
      </w:r>
    </w:p>
    <w:p w14:paraId="7369472E" w14:textId="77777777" w:rsidR="009A3011" w:rsidRPr="003F1D85" w:rsidRDefault="009A3011" w:rsidP="009A3011">
      <w:pPr>
        <w:pStyle w:val="af0"/>
        <w:rPr>
          <w:color w:val="000000"/>
          <w:sz w:val="28"/>
          <w:szCs w:val="28"/>
        </w:rPr>
      </w:pPr>
      <w:r w:rsidRPr="003F1D85">
        <w:rPr>
          <w:color w:val="000000"/>
          <w:sz w:val="28"/>
          <w:szCs w:val="28"/>
        </w:rPr>
        <w:t>• ценностное отношение к природе и всем формам жизни;</w:t>
      </w:r>
    </w:p>
    <w:p w14:paraId="28DCACB1" w14:textId="77777777" w:rsidR="009A3011" w:rsidRPr="003F1D85" w:rsidRDefault="009A3011" w:rsidP="009A3011">
      <w:pPr>
        <w:pStyle w:val="af0"/>
        <w:rPr>
          <w:color w:val="000000"/>
          <w:sz w:val="28"/>
          <w:szCs w:val="28"/>
        </w:rPr>
      </w:pPr>
      <w:r w:rsidRPr="003F1D85">
        <w:rPr>
          <w:color w:val="000000"/>
          <w:sz w:val="28"/>
          <w:szCs w:val="28"/>
        </w:rPr>
        <w:t>• элементарный опыт природоохранительной деятельности;</w:t>
      </w:r>
    </w:p>
    <w:p w14:paraId="34D9DB3E" w14:textId="77777777" w:rsidR="009A3011" w:rsidRPr="003F1D85" w:rsidRDefault="009A3011" w:rsidP="009A3011">
      <w:pPr>
        <w:pStyle w:val="af0"/>
        <w:rPr>
          <w:b/>
          <w:bCs/>
          <w:i/>
          <w:iCs/>
          <w:color w:val="000000"/>
          <w:sz w:val="28"/>
          <w:szCs w:val="28"/>
        </w:rPr>
      </w:pPr>
      <w:r w:rsidRPr="003F1D85">
        <w:rPr>
          <w:color w:val="000000"/>
          <w:sz w:val="28"/>
          <w:szCs w:val="28"/>
        </w:rPr>
        <w:t>• бережное отношение к растениям и животным.</w:t>
      </w:r>
    </w:p>
    <w:p w14:paraId="24BCA44E" w14:textId="77777777" w:rsidR="009A3011" w:rsidRPr="003F1D85" w:rsidRDefault="009A3011" w:rsidP="009A3011">
      <w:pPr>
        <w:pStyle w:val="af0"/>
        <w:rPr>
          <w:color w:val="000000"/>
          <w:sz w:val="28"/>
          <w:szCs w:val="28"/>
        </w:rPr>
      </w:pPr>
      <w:r w:rsidRPr="003F1D85">
        <w:rPr>
          <w:b/>
          <w:bCs/>
          <w:i/>
          <w:iCs/>
          <w:color w:val="000000"/>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73F80273" w14:textId="77777777" w:rsidR="009A3011" w:rsidRPr="003F1D85" w:rsidRDefault="009A3011" w:rsidP="009A3011">
      <w:pPr>
        <w:pStyle w:val="af0"/>
        <w:rPr>
          <w:color w:val="000000"/>
          <w:sz w:val="28"/>
          <w:szCs w:val="28"/>
        </w:rPr>
      </w:pPr>
      <w:r w:rsidRPr="003F1D85">
        <w:rPr>
          <w:color w:val="000000"/>
          <w:sz w:val="28"/>
          <w:szCs w:val="28"/>
        </w:rPr>
        <w:t>• представления о душевной и физической красоте человека;</w:t>
      </w:r>
    </w:p>
    <w:p w14:paraId="0C82E5E0" w14:textId="77777777" w:rsidR="009A3011" w:rsidRPr="003F1D85" w:rsidRDefault="009A3011" w:rsidP="009A3011">
      <w:pPr>
        <w:pStyle w:val="af0"/>
        <w:rPr>
          <w:color w:val="000000"/>
          <w:sz w:val="28"/>
          <w:szCs w:val="28"/>
        </w:rPr>
      </w:pPr>
      <w:r w:rsidRPr="003F1D85">
        <w:rPr>
          <w:color w:val="000000"/>
          <w:sz w:val="28"/>
          <w:szCs w:val="28"/>
        </w:rPr>
        <w:t>• формирование эстетических идеалов, чувства прекрасного; умение видеть красоту природы, труда и творчества;</w:t>
      </w:r>
    </w:p>
    <w:p w14:paraId="14B96BAA" w14:textId="77777777" w:rsidR="009A3011" w:rsidRPr="003F1D85" w:rsidRDefault="009A3011" w:rsidP="009A3011">
      <w:pPr>
        <w:pStyle w:val="af0"/>
        <w:rPr>
          <w:color w:val="000000"/>
          <w:sz w:val="28"/>
          <w:szCs w:val="28"/>
        </w:rPr>
      </w:pPr>
      <w:r w:rsidRPr="003F1D85">
        <w:rPr>
          <w:color w:val="000000"/>
          <w:sz w:val="28"/>
          <w:szCs w:val="28"/>
        </w:rPr>
        <w:t>• интерес к чтению, произведениям искусства, детским спектаклям, концертам, выставкам, музыке;</w:t>
      </w:r>
    </w:p>
    <w:p w14:paraId="28640F75" w14:textId="77777777" w:rsidR="009A3011" w:rsidRPr="003F1D85" w:rsidRDefault="009A3011" w:rsidP="009A3011">
      <w:pPr>
        <w:pStyle w:val="af0"/>
        <w:rPr>
          <w:color w:val="000000"/>
          <w:sz w:val="28"/>
          <w:szCs w:val="28"/>
        </w:rPr>
      </w:pPr>
      <w:r w:rsidRPr="003F1D85">
        <w:rPr>
          <w:color w:val="000000"/>
          <w:sz w:val="28"/>
          <w:szCs w:val="28"/>
        </w:rPr>
        <w:t>• интерес к занятиям художественным творчеством;</w:t>
      </w:r>
    </w:p>
    <w:p w14:paraId="21B1C5E9" w14:textId="77777777" w:rsidR="009A3011" w:rsidRPr="003F1D85" w:rsidRDefault="009A3011" w:rsidP="009A3011">
      <w:pPr>
        <w:pStyle w:val="af0"/>
        <w:rPr>
          <w:color w:val="000000"/>
          <w:sz w:val="28"/>
          <w:szCs w:val="28"/>
        </w:rPr>
      </w:pPr>
      <w:r w:rsidRPr="003F1D85">
        <w:rPr>
          <w:color w:val="000000"/>
          <w:sz w:val="28"/>
          <w:szCs w:val="28"/>
        </w:rPr>
        <w:t>• стремление к опрятному внешнему виду;</w:t>
      </w:r>
    </w:p>
    <w:p w14:paraId="3C023D48" w14:textId="77777777" w:rsidR="009A3011" w:rsidRPr="003F1D85" w:rsidRDefault="009A3011" w:rsidP="009A3011">
      <w:pPr>
        <w:pStyle w:val="af0"/>
        <w:rPr>
          <w:color w:val="000000"/>
          <w:sz w:val="28"/>
          <w:szCs w:val="28"/>
        </w:rPr>
      </w:pPr>
      <w:r w:rsidRPr="003F1D85">
        <w:rPr>
          <w:color w:val="000000"/>
          <w:sz w:val="28"/>
          <w:szCs w:val="28"/>
        </w:rPr>
        <w:t>• отрицательное отношение к некрасивым поступкам и неряшливости.</w:t>
      </w:r>
    </w:p>
    <w:p w14:paraId="3CF5D17E" w14:textId="77777777" w:rsidR="009A3011" w:rsidRPr="003F1D85" w:rsidRDefault="009A3011" w:rsidP="009A3011">
      <w:pPr>
        <w:pStyle w:val="af0"/>
        <w:rPr>
          <w:bCs/>
          <w:color w:val="000000"/>
          <w:sz w:val="28"/>
          <w:szCs w:val="28"/>
        </w:rPr>
      </w:pPr>
      <w:r w:rsidRPr="003F1D85">
        <w:rPr>
          <w:b/>
          <w:bCs/>
          <w:color w:val="800080"/>
          <w:sz w:val="28"/>
          <w:szCs w:val="28"/>
        </w:rPr>
        <w:t xml:space="preserve">     </w:t>
      </w:r>
      <w:r w:rsidRPr="003F1D85">
        <w:rPr>
          <w:b/>
          <w:bCs/>
          <w:sz w:val="28"/>
          <w:szCs w:val="28"/>
        </w:rPr>
        <w:t>На содержание программы оказали влияние следующие факторы:</w:t>
      </w:r>
    </w:p>
    <w:p w14:paraId="3D729C8D" w14:textId="77777777" w:rsidR="009A3011" w:rsidRPr="003F1D85" w:rsidRDefault="009A3011" w:rsidP="009A3011">
      <w:pPr>
        <w:pStyle w:val="af0"/>
        <w:rPr>
          <w:rFonts w:eastAsia="Times New Roman"/>
          <w:color w:val="000000"/>
          <w:sz w:val="28"/>
          <w:szCs w:val="28"/>
        </w:rPr>
      </w:pPr>
      <w:r>
        <w:rPr>
          <w:bCs/>
          <w:color w:val="000000"/>
          <w:sz w:val="28"/>
          <w:szCs w:val="28"/>
        </w:rPr>
        <w:t>Традиции ГБОУ СО «Школа-интернат АОП №1г.Саратова»</w:t>
      </w:r>
      <w:r w:rsidRPr="003F1D85">
        <w:rPr>
          <w:bCs/>
          <w:color w:val="000000"/>
          <w:sz w:val="28"/>
          <w:szCs w:val="28"/>
        </w:rPr>
        <w:t xml:space="preserve">. </w:t>
      </w:r>
    </w:p>
    <w:p w14:paraId="70EC9587" w14:textId="77777777" w:rsidR="009A3011" w:rsidRPr="003F1D85" w:rsidRDefault="009A3011" w:rsidP="009A3011">
      <w:pPr>
        <w:pStyle w:val="af0"/>
        <w:rPr>
          <w:rFonts w:eastAsia="Times New Roman"/>
          <w:color w:val="000000"/>
          <w:sz w:val="28"/>
          <w:szCs w:val="28"/>
        </w:rPr>
      </w:pPr>
      <w:r w:rsidRPr="003F1D85">
        <w:rPr>
          <w:rFonts w:eastAsia="Times New Roman"/>
          <w:color w:val="000000"/>
          <w:sz w:val="28"/>
          <w:szCs w:val="28"/>
        </w:rPr>
        <w:t>Особенности возраста, класса, индивидуальности детей.</w:t>
      </w:r>
    </w:p>
    <w:p w14:paraId="3F3140BF" w14:textId="77777777" w:rsidR="009A3011" w:rsidRPr="003F1D85" w:rsidRDefault="009A3011" w:rsidP="009A3011">
      <w:pPr>
        <w:pStyle w:val="af0"/>
        <w:rPr>
          <w:color w:val="000000"/>
          <w:sz w:val="28"/>
          <w:szCs w:val="28"/>
        </w:rPr>
      </w:pPr>
      <w:r w:rsidRPr="003F1D85">
        <w:rPr>
          <w:rFonts w:eastAsia="Times New Roman"/>
          <w:color w:val="000000"/>
          <w:sz w:val="28"/>
          <w:szCs w:val="28"/>
        </w:rPr>
        <w:t>Особенности руководителей кружков и секций, их интересы, склонности, установки</w:t>
      </w:r>
    </w:p>
    <w:p w14:paraId="5F8DBE05" w14:textId="77777777" w:rsidR="009A3011" w:rsidRPr="003F1D85" w:rsidRDefault="009A3011" w:rsidP="009A3011">
      <w:pPr>
        <w:pStyle w:val="af0"/>
        <w:rPr>
          <w:b/>
          <w:bCs/>
          <w:color w:val="000000"/>
          <w:sz w:val="28"/>
          <w:szCs w:val="28"/>
        </w:rPr>
      </w:pPr>
      <w:r w:rsidRPr="003F1D85">
        <w:rPr>
          <w:color w:val="000000"/>
          <w:sz w:val="28"/>
          <w:szCs w:val="28"/>
        </w:rPr>
        <w:t>Месторасположение</w:t>
      </w:r>
      <w:r w:rsidRPr="003F1D85">
        <w:rPr>
          <w:rFonts w:eastAsia="Times New Roman"/>
          <w:sz w:val="28"/>
          <w:szCs w:val="28"/>
        </w:rPr>
        <w:t xml:space="preserve"> по отношению к внешкольным уч</w:t>
      </w:r>
      <w:r>
        <w:rPr>
          <w:rFonts w:eastAsia="Times New Roman"/>
          <w:sz w:val="28"/>
          <w:szCs w:val="28"/>
        </w:rPr>
        <w:t>реждениям воспитания и культуры.</w:t>
      </w:r>
      <w:r w:rsidRPr="003F1D85">
        <w:rPr>
          <w:rFonts w:eastAsia="Times New Roman"/>
          <w:sz w:val="28"/>
          <w:szCs w:val="28"/>
        </w:rPr>
        <w:t xml:space="preserve"> </w:t>
      </w:r>
    </w:p>
    <w:p w14:paraId="5BBFAF77" w14:textId="77777777" w:rsidR="009A3011" w:rsidRPr="003F1D85" w:rsidRDefault="009A3011" w:rsidP="009A3011">
      <w:pPr>
        <w:pStyle w:val="af0"/>
        <w:rPr>
          <w:b/>
          <w:bCs/>
          <w:color w:val="000000"/>
          <w:sz w:val="28"/>
          <w:szCs w:val="28"/>
        </w:rPr>
      </w:pPr>
      <w:r w:rsidRPr="003F1D85">
        <w:rPr>
          <w:b/>
          <w:bCs/>
          <w:color w:val="000000"/>
          <w:sz w:val="28"/>
          <w:szCs w:val="28"/>
        </w:rPr>
        <w:t>Совместная деятельность образовательного учреждения, семьи и общественности по духовно-нравственному развитию и воспитанию обучающихся</w:t>
      </w:r>
    </w:p>
    <w:p w14:paraId="63BB466A" w14:textId="77777777" w:rsidR="009A3011" w:rsidRPr="003F1D85" w:rsidRDefault="009A3011" w:rsidP="009A3011">
      <w:pPr>
        <w:pStyle w:val="af0"/>
        <w:ind w:firstLine="708"/>
        <w:rPr>
          <w:color w:val="000000"/>
          <w:sz w:val="28"/>
          <w:szCs w:val="28"/>
        </w:rPr>
      </w:pPr>
      <w:r w:rsidRPr="003F1D85">
        <w:rPr>
          <w:color w:val="000000"/>
          <w:sz w:val="28"/>
          <w:szCs w:val="28"/>
        </w:rPr>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w:t>
      </w:r>
      <w:r w:rsidRPr="003F1D85">
        <w:rPr>
          <w:color w:val="000000"/>
          <w:sz w:val="28"/>
          <w:szCs w:val="28"/>
        </w:rPr>
        <w:lastRenderedPageBreak/>
        <w:t>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При разработке и осуществлении программы духовно-нравственного развития и воспитания обучающихся на ступени начального общ</w:t>
      </w:r>
      <w:r>
        <w:rPr>
          <w:color w:val="000000"/>
          <w:sz w:val="28"/>
          <w:szCs w:val="28"/>
        </w:rPr>
        <w:t>его образования ГБОУ СО «Школа-интернат АОП №1г.Саратова»</w:t>
      </w:r>
      <w:r w:rsidRPr="003F1D85">
        <w:rPr>
          <w:color w:val="000000"/>
          <w:sz w:val="28"/>
          <w:szCs w:val="28"/>
        </w:rPr>
        <w:t xml:space="preserve"> взаимодействует, в том числе на системной основе, с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w:t>
      </w:r>
    </w:p>
    <w:p w14:paraId="228936B6" w14:textId="77777777" w:rsidR="009A3011" w:rsidRPr="003F1D85" w:rsidRDefault="009A3011" w:rsidP="009A3011">
      <w:pPr>
        <w:pStyle w:val="af0"/>
        <w:rPr>
          <w:color w:val="000000"/>
          <w:sz w:val="28"/>
          <w:szCs w:val="28"/>
        </w:rPr>
      </w:pPr>
      <w:r w:rsidRPr="003F1D85">
        <w:rPr>
          <w:color w:val="000000"/>
          <w:sz w:val="28"/>
          <w:szCs w:val="28"/>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14:paraId="0504B4AB" w14:textId="77777777" w:rsidR="009A3011" w:rsidRPr="003F1D85" w:rsidRDefault="009A3011" w:rsidP="009A3011">
      <w:pPr>
        <w:pStyle w:val="af0"/>
        <w:rPr>
          <w:b/>
          <w:bCs/>
          <w:color w:val="000000"/>
          <w:sz w:val="28"/>
          <w:szCs w:val="28"/>
        </w:rPr>
      </w:pPr>
      <w:r w:rsidRPr="003F1D85">
        <w:rPr>
          <w:color w:val="000000"/>
          <w:sz w:val="28"/>
          <w:szCs w:val="28"/>
        </w:rPr>
        <w:t>• проведение совместных мероприятий по направлениям духовно-нравственного развития и воспитания в образовательном учреждении.</w:t>
      </w:r>
    </w:p>
    <w:p w14:paraId="2093C1B7" w14:textId="77777777" w:rsidR="009A3011" w:rsidRPr="003F1D85" w:rsidRDefault="009A3011" w:rsidP="009A3011">
      <w:pPr>
        <w:pStyle w:val="af0"/>
        <w:rPr>
          <w:b/>
          <w:bCs/>
          <w:color w:val="000000"/>
          <w:sz w:val="28"/>
          <w:szCs w:val="28"/>
        </w:rPr>
      </w:pPr>
      <w:r w:rsidRPr="003F1D85">
        <w:rPr>
          <w:b/>
          <w:bCs/>
          <w:color w:val="000000"/>
          <w:sz w:val="28"/>
          <w:szCs w:val="28"/>
        </w:rPr>
        <w:t>Повышение педагогической культуры родителей (законных представителей) обучающихся</w:t>
      </w:r>
    </w:p>
    <w:p w14:paraId="5F7B48CB" w14:textId="77777777" w:rsidR="009A3011" w:rsidRPr="003F1D85" w:rsidRDefault="009A3011" w:rsidP="009A3011">
      <w:pPr>
        <w:pStyle w:val="af0"/>
        <w:ind w:firstLine="708"/>
        <w:rPr>
          <w:color w:val="000000"/>
          <w:sz w:val="28"/>
          <w:szCs w:val="28"/>
        </w:rPr>
      </w:pPr>
      <w:r w:rsidRPr="003F1D85">
        <w:rPr>
          <w:color w:val="000000"/>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14:paraId="17A4803F" w14:textId="77777777" w:rsidR="009A3011" w:rsidRPr="003F1D85" w:rsidRDefault="009A3011" w:rsidP="009A3011">
      <w:pPr>
        <w:pStyle w:val="af0"/>
        <w:ind w:firstLine="708"/>
        <w:rPr>
          <w:color w:val="000000"/>
          <w:sz w:val="28"/>
          <w:szCs w:val="28"/>
        </w:rPr>
      </w:pPr>
      <w:r w:rsidRPr="003F1D85">
        <w:rPr>
          <w:color w:val="000000"/>
          <w:sz w:val="28"/>
          <w:szCs w:val="28"/>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14:paraId="1CD8A4F7" w14:textId="77777777" w:rsidR="009A3011" w:rsidRPr="003F1D85" w:rsidRDefault="009A3011" w:rsidP="009A3011">
      <w:pPr>
        <w:pStyle w:val="af0"/>
        <w:ind w:firstLine="708"/>
        <w:rPr>
          <w:color w:val="000000"/>
          <w:sz w:val="28"/>
          <w:szCs w:val="28"/>
        </w:rPr>
      </w:pPr>
      <w:r w:rsidRPr="003F1D85">
        <w:rPr>
          <w:color w:val="000000"/>
          <w:sz w:val="28"/>
          <w:szCs w:val="28"/>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14:paraId="3E3D546C" w14:textId="77777777" w:rsidR="009A3011" w:rsidRPr="003F1D85" w:rsidRDefault="009A3011" w:rsidP="009A3011">
      <w:pPr>
        <w:pStyle w:val="af0"/>
        <w:ind w:firstLine="708"/>
        <w:rPr>
          <w:color w:val="000000"/>
          <w:sz w:val="28"/>
          <w:szCs w:val="28"/>
        </w:rPr>
      </w:pPr>
      <w:r w:rsidRPr="003F1D85">
        <w:rPr>
          <w:color w:val="000000"/>
          <w:sz w:val="28"/>
          <w:szCs w:val="28"/>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Система </w:t>
      </w:r>
      <w:r w:rsidRPr="003F1D85">
        <w:rPr>
          <w:color w:val="000000"/>
          <w:sz w:val="28"/>
          <w:szCs w:val="28"/>
        </w:rPr>
        <w:lastRenderedPageBreak/>
        <w:t xml:space="preserve">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 </w:t>
      </w:r>
    </w:p>
    <w:p w14:paraId="51DC9205" w14:textId="77777777" w:rsidR="009A3011" w:rsidRPr="003F1D85" w:rsidRDefault="009A3011" w:rsidP="009A3011">
      <w:pPr>
        <w:pStyle w:val="af0"/>
        <w:rPr>
          <w:color w:val="000000"/>
          <w:sz w:val="28"/>
          <w:szCs w:val="28"/>
        </w:rPr>
      </w:pPr>
      <w:r w:rsidRPr="003F1D85">
        <w:rPr>
          <w:color w:val="000000"/>
          <w:sz w:val="28"/>
          <w:szCs w:val="28"/>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14:paraId="15DA9B0B" w14:textId="77777777" w:rsidR="009A3011" w:rsidRPr="003F1D85" w:rsidRDefault="009A3011" w:rsidP="009A3011">
      <w:pPr>
        <w:pStyle w:val="af0"/>
        <w:rPr>
          <w:color w:val="000000"/>
          <w:sz w:val="28"/>
          <w:szCs w:val="28"/>
        </w:rPr>
      </w:pPr>
      <w:r w:rsidRPr="003F1D85">
        <w:rPr>
          <w:color w:val="000000"/>
          <w:sz w:val="28"/>
          <w:szCs w:val="28"/>
        </w:rPr>
        <w:t>• сочетание педагогического просвещения с педагогическим самообразованием родителей (законных представителей);</w:t>
      </w:r>
    </w:p>
    <w:p w14:paraId="7E7AA492" w14:textId="77777777" w:rsidR="009A3011" w:rsidRPr="003F1D85" w:rsidRDefault="009A3011" w:rsidP="009A3011">
      <w:pPr>
        <w:pStyle w:val="af0"/>
        <w:rPr>
          <w:color w:val="000000"/>
          <w:sz w:val="28"/>
          <w:szCs w:val="28"/>
        </w:rPr>
      </w:pPr>
      <w:r w:rsidRPr="003F1D85">
        <w:rPr>
          <w:color w:val="000000"/>
          <w:sz w:val="28"/>
          <w:szCs w:val="28"/>
        </w:rPr>
        <w:t>• педагогическое внимание, уважение и требовательность к родителям (законным представителям);</w:t>
      </w:r>
    </w:p>
    <w:p w14:paraId="4208825B" w14:textId="77777777" w:rsidR="009A3011" w:rsidRPr="003F1D85" w:rsidRDefault="009A3011" w:rsidP="009A3011">
      <w:pPr>
        <w:pStyle w:val="af0"/>
        <w:rPr>
          <w:color w:val="000000"/>
          <w:sz w:val="28"/>
          <w:szCs w:val="28"/>
        </w:rPr>
      </w:pPr>
      <w:r w:rsidRPr="003F1D85">
        <w:rPr>
          <w:color w:val="000000"/>
          <w:sz w:val="28"/>
          <w:szCs w:val="28"/>
        </w:rPr>
        <w:t>• поддержка и индивидуальное сопровождение становления и развития педагогической культуры каждого из родителей (законных представителей);</w:t>
      </w:r>
    </w:p>
    <w:p w14:paraId="5B7DA6B6" w14:textId="77777777" w:rsidR="009A3011" w:rsidRPr="003F1D85" w:rsidRDefault="009A3011" w:rsidP="009A3011">
      <w:pPr>
        <w:pStyle w:val="af0"/>
        <w:rPr>
          <w:color w:val="000000"/>
          <w:sz w:val="28"/>
          <w:szCs w:val="28"/>
        </w:rPr>
      </w:pPr>
      <w:r w:rsidRPr="003F1D85">
        <w:rPr>
          <w:color w:val="000000"/>
          <w:sz w:val="28"/>
          <w:szCs w:val="28"/>
        </w:rPr>
        <w:t>• содействие родителям (законным представителям) в решении индивидуальных проблем воспитания детей;</w:t>
      </w:r>
    </w:p>
    <w:p w14:paraId="7E718328" w14:textId="77777777" w:rsidR="009A3011" w:rsidRPr="003F1D85" w:rsidRDefault="009A3011" w:rsidP="009A3011">
      <w:pPr>
        <w:pStyle w:val="af0"/>
        <w:rPr>
          <w:color w:val="000000"/>
          <w:sz w:val="28"/>
          <w:szCs w:val="28"/>
        </w:rPr>
      </w:pPr>
      <w:r w:rsidRPr="003F1D85">
        <w:rPr>
          <w:color w:val="000000"/>
          <w:sz w:val="28"/>
          <w:szCs w:val="28"/>
        </w:rPr>
        <w:t>• опора на положительный опыт семейного воспитания.</w:t>
      </w:r>
    </w:p>
    <w:p w14:paraId="63C19D13" w14:textId="77777777" w:rsidR="009A3011" w:rsidRPr="003F1D85" w:rsidRDefault="009A3011" w:rsidP="009A3011">
      <w:pPr>
        <w:pStyle w:val="af0"/>
        <w:rPr>
          <w:color w:val="000000"/>
          <w:sz w:val="28"/>
          <w:szCs w:val="28"/>
        </w:rPr>
      </w:pPr>
      <w:r w:rsidRPr="003F1D85">
        <w:rPr>
          <w:color w:val="000000"/>
          <w:sz w:val="28"/>
          <w:szCs w:val="28"/>
        </w:rPr>
        <w:t>Знания, получаемые родителями (законными представителями)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14:paraId="15B3D25F" w14:textId="77777777" w:rsidR="009A3011" w:rsidRPr="003F1D85" w:rsidRDefault="009A3011" w:rsidP="009A3011">
      <w:pPr>
        <w:pStyle w:val="af0"/>
        <w:rPr>
          <w:color w:val="000000"/>
          <w:sz w:val="28"/>
          <w:szCs w:val="28"/>
        </w:rPr>
      </w:pPr>
      <w:r w:rsidRPr="003F1D85">
        <w:rPr>
          <w:color w:val="000000"/>
          <w:sz w:val="28"/>
          <w:szCs w:val="28"/>
        </w:rPr>
        <w:t>Содержание программ повышения педагогической культуры родителей (законных представителей) отражают содержание основных направлений духовно-нравственного развития и воспитания обучающихся на ступени начального общего образования.</w:t>
      </w:r>
    </w:p>
    <w:p w14:paraId="2E9A52A4" w14:textId="77777777" w:rsidR="009A3011" w:rsidRPr="003F1D85" w:rsidRDefault="009A3011" w:rsidP="009A3011">
      <w:pPr>
        <w:pStyle w:val="af0"/>
        <w:rPr>
          <w:b/>
          <w:bCs/>
          <w:color w:val="000000"/>
          <w:sz w:val="28"/>
          <w:szCs w:val="28"/>
        </w:rPr>
      </w:pPr>
      <w:r w:rsidRPr="003F1D85">
        <w:rPr>
          <w:color w:val="000000"/>
          <w:sz w:val="28"/>
          <w:szCs w:val="28"/>
        </w:rPr>
        <w:t>Сроки и формы проведения мероприятий в рамках повышения педагогической культуры родителей согласовываются с планами воспитательной работы образовательного учреждения. В системе повышения педагогической культуры родителей (законных представителей)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14:paraId="71612608" w14:textId="77777777" w:rsidR="009A3011" w:rsidRPr="003F1D85" w:rsidRDefault="009A3011" w:rsidP="009A3011">
      <w:pPr>
        <w:pStyle w:val="af0"/>
        <w:rPr>
          <w:b/>
          <w:bCs/>
          <w:color w:val="000000"/>
          <w:sz w:val="28"/>
          <w:szCs w:val="28"/>
        </w:rPr>
      </w:pPr>
      <w:r w:rsidRPr="003F1D85">
        <w:rPr>
          <w:b/>
          <w:bCs/>
          <w:color w:val="000000"/>
          <w:sz w:val="28"/>
          <w:szCs w:val="28"/>
        </w:rPr>
        <w:t>Планируемые результаты духовно-нравственного развития и воспитания обучающихся на ступени начального общего образования</w:t>
      </w:r>
    </w:p>
    <w:p w14:paraId="36FCF38C" w14:textId="77777777" w:rsidR="009A3011" w:rsidRPr="003F1D85" w:rsidRDefault="009A3011" w:rsidP="009A3011">
      <w:pPr>
        <w:pStyle w:val="af0"/>
        <w:rPr>
          <w:color w:val="000000"/>
          <w:sz w:val="28"/>
          <w:szCs w:val="28"/>
        </w:rPr>
      </w:pPr>
      <w:r w:rsidRPr="003F1D85">
        <w:rPr>
          <w:color w:val="000000"/>
          <w:sz w:val="28"/>
          <w:szCs w:val="28"/>
        </w:rPr>
        <w:t>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14:paraId="21181867" w14:textId="77777777" w:rsidR="009A3011" w:rsidRPr="003F1D85" w:rsidRDefault="009A3011" w:rsidP="009A3011">
      <w:pPr>
        <w:pStyle w:val="af0"/>
        <w:rPr>
          <w:color w:val="000000"/>
          <w:sz w:val="28"/>
          <w:szCs w:val="28"/>
        </w:rPr>
      </w:pPr>
      <w:r w:rsidRPr="003F1D85">
        <w:rPr>
          <w:color w:val="000000"/>
          <w:sz w:val="28"/>
          <w:szCs w:val="28"/>
        </w:rPr>
        <w:lastRenderedPageBreak/>
        <w:t>В результате реализации программы духовно-нравственного развития и воспитания обучающихся на ступени начального общего образования обеспечивается достижение обучающимися:</w:t>
      </w:r>
    </w:p>
    <w:p w14:paraId="346CF964" w14:textId="77777777" w:rsidR="009A3011" w:rsidRPr="003F1D85" w:rsidRDefault="009A3011" w:rsidP="009A3011">
      <w:pPr>
        <w:pStyle w:val="af0"/>
        <w:rPr>
          <w:color w:val="000000"/>
          <w:sz w:val="28"/>
          <w:szCs w:val="28"/>
        </w:rPr>
      </w:pPr>
      <w:r w:rsidRPr="003F1D85">
        <w:rPr>
          <w:color w:val="000000"/>
          <w:sz w:val="28"/>
          <w:szCs w:val="28"/>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14:paraId="53A8403A" w14:textId="77777777" w:rsidR="009A3011" w:rsidRPr="003F1D85" w:rsidRDefault="009A3011" w:rsidP="009A3011">
      <w:pPr>
        <w:pStyle w:val="af0"/>
        <w:rPr>
          <w:color w:val="000000"/>
          <w:sz w:val="28"/>
          <w:szCs w:val="28"/>
        </w:rPr>
      </w:pPr>
      <w:r w:rsidRPr="003F1D85">
        <w:rPr>
          <w:color w:val="000000"/>
          <w:sz w:val="28"/>
          <w:szCs w:val="28"/>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14:paraId="78B4D52C" w14:textId="77777777" w:rsidR="009A3011" w:rsidRPr="003F1D85" w:rsidRDefault="009A3011" w:rsidP="009A3011">
      <w:pPr>
        <w:pStyle w:val="af0"/>
        <w:rPr>
          <w:b/>
          <w:bCs/>
          <w:color w:val="000000"/>
          <w:sz w:val="28"/>
          <w:szCs w:val="28"/>
        </w:rPr>
      </w:pPr>
      <w:r w:rsidRPr="003F1D85">
        <w:rPr>
          <w:color w:val="000000"/>
          <w:sz w:val="28"/>
          <w:szCs w:val="28"/>
        </w:rPr>
        <w:t>Воспитательные результаты распределяются по трём уровням.</w:t>
      </w:r>
    </w:p>
    <w:p w14:paraId="4C62EC99" w14:textId="77777777" w:rsidR="009A3011" w:rsidRPr="003F1D85" w:rsidRDefault="009A3011" w:rsidP="009A3011">
      <w:pPr>
        <w:pStyle w:val="af0"/>
        <w:rPr>
          <w:b/>
          <w:bCs/>
          <w:color w:val="000000"/>
          <w:sz w:val="28"/>
          <w:szCs w:val="28"/>
        </w:rPr>
      </w:pPr>
      <w:r w:rsidRPr="003F1D85">
        <w:rPr>
          <w:b/>
          <w:bCs/>
          <w:color w:val="000000"/>
          <w:sz w:val="28"/>
          <w:szCs w:val="28"/>
        </w:rPr>
        <w:t xml:space="preserve">Первый уровень результатов </w:t>
      </w:r>
      <w:r w:rsidRPr="003F1D85">
        <w:rPr>
          <w:color w:val="000000"/>
          <w:sz w:val="28"/>
          <w:szCs w:val="28"/>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14:paraId="0A1B8DEA" w14:textId="77777777" w:rsidR="009A3011" w:rsidRPr="003F1D85" w:rsidRDefault="009A3011" w:rsidP="009A3011">
      <w:pPr>
        <w:pStyle w:val="af0"/>
        <w:rPr>
          <w:b/>
          <w:bCs/>
          <w:color w:val="000000"/>
          <w:sz w:val="28"/>
          <w:szCs w:val="28"/>
        </w:rPr>
      </w:pPr>
      <w:r w:rsidRPr="003F1D85">
        <w:rPr>
          <w:b/>
          <w:bCs/>
          <w:color w:val="000000"/>
          <w:sz w:val="28"/>
          <w:szCs w:val="28"/>
        </w:rPr>
        <w:t xml:space="preserve">Второй уровень результатов </w:t>
      </w:r>
      <w:r w:rsidRPr="003F1D85">
        <w:rPr>
          <w:color w:val="000000"/>
          <w:sz w:val="28"/>
          <w:szCs w:val="28"/>
        </w:rP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14:paraId="5E2005CD" w14:textId="77777777" w:rsidR="009A3011" w:rsidRPr="003F1D85" w:rsidRDefault="009A3011" w:rsidP="009A3011">
      <w:pPr>
        <w:pStyle w:val="af0"/>
        <w:rPr>
          <w:color w:val="000000"/>
          <w:sz w:val="28"/>
          <w:szCs w:val="28"/>
        </w:rPr>
      </w:pPr>
      <w:r w:rsidRPr="003F1D85">
        <w:rPr>
          <w:b/>
          <w:bCs/>
          <w:color w:val="000000"/>
          <w:sz w:val="28"/>
          <w:szCs w:val="28"/>
        </w:rPr>
        <w:t xml:space="preserve">Третий уровень результатов </w:t>
      </w:r>
      <w:r w:rsidRPr="003F1D85">
        <w:rPr>
          <w:color w:val="000000"/>
          <w:sz w:val="28"/>
          <w:szCs w:val="28"/>
        </w:rPr>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С переходом от одного уровня результатов к другому существенно возрастают воспитательные эффекты:</w:t>
      </w:r>
    </w:p>
    <w:p w14:paraId="0D8B615E" w14:textId="77777777" w:rsidR="009A3011" w:rsidRPr="003F1D85" w:rsidRDefault="009A3011" w:rsidP="009A3011">
      <w:pPr>
        <w:pStyle w:val="af0"/>
        <w:rPr>
          <w:color w:val="000000"/>
          <w:sz w:val="28"/>
          <w:szCs w:val="28"/>
        </w:rPr>
      </w:pPr>
      <w:r w:rsidRPr="003F1D85">
        <w:rPr>
          <w:color w:val="000000"/>
          <w:sz w:val="28"/>
          <w:szCs w:val="28"/>
        </w:rPr>
        <w:lastRenderedPageBreak/>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14:paraId="37230919" w14:textId="77777777" w:rsidR="009A3011" w:rsidRPr="003F1D85" w:rsidRDefault="009A3011" w:rsidP="009A3011">
      <w:pPr>
        <w:pStyle w:val="af0"/>
        <w:rPr>
          <w:color w:val="000000"/>
          <w:sz w:val="28"/>
          <w:szCs w:val="28"/>
        </w:rPr>
      </w:pPr>
      <w:r w:rsidRPr="003F1D85">
        <w:rPr>
          <w:color w:val="000000"/>
          <w:sz w:val="28"/>
          <w:szCs w:val="28"/>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14:paraId="5620D587" w14:textId="77777777" w:rsidR="009A3011" w:rsidRPr="003F1D85" w:rsidRDefault="009A3011" w:rsidP="009A3011">
      <w:pPr>
        <w:pStyle w:val="af0"/>
        <w:rPr>
          <w:color w:val="000000"/>
          <w:sz w:val="28"/>
          <w:szCs w:val="28"/>
        </w:rPr>
      </w:pPr>
      <w:r w:rsidRPr="003F1D85">
        <w:rPr>
          <w:color w:val="000000"/>
          <w:sz w:val="28"/>
          <w:szCs w:val="28"/>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14:paraId="44AC86E4" w14:textId="77777777" w:rsidR="009A3011" w:rsidRPr="003F1D85" w:rsidRDefault="009A3011" w:rsidP="009A3011">
      <w:pPr>
        <w:pStyle w:val="af0"/>
        <w:ind w:firstLine="708"/>
        <w:rPr>
          <w:color w:val="000000"/>
          <w:sz w:val="28"/>
          <w:szCs w:val="28"/>
        </w:rPr>
      </w:pPr>
      <w:r w:rsidRPr="003F1D85">
        <w:rPr>
          <w:color w:val="000000"/>
          <w:sz w:val="28"/>
          <w:szCs w:val="28"/>
        </w:rPr>
        <w:t>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14:paraId="29BFB36B" w14:textId="77777777" w:rsidR="009A3011" w:rsidRPr="003F1D85" w:rsidRDefault="009A3011" w:rsidP="009A3011">
      <w:pPr>
        <w:pStyle w:val="af0"/>
        <w:ind w:firstLine="708"/>
        <w:rPr>
          <w:color w:val="000000"/>
          <w:sz w:val="28"/>
          <w:szCs w:val="28"/>
        </w:rPr>
      </w:pPr>
      <w:r w:rsidRPr="003F1D85">
        <w:rPr>
          <w:color w:val="000000"/>
          <w:sz w:val="28"/>
          <w:szCs w:val="28"/>
        </w:rPr>
        <w:t>Переход от одного уровня воспитательных результатов к другому является последовательным, постепенным.</w:t>
      </w:r>
    </w:p>
    <w:p w14:paraId="3A52DA80" w14:textId="77777777" w:rsidR="009A3011" w:rsidRPr="003F1D85" w:rsidRDefault="009A3011" w:rsidP="009A3011">
      <w:pPr>
        <w:pStyle w:val="af0"/>
        <w:ind w:firstLine="708"/>
        <w:rPr>
          <w:color w:val="000000"/>
          <w:sz w:val="28"/>
          <w:szCs w:val="28"/>
        </w:rPr>
      </w:pPr>
      <w:r w:rsidRPr="003F1D85">
        <w:rPr>
          <w:color w:val="000000"/>
          <w:sz w:val="28"/>
          <w:szCs w:val="28"/>
        </w:rPr>
        <w:t xml:space="preserve">Достижение трёх уровней воспитательных результатов обеспечивает появление значимых </w:t>
      </w:r>
      <w:r w:rsidRPr="003F1D85">
        <w:rPr>
          <w:i/>
          <w:iCs/>
          <w:color w:val="000000"/>
          <w:sz w:val="28"/>
          <w:szCs w:val="28"/>
        </w:rPr>
        <w:t xml:space="preserve">эффектов </w:t>
      </w:r>
      <w:r w:rsidRPr="003F1D85">
        <w:rPr>
          <w:color w:val="000000"/>
          <w:sz w:val="28"/>
          <w:szCs w:val="28"/>
        </w:rPr>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14:paraId="1795370C" w14:textId="77777777" w:rsidR="009A3011" w:rsidRPr="003F1D85" w:rsidRDefault="009A3011" w:rsidP="009A3011">
      <w:pPr>
        <w:pStyle w:val="af0"/>
        <w:ind w:firstLine="708"/>
        <w:rPr>
          <w:b/>
          <w:bCs/>
          <w:color w:val="000000"/>
          <w:sz w:val="28"/>
          <w:szCs w:val="28"/>
        </w:rPr>
      </w:pPr>
      <w:r w:rsidRPr="003F1D85">
        <w:rPr>
          <w:color w:val="000000"/>
          <w:sz w:val="28"/>
          <w:szCs w:val="28"/>
        </w:rPr>
        <w:t>По каждому из направлений духовно-нравственного развития и воспитания обучающихся на ступени начального общего образования предусмотрены и могут быть достигнуты обучающимися следующие воспитательные результаты.</w:t>
      </w:r>
    </w:p>
    <w:p w14:paraId="526D72F8" w14:textId="77777777" w:rsidR="009A3011" w:rsidRPr="003F1D85" w:rsidRDefault="009A3011" w:rsidP="009A3011">
      <w:pPr>
        <w:pStyle w:val="af0"/>
        <w:rPr>
          <w:color w:val="000000"/>
          <w:sz w:val="28"/>
          <w:szCs w:val="28"/>
        </w:rPr>
      </w:pPr>
      <w:r w:rsidRPr="003F1D85">
        <w:rPr>
          <w:b/>
          <w:bCs/>
          <w:color w:val="000000"/>
          <w:sz w:val="28"/>
          <w:szCs w:val="28"/>
        </w:rPr>
        <w:t>Воспитание гражданственности, патриотизма, уважения к правам, свободам и обязанностям человека:</w:t>
      </w:r>
    </w:p>
    <w:p w14:paraId="4BE062FE" w14:textId="77777777" w:rsidR="009A3011" w:rsidRPr="003F1D85" w:rsidRDefault="009A3011" w:rsidP="009A3011">
      <w:pPr>
        <w:pStyle w:val="af0"/>
        <w:rPr>
          <w:color w:val="000000"/>
          <w:sz w:val="28"/>
          <w:szCs w:val="28"/>
        </w:rPr>
      </w:pPr>
      <w:r w:rsidRPr="003F1D85">
        <w:rPr>
          <w:color w:val="000000"/>
          <w:sz w:val="28"/>
          <w:szCs w:val="28"/>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14:paraId="7A428E60" w14:textId="77777777" w:rsidR="009A3011" w:rsidRPr="003F1D85" w:rsidRDefault="009A3011" w:rsidP="009A3011">
      <w:pPr>
        <w:pStyle w:val="af0"/>
        <w:rPr>
          <w:color w:val="000000"/>
          <w:sz w:val="28"/>
          <w:szCs w:val="28"/>
        </w:rPr>
      </w:pPr>
      <w:r w:rsidRPr="003F1D85">
        <w:rPr>
          <w:color w:val="000000"/>
          <w:sz w:val="28"/>
          <w:szCs w:val="28"/>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14:paraId="665CEC7D" w14:textId="77777777" w:rsidR="009A3011" w:rsidRPr="003F1D85" w:rsidRDefault="009A3011" w:rsidP="009A3011">
      <w:pPr>
        <w:pStyle w:val="af0"/>
        <w:rPr>
          <w:color w:val="000000"/>
          <w:sz w:val="28"/>
          <w:szCs w:val="28"/>
        </w:rPr>
      </w:pPr>
      <w:r w:rsidRPr="003F1D85">
        <w:rPr>
          <w:color w:val="000000"/>
          <w:sz w:val="28"/>
          <w:szCs w:val="28"/>
        </w:rPr>
        <w:t>• первоначальный опыт постижения ценностей гражданского общества, национальной истории и культуры;</w:t>
      </w:r>
    </w:p>
    <w:p w14:paraId="15E95BBE" w14:textId="77777777" w:rsidR="009A3011" w:rsidRPr="003F1D85" w:rsidRDefault="009A3011" w:rsidP="009A3011">
      <w:pPr>
        <w:pStyle w:val="af0"/>
        <w:rPr>
          <w:color w:val="000000"/>
          <w:sz w:val="28"/>
          <w:szCs w:val="28"/>
        </w:rPr>
      </w:pPr>
      <w:r w:rsidRPr="003F1D85">
        <w:rPr>
          <w:color w:val="000000"/>
          <w:sz w:val="28"/>
          <w:szCs w:val="28"/>
        </w:rPr>
        <w:t>• опыт ролевого взаимодействия и реализации гражданской, патриотической позиции;</w:t>
      </w:r>
    </w:p>
    <w:p w14:paraId="347143D1" w14:textId="77777777" w:rsidR="009A3011" w:rsidRPr="003F1D85" w:rsidRDefault="009A3011" w:rsidP="009A3011">
      <w:pPr>
        <w:pStyle w:val="af0"/>
        <w:rPr>
          <w:color w:val="000000"/>
          <w:sz w:val="28"/>
          <w:szCs w:val="28"/>
        </w:rPr>
      </w:pPr>
      <w:r w:rsidRPr="003F1D85">
        <w:rPr>
          <w:color w:val="000000"/>
          <w:sz w:val="28"/>
          <w:szCs w:val="28"/>
        </w:rPr>
        <w:t>• опыт социальной и межкультурной коммуникации;</w:t>
      </w:r>
    </w:p>
    <w:p w14:paraId="784380D0" w14:textId="77777777" w:rsidR="009A3011" w:rsidRPr="003F1D85" w:rsidRDefault="009A3011" w:rsidP="009A3011">
      <w:pPr>
        <w:pStyle w:val="af0"/>
        <w:rPr>
          <w:b/>
          <w:bCs/>
          <w:color w:val="000000"/>
          <w:sz w:val="28"/>
          <w:szCs w:val="28"/>
        </w:rPr>
      </w:pPr>
      <w:r w:rsidRPr="003F1D85">
        <w:rPr>
          <w:color w:val="000000"/>
          <w:sz w:val="28"/>
          <w:szCs w:val="28"/>
        </w:rPr>
        <w:lastRenderedPageBreak/>
        <w:t>• начальные представления о правах и обязанностях человека, гражданина, семьянина,  товарища.</w:t>
      </w:r>
    </w:p>
    <w:p w14:paraId="50B1AE3D" w14:textId="77777777" w:rsidR="009A3011" w:rsidRPr="003F1D85" w:rsidRDefault="009A3011" w:rsidP="009A3011">
      <w:pPr>
        <w:pStyle w:val="af0"/>
        <w:rPr>
          <w:color w:val="000000"/>
          <w:sz w:val="28"/>
          <w:szCs w:val="28"/>
        </w:rPr>
      </w:pPr>
      <w:r w:rsidRPr="003F1D85">
        <w:rPr>
          <w:b/>
          <w:bCs/>
          <w:color w:val="000000"/>
          <w:sz w:val="28"/>
          <w:szCs w:val="28"/>
        </w:rPr>
        <w:t>Воспитание нравственных чувств и этического сознания:</w:t>
      </w:r>
    </w:p>
    <w:p w14:paraId="4B762B9B" w14:textId="77777777" w:rsidR="009A3011" w:rsidRPr="003F1D85" w:rsidRDefault="009A3011" w:rsidP="009A3011">
      <w:pPr>
        <w:pStyle w:val="af0"/>
        <w:rPr>
          <w:color w:val="000000"/>
          <w:sz w:val="28"/>
          <w:szCs w:val="28"/>
        </w:rPr>
      </w:pPr>
      <w:r w:rsidRPr="003F1D85">
        <w:rPr>
          <w:color w:val="000000"/>
          <w:sz w:val="28"/>
          <w:szCs w:val="28"/>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14:paraId="0F73C429" w14:textId="77777777" w:rsidR="009A3011" w:rsidRPr="003F1D85" w:rsidRDefault="009A3011" w:rsidP="009A3011">
      <w:pPr>
        <w:pStyle w:val="af0"/>
        <w:rPr>
          <w:color w:val="000000"/>
          <w:sz w:val="28"/>
          <w:szCs w:val="28"/>
        </w:rPr>
      </w:pPr>
      <w:r w:rsidRPr="003F1D85">
        <w:rPr>
          <w:color w:val="000000"/>
          <w:sz w:val="28"/>
          <w:szCs w:val="28"/>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14:paraId="67390D1E" w14:textId="77777777" w:rsidR="009A3011" w:rsidRPr="003F1D85" w:rsidRDefault="009A3011" w:rsidP="009A3011">
      <w:pPr>
        <w:pStyle w:val="af0"/>
        <w:rPr>
          <w:color w:val="000000"/>
          <w:sz w:val="28"/>
          <w:szCs w:val="28"/>
        </w:rPr>
      </w:pPr>
      <w:r w:rsidRPr="003F1D85">
        <w:rPr>
          <w:color w:val="000000"/>
          <w:sz w:val="28"/>
          <w:szCs w:val="28"/>
        </w:rPr>
        <w:t>• уважительное отношение к традиционным религиям;</w:t>
      </w:r>
    </w:p>
    <w:p w14:paraId="12B928E5" w14:textId="77777777" w:rsidR="009A3011" w:rsidRPr="003F1D85" w:rsidRDefault="009A3011" w:rsidP="009A3011">
      <w:pPr>
        <w:pStyle w:val="af0"/>
        <w:rPr>
          <w:color w:val="000000"/>
          <w:sz w:val="28"/>
          <w:szCs w:val="28"/>
        </w:rPr>
      </w:pPr>
      <w:r w:rsidRPr="003F1D85">
        <w:rPr>
          <w:color w:val="000000"/>
          <w:sz w:val="28"/>
          <w:szCs w:val="28"/>
        </w:rPr>
        <w:t>• неравнодушие к жизненным проблемам других людей, сочувствие к человеку, находящемуся в трудной ситуации;</w:t>
      </w:r>
    </w:p>
    <w:p w14:paraId="6462895E" w14:textId="77777777" w:rsidR="009A3011" w:rsidRPr="003F1D85" w:rsidRDefault="009A3011" w:rsidP="009A3011">
      <w:pPr>
        <w:pStyle w:val="af0"/>
        <w:rPr>
          <w:color w:val="000000"/>
          <w:sz w:val="28"/>
          <w:szCs w:val="28"/>
        </w:rPr>
      </w:pPr>
      <w:r w:rsidRPr="003F1D85">
        <w:rPr>
          <w:color w:val="000000"/>
          <w:sz w:val="28"/>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w:t>
      </w:r>
    </w:p>
    <w:p w14:paraId="333CD37C" w14:textId="77777777" w:rsidR="009A3011" w:rsidRPr="003F1D85" w:rsidRDefault="009A3011" w:rsidP="009A3011">
      <w:pPr>
        <w:pStyle w:val="af0"/>
        <w:rPr>
          <w:color w:val="000000"/>
          <w:sz w:val="28"/>
          <w:szCs w:val="28"/>
        </w:rPr>
      </w:pPr>
      <w:r w:rsidRPr="003F1D85">
        <w:rPr>
          <w:color w:val="000000"/>
          <w:sz w:val="28"/>
          <w:szCs w:val="28"/>
        </w:rPr>
        <w:t>других людей;</w:t>
      </w:r>
    </w:p>
    <w:p w14:paraId="3F8A0AF2" w14:textId="77777777" w:rsidR="009A3011" w:rsidRPr="003F1D85" w:rsidRDefault="009A3011" w:rsidP="009A3011">
      <w:pPr>
        <w:pStyle w:val="af0"/>
        <w:rPr>
          <w:color w:val="000000"/>
          <w:sz w:val="28"/>
          <w:szCs w:val="28"/>
        </w:rPr>
      </w:pPr>
      <w:r w:rsidRPr="003F1D85">
        <w:rPr>
          <w:color w:val="000000"/>
          <w:sz w:val="28"/>
          <w:szCs w:val="28"/>
        </w:rPr>
        <w:t>• уважительное отношение к родителям (законным представителям), к старшим, заботливое отношение к младшим;</w:t>
      </w:r>
    </w:p>
    <w:p w14:paraId="2DD2CA05" w14:textId="77777777" w:rsidR="009A3011" w:rsidRPr="003F1D85" w:rsidRDefault="009A3011" w:rsidP="009A3011">
      <w:pPr>
        <w:pStyle w:val="af0"/>
        <w:rPr>
          <w:b/>
          <w:bCs/>
          <w:color w:val="000000"/>
          <w:sz w:val="28"/>
          <w:szCs w:val="28"/>
        </w:rPr>
      </w:pPr>
      <w:r w:rsidRPr="003F1D85">
        <w:rPr>
          <w:color w:val="000000"/>
          <w:sz w:val="28"/>
          <w:szCs w:val="28"/>
        </w:rPr>
        <w:t>• знание традиций своей семьи и образовательного учреждения, бережное отношение к ним.</w:t>
      </w:r>
    </w:p>
    <w:p w14:paraId="0A9CEF12" w14:textId="77777777" w:rsidR="009A3011" w:rsidRPr="003F1D85" w:rsidRDefault="009A3011" w:rsidP="009A3011">
      <w:pPr>
        <w:pStyle w:val="af0"/>
        <w:rPr>
          <w:color w:val="000000"/>
          <w:sz w:val="28"/>
          <w:szCs w:val="28"/>
        </w:rPr>
      </w:pPr>
      <w:r w:rsidRPr="003F1D85">
        <w:rPr>
          <w:b/>
          <w:bCs/>
          <w:color w:val="000000"/>
          <w:sz w:val="28"/>
          <w:szCs w:val="28"/>
        </w:rPr>
        <w:t>Воспитание трудолюбия, творческого отношения к учению, труду, жизни:</w:t>
      </w:r>
    </w:p>
    <w:p w14:paraId="418C436E" w14:textId="77777777" w:rsidR="009A3011" w:rsidRPr="003F1D85" w:rsidRDefault="009A3011" w:rsidP="009A3011">
      <w:pPr>
        <w:pStyle w:val="af0"/>
        <w:rPr>
          <w:color w:val="000000"/>
          <w:sz w:val="28"/>
          <w:szCs w:val="28"/>
        </w:rPr>
      </w:pPr>
      <w:r w:rsidRPr="003F1D85">
        <w:rPr>
          <w:color w:val="000000"/>
          <w:sz w:val="28"/>
          <w:szCs w:val="28"/>
        </w:rPr>
        <w:t>• ценностное отношение к труду и творчеству, человеку труда, трудовым достижениям России и человечества, трудолюбие;</w:t>
      </w:r>
    </w:p>
    <w:p w14:paraId="3D03AE26" w14:textId="77777777" w:rsidR="009A3011" w:rsidRPr="003F1D85" w:rsidRDefault="009A3011" w:rsidP="009A3011">
      <w:pPr>
        <w:pStyle w:val="af0"/>
        <w:rPr>
          <w:color w:val="000000"/>
          <w:sz w:val="28"/>
          <w:szCs w:val="28"/>
        </w:rPr>
      </w:pPr>
      <w:r w:rsidRPr="003F1D85">
        <w:rPr>
          <w:color w:val="000000"/>
          <w:sz w:val="28"/>
          <w:szCs w:val="28"/>
        </w:rPr>
        <w:t>• ценностное и творческое отношение к учебному труду;</w:t>
      </w:r>
    </w:p>
    <w:p w14:paraId="513CC3D1" w14:textId="77777777" w:rsidR="009A3011" w:rsidRPr="003F1D85" w:rsidRDefault="009A3011" w:rsidP="009A3011">
      <w:pPr>
        <w:pStyle w:val="af0"/>
        <w:rPr>
          <w:color w:val="000000"/>
          <w:sz w:val="28"/>
          <w:szCs w:val="28"/>
        </w:rPr>
      </w:pPr>
      <w:r w:rsidRPr="003F1D85">
        <w:rPr>
          <w:color w:val="000000"/>
          <w:sz w:val="28"/>
          <w:szCs w:val="28"/>
        </w:rPr>
        <w:t>• элементарные представления о различных профессиях;</w:t>
      </w:r>
    </w:p>
    <w:p w14:paraId="233104DD" w14:textId="77777777" w:rsidR="009A3011" w:rsidRPr="003F1D85" w:rsidRDefault="009A3011" w:rsidP="009A3011">
      <w:pPr>
        <w:pStyle w:val="af0"/>
        <w:rPr>
          <w:color w:val="000000"/>
          <w:sz w:val="28"/>
          <w:szCs w:val="28"/>
        </w:rPr>
      </w:pPr>
      <w:r w:rsidRPr="003F1D85">
        <w:rPr>
          <w:color w:val="000000"/>
          <w:sz w:val="28"/>
          <w:szCs w:val="28"/>
        </w:rPr>
        <w:t>• первоначальные навыки трудового творческого сотрудничества со сверстниками, старшими детьми и взрослыми;</w:t>
      </w:r>
    </w:p>
    <w:p w14:paraId="2A946741" w14:textId="77777777" w:rsidR="009A3011" w:rsidRPr="003F1D85" w:rsidRDefault="009A3011" w:rsidP="009A3011">
      <w:pPr>
        <w:pStyle w:val="af0"/>
        <w:rPr>
          <w:color w:val="000000"/>
          <w:sz w:val="28"/>
          <w:szCs w:val="28"/>
        </w:rPr>
      </w:pPr>
      <w:r w:rsidRPr="003F1D85">
        <w:rPr>
          <w:color w:val="000000"/>
          <w:sz w:val="28"/>
          <w:szCs w:val="28"/>
        </w:rPr>
        <w:t>• осознание приоритета нравственных основ труда, творчества, создания нового;</w:t>
      </w:r>
    </w:p>
    <w:p w14:paraId="1A4A01B5" w14:textId="77777777" w:rsidR="009A3011" w:rsidRPr="003F1D85" w:rsidRDefault="009A3011" w:rsidP="009A3011">
      <w:pPr>
        <w:pStyle w:val="af0"/>
        <w:rPr>
          <w:color w:val="000000"/>
          <w:sz w:val="28"/>
          <w:szCs w:val="28"/>
        </w:rPr>
      </w:pPr>
      <w:r w:rsidRPr="003F1D85">
        <w:rPr>
          <w:color w:val="000000"/>
          <w:sz w:val="28"/>
          <w:szCs w:val="28"/>
        </w:rPr>
        <w:t>• первоначальный опыт участия в различных видах общественно полезной и личностно значимой деятельности;</w:t>
      </w:r>
    </w:p>
    <w:p w14:paraId="24302F1C" w14:textId="77777777" w:rsidR="009A3011" w:rsidRPr="003F1D85" w:rsidRDefault="009A3011" w:rsidP="009A3011">
      <w:pPr>
        <w:pStyle w:val="af0"/>
        <w:rPr>
          <w:color w:val="000000"/>
          <w:sz w:val="28"/>
          <w:szCs w:val="28"/>
        </w:rPr>
      </w:pPr>
      <w:r w:rsidRPr="003F1D85">
        <w:rPr>
          <w:color w:val="000000"/>
          <w:sz w:val="28"/>
          <w:szCs w:val="28"/>
        </w:rPr>
        <w:t>• потребности и начальные умения выражать себя в различных доступных и наиболее привлекательных для ребёнка видах творческой деятельности;</w:t>
      </w:r>
    </w:p>
    <w:p w14:paraId="678BFB0B" w14:textId="77777777" w:rsidR="009A3011" w:rsidRPr="003F1D85" w:rsidRDefault="009A3011" w:rsidP="009A3011">
      <w:pPr>
        <w:pStyle w:val="af0"/>
        <w:rPr>
          <w:b/>
          <w:bCs/>
          <w:color w:val="000000"/>
          <w:sz w:val="28"/>
          <w:szCs w:val="28"/>
        </w:rPr>
      </w:pPr>
      <w:r w:rsidRPr="003F1D85">
        <w:rPr>
          <w:color w:val="000000"/>
          <w:sz w:val="28"/>
          <w:szCs w:val="28"/>
        </w:rPr>
        <w:t>• мотивация к самореализации в социальном творчестве, познавательной и практической, общественно полезной деятельности.</w:t>
      </w:r>
    </w:p>
    <w:p w14:paraId="002AC5D8" w14:textId="77777777" w:rsidR="009A3011" w:rsidRPr="003F1D85" w:rsidRDefault="009A3011" w:rsidP="009A3011">
      <w:pPr>
        <w:pStyle w:val="af0"/>
        <w:rPr>
          <w:color w:val="000000"/>
          <w:sz w:val="28"/>
          <w:szCs w:val="28"/>
        </w:rPr>
      </w:pPr>
      <w:r w:rsidRPr="003F1D85">
        <w:rPr>
          <w:b/>
          <w:bCs/>
          <w:color w:val="000000"/>
          <w:sz w:val="28"/>
          <w:szCs w:val="28"/>
        </w:rPr>
        <w:t>Воспитание ценностного отношения к природе, окружающей среде (экологическое воспитание):</w:t>
      </w:r>
    </w:p>
    <w:p w14:paraId="03F491B7" w14:textId="77777777" w:rsidR="009A3011" w:rsidRPr="003F1D85" w:rsidRDefault="009A3011" w:rsidP="009A3011">
      <w:pPr>
        <w:pStyle w:val="af0"/>
        <w:rPr>
          <w:color w:val="000000"/>
          <w:sz w:val="28"/>
          <w:szCs w:val="28"/>
        </w:rPr>
      </w:pPr>
      <w:r w:rsidRPr="003F1D85">
        <w:rPr>
          <w:color w:val="000000"/>
          <w:sz w:val="28"/>
          <w:szCs w:val="28"/>
        </w:rPr>
        <w:t>• ценностное отношение к природе;</w:t>
      </w:r>
    </w:p>
    <w:p w14:paraId="5886CD55" w14:textId="77777777" w:rsidR="009A3011" w:rsidRPr="003F1D85" w:rsidRDefault="009A3011" w:rsidP="009A3011">
      <w:pPr>
        <w:pStyle w:val="af0"/>
        <w:rPr>
          <w:color w:val="000000"/>
          <w:sz w:val="28"/>
          <w:szCs w:val="28"/>
        </w:rPr>
      </w:pPr>
      <w:r w:rsidRPr="003F1D85">
        <w:rPr>
          <w:color w:val="000000"/>
          <w:sz w:val="28"/>
          <w:szCs w:val="28"/>
        </w:rPr>
        <w:t>• первоначальный опыт эстетического, эмоционально-нравственного отношения к природе;</w:t>
      </w:r>
    </w:p>
    <w:p w14:paraId="46801267" w14:textId="77777777" w:rsidR="009A3011" w:rsidRPr="003F1D85" w:rsidRDefault="009A3011" w:rsidP="009A3011">
      <w:pPr>
        <w:pStyle w:val="af0"/>
        <w:rPr>
          <w:color w:val="000000"/>
          <w:sz w:val="28"/>
          <w:szCs w:val="28"/>
        </w:rPr>
      </w:pPr>
      <w:r w:rsidRPr="003F1D85">
        <w:rPr>
          <w:color w:val="000000"/>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14:paraId="3A4EC8EB" w14:textId="77777777" w:rsidR="009A3011" w:rsidRPr="003F1D85" w:rsidRDefault="009A3011" w:rsidP="009A3011">
      <w:pPr>
        <w:pStyle w:val="af0"/>
        <w:rPr>
          <w:color w:val="000000"/>
          <w:sz w:val="28"/>
          <w:szCs w:val="28"/>
        </w:rPr>
      </w:pPr>
      <w:r w:rsidRPr="003F1D85">
        <w:rPr>
          <w:color w:val="000000"/>
          <w:sz w:val="28"/>
          <w:szCs w:val="28"/>
        </w:rPr>
        <w:lastRenderedPageBreak/>
        <w:t>• первоначальный опыт участия в природоохранной деятельности в школе, на пришкольном участке, по месту жительства;</w:t>
      </w:r>
    </w:p>
    <w:p w14:paraId="7B7EAE7E" w14:textId="77777777" w:rsidR="009A3011" w:rsidRPr="003F1D85" w:rsidRDefault="009A3011" w:rsidP="009A3011">
      <w:pPr>
        <w:pStyle w:val="af0"/>
        <w:rPr>
          <w:b/>
          <w:bCs/>
          <w:color w:val="000000"/>
          <w:sz w:val="28"/>
          <w:szCs w:val="28"/>
        </w:rPr>
      </w:pPr>
      <w:r w:rsidRPr="003F1D85">
        <w:rPr>
          <w:color w:val="000000"/>
          <w:sz w:val="28"/>
          <w:szCs w:val="28"/>
        </w:rPr>
        <w:t>• личный опыт участия в экологических инициативах, проектах.</w:t>
      </w:r>
    </w:p>
    <w:p w14:paraId="45F910C8" w14:textId="77777777" w:rsidR="009A3011" w:rsidRPr="003F1D85" w:rsidRDefault="009A3011" w:rsidP="009A3011">
      <w:pPr>
        <w:pStyle w:val="af0"/>
        <w:rPr>
          <w:color w:val="000000"/>
          <w:sz w:val="28"/>
          <w:szCs w:val="28"/>
        </w:rPr>
      </w:pPr>
      <w:r w:rsidRPr="003F1D85">
        <w:rPr>
          <w:b/>
          <w:bCs/>
          <w:color w:val="000000"/>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7F05AFFB" w14:textId="77777777" w:rsidR="009A3011" w:rsidRPr="003F1D85" w:rsidRDefault="009A3011" w:rsidP="009A3011">
      <w:pPr>
        <w:pStyle w:val="af0"/>
        <w:rPr>
          <w:color w:val="000000"/>
          <w:sz w:val="28"/>
          <w:szCs w:val="28"/>
        </w:rPr>
      </w:pPr>
      <w:r w:rsidRPr="003F1D85">
        <w:rPr>
          <w:color w:val="000000"/>
          <w:sz w:val="28"/>
          <w:szCs w:val="28"/>
        </w:rPr>
        <w:t>• первоначальные умения видеть красоту в окружающем мире;</w:t>
      </w:r>
    </w:p>
    <w:p w14:paraId="183D1C88" w14:textId="77777777" w:rsidR="009A3011" w:rsidRPr="003F1D85" w:rsidRDefault="009A3011" w:rsidP="009A3011">
      <w:pPr>
        <w:pStyle w:val="af0"/>
        <w:rPr>
          <w:color w:val="000000"/>
          <w:sz w:val="28"/>
          <w:szCs w:val="28"/>
        </w:rPr>
      </w:pPr>
      <w:r w:rsidRPr="003F1D85">
        <w:rPr>
          <w:color w:val="000000"/>
          <w:sz w:val="28"/>
          <w:szCs w:val="28"/>
        </w:rPr>
        <w:t>• первоначальные умения видеть красоту в поведении, поступках людей;</w:t>
      </w:r>
    </w:p>
    <w:p w14:paraId="7B7C5A0E" w14:textId="77777777" w:rsidR="009A3011" w:rsidRPr="003F1D85" w:rsidRDefault="009A3011" w:rsidP="009A3011">
      <w:pPr>
        <w:pStyle w:val="af0"/>
        <w:rPr>
          <w:color w:val="000000"/>
          <w:sz w:val="28"/>
          <w:szCs w:val="28"/>
        </w:rPr>
      </w:pPr>
      <w:r w:rsidRPr="003F1D85">
        <w:rPr>
          <w:color w:val="000000"/>
          <w:sz w:val="28"/>
          <w:szCs w:val="28"/>
        </w:rPr>
        <w:t>• элементарные представления об эстетических и художественных ценностях отечественной культуры;</w:t>
      </w:r>
    </w:p>
    <w:p w14:paraId="6C97C451" w14:textId="77777777" w:rsidR="009A3011" w:rsidRPr="003F1D85" w:rsidRDefault="009A3011" w:rsidP="009A3011">
      <w:pPr>
        <w:pStyle w:val="af0"/>
        <w:rPr>
          <w:color w:val="000000"/>
          <w:sz w:val="28"/>
          <w:szCs w:val="28"/>
        </w:rPr>
      </w:pPr>
      <w:r w:rsidRPr="003F1D85">
        <w:rPr>
          <w:color w:val="000000"/>
          <w:sz w:val="28"/>
          <w:szCs w:val="28"/>
        </w:rPr>
        <w:t>• первоначальный опыт эмоционального постижения народного творчества, этнокультурных традиций, фольклора народов России;</w:t>
      </w:r>
    </w:p>
    <w:p w14:paraId="155353BC" w14:textId="77777777" w:rsidR="009A3011" w:rsidRPr="003F1D85" w:rsidRDefault="009A3011" w:rsidP="009A3011">
      <w:pPr>
        <w:pStyle w:val="af0"/>
        <w:rPr>
          <w:color w:val="000000"/>
          <w:sz w:val="28"/>
          <w:szCs w:val="28"/>
        </w:rPr>
      </w:pPr>
      <w:r w:rsidRPr="003F1D85">
        <w:rPr>
          <w:color w:val="000000"/>
          <w:sz w:val="28"/>
          <w:szCs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38C013F6" w14:textId="77777777" w:rsidR="009A3011" w:rsidRPr="003F1D85" w:rsidRDefault="009A3011" w:rsidP="009A3011">
      <w:pPr>
        <w:pStyle w:val="af0"/>
        <w:rPr>
          <w:color w:val="000000"/>
          <w:sz w:val="28"/>
          <w:szCs w:val="28"/>
        </w:rPr>
      </w:pPr>
      <w:r w:rsidRPr="003F1D85">
        <w:rPr>
          <w:color w:val="000000"/>
          <w:sz w:val="28"/>
          <w:szCs w:val="28"/>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14:paraId="3BCA94D7" w14:textId="77777777" w:rsidR="009A3011" w:rsidRPr="003F1D85" w:rsidRDefault="009A3011" w:rsidP="009A3011">
      <w:pPr>
        <w:pStyle w:val="af0"/>
        <w:rPr>
          <w:color w:val="000000"/>
          <w:sz w:val="28"/>
          <w:szCs w:val="28"/>
        </w:rPr>
      </w:pPr>
      <w:r w:rsidRPr="003F1D85">
        <w:rPr>
          <w:color w:val="000000"/>
          <w:sz w:val="28"/>
          <w:szCs w:val="28"/>
        </w:rPr>
        <w:t>• мотивация к реализации эстетических ценностей в пространстве образовательного учреждения и семьи.</w:t>
      </w:r>
    </w:p>
    <w:p w14:paraId="65BCD917" w14:textId="77777777" w:rsidR="009A3011" w:rsidRPr="003F1D85" w:rsidRDefault="009A3011" w:rsidP="009A3011">
      <w:pPr>
        <w:pStyle w:val="af0"/>
        <w:rPr>
          <w:color w:val="000000"/>
          <w:sz w:val="28"/>
          <w:szCs w:val="28"/>
        </w:rPr>
      </w:pPr>
      <w:r w:rsidRPr="003F1D85">
        <w:rPr>
          <w:color w:val="000000"/>
          <w:sz w:val="28"/>
          <w:szCs w:val="28"/>
        </w:rPr>
        <w:t>Примерные результаты духовно-нравственного развития и воспитания обучающихся на ступени начального общего образования:</w:t>
      </w:r>
    </w:p>
    <w:p w14:paraId="18E13128" w14:textId="77777777" w:rsidR="009A3011" w:rsidRPr="003F1D85" w:rsidRDefault="009A3011" w:rsidP="009A3011">
      <w:pPr>
        <w:pStyle w:val="af0"/>
        <w:rPr>
          <w:color w:val="000000"/>
          <w:sz w:val="28"/>
          <w:szCs w:val="28"/>
        </w:rPr>
      </w:pPr>
      <w:r w:rsidRPr="003F1D85">
        <w:rPr>
          <w:color w:val="000000"/>
          <w:sz w:val="28"/>
          <w:szCs w:val="28"/>
        </w:rPr>
        <w:t>• имеют рекомендательный характер и могут уточняться образовательным учреждением и родителями (законными представителями) обучающихся;</w:t>
      </w:r>
    </w:p>
    <w:p w14:paraId="1227914B" w14:textId="77777777" w:rsidR="009A3011" w:rsidRPr="003F1D85" w:rsidRDefault="009A3011" w:rsidP="009A3011">
      <w:pPr>
        <w:pStyle w:val="af0"/>
        <w:rPr>
          <w:rStyle w:val="Zag11"/>
          <w:color w:val="000000"/>
          <w:sz w:val="28"/>
          <w:szCs w:val="28"/>
        </w:rPr>
      </w:pPr>
      <w:r w:rsidRPr="003F1D85">
        <w:rPr>
          <w:color w:val="000000"/>
          <w:sz w:val="28"/>
          <w:szCs w:val="28"/>
        </w:rPr>
        <w:t>• 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исследований.</w:t>
      </w:r>
    </w:p>
    <w:p w14:paraId="12FDA1D9" w14:textId="77777777" w:rsidR="009A3011" w:rsidRPr="003F1D85" w:rsidRDefault="009A3011" w:rsidP="009A3011">
      <w:pPr>
        <w:pStyle w:val="af0"/>
        <w:rPr>
          <w:sz w:val="28"/>
          <w:szCs w:val="28"/>
        </w:rPr>
      </w:pPr>
    </w:p>
    <w:p w14:paraId="2736ACC5" w14:textId="77777777" w:rsidR="009A3011" w:rsidRDefault="009A3011" w:rsidP="009A3011">
      <w:pPr>
        <w:pStyle w:val="af0"/>
        <w:rPr>
          <w:rStyle w:val="Zag11"/>
          <w:rFonts w:eastAsia="@Arial Unicode MS"/>
          <w:b/>
          <w:sz w:val="28"/>
          <w:szCs w:val="28"/>
        </w:rPr>
      </w:pPr>
    </w:p>
    <w:p w14:paraId="778EB81C" w14:textId="77777777" w:rsidR="009A3011" w:rsidRDefault="009A3011" w:rsidP="009A3011">
      <w:pPr>
        <w:pStyle w:val="af0"/>
        <w:rPr>
          <w:rStyle w:val="Zag11"/>
          <w:rFonts w:eastAsia="@Arial Unicode MS"/>
          <w:b/>
          <w:sz w:val="28"/>
          <w:szCs w:val="28"/>
        </w:rPr>
      </w:pPr>
    </w:p>
    <w:p w14:paraId="393A135E" w14:textId="77777777" w:rsidR="009A3011" w:rsidRDefault="009A3011" w:rsidP="009A3011">
      <w:pPr>
        <w:pStyle w:val="af0"/>
        <w:rPr>
          <w:rStyle w:val="Zag11"/>
          <w:rFonts w:eastAsia="@Arial Unicode MS"/>
          <w:b/>
          <w:sz w:val="28"/>
          <w:szCs w:val="28"/>
        </w:rPr>
      </w:pPr>
    </w:p>
    <w:p w14:paraId="0405C71B" w14:textId="77777777" w:rsidR="009A3011" w:rsidRDefault="009A3011" w:rsidP="009A3011">
      <w:pPr>
        <w:pStyle w:val="af0"/>
        <w:rPr>
          <w:rStyle w:val="Zag11"/>
          <w:rFonts w:eastAsia="@Arial Unicode MS"/>
          <w:b/>
          <w:sz w:val="28"/>
          <w:szCs w:val="28"/>
        </w:rPr>
      </w:pPr>
    </w:p>
    <w:p w14:paraId="6CB414FF" w14:textId="77777777" w:rsidR="009A3011" w:rsidRDefault="009A3011" w:rsidP="009A3011">
      <w:pPr>
        <w:pStyle w:val="af0"/>
        <w:rPr>
          <w:rStyle w:val="Zag11"/>
          <w:rFonts w:eastAsia="@Arial Unicode MS"/>
          <w:b/>
          <w:sz w:val="28"/>
          <w:szCs w:val="28"/>
        </w:rPr>
      </w:pPr>
    </w:p>
    <w:p w14:paraId="539671B2" w14:textId="77777777" w:rsidR="009A3011" w:rsidRDefault="009A3011" w:rsidP="009A3011">
      <w:pPr>
        <w:pStyle w:val="af0"/>
        <w:rPr>
          <w:rStyle w:val="Zag11"/>
          <w:rFonts w:eastAsia="@Arial Unicode MS"/>
          <w:b/>
          <w:sz w:val="28"/>
          <w:szCs w:val="28"/>
        </w:rPr>
      </w:pPr>
    </w:p>
    <w:p w14:paraId="4D94ABA1" w14:textId="77777777" w:rsidR="009A3011" w:rsidRDefault="009A3011" w:rsidP="009A3011">
      <w:pPr>
        <w:pStyle w:val="af0"/>
        <w:rPr>
          <w:rStyle w:val="Zag11"/>
          <w:rFonts w:eastAsia="@Arial Unicode MS"/>
          <w:b/>
          <w:sz w:val="28"/>
          <w:szCs w:val="28"/>
        </w:rPr>
      </w:pPr>
    </w:p>
    <w:p w14:paraId="5B8923E4" w14:textId="77777777" w:rsidR="009A3011" w:rsidRDefault="009A3011" w:rsidP="009A3011">
      <w:pPr>
        <w:pStyle w:val="af0"/>
        <w:rPr>
          <w:rStyle w:val="Zag11"/>
          <w:rFonts w:eastAsia="@Arial Unicode MS"/>
          <w:b/>
          <w:sz w:val="28"/>
          <w:szCs w:val="28"/>
        </w:rPr>
      </w:pPr>
    </w:p>
    <w:p w14:paraId="3732CAF4" w14:textId="77777777" w:rsidR="009A3011" w:rsidRDefault="009A3011" w:rsidP="009A3011">
      <w:pPr>
        <w:pStyle w:val="af0"/>
        <w:rPr>
          <w:rStyle w:val="Zag11"/>
          <w:rFonts w:eastAsia="@Arial Unicode MS"/>
          <w:b/>
          <w:sz w:val="28"/>
          <w:szCs w:val="28"/>
        </w:rPr>
      </w:pPr>
    </w:p>
    <w:p w14:paraId="32A0C669" w14:textId="77777777" w:rsidR="009A3011" w:rsidRDefault="009A3011" w:rsidP="009A3011">
      <w:pPr>
        <w:pStyle w:val="af0"/>
        <w:rPr>
          <w:rStyle w:val="Zag11"/>
          <w:rFonts w:eastAsia="@Arial Unicode MS"/>
          <w:b/>
          <w:sz w:val="28"/>
          <w:szCs w:val="28"/>
        </w:rPr>
      </w:pPr>
    </w:p>
    <w:p w14:paraId="5CE886D4" w14:textId="77777777" w:rsidR="009A3011" w:rsidRDefault="009A3011" w:rsidP="009A3011">
      <w:pPr>
        <w:pStyle w:val="af0"/>
        <w:rPr>
          <w:rStyle w:val="Zag11"/>
          <w:rFonts w:eastAsia="@Arial Unicode MS"/>
          <w:b/>
          <w:sz w:val="28"/>
          <w:szCs w:val="28"/>
        </w:rPr>
      </w:pPr>
    </w:p>
    <w:p w14:paraId="5F89674D" w14:textId="77777777" w:rsidR="009A3011" w:rsidRDefault="009A3011" w:rsidP="009A3011">
      <w:pPr>
        <w:pStyle w:val="af0"/>
        <w:rPr>
          <w:rStyle w:val="Zag11"/>
          <w:rFonts w:eastAsia="@Arial Unicode MS"/>
          <w:b/>
          <w:sz w:val="28"/>
          <w:szCs w:val="28"/>
        </w:rPr>
      </w:pPr>
    </w:p>
    <w:p w14:paraId="354CF194" w14:textId="77777777" w:rsidR="009A3011" w:rsidRPr="003F1D85" w:rsidRDefault="004E088D" w:rsidP="009A3011">
      <w:pPr>
        <w:pStyle w:val="af0"/>
        <w:rPr>
          <w:rStyle w:val="Zag11"/>
          <w:rFonts w:eastAsia="@Arial Unicode MS"/>
          <w:b/>
          <w:sz w:val="28"/>
          <w:szCs w:val="28"/>
        </w:rPr>
      </w:pPr>
      <w:r>
        <w:rPr>
          <w:rStyle w:val="Zag11"/>
          <w:rFonts w:eastAsia="@Arial Unicode MS"/>
          <w:b/>
          <w:sz w:val="28"/>
          <w:szCs w:val="28"/>
        </w:rPr>
        <w:lastRenderedPageBreak/>
        <w:t>2</w:t>
      </w:r>
      <w:r w:rsidR="009A3011" w:rsidRPr="003F1D85">
        <w:rPr>
          <w:rStyle w:val="Zag11"/>
          <w:rFonts w:eastAsia="@Arial Unicode MS"/>
          <w:b/>
          <w:sz w:val="28"/>
          <w:szCs w:val="28"/>
        </w:rPr>
        <w:t>.4 ПРОГРАММА ФОРМИРОВАНИЯ ЭКОЛОГИЧЕСКОЙ КУЛЬТУРЫ, ЗДОРОВОГО И БЕЗОПАСНОГО ОБРАЗА ЖИЗНИ</w:t>
      </w:r>
    </w:p>
    <w:p w14:paraId="63DC973A" w14:textId="77777777" w:rsidR="009A3011" w:rsidRPr="003F1D85" w:rsidRDefault="009A3011" w:rsidP="009A3011">
      <w:pPr>
        <w:pStyle w:val="af0"/>
        <w:rPr>
          <w:rFonts w:eastAsia="Times New Roman"/>
          <w:sz w:val="28"/>
          <w:szCs w:val="28"/>
          <w:lang w:eastAsia="ru-RU"/>
        </w:rPr>
      </w:pPr>
    </w:p>
    <w:p w14:paraId="20A26B75" w14:textId="77777777" w:rsidR="009A3011" w:rsidRPr="003F1D85" w:rsidRDefault="009A3011" w:rsidP="009A3011">
      <w:pPr>
        <w:pStyle w:val="af0"/>
        <w:ind w:firstLine="708"/>
        <w:rPr>
          <w:rFonts w:eastAsia="Times New Roman"/>
          <w:sz w:val="28"/>
          <w:szCs w:val="28"/>
          <w:lang w:eastAsia="ru-RU"/>
        </w:rPr>
      </w:pPr>
      <w:r w:rsidRPr="003F1D85">
        <w:rPr>
          <w:rFonts w:eastAsia="Times New Roman"/>
          <w:sz w:val="28"/>
          <w:szCs w:val="28"/>
          <w:lang w:eastAsia="ru-RU"/>
        </w:rPr>
        <w:t xml:space="preserve">Программа формирования экологической культуры, здорового и безопасного образа жизни разработана на основе системно-деятельностного и культурно-исторического подходов, с учѐтом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семьѐй, учреждениями дополнительного образования и другими общественными организациями. </w:t>
      </w:r>
    </w:p>
    <w:p w14:paraId="120123C0" w14:textId="77777777" w:rsidR="009A3011" w:rsidRPr="003F1D85" w:rsidRDefault="009A3011" w:rsidP="009A3011">
      <w:pPr>
        <w:pStyle w:val="af0"/>
        <w:ind w:firstLine="708"/>
        <w:rPr>
          <w:rFonts w:eastAsia="Times New Roman"/>
          <w:sz w:val="28"/>
          <w:szCs w:val="28"/>
          <w:lang w:eastAsia="ru-RU"/>
        </w:rPr>
      </w:pPr>
      <w:r w:rsidRPr="003F1D85">
        <w:rPr>
          <w:rFonts w:eastAsia="Times New Roman"/>
          <w:sz w:val="28"/>
          <w:szCs w:val="28"/>
          <w:lang w:eastAsia="ru-RU"/>
        </w:rPr>
        <w:t>Программа формирования экологической культуры, здорового и безопасного образа жизни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ребѐнка.</w:t>
      </w:r>
    </w:p>
    <w:p w14:paraId="50C531B9"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38117028" w14:textId="77777777" w:rsidR="009A3011" w:rsidRPr="003F1D85" w:rsidRDefault="009A3011" w:rsidP="009A3011">
      <w:pPr>
        <w:pStyle w:val="af0"/>
        <w:ind w:firstLine="708"/>
        <w:rPr>
          <w:rFonts w:eastAsia="Times New Roman"/>
          <w:sz w:val="28"/>
          <w:szCs w:val="28"/>
          <w:lang w:eastAsia="ru-RU"/>
        </w:rPr>
      </w:pPr>
      <w:r w:rsidRPr="003F1D85">
        <w:rPr>
          <w:rFonts w:eastAsia="Times New Roman"/>
          <w:sz w:val="28"/>
          <w:szCs w:val="28"/>
          <w:lang w:eastAsia="ru-RU"/>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14:paraId="1008823B"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ab/>
        <w:t xml:space="preserve">При выборе стратегии реализации настоящей программы мы исходили из того, что формирование культуры здорового и безопасного образа жизни —необходимый и обязательный компонент здоровьесберегающей работы образовательной организации, </w:t>
      </w:r>
      <w:bookmarkStart w:id="13" w:name="236"/>
      <w:bookmarkEnd w:id="13"/>
      <w:r w:rsidRPr="003F1D85">
        <w:rPr>
          <w:rFonts w:eastAsia="Times New Roman"/>
          <w:sz w:val="28"/>
          <w:szCs w:val="28"/>
          <w:lang w:eastAsia="ru-RU"/>
        </w:rPr>
        <w:t>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14:paraId="3178C0CA"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 xml:space="preserve">Наиболее эффективным путѐм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w:t>
      </w:r>
      <w:r w:rsidRPr="003F1D85">
        <w:rPr>
          <w:rFonts w:eastAsia="Times New Roman"/>
          <w:sz w:val="28"/>
          <w:szCs w:val="28"/>
          <w:lang w:eastAsia="ru-RU"/>
        </w:rPr>
        <w:lastRenderedPageBreak/>
        <w:t xml:space="preserve">обучающихся, развивающая способность понимать своѐ состояние, обеспечивающая усвоение способов рациональной организации режима </w:t>
      </w:r>
    </w:p>
    <w:p w14:paraId="0088D76F"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 xml:space="preserve">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ребѐнка в семье и социуме. </w:t>
      </w:r>
    </w:p>
    <w:p w14:paraId="1CBD6CD5" w14:textId="77777777" w:rsidR="009A3011" w:rsidRPr="003F1D85" w:rsidRDefault="009A3011" w:rsidP="009A3011">
      <w:pPr>
        <w:pStyle w:val="af0"/>
        <w:ind w:firstLine="708"/>
        <w:rPr>
          <w:rFonts w:eastAsia="Times New Roman"/>
          <w:sz w:val="28"/>
          <w:szCs w:val="28"/>
          <w:lang w:eastAsia="ru-RU"/>
        </w:rPr>
      </w:pPr>
      <w:r w:rsidRPr="003F1D85">
        <w:rPr>
          <w:rFonts w:eastAsia="Times New Roman"/>
          <w:sz w:val="28"/>
          <w:szCs w:val="28"/>
          <w:lang w:eastAsia="ru-RU"/>
        </w:rPr>
        <w:t xml:space="preserve">Реализация программы  проходит в единстве урочной, внеурочной и </w:t>
      </w:r>
    </w:p>
    <w:p w14:paraId="2A04E100"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внешкольной деятельности, в совместной педагогической работе образовательной организации, семьи и других институтов общества.</w:t>
      </w:r>
    </w:p>
    <w:p w14:paraId="18389621" w14:textId="77777777" w:rsidR="009A3011" w:rsidRPr="003F1D85" w:rsidRDefault="009A3011" w:rsidP="009A3011">
      <w:pPr>
        <w:pStyle w:val="af0"/>
        <w:rPr>
          <w:rFonts w:eastAsia="Times New Roman"/>
          <w:sz w:val="28"/>
          <w:szCs w:val="28"/>
          <w:lang w:eastAsia="ru-RU"/>
        </w:rPr>
      </w:pPr>
      <w:r w:rsidRPr="003F1D85">
        <w:rPr>
          <w:rFonts w:eastAsia="Times New Roman"/>
          <w:b/>
          <w:sz w:val="28"/>
          <w:szCs w:val="28"/>
          <w:lang w:eastAsia="ru-RU"/>
        </w:rPr>
        <w:tab/>
        <w:t>Целью программы является</w:t>
      </w:r>
      <w:r w:rsidRPr="003F1D85">
        <w:rPr>
          <w:rFonts w:eastAsia="Times New Roman"/>
          <w:sz w:val="28"/>
          <w:szCs w:val="28"/>
          <w:lang w:eastAsia="ru-RU"/>
        </w:rPr>
        <w:t xml:space="preserve">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14:paraId="4DE43901" w14:textId="77777777" w:rsidR="009A3011" w:rsidRPr="003F1D85" w:rsidRDefault="009A3011" w:rsidP="009A3011">
      <w:pPr>
        <w:pStyle w:val="af0"/>
        <w:rPr>
          <w:rFonts w:eastAsia="Times New Roman"/>
          <w:b/>
          <w:sz w:val="28"/>
          <w:szCs w:val="28"/>
          <w:lang w:eastAsia="ru-RU"/>
        </w:rPr>
      </w:pPr>
      <w:r w:rsidRPr="003F1D85">
        <w:rPr>
          <w:rFonts w:eastAsia="Times New Roman"/>
          <w:b/>
          <w:sz w:val="28"/>
          <w:szCs w:val="28"/>
          <w:lang w:eastAsia="ru-RU"/>
        </w:rPr>
        <w:tab/>
        <w:t>Основные задачи программы:</w:t>
      </w:r>
    </w:p>
    <w:p w14:paraId="476BC8B9"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0D002BD7"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 xml:space="preserve">- формирование познавательного интереса и бережного отношения к природе; </w:t>
      </w:r>
    </w:p>
    <w:p w14:paraId="5A9E8748"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 формирование представлений об основных компонентах культуры здоровья и здорового образа жизни;</w:t>
      </w:r>
    </w:p>
    <w:p w14:paraId="0EB8CD7F"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14:paraId="62B029AC"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 формирование представлений о рациональной организации режима дня, учебы и отдыха, двигательной активности;</w:t>
      </w:r>
    </w:p>
    <w:p w14:paraId="1B3B8F97"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 формирование установок на использование здорового питания;</w:t>
      </w:r>
      <w:bookmarkStart w:id="14" w:name="237"/>
      <w:bookmarkEnd w:id="14"/>
    </w:p>
    <w:p w14:paraId="5700611B"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 xml:space="preserve">- использование оптимальных двигательных режимов для обучающихся с учетом их возрастных, психофизических особенностей, </w:t>
      </w:r>
    </w:p>
    <w:p w14:paraId="449A2D10"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 xml:space="preserve">- развитие потребности в занятиях физической культурой и спортом; </w:t>
      </w:r>
    </w:p>
    <w:p w14:paraId="69BF99FF"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 xml:space="preserve">- соблюдение здоровьесозидающих режимов дня; </w:t>
      </w:r>
    </w:p>
    <w:p w14:paraId="7683CE02"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 xml:space="preserve">- развитие готовности самостоятельно поддерживать свое здоровье на основе использования навыков личной гигиены; </w:t>
      </w:r>
    </w:p>
    <w:p w14:paraId="39832507"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 xml:space="preserve">-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14:paraId="77305295"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 становление умений противостояния вовлечению в табакокурение, употребление алкоголя, наркотических и сильнодействующих веществ;</w:t>
      </w:r>
    </w:p>
    <w:p w14:paraId="13DD248E"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14:paraId="25D009F8"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14:paraId="391B3347" w14:textId="77777777" w:rsidR="009A3011" w:rsidRPr="003F1D85" w:rsidRDefault="009A3011" w:rsidP="009A3011">
      <w:pPr>
        <w:pStyle w:val="af0"/>
        <w:rPr>
          <w:rFonts w:eastAsia="Times New Roman"/>
          <w:b/>
          <w:sz w:val="28"/>
          <w:szCs w:val="28"/>
          <w:lang w:eastAsia="ru-RU"/>
        </w:rPr>
      </w:pPr>
      <w:r w:rsidRPr="003F1D85">
        <w:rPr>
          <w:rFonts w:eastAsia="Times New Roman"/>
          <w:b/>
          <w:sz w:val="28"/>
          <w:szCs w:val="28"/>
          <w:lang w:eastAsia="ru-RU"/>
        </w:rPr>
        <w:lastRenderedPageBreak/>
        <w:t>Основные направления, формы реализации программы</w:t>
      </w:r>
    </w:p>
    <w:p w14:paraId="638B0FDF"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 xml:space="preserve">Системная работа по формированию экологической культуры, здорового и </w:t>
      </w:r>
    </w:p>
    <w:p w14:paraId="68ECB91F"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безопасного образа жизни в</w:t>
      </w:r>
      <w:r>
        <w:rPr>
          <w:rFonts w:eastAsia="Times New Roman"/>
          <w:sz w:val="28"/>
          <w:szCs w:val="28"/>
          <w:lang w:eastAsia="ru-RU"/>
        </w:rPr>
        <w:t xml:space="preserve"> ГБОУ СО «Школа-интернат АОП № 1г.Саратова» </w:t>
      </w:r>
      <w:r w:rsidRPr="003F1D85">
        <w:rPr>
          <w:rFonts w:eastAsia="Times New Roman"/>
          <w:sz w:val="28"/>
          <w:szCs w:val="28"/>
          <w:lang w:eastAsia="ru-RU"/>
        </w:rPr>
        <w:t>» организована по следующим направлениям:</w:t>
      </w:r>
    </w:p>
    <w:p w14:paraId="5C86D5AB"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 xml:space="preserve">1.Создание экологически безопасной, здоровьесберегающей инфраструктуры </w:t>
      </w:r>
    </w:p>
    <w:p w14:paraId="3BBFE12E"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2.Реализация программы формирования экологической культуры и здорового образа жизни в урочной деятельности.</w:t>
      </w:r>
    </w:p>
    <w:p w14:paraId="4B2E764E"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3.Реализация программы формирования экологической культуры и здорового образа жизни во внеурочной деятельности.</w:t>
      </w:r>
    </w:p>
    <w:p w14:paraId="507D6AF2"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4.Работа с родителями (законными представителями).</w:t>
      </w:r>
    </w:p>
    <w:p w14:paraId="767CB33B"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5.Просветительская и методическая работа со специалистами</w:t>
      </w:r>
      <w:r w:rsidRPr="003F1D85">
        <w:rPr>
          <w:rFonts w:eastAsia="Times New Roman"/>
          <w:sz w:val="28"/>
          <w:szCs w:val="28"/>
          <w:lang w:eastAsia="ru-RU"/>
        </w:rPr>
        <w:tab/>
        <w:t>Экологически безопасная, здоровьесберегающая инфраструктура включает:</w:t>
      </w:r>
    </w:p>
    <w:p w14:paraId="28F4DF2A"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14:paraId="55220421"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•наличие и необходимое оснащение помещений для питания обучающихся, а также для хранения и приготовления пищи;</w:t>
      </w:r>
      <w:bookmarkStart w:id="15" w:name="238"/>
      <w:bookmarkEnd w:id="15"/>
    </w:p>
    <w:p w14:paraId="150556D5"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•организацию качественного горячего питания обучающихся, в том числе горячих завтраков;</w:t>
      </w:r>
    </w:p>
    <w:p w14:paraId="08E0F1FD"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•оснащѐнность кабинетов, физкультурного зала, спортплощадок необходимым игровым и спортивным оборудованием и инвентарѐм;</w:t>
      </w:r>
    </w:p>
    <w:p w14:paraId="38B02AC3"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•наличие помещений для медицинского персонала;</w:t>
      </w:r>
    </w:p>
    <w:p w14:paraId="596548FD"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•наличие необходимого (в расчѐте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14:paraId="1DADFD0F"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Ответственность и контроль за реализацию этого направления возлагаются на администрацию образовательной организации.</w:t>
      </w:r>
    </w:p>
    <w:p w14:paraId="36D1F88C" w14:textId="77777777" w:rsidR="009A3011" w:rsidRPr="003F1D85" w:rsidRDefault="009A3011" w:rsidP="009A3011">
      <w:pPr>
        <w:pStyle w:val="af0"/>
        <w:rPr>
          <w:rFonts w:eastAsia="Times New Roman"/>
          <w:sz w:val="28"/>
          <w:szCs w:val="28"/>
          <w:lang w:eastAsia="ru-RU"/>
        </w:rPr>
      </w:pPr>
    </w:p>
    <w:p w14:paraId="3038F35E" w14:textId="77777777" w:rsidR="009A3011" w:rsidRPr="003F1D85" w:rsidRDefault="009A3011" w:rsidP="009A3011">
      <w:pPr>
        <w:pStyle w:val="af0"/>
        <w:rPr>
          <w:rFonts w:eastAsia="@Arial Unicode MS"/>
          <w:iCs/>
          <w:color w:val="000000"/>
          <w:sz w:val="28"/>
          <w:szCs w:val="28"/>
        </w:rPr>
      </w:pPr>
      <w:r w:rsidRPr="003F1D85">
        <w:rPr>
          <w:b/>
          <w:i/>
          <w:color w:val="000000"/>
          <w:sz w:val="28"/>
          <w:szCs w:val="28"/>
        </w:rPr>
        <w:t>Рациональная организация учебной и внеучебной деятельности обучающихся.</w:t>
      </w:r>
    </w:p>
    <w:p w14:paraId="13DD3531" w14:textId="77777777" w:rsidR="009A3011" w:rsidRPr="003F1D85" w:rsidRDefault="009A3011" w:rsidP="009A3011">
      <w:pPr>
        <w:pStyle w:val="af0"/>
        <w:rPr>
          <w:rFonts w:eastAsia="@Arial Unicode MS"/>
          <w:color w:val="000000"/>
          <w:sz w:val="28"/>
          <w:szCs w:val="28"/>
        </w:rPr>
      </w:pPr>
      <w:r w:rsidRPr="003F1D85">
        <w:rPr>
          <w:rFonts w:eastAsia="@Arial Unicode MS"/>
          <w:iCs/>
          <w:color w:val="000000"/>
          <w:sz w:val="28"/>
          <w:szCs w:val="28"/>
        </w:rPr>
        <w:t>Рациональная организация учебной и внеучебной деятельности обучающихся</w:t>
      </w:r>
      <w:r w:rsidRPr="003F1D85">
        <w:rPr>
          <w:rFonts w:eastAsia="@Arial Unicode MS"/>
          <w:i/>
          <w:iCs/>
          <w:color w:val="000000"/>
          <w:sz w:val="28"/>
          <w:szCs w:val="28"/>
        </w:rPr>
        <w:t xml:space="preserve">, </w:t>
      </w:r>
      <w:r w:rsidRPr="003F1D85">
        <w:rPr>
          <w:rFonts w:eastAsia="@Arial Unicode MS"/>
          <w:color w:val="000000"/>
          <w:sz w:val="28"/>
          <w:szCs w:val="28"/>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14:paraId="284E5CB0" w14:textId="77777777" w:rsidR="009A3011" w:rsidRPr="003F1D85" w:rsidRDefault="009A3011" w:rsidP="009A3011">
      <w:pPr>
        <w:pStyle w:val="af0"/>
        <w:rPr>
          <w:rFonts w:eastAsia="@Arial Unicode MS"/>
          <w:color w:val="000000"/>
          <w:sz w:val="28"/>
          <w:szCs w:val="28"/>
        </w:rPr>
      </w:pPr>
      <w:r w:rsidRPr="003F1D85">
        <w:rPr>
          <w:rFonts w:eastAsia="@Arial Unicode MS"/>
          <w:color w:val="000000"/>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14:paraId="61469524" w14:textId="77777777" w:rsidR="009A3011" w:rsidRPr="003F1D85" w:rsidRDefault="009A3011" w:rsidP="009A3011">
      <w:pPr>
        <w:pStyle w:val="af0"/>
        <w:rPr>
          <w:rFonts w:eastAsia="@Arial Unicode MS"/>
          <w:color w:val="000000"/>
          <w:sz w:val="28"/>
          <w:szCs w:val="28"/>
        </w:rPr>
      </w:pPr>
      <w:r w:rsidRPr="003F1D85">
        <w:rPr>
          <w:rFonts w:eastAsia="@Arial Unicode MS"/>
          <w:color w:val="000000"/>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14:paraId="6BD471AC" w14:textId="77777777" w:rsidR="009A3011" w:rsidRPr="003F1D85" w:rsidRDefault="009A3011" w:rsidP="009A3011">
      <w:pPr>
        <w:pStyle w:val="af0"/>
        <w:rPr>
          <w:rFonts w:eastAsia="@Arial Unicode MS"/>
          <w:color w:val="000000"/>
          <w:sz w:val="28"/>
          <w:szCs w:val="28"/>
        </w:rPr>
      </w:pPr>
      <w:r w:rsidRPr="003F1D85">
        <w:rPr>
          <w:rFonts w:eastAsia="@Arial Unicode MS"/>
          <w:color w:val="000000"/>
          <w:sz w:val="28"/>
          <w:szCs w:val="28"/>
        </w:rPr>
        <w:lastRenderedPageBreak/>
        <w:t>- введение любых инноваций в учебный процесс только под контролем специалистов;</w:t>
      </w:r>
    </w:p>
    <w:p w14:paraId="5019CD64" w14:textId="77777777" w:rsidR="009A3011" w:rsidRPr="003F1D85" w:rsidRDefault="009A3011" w:rsidP="009A3011">
      <w:pPr>
        <w:pStyle w:val="af0"/>
        <w:rPr>
          <w:rFonts w:eastAsia="@Arial Unicode MS"/>
          <w:color w:val="000000"/>
          <w:sz w:val="28"/>
          <w:szCs w:val="28"/>
        </w:rPr>
      </w:pPr>
      <w:r w:rsidRPr="003F1D85">
        <w:rPr>
          <w:rFonts w:eastAsia="@Arial Unicode MS"/>
          <w:color w:val="000000"/>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14:paraId="08E9638D" w14:textId="77777777" w:rsidR="009A3011" w:rsidRPr="003F1D85" w:rsidRDefault="009A3011" w:rsidP="009A3011">
      <w:pPr>
        <w:pStyle w:val="af0"/>
        <w:rPr>
          <w:rFonts w:eastAsia="@Arial Unicode MS"/>
          <w:color w:val="000000"/>
          <w:sz w:val="28"/>
          <w:szCs w:val="28"/>
        </w:rPr>
      </w:pPr>
      <w:r w:rsidRPr="003F1D85">
        <w:rPr>
          <w:rFonts w:eastAsia="@Arial Unicode MS"/>
          <w:color w:val="000000"/>
          <w:sz w:val="28"/>
          <w:szCs w:val="28"/>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14:paraId="7C9CD31D" w14:textId="77777777" w:rsidR="009A3011" w:rsidRPr="003F1D85" w:rsidRDefault="009A3011" w:rsidP="009A3011">
      <w:pPr>
        <w:pStyle w:val="af0"/>
        <w:rPr>
          <w:color w:val="000000"/>
          <w:sz w:val="28"/>
          <w:szCs w:val="28"/>
        </w:rPr>
      </w:pPr>
      <w:r w:rsidRPr="003F1D85">
        <w:rPr>
          <w:rFonts w:eastAsia="@Arial Unicode MS"/>
          <w:color w:val="000000"/>
          <w:sz w:val="28"/>
          <w:szCs w:val="28"/>
        </w:rPr>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14:paraId="275BF6E6" w14:textId="77777777" w:rsidR="009A3011" w:rsidRPr="003F1D85" w:rsidRDefault="009A3011" w:rsidP="009A3011">
      <w:pPr>
        <w:pStyle w:val="af0"/>
        <w:ind w:firstLine="708"/>
        <w:rPr>
          <w:color w:val="000000"/>
          <w:sz w:val="28"/>
          <w:szCs w:val="28"/>
        </w:rPr>
      </w:pPr>
      <w:r w:rsidRPr="003F1D85">
        <w:rPr>
          <w:color w:val="000000"/>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14:paraId="0E1B96AC" w14:textId="77777777" w:rsidR="009A3011" w:rsidRPr="003F1D85" w:rsidRDefault="009A3011" w:rsidP="009A3011">
      <w:pPr>
        <w:pStyle w:val="af0"/>
        <w:ind w:firstLine="708"/>
        <w:rPr>
          <w:color w:val="000000"/>
          <w:sz w:val="28"/>
          <w:szCs w:val="28"/>
        </w:rPr>
      </w:pPr>
      <w:r w:rsidRPr="003F1D85">
        <w:rPr>
          <w:color w:val="000000"/>
          <w:sz w:val="28"/>
          <w:szCs w:val="28"/>
        </w:rPr>
        <w:t xml:space="preserve">Организация образовательного процесса строится с учетом </w:t>
      </w:r>
      <w:r w:rsidRPr="003F1D85">
        <w:rPr>
          <w:i/>
          <w:color w:val="000000"/>
          <w:sz w:val="28"/>
          <w:szCs w:val="28"/>
        </w:rPr>
        <w:t>гигиенических норм и требований</w:t>
      </w:r>
      <w:r w:rsidRPr="003F1D85">
        <w:rPr>
          <w:color w:val="000000"/>
          <w:sz w:val="28"/>
          <w:szCs w:val="28"/>
        </w:rPr>
        <w:t xml:space="preserve"> к орга</w:t>
      </w:r>
      <w:r w:rsidRPr="003F1D85">
        <w:rPr>
          <w:color w:val="000000"/>
          <w:sz w:val="28"/>
          <w:szCs w:val="28"/>
        </w:rPr>
        <w:softHyphen/>
        <w:t xml:space="preserve">низации и объёму учебной и внеучебной нагрузки (выполнение домашних заданий, занятия в кружках и спортивных секциях). </w:t>
      </w:r>
    </w:p>
    <w:p w14:paraId="536FF20A" w14:textId="77777777" w:rsidR="009A3011" w:rsidRPr="003F1D85" w:rsidRDefault="009A3011" w:rsidP="009A3011">
      <w:pPr>
        <w:pStyle w:val="af0"/>
        <w:rPr>
          <w:sz w:val="28"/>
          <w:szCs w:val="28"/>
        </w:rPr>
      </w:pPr>
      <w:r w:rsidRPr="003F1D85">
        <w:rPr>
          <w:color w:val="000000"/>
          <w:sz w:val="28"/>
          <w:szCs w:val="28"/>
        </w:rPr>
        <w:t xml:space="preserve">В учебном процессе педагоги применяют методы и методики обучения, адекватные возрастным возможностям и особенностям обучающихся.  Используемые в школе учебно-методический комплексы </w:t>
      </w:r>
      <w:r w:rsidRPr="003F1D85">
        <w:rPr>
          <w:sz w:val="28"/>
          <w:szCs w:val="28"/>
        </w:rPr>
        <w:t>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Достижению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14:paraId="08A55442" w14:textId="77777777" w:rsidR="009A3011" w:rsidRPr="003F1D85" w:rsidRDefault="009A3011" w:rsidP="009A3011">
      <w:pPr>
        <w:pStyle w:val="af0"/>
        <w:ind w:firstLine="708"/>
        <w:rPr>
          <w:sz w:val="28"/>
          <w:szCs w:val="28"/>
        </w:rPr>
      </w:pPr>
      <w:r w:rsidRPr="003F1D85">
        <w:rPr>
          <w:sz w:val="28"/>
          <w:szCs w:val="28"/>
        </w:rPr>
        <w:t>Программа формирования экологической культуры, здорового и безопасного образа жизни средствами урочной деятельности реализуется с помощью предметов УМК</w:t>
      </w:r>
      <w:r w:rsidRPr="003F1D85">
        <w:rPr>
          <w:color w:val="000000"/>
          <w:sz w:val="28"/>
          <w:szCs w:val="28"/>
        </w:rPr>
        <w:t xml:space="preserve"> «Школа России» </w:t>
      </w:r>
      <w:r w:rsidRPr="003F1D85">
        <w:rPr>
          <w:sz w:val="28"/>
          <w:szCs w:val="28"/>
        </w:rPr>
        <w:t>для начальной школы.</w:t>
      </w:r>
    </w:p>
    <w:p w14:paraId="499E2DA9" w14:textId="77777777" w:rsidR="009A3011" w:rsidRPr="003F1D85" w:rsidRDefault="009A3011" w:rsidP="009A3011">
      <w:pPr>
        <w:pStyle w:val="af0"/>
        <w:ind w:firstLine="708"/>
        <w:rPr>
          <w:sz w:val="28"/>
          <w:szCs w:val="28"/>
        </w:rPr>
      </w:pPr>
      <w:r w:rsidRPr="003F1D85">
        <w:rPr>
          <w:sz w:val="28"/>
          <w:szCs w:val="28"/>
        </w:rPr>
        <w:t xml:space="preserve">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w:t>
      </w:r>
      <w:r w:rsidRPr="003F1D85">
        <w:rPr>
          <w:sz w:val="28"/>
          <w:szCs w:val="28"/>
        </w:rPr>
        <w:lastRenderedPageBreak/>
        <w:t>проблем, связанных с безопасностью жизни,  укреплением собственного физического, нравственного и  духовного здоровья, активным отдыхом.</w:t>
      </w:r>
    </w:p>
    <w:p w14:paraId="544A8363" w14:textId="77777777" w:rsidR="009A3011" w:rsidRPr="003F1D85" w:rsidRDefault="009A3011" w:rsidP="009A3011">
      <w:pPr>
        <w:pStyle w:val="af0"/>
        <w:rPr>
          <w:sz w:val="28"/>
          <w:szCs w:val="28"/>
        </w:rPr>
      </w:pPr>
      <w:r w:rsidRPr="003F1D85">
        <w:rPr>
          <w:sz w:val="28"/>
          <w:szCs w:val="28"/>
        </w:rPr>
        <w:t xml:space="preserve"> </w:t>
      </w:r>
      <w:r>
        <w:rPr>
          <w:sz w:val="28"/>
          <w:szCs w:val="28"/>
        </w:rPr>
        <w:tab/>
      </w:r>
      <w:r w:rsidRPr="003F1D85">
        <w:rPr>
          <w:sz w:val="28"/>
          <w:szCs w:val="28"/>
        </w:rPr>
        <w:t>В курсе «Окружающий мир»</w:t>
      </w:r>
      <w:r w:rsidRPr="003F1D85">
        <w:rPr>
          <w:b/>
          <w:sz w:val="28"/>
          <w:szCs w:val="28"/>
        </w:rPr>
        <w:t xml:space="preserve"> — </w:t>
      </w:r>
      <w:r w:rsidRPr="003F1D85">
        <w:rPr>
          <w:sz w:val="28"/>
          <w:szCs w:val="28"/>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14:paraId="499F4262" w14:textId="77777777" w:rsidR="009A3011" w:rsidRPr="003F1D85" w:rsidRDefault="009A3011" w:rsidP="009A3011">
      <w:pPr>
        <w:pStyle w:val="af0"/>
        <w:ind w:firstLine="708"/>
        <w:rPr>
          <w:sz w:val="28"/>
          <w:szCs w:val="28"/>
        </w:rPr>
      </w:pPr>
      <w:r w:rsidRPr="003F1D85">
        <w:rPr>
          <w:sz w:val="28"/>
          <w:szCs w:val="28"/>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14:paraId="7DC28622" w14:textId="77777777" w:rsidR="009A3011" w:rsidRPr="003F1D85" w:rsidRDefault="009A3011" w:rsidP="009A3011">
      <w:pPr>
        <w:pStyle w:val="af0"/>
        <w:ind w:firstLine="708"/>
        <w:rPr>
          <w:sz w:val="28"/>
          <w:szCs w:val="28"/>
        </w:rPr>
      </w:pPr>
      <w:r w:rsidRPr="003F1D85">
        <w:rPr>
          <w:sz w:val="28"/>
          <w:szCs w:val="28"/>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14:paraId="2AA0D312" w14:textId="77777777" w:rsidR="009A3011" w:rsidRPr="003F1D85" w:rsidRDefault="009A3011" w:rsidP="009A3011">
      <w:pPr>
        <w:pStyle w:val="af0"/>
        <w:ind w:firstLine="708"/>
        <w:rPr>
          <w:sz w:val="28"/>
          <w:szCs w:val="28"/>
        </w:rPr>
      </w:pPr>
      <w:r w:rsidRPr="003F1D85">
        <w:rPr>
          <w:sz w:val="28"/>
          <w:szCs w:val="28"/>
        </w:rPr>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14:paraId="76CE11CF" w14:textId="77777777" w:rsidR="009A3011" w:rsidRPr="003F1D85" w:rsidRDefault="009A3011" w:rsidP="009A3011">
      <w:pPr>
        <w:pStyle w:val="af0"/>
        <w:ind w:firstLine="708"/>
        <w:rPr>
          <w:sz w:val="28"/>
          <w:szCs w:val="28"/>
        </w:rPr>
      </w:pPr>
      <w:r w:rsidRPr="003F1D85">
        <w:rPr>
          <w:sz w:val="28"/>
          <w:szCs w:val="28"/>
        </w:rPr>
        <w:t>В курсе «Английский язык» в учебниках “</w:t>
      </w:r>
      <w:r w:rsidRPr="003F1D85">
        <w:rPr>
          <w:sz w:val="28"/>
          <w:szCs w:val="28"/>
          <w:lang w:val="en-US"/>
        </w:rPr>
        <w:t>English</w:t>
      </w:r>
      <w:r w:rsidRPr="003F1D85">
        <w:rPr>
          <w:sz w:val="28"/>
          <w:szCs w:val="28"/>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3F1D85">
        <w:rPr>
          <w:i/>
          <w:sz w:val="28"/>
          <w:szCs w:val="28"/>
        </w:rPr>
        <w:t>(</w:t>
      </w:r>
      <w:r w:rsidRPr="003F1D85">
        <w:rPr>
          <w:i/>
          <w:sz w:val="28"/>
          <w:szCs w:val="28"/>
          <w:lang w:val="en-US"/>
        </w:rPr>
        <w:t>Have</w:t>
      </w:r>
      <w:r w:rsidRPr="003F1D85">
        <w:rPr>
          <w:i/>
          <w:sz w:val="28"/>
          <w:szCs w:val="28"/>
        </w:rPr>
        <w:t xml:space="preserve"> </w:t>
      </w:r>
      <w:r w:rsidRPr="003F1D85">
        <w:rPr>
          <w:i/>
          <w:sz w:val="28"/>
          <w:szCs w:val="28"/>
          <w:lang w:val="en-US"/>
        </w:rPr>
        <w:t>you</w:t>
      </w:r>
      <w:r w:rsidRPr="003F1D85">
        <w:rPr>
          <w:i/>
          <w:sz w:val="28"/>
          <w:szCs w:val="28"/>
        </w:rPr>
        <w:t xml:space="preserve"> </w:t>
      </w:r>
      <w:r w:rsidRPr="003F1D85">
        <w:rPr>
          <w:i/>
          <w:sz w:val="28"/>
          <w:szCs w:val="28"/>
          <w:lang w:val="en-US"/>
        </w:rPr>
        <w:t>ever</w:t>
      </w:r>
      <w:r w:rsidRPr="003F1D85">
        <w:rPr>
          <w:i/>
          <w:sz w:val="28"/>
          <w:szCs w:val="28"/>
        </w:rPr>
        <w:t xml:space="preserve"> </w:t>
      </w:r>
      <w:r w:rsidRPr="003F1D85">
        <w:rPr>
          <w:i/>
          <w:sz w:val="28"/>
          <w:szCs w:val="28"/>
          <w:lang w:val="en-US"/>
        </w:rPr>
        <w:t>been</w:t>
      </w:r>
      <w:r w:rsidRPr="003F1D85">
        <w:rPr>
          <w:i/>
          <w:sz w:val="28"/>
          <w:szCs w:val="28"/>
        </w:rPr>
        <w:t xml:space="preserve"> </w:t>
      </w:r>
      <w:r w:rsidRPr="003F1D85">
        <w:rPr>
          <w:i/>
          <w:sz w:val="28"/>
          <w:szCs w:val="28"/>
          <w:lang w:val="en-US"/>
        </w:rPr>
        <w:t>on</w:t>
      </w:r>
      <w:r w:rsidRPr="003F1D85">
        <w:rPr>
          <w:i/>
          <w:sz w:val="28"/>
          <w:szCs w:val="28"/>
        </w:rPr>
        <w:t xml:space="preserve"> </w:t>
      </w:r>
      <w:r w:rsidRPr="003F1D85">
        <w:rPr>
          <w:i/>
          <w:sz w:val="28"/>
          <w:szCs w:val="28"/>
          <w:lang w:val="en-US"/>
        </w:rPr>
        <w:t>a</w:t>
      </w:r>
      <w:r w:rsidRPr="003F1D85">
        <w:rPr>
          <w:i/>
          <w:sz w:val="28"/>
          <w:szCs w:val="28"/>
        </w:rPr>
        <w:t xml:space="preserve"> </w:t>
      </w:r>
      <w:r w:rsidRPr="003F1D85">
        <w:rPr>
          <w:i/>
          <w:sz w:val="28"/>
          <w:szCs w:val="28"/>
          <w:lang w:val="en-US"/>
        </w:rPr>
        <w:t>picnic</w:t>
      </w:r>
      <w:r w:rsidRPr="003F1D85">
        <w:rPr>
          <w:i/>
          <w:sz w:val="28"/>
          <w:szCs w:val="28"/>
        </w:rPr>
        <w:t xml:space="preserve">? </w:t>
      </w:r>
      <w:r w:rsidRPr="003F1D85">
        <w:rPr>
          <w:sz w:val="28"/>
          <w:szCs w:val="28"/>
        </w:rPr>
        <w:t>, подвижным играм (</w:t>
      </w:r>
      <w:r w:rsidRPr="003F1D85">
        <w:rPr>
          <w:i/>
          <w:sz w:val="28"/>
          <w:szCs w:val="28"/>
          <w:lang w:val="en-US"/>
        </w:rPr>
        <w:t>We</w:t>
      </w:r>
      <w:r w:rsidRPr="003F1D85">
        <w:rPr>
          <w:i/>
          <w:sz w:val="28"/>
          <w:szCs w:val="28"/>
        </w:rPr>
        <w:t xml:space="preserve"> </w:t>
      </w:r>
      <w:r w:rsidRPr="003F1D85">
        <w:rPr>
          <w:i/>
          <w:sz w:val="28"/>
          <w:szCs w:val="28"/>
          <w:lang w:val="en-US"/>
        </w:rPr>
        <w:t>like</w:t>
      </w:r>
      <w:r w:rsidRPr="003F1D85">
        <w:rPr>
          <w:i/>
          <w:sz w:val="28"/>
          <w:szCs w:val="28"/>
        </w:rPr>
        <w:t xml:space="preserve"> </w:t>
      </w:r>
      <w:r w:rsidRPr="003F1D85">
        <w:rPr>
          <w:i/>
          <w:sz w:val="28"/>
          <w:szCs w:val="28"/>
          <w:lang w:val="en-US"/>
        </w:rPr>
        <w:t>playing</w:t>
      </w:r>
      <w:r w:rsidRPr="003F1D85">
        <w:rPr>
          <w:i/>
          <w:sz w:val="28"/>
          <w:szCs w:val="28"/>
        </w:rPr>
        <w:t xml:space="preserve"> </w:t>
      </w:r>
      <w:r w:rsidRPr="003F1D85">
        <w:rPr>
          <w:i/>
          <w:sz w:val="28"/>
          <w:szCs w:val="28"/>
          <w:lang w:val="en-US"/>
        </w:rPr>
        <w:t>games</w:t>
      </w:r>
      <w:r w:rsidRPr="003F1D85">
        <w:rPr>
          <w:i/>
          <w:sz w:val="28"/>
          <w:szCs w:val="28"/>
        </w:rPr>
        <w:t>)</w:t>
      </w:r>
      <w:r w:rsidRPr="003F1D85">
        <w:rPr>
          <w:sz w:val="28"/>
          <w:szCs w:val="28"/>
        </w:rPr>
        <w:t xml:space="preserve">, участию в спортивных соревнованиях </w:t>
      </w:r>
      <w:r w:rsidRPr="003F1D85">
        <w:rPr>
          <w:i/>
          <w:sz w:val="28"/>
          <w:szCs w:val="28"/>
        </w:rPr>
        <w:t xml:space="preserve">(Расспросите друг друга о том, какие виды спорта или игры удаются вам лучше других. </w:t>
      </w:r>
    </w:p>
    <w:p w14:paraId="5A8E1BD9" w14:textId="77777777" w:rsidR="009A3011" w:rsidRPr="003F1D85" w:rsidRDefault="009A3011" w:rsidP="009A3011">
      <w:pPr>
        <w:pStyle w:val="af0"/>
        <w:ind w:firstLine="708"/>
        <w:rPr>
          <w:sz w:val="28"/>
          <w:szCs w:val="28"/>
        </w:rPr>
      </w:pPr>
      <w:r w:rsidRPr="003F1D85">
        <w:rPr>
          <w:sz w:val="28"/>
          <w:szCs w:val="28"/>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3F1D85">
        <w:rPr>
          <w:i/>
          <w:sz w:val="28"/>
          <w:szCs w:val="28"/>
          <w:lang w:val="en-US"/>
        </w:rPr>
        <w:t>My</w:t>
      </w:r>
      <w:r w:rsidRPr="003F1D85">
        <w:rPr>
          <w:i/>
          <w:sz w:val="28"/>
          <w:szCs w:val="28"/>
        </w:rPr>
        <w:t xml:space="preserve"> </w:t>
      </w:r>
      <w:r w:rsidRPr="003F1D85">
        <w:rPr>
          <w:i/>
          <w:sz w:val="28"/>
          <w:szCs w:val="28"/>
          <w:lang w:val="en-US"/>
        </w:rPr>
        <w:t>favourite</w:t>
      </w:r>
      <w:r w:rsidRPr="003F1D85">
        <w:rPr>
          <w:i/>
          <w:sz w:val="28"/>
          <w:szCs w:val="28"/>
        </w:rPr>
        <w:t xml:space="preserve"> </w:t>
      </w:r>
      <w:r w:rsidRPr="003F1D85">
        <w:rPr>
          <w:i/>
          <w:sz w:val="28"/>
          <w:szCs w:val="28"/>
          <w:lang w:val="en-US"/>
        </w:rPr>
        <w:t>mascot</w:t>
      </w:r>
      <w:r w:rsidRPr="003F1D85">
        <w:rPr>
          <w:i/>
          <w:sz w:val="28"/>
          <w:szCs w:val="28"/>
        </w:rPr>
        <w:t>.</w:t>
      </w:r>
      <w:r w:rsidRPr="003F1D85">
        <w:rPr>
          <w:sz w:val="28"/>
          <w:szCs w:val="28"/>
        </w:rPr>
        <w:t xml:space="preserve"> </w:t>
      </w:r>
      <w:r w:rsidRPr="003F1D85">
        <w:rPr>
          <w:i/>
          <w:sz w:val="28"/>
          <w:szCs w:val="28"/>
        </w:rPr>
        <w:t>Кого бы вы хотели видеть в роли талисмана Олимпийских игр, которые будут проходить в России, в городе Сочи? Олимпийские игры бывают летними и зимними. Какие из представленных ниже видов спорта летние, а какие зимние?</w:t>
      </w:r>
      <w:r w:rsidRPr="003F1D85">
        <w:rPr>
          <w:sz w:val="28"/>
          <w:szCs w:val="28"/>
        </w:rPr>
        <w:t xml:space="preserve"> </w:t>
      </w:r>
    </w:p>
    <w:p w14:paraId="18CF322B" w14:textId="77777777" w:rsidR="009A3011" w:rsidRPr="003F1D85" w:rsidRDefault="009A3011" w:rsidP="009A3011">
      <w:pPr>
        <w:pStyle w:val="af0"/>
        <w:ind w:firstLine="708"/>
        <w:rPr>
          <w:sz w:val="28"/>
          <w:szCs w:val="28"/>
        </w:rPr>
      </w:pPr>
      <w:r w:rsidRPr="003F1D85">
        <w:rPr>
          <w:sz w:val="28"/>
          <w:szCs w:val="28"/>
        </w:rPr>
        <w:t xml:space="preserve">В курсе «Физическая культура» весь материал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14:paraId="5FC46965" w14:textId="77777777" w:rsidR="009A3011" w:rsidRPr="003F1D85" w:rsidRDefault="009A3011" w:rsidP="009A3011">
      <w:pPr>
        <w:pStyle w:val="af0"/>
        <w:rPr>
          <w:color w:val="000000"/>
          <w:sz w:val="28"/>
          <w:szCs w:val="28"/>
        </w:rPr>
      </w:pPr>
      <w:r w:rsidRPr="003F1D85">
        <w:rPr>
          <w:sz w:val="28"/>
          <w:szCs w:val="28"/>
        </w:rPr>
        <w:lastRenderedPageBreak/>
        <w:t>Развитию мотивации к творческому труду, работе на результат служат материалы для создания обучающимися мини - проектов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(организация данной деятельности необходимо простроить таким образом, что бы она охватывала как учебную, так и внеурочную деятельность обучающихся).</w:t>
      </w:r>
    </w:p>
    <w:p w14:paraId="0D0C365D" w14:textId="77777777" w:rsidR="009A3011" w:rsidRPr="003F1D85" w:rsidRDefault="009A3011" w:rsidP="009A3011">
      <w:pPr>
        <w:pStyle w:val="af0"/>
        <w:rPr>
          <w:color w:val="000000"/>
          <w:sz w:val="28"/>
          <w:szCs w:val="28"/>
        </w:rPr>
      </w:pPr>
      <w:r w:rsidRPr="003F1D85">
        <w:rPr>
          <w:color w:val="000000"/>
          <w:sz w:val="28"/>
          <w:szCs w:val="28"/>
        </w:rPr>
        <w:t xml:space="preserve">В </w:t>
      </w:r>
      <w:r>
        <w:rPr>
          <w:color w:val="000000"/>
          <w:sz w:val="28"/>
          <w:szCs w:val="28"/>
        </w:rPr>
        <w:t xml:space="preserve">ГБОУ СО «Школа-интернат АОП №1г.Саратова» </w:t>
      </w:r>
      <w:r w:rsidRPr="003F1D85">
        <w:rPr>
          <w:color w:val="000000"/>
          <w:sz w:val="28"/>
          <w:szCs w:val="28"/>
        </w:rPr>
        <w:t xml:space="preserve">строго соблюдаются все требования к использованию технических средств обучения, в том числе компьютеров и аудиовизуальных средств. </w:t>
      </w:r>
    </w:p>
    <w:p w14:paraId="288E4C21" w14:textId="77777777" w:rsidR="009A3011" w:rsidRPr="003F1D85" w:rsidRDefault="009A3011" w:rsidP="009A3011">
      <w:pPr>
        <w:pStyle w:val="af0"/>
        <w:ind w:firstLine="708"/>
        <w:rPr>
          <w:b/>
          <w:i/>
          <w:color w:val="000000"/>
          <w:sz w:val="28"/>
          <w:szCs w:val="28"/>
        </w:rPr>
      </w:pPr>
      <w:r w:rsidRPr="003F1D85">
        <w:rPr>
          <w:color w:val="000000"/>
          <w:sz w:val="28"/>
          <w:szCs w:val="28"/>
        </w:rPr>
        <w:t>Педагогический коллектив учитывает в образовательной деятельности индивидуальные осо</w:t>
      </w:r>
      <w:r w:rsidRPr="003F1D85">
        <w:rPr>
          <w:color w:val="000000"/>
          <w:sz w:val="28"/>
          <w:szCs w:val="28"/>
        </w:rPr>
        <w:softHyphen/>
        <w:t>бенности развития учащихся: темпа развития и темп деятельности. Должны быть</w:t>
      </w:r>
      <w:r w:rsidRPr="003F1D85">
        <w:rPr>
          <w:sz w:val="28"/>
          <w:szCs w:val="28"/>
        </w:rPr>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к учебной.</w:t>
      </w:r>
    </w:p>
    <w:p w14:paraId="760B4642" w14:textId="77777777" w:rsidR="009A3011" w:rsidRPr="003F1D85" w:rsidRDefault="009A3011" w:rsidP="009A3011">
      <w:pPr>
        <w:pStyle w:val="af0"/>
        <w:rPr>
          <w:rFonts w:eastAsia="@Arial Unicode MS"/>
          <w:iCs/>
          <w:color w:val="000000"/>
          <w:sz w:val="28"/>
          <w:szCs w:val="28"/>
        </w:rPr>
      </w:pPr>
      <w:r w:rsidRPr="003F1D85">
        <w:rPr>
          <w:b/>
          <w:i/>
          <w:color w:val="000000"/>
          <w:sz w:val="28"/>
          <w:szCs w:val="28"/>
        </w:rPr>
        <w:t>Организация физкультурно-оздоровительной работы</w:t>
      </w:r>
    </w:p>
    <w:p w14:paraId="29933BA1" w14:textId="77777777" w:rsidR="009A3011" w:rsidRPr="003F1D85" w:rsidRDefault="009A3011" w:rsidP="009A3011">
      <w:pPr>
        <w:pStyle w:val="af0"/>
        <w:rPr>
          <w:rFonts w:eastAsia="@Arial Unicode MS"/>
          <w:color w:val="000000"/>
          <w:sz w:val="28"/>
          <w:szCs w:val="28"/>
        </w:rPr>
      </w:pPr>
      <w:r w:rsidRPr="003F1D85">
        <w:rPr>
          <w:rFonts w:eastAsia="@Arial Unicode MS"/>
          <w:iCs/>
          <w:color w:val="000000"/>
          <w:sz w:val="28"/>
          <w:szCs w:val="28"/>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14:paraId="10634777" w14:textId="77777777" w:rsidR="009A3011" w:rsidRPr="003F1D85" w:rsidRDefault="009A3011" w:rsidP="009A3011">
      <w:pPr>
        <w:pStyle w:val="af0"/>
        <w:rPr>
          <w:rFonts w:eastAsia="@Arial Unicode MS"/>
          <w:color w:val="000000"/>
          <w:sz w:val="28"/>
          <w:szCs w:val="28"/>
        </w:rPr>
      </w:pPr>
      <w:r w:rsidRPr="003F1D85">
        <w:rPr>
          <w:rFonts w:eastAsia="@Arial Unicode MS"/>
          <w:color w:val="000000"/>
          <w:sz w:val="28"/>
          <w:szCs w:val="28"/>
        </w:rPr>
        <w:t>- полноценную и эффективную работу с обучающимися всех групп здоровья (на уроках физкультуры, в секциях и т. п.);</w:t>
      </w:r>
    </w:p>
    <w:p w14:paraId="4BB947A4" w14:textId="77777777" w:rsidR="009A3011" w:rsidRPr="003F1D85" w:rsidRDefault="009A3011" w:rsidP="009A3011">
      <w:pPr>
        <w:pStyle w:val="af0"/>
        <w:rPr>
          <w:rFonts w:eastAsia="@Arial Unicode MS"/>
          <w:color w:val="000000"/>
          <w:sz w:val="28"/>
          <w:szCs w:val="28"/>
        </w:rPr>
      </w:pPr>
      <w:r w:rsidRPr="003F1D85">
        <w:rPr>
          <w:rFonts w:eastAsia="@Arial Unicode MS"/>
          <w:color w:val="000000"/>
          <w:sz w:val="28"/>
          <w:szCs w:val="28"/>
        </w:rPr>
        <w:t xml:space="preserve"> -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14:paraId="1DFE4D40" w14:textId="77777777" w:rsidR="009A3011" w:rsidRPr="003F1D85" w:rsidRDefault="009A3011" w:rsidP="009A3011">
      <w:pPr>
        <w:pStyle w:val="af0"/>
        <w:rPr>
          <w:rFonts w:eastAsia="@Arial Unicode MS"/>
          <w:color w:val="000000"/>
          <w:sz w:val="28"/>
          <w:szCs w:val="28"/>
        </w:rPr>
      </w:pPr>
      <w:r w:rsidRPr="003F1D85">
        <w:rPr>
          <w:rFonts w:eastAsia="@Arial Unicode MS"/>
          <w:color w:val="000000"/>
          <w:sz w:val="28"/>
          <w:szCs w:val="28"/>
        </w:rPr>
        <w:t>- организацию занятий по лечебной физкультуре;</w:t>
      </w:r>
    </w:p>
    <w:p w14:paraId="3FE64E97" w14:textId="77777777" w:rsidR="009A3011" w:rsidRPr="003F1D85" w:rsidRDefault="009A3011" w:rsidP="009A3011">
      <w:pPr>
        <w:pStyle w:val="af0"/>
        <w:rPr>
          <w:rFonts w:eastAsia="@Arial Unicode MS"/>
          <w:color w:val="000000"/>
          <w:sz w:val="28"/>
          <w:szCs w:val="28"/>
        </w:rPr>
      </w:pPr>
      <w:r w:rsidRPr="003F1D85">
        <w:rPr>
          <w:rFonts w:eastAsia="@Arial Unicode MS"/>
          <w:color w:val="000000"/>
          <w:sz w:val="28"/>
          <w:szCs w:val="28"/>
        </w:rPr>
        <w:t>- организацию часа активных движений (динамической паузы) в течении учебного дня;</w:t>
      </w:r>
    </w:p>
    <w:p w14:paraId="0161D57E" w14:textId="77777777" w:rsidR="009A3011" w:rsidRPr="003F1D85" w:rsidRDefault="009A3011" w:rsidP="009A3011">
      <w:pPr>
        <w:pStyle w:val="af0"/>
        <w:rPr>
          <w:rFonts w:eastAsia="@Arial Unicode MS"/>
          <w:color w:val="000000"/>
          <w:sz w:val="28"/>
          <w:szCs w:val="28"/>
        </w:rPr>
      </w:pPr>
      <w:r w:rsidRPr="003F1D85">
        <w:rPr>
          <w:rFonts w:eastAsia="@Arial Unicode MS"/>
          <w:color w:val="000000"/>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14:paraId="21480610" w14:textId="77777777" w:rsidR="009A3011" w:rsidRPr="003F1D85" w:rsidRDefault="009A3011" w:rsidP="009A3011">
      <w:pPr>
        <w:pStyle w:val="af0"/>
        <w:rPr>
          <w:rFonts w:eastAsia="@Arial Unicode MS"/>
          <w:color w:val="000000"/>
          <w:sz w:val="28"/>
          <w:szCs w:val="28"/>
        </w:rPr>
      </w:pPr>
      <w:r w:rsidRPr="003F1D85">
        <w:rPr>
          <w:rFonts w:eastAsia="@Arial Unicode MS"/>
          <w:color w:val="000000"/>
          <w:sz w:val="28"/>
          <w:szCs w:val="28"/>
        </w:rPr>
        <w:t>- организацию работы спортивных секций и создание условий для их эффективного функционирования;</w:t>
      </w:r>
    </w:p>
    <w:p w14:paraId="631D4BA2" w14:textId="77777777" w:rsidR="009A3011" w:rsidRPr="003F1D85" w:rsidRDefault="009A3011" w:rsidP="009A3011">
      <w:pPr>
        <w:pStyle w:val="af0"/>
        <w:rPr>
          <w:rFonts w:eastAsia="@Arial Unicode MS"/>
          <w:i/>
          <w:iCs/>
          <w:sz w:val="28"/>
          <w:szCs w:val="28"/>
        </w:rPr>
      </w:pPr>
      <w:r w:rsidRPr="003F1D85">
        <w:rPr>
          <w:rFonts w:eastAsia="@Arial Unicode MS"/>
          <w:color w:val="000000"/>
          <w:sz w:val="28"/>
          <w:szCs w:val="28"/>
        </w:rPr>
        <w:t>- регулярное проведение спортивно-оздоровительных мероприятий (дней спорта, соревнований, олимпиад и т. п.).</w:t>
      </w:r>
    </w:p>
    <w:p w14:paraId="75EB778D" w14:textId="77777777" w:rsidR="009A3011" w:rsidRPr="003F1D85" w:rsidRDefault="009A3011" w:rsidP="009A3011">
      <w:pPr>
        <w:pStyle w:val="af0"/>
        <w:rPr>
          <w:b/>
          <w:sz w:val="28"/>
          <w:szCs w:val="28"/>
        </w:rPr>
      </w:pPr>
      <w:r w:rsidRPr="003F1D85">
        <w:rPr>
          <w:b/>
          <w:sz w:val="28"/>
          <w:szCs w:val="28"/>
        </w:rPr>
        <w:lastRenderedPageBreak/>
        <w:t>Целью экологического воспитания</w:t>
      </w:r>
      <w:r w:rsidRPr="003F1D85">
        <w:rPr>
          <w:sz w:val="28"/>
          <w:szCs w:val="28"/>
        </w:rPr>
        <w:t xml:space="preserve">  является   воспитание потребности к расширению знаний, ответственности за состояние окружающей среды и стремление к конкретной деятельности по ее охране</w:t>
      </w:r>
    </w:p>
    <w:p w14:paraId="655661BE" w14:textId="77777777" w:rsidR="009A3011" w:rsidRPr="003F1D85" w:rsidRDefault="009A3011" w:rsidP="009A3011">
      <w:pPr>
        <w:pStyle w:val="af0"/>
        <w:rPr>
          <w:sz w:val="28"/>
          <w:szCs w:val="28"/>
        </w:rPr>
      </w:pPr>
      <w:r w:rsidRPr="003F1D85">
        <w:rPr>
          <w:b/>
          <w:sz w:val="28"/>
          <w:szCs w:val="28"/>
        </w:rPr>
        <w:t>Задачи экологического воспитания</w:t>
      </w:r>
      <w:r w:rsidRPr="003F1D85">
        <w:rPr>
          <w:sz w:val="28"/>
          <w:szCs w:val="28"/>
        </w:rPr>
        <w:t>:</w:t>
      </w:r>
    </w:p>
    <w:p w14:paraId="3DF0AA3D" w14:textId="77777777" w:rsidR="009A3011" w:rsidRPr="003F1D85" w:rsidRDefault="009A3011" w:rsidP="009A3011">
      <w:pPr>
        <w:pStyle w:val="af0"/>
        <w:rPr>
          <w:sz w:val="28"/>
          <w:szCs w:val="28"/>
        </w:rPr>
      </w:pPr>
      <w:r w:rsidRPr="003F1D85">
        <w:rPr>
          <w:sz w:val="28"/>
          <w:szCs w:val="28"/>
        </w:rPr>
        <w:t>·развитие интереса к природе, природным явлениям и формам жизни, понимание активной роли человека в природе;</w:t>
      </w:r>
    </w:p>
    <w:p w14:paraId="54BFB56F" w14:textId="77777777" w:rsidR="009A3011" w:rsidRPr="003F1D85" w:rsidRDefault="009A3011" w:rsidP="009A3011">
      <w:pPr>
        <w:pStyle w:val="af0"/>
        <w:rPr>
          <w:sz w:val="28"/>
          <w:szCs w:val="28"/>
        </w:rPr>
      </w:pPr>
      <w:r w:rsidRPr="003F1D85">
        <w:rPr>
          <w:sz w:val="28"/>
          <w:szCs w:val="28"/>
        </w:rPr>
        <w:t>·ценностное отношение к природе и всем формам жизни;</w:t>
      </w:r>
    </w:p>
    <w:p w14:paraId="59A043E8" w14:textId="77777777" w:rsidR="009A3011" w:rsidRPr="003F1D85" w:rsidRDefault="009A3011" w:rsidP="009A3011">
      <w:pPr>
        <w:pStyle w:val="af0"/>
        <w:rPr>
          <w:sz w:val="28"/>
          <w:szCs w:val="28"/>
        </w:rPr>
      </w:pPr>
      <w:r w:rsidRPr="003F1D85">
        <w:rPr>
          <w:sz w:val="28"/>
          <w:szCs w:val="28"/>
        </w:rPr>
        <w:t>·приобретение элементарного опыта природоохранительной деятельности;</w:t>
      </w:r>
    </w:p>
    <w:p w14:paraId="7459FA4A" w14:textId="77777777" w:rsidR="009A3011" w:rsidRPr="003F1D85" w:rsidRDefault="009A3011" w:rsidP="009A3011">
      <w:pPr>
        <w:pStyle w:val="af0"/>
        <w:rPr>
          <w:sz w:val="28"/>
          <w:szCs w:val="28"/>
        </w:rPr>
      </w:pPr>
      <w:r w:rsidRPr="003F1D85">
        <w:rPr>
          <w:sz w:val="28"/>
          <w:szCs w:val="28"/>
        </w:rPr>
        <w:t>·бережное отношение к растениям и животным.</w:t>
      </w:r>
    </w:p>
    <w:p w14:paraId="3AE3CF03" w14:textId="77777777" w:rsidR="009A3011" w:rsidRPr="003F1D85" w:rsidRDefault="009A3011" w:rsidP="009A3011">
      <w:pPr>
        <w:pStyle w:val="af0"/>
        <w:rPr>
          <w:sz w:val="28"/>
          <w:szCs w:val="28"/>
        </w:rPr>
      </w:pPr>
      <w:r w:rsidRPr="003F1D85">
        <w:rPr>
          <w:sz w:val="28"/>
          <w:szCs w:val="28"/>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14:paraId="50896FBE" w14:textId="77777777" w:rsidR="009A3011" w:rsidRPr="003F1D85" w:rsidRDefault="009A3011" w:rsidP="009A3011">
      <w:pPr>
        <w:pStyle w:val="af0"/>
        <w:rPr>
          <w:sz w:val="28"/>
          <w:szCs w:val="28"/>
        </w:rPr>
      </w:pPr>
      <w:r w:rsidRPr="003F1D85">
        <w:rPr>
          <w:sz w:val="28"/>
          <w:szCs w:val="28"/>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14:paraId="4390BB11" w14:textId="77777777" w:rsidR="009A3011" w:rsidRPr="003F1D85" w:rsidRDefault="009A3011" w:rsidP="009A3011">
      <w:pPr>
        <w:pStyle w:val="af0"/>
        <w:rPr>
          <w:sz w:val="28"/>
          <w:szCs w:val="28"/>
        </w:rPr>
      </w:pPr>
      <w:r w:rsidRPr="003F1D85">
        <w:rPr>
          <w:sz w:val="28"/>
          <w:szCs w:val="28"/>
        </w:rPr>
        <w:t xml:space="preserve">·получение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w:t>
      </w:r>
    </w:p>
    <w:p w14:paraId="22655C5C" w14:textId="77777777" w:rsidR="009A3011" w:rsidRPr="003F1D85" w:rsidRDefault="009A3011" w:rsidP="009A3011">
      <w:pPr>
        <w:pStyle w:val="af0"/>
        <w:rPr>
          <w:sz w:val="28"/>
          <w:szCs w:val="28"/>
        </w:rPr>
      </w:pPr>
      <w:r w:rsidRPr="003F1D85">
        <w:rPr>
          <w:sz w:val="28"/>
          <w:szCs w:val="28"/>
        </w:rPr>
        <w:t>- участие в создании и реализации коллективных природоохранных проектов;</w:t>
      </w:r>
    </w:p>
    <w:p w14:paraId="2594FF74" w14:textId="77777777" w:rsidR="009A3011" w:rsidRPr="003F1D85" w:rsidRDefault="009A3011" w:rsidP="009A3011">
      <w:pPr>
        <w:pStyle w:val="af0"/>
        <w:rPr>
          <w:sz w:val="28"/>
          <w:szCs w:val="28"/>
        </w:rPr>
      </w:pPr>
      <w:r w:rsidRPr="003F1D85">
        <w:rPr>
          <w:sz w:val="28"/>
          <w:szCs w:val="28"/>
        </w:rPr>
        <w:t>·посильное участие в деятельности детско-юношеских общественных экологических организаций (СЮТ, ОСЮН);</w:t>
      </w:r>
    </w:p>
    <w:p w14:paraId="6018CA4C" w14:textId="77777777" w:rsidR="009A3011" w:rsidRPr="003F1D85" w:rsidRDefault="009A3011" w:rsidP="009A3011">
      <w:pPr>
        <w:pStyle w:val="af0"/>
        <w:rPr>
          <w:sz w:val="28"/>
          <w:szCs w:val="28"/>
        </w:rPr>
      </w:pPr>
      <w:r w:rsidRPr="003F1D85">
        <w:rPr>
          <w:sz w:val="28"/>
          <w:szCs w:val="28"/>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14:paraId="3215B88D" w14:textId="77777777" w:rsidR="009A3011" w:rsidRPr="003F1D85" w:rsidRDefault="009A3011" w:rsidP="009A3011">
      <w:pPr>
        <w:pStyle w:val="af0"/>
        <w:rPr>
          <w:sz w:val="28"/>
          <w:szCs w:val="28"/>
        </w:rPr>
      </w:pPr>
      <w:r w:rsidRPr="003F1D85">
        <w:rPr>
          <w:sz w:val="28"/>
          <w:szCs w:val="28"/>
        </w:rPr>
        <w:t>·первоначальный опыт эстетического, эмоционально-нравственного отношения к природе;</w:t>
      </w:r>
    </w:p>
    <w:p w14:paraId="0655C521" w14:textId="77777777" w:rsidR="009A3011" w:rsidRPr="003F1D85" w:rsidRDefault="009A3011" w:rsidP="009A3011">
      <w:pPr>
        <w:pStyle w:val="af0"/>
        <w:rPr>
          <w:sz w:val="28"/>
          <w:szCs w:val="28"/>
        </w:rPr>
      </w:pPr>
      <w:r w:rsidRPr="003F1D85">
        <w:rPr>
          <w:sz w:val="28"/>
          <w:szCs w:val="28"/>
        </w:rPr>
        <w:t>·личный опыт участия в экологических инициативах, проектах.</w:t>
      </w:r>
    </w:p>
    <w:p w14:paraId="2378368B" w14:textId="77777777" w:rsidR="009A3011" w:rsidRPr="003F1D85" w:rsidRDefault="009A3011" w:rsidP="009A3011">
      <w:pPr>
        <w:pStyle w:val="af0"/>
        <w:ind w:firstLine="708"/>
        <w:rPr>
          <w:sz w:val="28"/>
          <w:szCs w:val="28"/>
        </w:rPr>
      </w:pPr>
      <w:r w:rsidRPr="003F1D85">
        <w:rPr>
          <w:sz w:val="28"/>
          <w:szCs w:val="28"/>
        </w:rPr>
        <w:t xml:space="preserve">Основным содержанием экологического воспитания учащихся начальных классов является формирование осознано - правильного отношения к природным явлением. Осознанный характер отношения при этом проявляется в том, что дети могут объяснить сами или понять объяснения взрослых, могут выполнить самостоятельно отдельные трудовые действия на основе понимания ситуации и знания потребностей живого существа или включиться в совместную со взрослыми деятельность, направленную на сохранение растений, животных и условий их жизни. </w:t>
      </w:r>
    </w:p>
    <w:p w14:paraId="55D124C6" w14:textId="77777777" w:rsidR="009A3011" w:rsidRPr="003F1D85" w:rsidRDefault="009A3011" w:rsidP="009A3011">
      <w:pPr>
        <w:pStyle w:val="af0"/>
        <w:rPr>
          <w:sz w:val="28"/>
          <w:szCs w:val="28"/>
        </w:rPr>
      </w:pPr>
      <w:r w:rsidRPr="003F1D85">
        <w:rPr>
          <w:sz w:val="28"/>
          <w:szCs w:val="28"/>
        </w:rPr>
        <w:lastRenderedPageBreak/>
        <w:t xml:space="preserve">Одним из важнейших принципов экологического образования считается </w:t>
      </w:r>
      <w:r w:rsidRPr="003F1D85">
        <w:rPr>
          <w:bCs/>
          <w:sz w:val="28"/>
          <w:szCs w:val="28"/>
        </w:rPr>
        <w:t>принцип непрерывности.</w:t>
      </w:r>
      <w:r w:rsidRPr="003F1D85">
        <w:rPr>
          <w:sz w:val="28"/>
          <w:szCs w:val="28"/>
        </w:rPr>
        <w:t xml:space="preserve"> Это взаимосвязанный </w:t>
      </w:r>
      <w:r w:rsidRPr="003F1D85">
        <w:rPr>
          <w:bCs/>
          <w:sz w:val="28"/>
          <w:szCs w:val="28"/>
        </w:rPr>
        <w:t>процесс обучения, воспитания и развития</w:t>
      </w:r>
      <w:r w:rsidRPr="003F1D85">
        <w:rPr>
          <w:sz w:val="28"/>
          <w:szCs w:val="28"/>
        </w:rPr>
        <w:t xml:space="preserve"> человека на протяжении всей его жизни. </w:t>
      </w:r>
    </w:p>
    <w:p w14:paraId="537C9532" w14:textId="77777777" w:rsidR="009A3011" w:rsidRPr="003F1D85" w:rsidRDefault="009A3011" w:rsidP="009A3011">
      <w:pPr>
        <w:pStyle w:val="af0"/>
        <w:ind w:firstLine="708"/>
        <w:rPr>
          <w:sz w:val="28"/>
          <w:szCs w:val="28"/>
        </w:rPr>
      </w:pPr>
      <w:r w:rsidRPr="003F1D85">
        <w:rPr>
          <w:sz w:val="28"/>
          <w:szCs w:val="28"/>
        </w:rPr>
        <w:t>Особую роль в этом процессе занимают детские годы – дошкольный и в особенности младший школьный возраст. В наши дни под влиянием новейших психолого-педагогических исследований и передовой педагогической практики идёт переосмысление роли и значимости этого возрастного этапа в системе общешкольного образования. Детство — это период бурного развития ребёнка, интенсивного накопления знаний об окружающей среде, мире, в котором мы живём; формирование многогранных отношений к природе и людям. Отсюда — непременный спутник детской любознательности — вопрос “Почему” и общепринятое утверждение о том, что этот возраст — возраст “Почемучек”.</w:t>
      </w:r>
    </w:p>
    <w:p w14:paraId="6D749420" w14:textId="77777777" w:rsidR="009A3011" w:rsidRPr="003F1D85" w:rsidRDefault="009A3011" w:rsidP="009A3011">
      <w:pPr>
        <w:pStyle w:val="af0"/>
        <w:ind w:firstLine="708"/>
        <w:rPr>
          <w:sz w:val="28"/>
          <w:szCs w:val="28"/>
        </w:rPr>
      </w:pPr>
      <w:r w:rsidRPr="003F1D85">
        <w:rPr>
          <w:sz w:val="28"/>
          <w:szCs w:val="28"/>
        </w:rPr>
        <w:t>Исследования психологов В.В. Давыдова, Л.Н. Занкова, Д.Б. Эльконина, В.С. Мухиной, С.Д. Дерябо и других доказали возможность формирования у младших школьников значительно более высокого уровня психологического развития, элементов логического, абстрактного мышления, культуры поведения в природном и социальном отношении.</w:t>
      </w:r>
    </w:p>
    <w:p w14:paraId="2C637E38" w14:textId="77777777" w:rsidR="009A3011" w:rsidRPr="003F1D85" w:rsidRDefault="009A3011" w:rsidP="009A3011">
      <w:pPr>
        <w:pStyle w:val="af0"/>
        <w:rPr>
          <w:sz w:val="28"/>
          <w:szCs w:val="28"/>
        </w:rPr>
      </w:pPr>
      <w:r w:rsidRPr="003F1D85">
        <w:rPr>
          <w:sz w:val="28"/>
          <w:szCs w:val="28"/>
        </w:rPr>
        <w:t xml:space="preserve">Особая чувствительность и эмоциональность младших школьников создают особые предпосылки для появления интереса к самому себе, к людям, к своему здоровью, к состоянию природной и социальной среды, что является непременным условием эффективности экологического образования на этом возрастном этапе. </w:t>
      </w:r>
    </w:p>
    <w:p w14:paraId="7FEE0813" w14:textId="77777777" w:rsidR="009A3011" w:rsidRPr="003F1D85" w:rsidRDefault="009A3011" w:rsidP="009A3011">
      <w:pPr>
        <w:pStyle w:val="af0"/>
        <w:ind w:firstLine="708"/>
        <w:rPr>
          <w:sz w:val="28"/>
          <w:szCs w:val="28"/>
        </w:rPr>
      </w:pPr>
      <w:r w:rsidRPr="003F1D85">
        <w:rPr>
          <w:sz w:val="28"/>
          <w:szCs w:val="28"/>
        </w:rPr>
        <w:t xml:space="preserve">Можно сказать, что начальная школа — важнейший этап в становлении научно-познавательных, эмоционально-нравственных, практически - деятельностных отношений детей к окружающей среде и своему здоровью на основе единства чувственного и рационального познания природного и социального окружения человека. Экологическое воспитание в начальной школе можно представить в виде схемы: </w:t>
      </w:r>
    </w:p>
    <w:p w14:paraId="69B8CA05" w14:textId="77777777" w:rsidR="009A3011" w:rsidRPr="003F1D85" w:rsidRDefault="009A3011" w:rsidP="009A3011">
      <w:pPr>
        <w:pStyle w:val="af0"/>
        <w:rPr>
          <w:bCs/>
          <w:sz w:val="28"/>
          <w:szCs w:val="28"/>
        </w:rPr>
      </w:pPr>
      <w:r w:rsidRPr="003F1D85">
        <w:rPr>
          <w:noProof/>
          <w:sz w:val="28"/>
          <w:szCs w:val="28"/>
          <w:lang w:eastAsia="ru-RU"/>
        </w:rPr>
        <w:drawing>
          <wp:inline distT="0" distB="0" distL="0" distR="0" wp14:anchorId="38F4E166" wp14:editId="2577E1FE">
            <wp:extent cx="4276725" cy="22193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276725" cy="2219325"/>
                    </a:xfrm>
                    <a:prstGeom prst="rect">
                      <a:avLst/>
                    </a:prstGeom>
                    <a:solidFill>
                      <a:srgbClr val="FFFFFF"/>
                    </a:solidFill>
                    <a:ln w="9525">
                      <a:noFill/>
                      <a:miter lim="800000"/>
                      <a:headEnd/>
                      <a:tailEnd/>
                    </a:ln>
                  </pic:spPr>
                </pic:pic>
              </a:graphicData>
            </a:graphic>
          </wp:inline>
        </w:drawing>
      </w:r>
    </w:p>
    <w:p w14:paraId="712B0B3D" w14:textId="77777777" w:rsidR="009A3011" w:rsidRPr="003F1D85" w:rsidRDefault="009A3011" w:rsidP="009A3011">
      <w:pPr>
        <w:pStyle w:val="af0"/>
        <w:ind w:firstLine="708"/>
        <w:rPr>
          <w:sz w:val="28"/>
          <w:szCs w:val="28"/>
        </w:rPr>
      </w:pPr>
      <w:r w:rsidRPr="003F1D85">
        <w:rPr>
          <w:bCs/>
          <w:sz w:val="28"/>
          <w:szCs w:val="28"/>
        </w:rPr>
        <w:t>Конечная цель экологического образования — ответственное отношение к окружающей среде.</w:t>
      </w:r>
      <w:r w:rsidRPr="003F1D85">
        <w:rPr>
          <w:b/>
          <w:bCs/>
          <w:sz w:val="28"/>
          <w:szCs w:val="28"/>
        </w:rPr>
        <w:t xml:space="preserve"> </w:t>
      </w:r>
      <w:r w:rsidRPr="003F1D85">
        <w:rPr>
          <w:sz w:val="28"/>
          <w:szCs w:val="28"/>
        </w:rPr>
        <w:t>Это сложное комплексное образование и в связи с этим один учебный предмет,</w:t>
      </w:r>
      <w:r w:rsidRPr="003F1D85">
        <w:rPr>
          <w:b/>
          <w:bCs/>
          <w:sz w:val="28"/>
          <w:szCs w:val="28"/>
        </w:rPr>
        <w:t xml:space="preserve"> </w:t>
      </w:r>
      <w:r w:rsidRPr="003F1D85">
        <w:rPr>
          <w:sz w:val="28"/>
          <w:szCs w:val="28"/>
        </w:rPr>
        <w:t>формирующий в основном естественно - научные знания, в том числе и знания по</w:t>
      </w:r>
      <w:r w:rsidRPr="003F1D85">
        <w:rPr>
          <w:b/>
          <w:bCs/>
          <w:sz w:val="28"/>
          <w:szCs w:val="28"/>
        </w:rPr>
        <w:t xml:space="preserve"> </w:t>
      </w:r>
      <w:r w:rsidRPr="003F1D85">
        <w:rPr>
          <w:sz w:val="28"/>
          <w:szCs w:val="28"/>
        </w:rPr>
        <w:t xml:space="preserve">биологической экологии </w:t>
      </w:r>
      <w:r w:rsidRPr="003F1D85">
        <w:rPr>
          <w:sz w:val="28"/>
          <w:szCs w:val="28"/>
        </w:rPr>
        <w:lastRenderedPageBreak/>
        <w:t xml:space="preserve">(естествознание), справится с формированием многогранных отношений младших школьников к природной и социальной среде не может. Важная роль в экологическом образовании отводится межпредметным связям. Оптимальные возможности для становления экологической культуры младших школьников представляет смешанная модель, при которой все учебные предметы сохраняют свои специфические учебно-воспитательные цели, а координирующую роль возьмёт на себя предмет естественно - научного цикла. Особую роль играет введение в обучение элементов экологической направленности: (валеологии, ОБЖ). </w:t>
      </w:r>
    </w:p>
    <w:p w14:paraId="1B5B12CE" w14:textId="77777777" w:rsidR="009A3011" w:rsidRPr="003F1D85" w:rsidRDefault="009A3011" w:rsidP="009A3011">
      <w:pPr>
        <w:pStyle w:val="af0"/>
        <w:ind w:firstLine="708"/>
        <w:rPr>
          <w:sz w:val="28"/>
          <w:szCs w:val="28"/>
        </w:rPr>
      </w:pPr>
      <w:r w:rsidRPr="003F1D85">
        <w:rPr>
          <w:sz w:val="28"/>
          <w:szCs w:val="28"/>
        </w:rPr>
        <w:t xml:space="preserve">Современная экология исследует экосистемную структуру природы Земли, природные законы, которые определяют условия жизни и существования человека и общества, социально-экологические и нравственные принципы природопользования. Поэтому содержательную сущность комплексной экологии составляют экосистемы разного уровня: организм — среда; природное сообщество — среда; человек — окружающая среда. </w:t>
      </w:r>
    </w:p>
    <w:p w14:paraId="0FED3531" w14:textId="77777777" w:rsidR="009A3011" w:rsidRPr="003F1D85" w:rsidRDefault="009A3011" w:rsidP="009A3011">
      <w:pPr>
        <w:pStyle w:val="af0"/>
        <w:ind w:firstLine="708"/>
        <w:rPr>
          <w:sz w:val="28"/>
          <w:szCs w:val="28"/>
        </w:rPr>
      </w:pPr>
      <w:r w:rsidRPr="003F1D85">
        <w:rPr>
          <w:sz w:val="28"/>
          <w:szCs w:val="28"/>
        </w:rPr>
        <w:t>У младших школьников на этой основе может быть сформировано понимание о природе как взаимосвязанной и чувствительной к вмешательству человека целостности; нравственные установки на невозможность нанесения ущерба природным ценностям, в том числе к себе подобным; начальный опыт защиты окружающей среды. Экологическое содержание направлено на формирование отношений, представляющих из себя, по образному выражению психологов, сплав знаний, чувств и действий, поэтому оно должно включать в себя, кроме научно-познавательного компонента, целостные, нормативные и практически - деятельностные компоненты.</w:t>
      </w:r>
    </w:p>
    <w:p w14:paraId="1A1E4FCD" w14:textId="77777777" w:rsidR="009A3011" w:rsidRPr="003F1D85" w:rsidRDefault="009A3011" w:rsidP="009A3011">
      <w:pPr>
        <w:pStyle w:val="af0"/>
        <w:ind w:firstLine="708"/>
        <w:rPr>
          <w:bCs/>
          <w:sz w:val="28"/>
          <w:szCs w:val="28"/>
        </w:rPr>
      </w:pPr>
      <w:r w:rsidRPr="003F1D85">
        <w:rPr>
          <w:sz w:val="28"/>
          <w:szCs w:val="28"/>
        </w:rPr>
        <w:t>Нормативный аспект содержания — это правила (предписания и запреты) поведения человека и его деятельности в природе социуме.</w:t>
      </w:r>
    </w:p>
    <w:p w14:paraId="17E82B64" w14:textId="77777777" w:rsidR="009A3011" w:rsidRPr="003F1D85" w:rsidRDefault="009A3011" w:rsidP="009A3011">
      <w:pPr>
        <w:pStyle w:val="af0"/>
        <w:ind w:firstLine="708"/>
        <w:rPr>
          <w:sz w:val="28"/>
          <w:szCs w:val="28"/>
        </w:rPr>
      </w:pPr>
      <w:r w:rsidRPr="003F1D85">
        <w:rPr>
          <w:bCs/>
          <w:sz w:val="28"/>
          <w:szCs w:val="28"/>
        </w:rPr>
        <w:t>Этические принципы и экологическое мировоззрение</w:t>
      </w:r>
    </w:p>
    <w:p w14:paraId="40D54C7B" w14:textId="77777777" w:rsidR="009A3011" w:rsidRDefault="009A3011" w:rsidP="00B22C59">
      <w:pPr>
        <w:pStyle w:val="af0"/>
        <w:numPr>
          <w:ilvl w:val="0"/>
          <w:numId w:val="7"/>
        </w:numPr>
        <w:rPr>
          <w:sz w:val="28"/>
          <w:szCs w:val="28"/>
        </w:rPr>
      </w:pPr>
      <w:r w:rsidRPr="003F1D85">
        <w:rPr>
          <w:sz w:val="28"/>
          <w:szCs w:val="28"/>
        </w:rPr>
        <w:t xml:space="preserve">Принцип единства - все мы являемся частью природы. </w:t>
      </w:r>
    </w:p>
    <w:p w14:paraId="51E3EA84" w14:textId="77777777" w:rsidR="009A3011" w:rsidRDefault="009A3011" w:rsidP="00B22C59">
      <w:pPr>
        <w:pStyle w:val="af0"/>
        <w:numPr>
          <w:ilvl w:val="0"/>
          <w:numId w:val="7"/>
        </w:numPr>
        <w:rPr>
          <w:sz w:val="28"/>
          <w:szCs w:val="28"/>
        </w:rPr>
      </w:pPr>
      <w:r w:rsidRPr="00800B5F">
        <w:rPr>
          <w:sz w:val="28"/>
          <w:szCs w:val="28"/>
        </w:rPr>
        <w:t xml:space="preserve">Принцип смирения - мы представляем собой ценный вид, однако не более важный, чем другие. Все живые существа, включая человека, имеют свою значимость. </w:t>
      </w:r>
    </w:p>
    <w:p w14:paraId="2FA8B002" w14:textId="77777777" w:rsidR="009A3011" w:rsidRDefault="009A3011" w:rsidP="00B22C59">
      <w:pPr>
        <w:pStyle w:val="af0"/>
        <w:numPr>
          <w:ilvl w:val="0"/>
          <w:numId w:val="7"/>
        </w:numPr>
        <w:rPr>
          <w:sz w:val="28"/>
          <w:szCs w:val="28"/>
        </w:rPr>
      </w:pPr>
      <w:r w:rsidRPr="00800B5F">
        <w:rPr>
          <w:sz w:val="28"/>
          <w:szCs w:val="28"/>
        </w:rPr>
        <w:t xml:space="preserve">Принцип уважения к природе - каждое живое существо имеет право на жизнь. Наличие этого права не зависит от степени его полезности для нас. </w:t>
      </w:r>
    </w:p>
    <w:p w14:paraId="7574FF56" w14:textId="77777777" w:rsidR="009A3011" w:rsidRDefault="009A3011" w:rsidP="00B22C59">
      <w:pPr>
        <w:pStyle w:val="af0"/>
        <w:numPr>
          <w:ilvl w:val="0"/>
          <w:numId w:val="7"/>
        </w:numPr>
        <w:rPr>
          <w:sz w:val="28"/>
          <w:szCs w:val="28"/>
        </w:rPr>
      </w:pPr>
      <w:r w:rsidRPr="00800B5F">
        <w:rPr>
          <w:sz w:val="28"/>
          <w:szCs w:val="28"/>
        </w:rPr>
        <w:t xml:space="preserve">Принцип сотрудничества - наша роль заключается в понимании и сотрудничестве с природой, а не в ее завоевании. </w:t>
      </w:r>
    </w:p>
    <w:p w14:paraId="24747271" w14:textId="77777777" w:rsidR="009A3011" w:rsidRDefault="009A3011" w:rsidP="00B22C59">
      <w:pPr>
        <w:pStyle w:val="af0"/>
        <w:numPr>
          <w:ilvl w:val="0"/>
          <w:numId w:val="7"/>
        </w:numPr>
        <w:rPr>
          <w:sz w:val="28"/>
          <w:szCs w:val="28"/>
        </w:rPr>
      </w:pPr>
      <w:r w:rsidRPr="00800B5F">
        <w:rPr>
          <w:sz w:val="28"/>
          <w:szCs w:val="28"/>
        </w:rPr>
        <w:t xml:space="preserve">Принцип любви, заботы и радости - лучшее в жизни - не материальное. </w:t>
      </w:r>
    </w:p>
    <w:p w14:paraId="2257179E" w14:textId="77777777" w:rsidR="009A3011" w:rsidRDefault="009A3011" w:rsidP="00B22C59">
      <w:pPr>
        <w:pStyle w:val="af0"/>
        <w:numPr>
          <w:ilvl w:val="0"/>
          <w:numId w:val="7"/>
        </w:numPr>
        <w:rPr>
          <w:sz w:val="28"/>
          <w:szCs w:val="28"/>
        </w:rPr>
      </w:pPr>
      <w:r w:rsidRPr="00800B5F">
        <w:rPr>
          <w:sz w:val="28"/>
          <w:szCs w:val="28"/>
        </w:rPr>
        <w:t xml:space="preserve">Принцип охраны природы - недостойно человека быть причиной преждевременного исчезновения каких-либо видов, существующих в природе. </w:t>
      </w:r>
    </w:p>
    <w:p w14:paraId="0231D594" w14:textId="77777777" w:rsidR="009A3011" w:rsidRDefault="009A3011" w:rsidP="00B22C59">
      <w:pPr>
        <w:pStyle w:val="af0"/>
        <w:numPr>
          <w:ilvl w:val="0"/>
          <w:numId w:val="7"/>
        </w:numPr>
        <w:rPr>
          <w:sz w:val="28"/>
          <w:szCs w:val="28"/>
        </w:rPr>
      </w:pPr>
      <w:r w:rsidRPr="00800B5F">
        <w:rPr>
          <w:sz w:val="28"/>
          <w:szCs w:val="28"/>
        </w:rPr>
        <w:t xml:space="preserve">Принцип "Чти свои корни" - Земля без нас сможет существовать, а мы без нее - нет, истощенная Земля - истощенная экономика. </w:t>
      </w:r>
    </w:p>
    <w:p w14:paraId="4CDB45B0" w14:textId="77777777" w:rsidR="009A3011" w:rsidRDefault="009A3011" w:rsidP="00B22C59">
      <w:pPr>
        <w:pStyle w:val="af0"/>
        <w:numPr>
          <w:ilvl w:val="0"/>
          <w:numId w:val="7"/>
        </w:numPr>
        <w:rPr>
          <w:sz w:val="28"/>
          <w:szCs w:val="28"/>
        </w:rPr>
      </w:pPr>
      <w:r w:rsidRPr="00800B5F">
        <w:rPr>
          <w:sz w:val="28"/>
          <w:szCs w:val="28"/>
        </w:rPr>
        <w:lastRenderedPageBreak/>
        <w:t xml:space="preserve">Принцип "Непосредственный опыт - Лучший учитель" - чтобы любить и понимать природу и самого себя, необходимо затратить время на непосредственное познание, чувственное восприятие воздуха, воды, почвы, растений, животных и других компонентов природы. Теоретического изучения Земли по книгам и телевизионным программам недостаточно. </w:t>
      </w:r>
    </w:p>
    <w:p w14:paraId="130D5040" w14:textId="77777777" w:rsidR="009A3011" w:rsidRPr="00800B5F" w:rsidRDefault="009A3011" w:rsidP="00B22C59">
      <w:pPr>
        <w:pStyle w:val="af0"/>
        <w:numPr>
          <w:ilvl w:val="0"/>
          <w:numId w:val="7"/>
        </w:numPr>
        <w:rPr>
          <w:sz w:val="28"/>
          <w:szCs w:val="28"/>
        </w:rPr>
      </w:pPr>
      <w:r w:rsidRPr="00800B5F">
        <w:rPr>
          <w:sz w:val="28"/>
          <w:szCs w:val="28"/>
        </w:rPr>
        <w:t xml:space="preserve">Принцип "Люби свой край" - изучайте и любите природу своего края, живите в согласии с ней, ступайте по Земле с осторожностью. </w:t>
      </w:r>
    </w:p>
    <w:p w14:paraId="00CC7388" w14:textId="77777777" w:rsidR="009A3011" w:rsidRPr="003F1D85" w:rsidRDefault="009A3011" w:rsidP="009A3011">
      <w:pPr>
        <w:pStyle w:val="af0"/>
        <w:rPr>
          <w:sz w:val="28"/>
          <w:szCs w:val="28"/>
        </w:rPr>
      </w:pPr>
      <w:r w:rsidRPr="003F1D85">
        <w:rPr>
          <w:bCs/>
          <w:sz w:val="28"/>
          <w:szCs w:val="28"/>
        </w:rPr>
        <w:t>Формы работы:</w:t>
      </w:r>
    </w:p>
    <w:p w14:paraId="3E78D870" w14:textId="77777777" w:rsidR="009A3011" w:rsidRPr="003F1D85" w:rsidRDefault="009A3011" w:rsidP="009A3011">
      <w:pPr>
        <w:pStyle w:val="af0"/>
        <w:rPr>
          <w:sz w:val="28"/>
          <w:szCs w:val="28"/>
        </w:rPr>
      </w:pPr>
      <w:r w:rsidRPr="003F1D85">
        <w:rPr>
          <w:sz w:val="28"/>
          <w:szCs w:val="28"/>
        </w:rPr>
        <w:t xml:space="preserve">Внеклассная работа по предметам </w:t>
      </w:r>
    </w:p>
    <w:p w14:paraId="3D1404B9" w14:textId="77777777" w:rsidR="009A3011" w:rsidRPr="003F1D85" w:rsidRDefault="009A3011" w:rsidP="009A3011">
      <w:pPr>
        <w:pStyle w:val="af0"/>
        <w:rPr>
          <w:sz w:val="28"/>
          <w:szCs w:val="28"/>
        </w:rPr>
      </w:pPr>
      <w:r w:rsidRPr="003F1D85">
        <w:rPr>
          <w:sz w:val="28"/>
          <w:szCs w:val="28"/>
        </w:rPr>
        <w:t xml:space="preserve">Практические работы в классе и на местности </w:t>
      </w:r>
    </w:p>
    <w:p w14:paraId="44060FD0" w14:textId="77777777" w:rsidR="009A3011" w:rsidRPr="003F1D85" w:rsidRDefault="009A3011" w:rsidP="009A3011">
      <w:pPr>
        <w:pStyle w:val="af0"/>
        <w:rPr>
          <w:sz w:val="28"/>
          <w:szCs w:val="28"/>
        </w:rPr>
      </w:pPr>
      <w:r w:rsidRPr="003F1D85">
        <w:rPr>
          <w:sz w:val="28"/>
          <w:szCs w:val="28"/>
        </w:rPr>
        <w:t xml:space="preserve">Экскурсии </w:t>
      </w:r>
    </w:p>
    <w:p w14:paraId="379979E7" w14:textId="77777777" w:rsidR="009A3011" w:rsidRPr="003F1D85" w:rsidRDefault="009A3011" w:rsidP="009A3011">
      <w:pPr>
        <w:pStyle w:val="af0"/>
        <w:rPr>
          <w:sz w:val="28"/>
          <w:szCs w:val="28"/>
        </w:rPr>
      </w:pPr>
      <w:r w:rsidRPr="003F1D85">
        <w:rPr>
          <w:sz w:val="28"/>
          <w:szCs w:val="28"/>
        </w:rPr>
        <w:t xml:space="preserve">Походы </w:t>
      </w:r>
    </w:p>
    <w:p w14:paraId="15E65682" w14:textId="77777777" w:rsidR="009A3011" w:rsidRPr="003F1D85" w:rsidRDefault="009A3011" w:rsidP="009A3011">
      <w:pPr>
        <w:pStyle w:val="af0"/>
        <w:rPr>
          <w:sz w:val="28"/>
          <w:szCs w:val="28"/>
        </w:rPr>
      </w:pPr>
      <w:r w:rsidRPr="003F1D85">
        <w:rPr>
          <w:sz w:val="28"/>
          <w:szCs w:val="28"/>
        </w:rPr>
        <w:t xml:space="preserve">Труд на пришкольном участке </w:t>
      </w:r>
    </w:p>
    <w:p w14:paraId="4091668F" w14:textId="77777777" w:rsidR="009A3011" w:rsidRPr="003F1D85" w:rsidRDefault="009A3011" w:rsidP="009A3011">
      <w:pPr>
        <w:pStyle w:val="af0"/>
        <w:rPr>
          <w:sz w:val="28"/>
          <w:szCs w:val="28"/>
        </w:rPr>
      </w:pPr>
      <w:r w:rsidRPr="003F1D85">
        <w:rPr>
          <w:sz w:val="28"/>
          <w:szCs w:val="28"/>
        </w:rPr>
        <w:t xml:space="preserve">Просмотр видеофильмов </w:t>
      </w:r>
    </w:p>
    <w:p w14:paraId="251851AB" w14:textId="77777777" w:rsidR="009A3011" w:rsidRPr="003F1D85" w:rsidRDefault="009A3011" w:rsidP="009A3011">
      <w:pPr>
        <w:pStyle w:val="af0"/>
        <w:rPr>
          <w:sz w:val="28"/>
          <w:szCs w:val="28"/>
        </w:rPr>
      </w:pPr>
      <w:r w:rsidRPr="003F1D85">
        <w:rPr>
          <w:sz w:val="28"/>
          <w:szCs w:val="28"/>
        </w:rPr>
        <w:t>Дидактические и ролевые игры</w:t>
      </w:r>
    </w:p>
    <w:p w14:paraId="3101DF2B" w14:textId="77777777" w:rsidR="009A3011" w:rsidRPr="003F1D85" w:rsidRDefault="009A3011" w:rsidP="009A3011">
      <w:pPr>
        <w:pStyle w:val="af0"/>
        <w:rPr>
          <w:sz w:val="28"/>
          <w:szCs w:val="28"/>
        </w:rPr>
      </w:pPr>
      <w:r w:rsidRPr="003F1D85">
        <w:rPr>
          <w:sz w:val="28"/>
          <w:szCs w:val="28"/>
        </w:rPr>
        <w:t>Экологические сказки</w:t>
      </w:r>
    </w:p>
    <w:p w14:paraId="2FDB4A7D" w14:textId="77777777" w:rsidR="009A3011" w:rsidRPr="003F1D85" w:rsidRDefault="009A3011" w:rsidP="009A3011">
      <w:pPr>
        <w:pStyle w:val="af0"/>
        <w:rPr>
          <w:sz w:val="28"/>
          <w:szCs w:val="28"/>
        </w:rPr>
      </w:pPr>
      <w:r w:rsidRPr="003F1D85">
        <w:rPr>
          <w:sz w:val="28"/>
          <w:szCs w:val="28"/>
        </w:rPr>
        <w:t>Используемые УМК способствуют экологическому воспитанию младших школьников. На уроках литературного чтения учащиеся знакомятся с различными художественными текстами о природе и ее охране. Учебники по окружающему миру предполагают проведение экскурсий по родному краю с целью изучения экологической обстановки. При сборе природного материала на уроках технологии ребята знакомятся с правилами безопасного сбора природных материалов, чтобы не нарушить экосистему природного сообщества.</w:t>
      </w:r>
    </w:p>
    <w:p w14:paraId="0AC57D66" w14:textId="77777777" w:rsidR="009A3011" w:rsidRPr="003F1D85" w:rsidRDefault="009A3011" w:rsidP="009A3011">
      <w:pPr>
        <w:pStyle w:val="af0"/>
        <w:rPr>
          <w:sz w:val="28"/>
          <w:szCs w:val="28"/>
        </w:rPr>
      </w:pPr>
      <w:r w:rsidRPr="003F1D85">
        <w:rPr>
          <w:b/>
          <w:sz w:val="28"/>
          <w:szCs w:val="28"/>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14:paraId="55685951" w14:textId="77777777" w:rsidR="009A3011" w:rsidRPr="003F1D85" w:rsidRDefault="009A3011" w:rsidP="009A3011">
      <w:pPr>
        <w:pStyle w:val="af0"/>
        <w:rPr>
          <w:sz w:val="28"/>
          <w:szCs w:val="28"/>
        </w:rPr>
      </w:pPr>
      <w:r w:rsidRPr="003F1D85">
        <w:rPr>
          <w:sz w:val="28"/>
          <w:szCs w:val="28"/>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14:paraId="1F375929" w14:textId="77777777" w:rsidR="009A3011" w:rsidRPr="003F1D85" w:rsidRDefault="009A3011" w:rsidP="009A3011">
      <w:pPr>
        <w:pStyle w:val="af0"/>
        <w:rPr>
          <w:sz w:val="28"/>
          <w:szCs w:val="28"/>
        </w:rPr>
      </w:pPr>
      <w:r w:rsidRPr="003F1D85">
        <w:rPr>
          <w:sz w:val="28"/>
          <w:szCs w:val="28"/>
        </w:rPr>
        <w:t>Основные результаты формирования экологической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w:t>
      </w:r>
    </w:p>
    <w:p w14:paraId="2964407B" w14:textId="77777777" w:rsidR="009A3011" w:rsidRPr="003F1D85" w:rsidRDefault="009A3011" w:rsidP="009A3011">
      <w:pPr>
        <w:pStyle w:val="af0"/>
        <w:rPr>
          <w:sz w:val="28"/>
          <w:szCs w:val="28"/>
        </w:rPr>
      </w:pPr>
      <w:r w:rsidRPr="003F1D85">
        <w:rPr>
          <w:sz w:val="28"/>
          <w:szCs w:val="28"/>
        </w:rPr>
        <w:t>В качестве содержательной и критериальной базы оценки выступают планируемые личностные результаты обучения:</w:t>
      </w:r>
    </w:p>
    <w:p w14:paraId="060A6636" w14:textId="77777777" w:rsidR="009A3011" w:rsidRPr="003F1D85" w:rsidRDefault="009A3011" w:rsidP="009A3011">
      <w:pPr>
        <w:pStyle w:val="af0"/>
        <w:rPr>
          <w:sz w:val="28"/>
          <w:szCs w:val="28"/>
        </w:rPr>
      </w:pPr>
      <w:r w:rsidRPr="003F1D85">
        <w:rPr>
          <w:sz w:val="28"/>
          <w:szCs w:val="28"/>
        </w:rPr>
        <w:lastRenderedPageBreak/>
        <w:t>- ценностное отношение к своему здоровью, здоровью близких и окружающих людей;</w:t>
      </w:r>
    </w:p>
    <w:p w14:paraId="57FFC995" w14:textId="77777777" w:rsidR="009A3011" w:rsidRPr="003F1D85" w:rsidRDefault="009A3011" w:rsidP="009A3011">
      <w:pPr>
        <w:pStyle w:val="af0"/>
        <w:rPr>
          <w:sz w:val="28"/>
          <w:szCs w:val="28"/>
        </w:rPr>
      </w:pPr>
      <w:r w:rsidRPr="003F1D85">
        <w:rPr>
          <w:sz w:val="28"/>
          <w:szCs w:val="28"/>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14:paraId="0AE53A2A" w14:textId="77777777" w:rsidR="009A3011" w:rsidRPr="003F1D85" w:rsidRDefault="009A3011" w:rsidP="009A3011">
      <w:pPr>
        <w:pStyle w:val="af0"/>
        <w:rPr>
          <w:sz w:val="28"/>
          <w:szCs w:val="28"/>
        </w:rPr>
      </w:pPr>
      <w:r w:rsidRPr="003F1D85">
        <w:rPr>
          <w:sz w:val="28"/>
          <w:szCs w:val="28"/>
        </w:rPr>
        <w:t>- первоначальный личный опыт здоровьесберегающей деятельности;</w:t>
      </w:r>
    </w:p>
    <w:p w14:paraId="16F5195A" w14:textId="77777777" w:rsidR="009A3011" w:rsidRPr="003F1D85" w:rsidRDefault="009A3011" w:rsidP="009A3011">
      <w:pPr>
        <w:pStyle w:val="af0"/>
        <w:rPr>
          <w:sz w:val="28"/>
          <w:szCs w:val="28"/>
        </w:rPr>
      </w:pPr>
      <w:r w:rsidRPr="003F1D85">
        <w:rPr>
          <w:sz w:val="28"/>
          <w:szCs w:val="28"/>
        </w:rPr>
        <w:t>- первоначальные представления о роли физической культуры и спорта для здоровья человека, его образования, труда и творчества;</w:t>
      </w:r>
    </w:p>
    <w:p w14:paraId="53DA5F18" w14:textId="77777777" w:rsidR="009A3011" w:rsidRPr="003F1D85" w:rsidRDefault="009A3011" w:rsidP="009A3011">
      <w:pPr>
        <w:pStyle w:val="af0"/>
        <w:rPr>
          <w:sz w:val="28"/>
          <w:szCs w:val="28"/>
        </w:rPr>
      </w:pPr>
      <w:r w:rsidRPr="003F1D85">
        <w:rPr>
          <w:sz w:val="28"/>
          <w:szCs w:val="28"/>
        </w:rPr>
        <w:t>Знания о возможном негативном влиянии компьютерных игр, телевидения, рекламы на здоровье человека.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семьёй ученика.</w:t>
      </w:r>
    </w:p>
    <w:p w14:paraId="7B7F0DE8" w14:textId="77777777" w:rsidR="009A3011" w:rsidRPr="003F1D85" w:rsidRDefault="009A3011" w:rsidP="009A3011">
      <w:pPr>
        <w:pStyle w:val="af0"/>
        <w:rPr>
          <w:sz w:val="28"/>
          <w:szCs w:val="28"/>
        </w:rPr>
      </w:pPr>
      <w:r w:rsidRPr="003F1D85">
        <w:rPr>
          <w:b/>
          <w:sz w:val="28"/>
          <w:szCs w:val="28"/>
        </w:rPr>
        <w:t>Взаимосвязь направлений, задач, видов и форм воспитания</w:t>
      </w:r>
    </w:p>
    <w:tbl>
      <w:tblPr>
        <w:tblW w:w="10206" w:type="dxa"/>
        <w:tblInd w:w="-557" w:type="dxa"/>
        <w:tblLayout w:type="fixed"/>
        <w:tblCellMar>
          <w:left w:w="0" w:type="dxa"/>
          <w:right w:w="0" w:type="dxa"/>
        </w:tblCellMar>
        <w:tblLook w:val="0000" w:firstRow="0" w:lastRow="0" w:firstColumn="0" w:lastColumn="0" w:noHBand="0" w:noVBand="0"/>
      </w:tblPr>
      <w:tblGrid>
        <w:gridCol w:w="3306"/>
        <w:gridCol w:w="3498"/>
        <w:gridCol w:w="142"/>
        <w:gridCol w:w="3260"/>
      </w:tblGrid>
      <w:tr w:rsidR="009A3011" w:rsidRPr="003F1D85" w14:paraId="3200FCC7" w14:textId="77777777" w:rsidTr="001A793D">
        <w:tc>
          <w:tcPr>
            <w:tcW w:w="3306" w:type="dxa"/>
            <w:tcBorders>
              <w:top w:val="single" w:sz="8" w:space="0" w:color="000000"/>
              <w:left w:val="single" w:sz="8" w:space="0" w:color="000000"/>
              <w:bottom w:val="single" w:sz="8" w:space="0" w:color="000000"/>
            </w:tcBorders>
            <w:shd w:val="clear" w:color="auto" w:fill="FFFFFF"/>
          </w:tcPr>
          <w:p w14:paraId="54457697" w14:textId="77777777" w:rsidR="009A3011" w:rsidRPr="003F1D85" w:rsidRDefault="009A3011" w:rsidP="001A793D">
            <w:pPr>
              <w:pStyle w:val="af0"/>
              <w:rPr>
                <w:sz w:val="28"/>
                <w:szCs w:val="28"/>
              </w:rPr>
            </w:pPr>
            <w:r w:rsidRPr="003F1D85">
              <w:rPr>
                <w:sz w:val="28"/>
                <w:szCs w:val="28"/>
              </w:rPr>
              <w:t>Направления формирования здорового образа жизни</w:t>
            </w:r>
          </w:p>
        </w:tc>
        <w:tc>
          <w:tcPr>
            <w:tcW w:w="3640" w:type="dxa"/>
            <w:gridSpan w:val="2"/>
            <w:tcBorders>
              <w:top w:val="single" w:sz="8" w:space="0" w:color="000000"/>
              <w:left w:val="single" w:sz="8" w:space="0" w:color="000000"/>
              <w:bottom w:val="single" w:sz="8" w:space="0" w:color="000000"/>
            </w:tcBorders>
            <w:shd w:val="clear" w:color="auto" w:fill="FFFFFF"/>
          </w:tcPr>
          <w:p w14:paraId="07E35BB2" w14:textId="77777777" w:rsidR="009A3011" w:rsidRPr="003F1D85" w:rsidRDefault="009A3011" w:rsidP="001A793D">
            <w:pPr>
              <w:pStyle w:val="af0"/>
              <w:rPr>
                <w:sz w:val="28"/>
                <w:szCs w:val="28"/>
              </w:rPr>
            </w:pPr>
            <w:r w:rsidRPr="003F1D85">
              <w:rPr>
                <w:sz w:val="28"/>
                <w:szCs w:val="28"/>
              </w:rPr>
              <w:t>Задачи формирования здорового образа жизни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Pr>
          <w:p w14:paraId="3841712A" w14:textId="77777777" w:rsidR="009A3011" w:rsidRPr="003F1D85" w:rsidRDefault="009A3011" w:rsidP="001A793D">
            <w:pPr>
              <w:pStyle w:val="af0"/>
              <w:rPr>
                <w:sz w:val="28"/>
                <w:szCs w:val="28"/>
              </w:rPr>
            </w:pPr>
            <w:r w:rsidRPr="003F1D85">
              <w:rPr>
                <w:sz w:val="28"/>
                <w:szCs w:val="28"/>
              </w:rPr>
              <w:t>Виды и формы</w:t>
            </w:r>
          </w:p>
          <w:p w14:paraId="419F2642" w14:textId="77777777" w:rsidR="009A3011" w:rsidRPr="003F1D85" w:rsidRDefault="009A3011" w:rsidP="001A793D">
            <w:pPr>
              <w:pStyle w:val="af0"/>
              <w:rPr>
                <w:sz w:val="28"/>
                <w:szCs w:val="28"/>
              </w:rPr>
            </w:pPr>
            <w:r w:rsidRPr="003F1D85">
              <w:rPr>
                <w:sz w:val="28"/>
                <w:szCs w:val="28"/>
              </w:rPr>
              <w:t>здоровьесберегающих</w:t>
            </w:r>
          </w:p>
          <w:p w14:paraId="118B8F31" w14:textId="77777777" w:rsidR="009A3011" w:rsidRPr="003F1D85" w:rsidRDefault="009A3011" w:rsidP="001A793D">
            <w:pPr>
              <w:pStyle w:val="af0"/>
              <w:rPr>
                <w:sz w:val="28"/>
                <w:szCs w:val="28"/>
              </w:rPr>
            </w:pPr>
            <w:r w:rsidRPr="003F1D85">
              <w:rPr>
                <w:sz w:val="28"/>
                <w:szCs w:val="28"/>
              </w:rPr>
              <w:t>мероприятий</w:t>
            </w:r>
          </w:p>
        </w:tc>
      </w:tr>
      <w:tr w:rsidR="009A3011" w:rsidRPr="003F1D85" w14:paraId="285E2261" w14:textId="77777777" w:rsidTr="001A793D">
        <w:tc>
          <w:tcPr>
            <w:tcW w:w="3306" w:type="dxa"/>
            <w:tcBorders>
              <w:left w:val="single" w:sz="8" w:space="0" w:color="000000"/>
              <w:bottom w:val="single" w:sz="8" w:space="0" w:color="000000"/>
            </w:tcBorders>
            <w:shd w:val="clear" w:color="auto" w:fill="FFFFFF"/>
          </w:tcPr>
          <w:p w14:paraId="6AEE3E0D" w14:textId="77777777" w:rsidR="009A3011" w:rsidRPr="003F1D85" w:rsidRDefault="009A3011" w:rsidP="001A793D">
            <w:pPr>
              <w:pStyle w:val="af0"/>
              <w:rPr>
                <w:sz w:val="28"/>
                <w:szCs w:val="28"/>
              </w:rPr>
            </w:pPr>
            <w:r w:rsidRPr="003F1D85">
              <w:rPr>
                <w:sz w:val="28"/>
                <w:szCs w:val="28"/>
              </w:rPr>
              <w:t>Формирование ценностного отношения к здоровью и здоровому образу жизни</w:t>
            </w:r>
          </w:p>
        </w:tc>
        <w:tc>
          <w:tcPr>
            <w:tcW w:w="3640" w:type="dxa"/>
            <w:gridSpan w:val="2"/>
            <w:tcBorders>
              <w:left w:val="single" w:sz="8" w:space="0" w:color="000000"/>
              <w:bottom w:val="single" w:sz="8" w:space="0" w:color="000000"/>
            </w:tcBorders>
            <w:shd w:val="clear" w:color="auto" w:fill="FFFFFF"/>
          </w:tcPr>
          <w:p w14:paraId="50CF57CE" w14:textId="77777777" w:rsidR="009A3011" w:rsidRPr="003F1D85" w:rsidRDefault="009A3011" w:rsidP="001A793D">
            <w:pPr>
              <w:pStyle w:val="af0"/>
              <w:rPr>
                <w:sz w:val="28"/>
                <w:szCs w:val="28"/>
              </w:rPr>
            </w:pPr>
            <w:r w:rsidRPr="003F1D85">
              <w:rPr>
                <w:sz w:val="28"/>
                <w:szCs w:val="28"/>
              </w:rPr>
              <w:t>Пробуждение в детях желания заботиться о своём здор</w:t>
            </w:r>
            <w:r>
              <w:rPr>
                <w:sz w:val="28"/>
                <w:szCs w:val="28"/>
              </w:rPr>
              <w:t>овье</w:t>
            </w:r>
            <w:r w:rsidRPr="003F1D85">
              <w:rPr>
                <w:sz w:val="28"/>
                <w:szCs w:val="28"/>
              </w:rPr>
              <w:t>(формирование заинтересованного отно</w:t>
            </w:r>
            <w:r>
              <w:rPr>
                <w:sz w:val="28"/>
                <w:szCs w:val="28"/>
              </w:rPr>
              <w:t>шения к собственному здоровью).</w:t>
            </w:r>
            <w:r w:rsidRPr="003F1D85">
              <w:rPr>
                <w:sz w:val="28"/>
                <w:szCs w:val="28"/>
              </w:rPr>
              <w:t>Обеспече</w:t>
            </w:r>
            <w:r>
              <w:rPr>
                <w:sz w:val="28"/>
                <w:szCs w:val="28"/>
              </w:rPr>
              <w:t xml:space="preserve">ние заинтересованного отношения </w:t>
            </w:r>
            <w:r w:rsidRPr="003F1D85">
              <w:rPr>
                <w:sz w:val="28"/>
                <w:szCs w:val="28"/>
              </w:rPr>
              <w:t>педагогов, родителей к здоровью детей.</w:t>
            </w:r>
          </w:p>
        </w:tc>
        <w:tc>
          <w:tcPr>
            <w:tcW w:w="3260" w:type="dxa"/>
            <w:tcBorders>
              <w:left w:val="single" w:sz="8" w:space="0" w:color="000000"/>
              <w:bottom w:val="single" w:sz="8" w:space="0" w:color="000000"/>
              <w:right w:val="single" w:sz="8" w:space="0" w:color="000000"/>
            </w:tcBorders>
            <w:shd w:val="clear" w:color="auto" w:fill="FFFFFF"/>
          </w:tcPr>
          <w:p w14:paraId="3D686702" w14:textId="77777777" w:rsidR="009A3011" w:rsidRPr="003F1D85" w:rsidRDefault="009A3011" w:rsidP="001A793D">
            <w:pPr>
              <w:pStyle w:val="af0"/>
              <w:rPr>
                <w:sz w:val="28"/>
                <w:szCs w:val="28"/>
              </w:rPr>
            </w:pPr>
            <w:r w:rsidRPr="003F1D85">
              <w:rPr>
                <w:sz w:val="28"/>
                <w:szCs w:val="28"/>
              </w:rPr>
              <w:t>Беседа (урочная, внеурочная,</w:t>
            </w:r>
          </w:p>
          <w:p w14:paraId="69448427" w14:textId="77777777" w:rsidR="009A3011" w:rsidRPr="003F1D85" w:rsidRDefault="009A3011" w:rsidP="001A793D">
            <w:pPr>
              <w:pStyle w:val="af0"/>
              <w:rPr>
                <w:sz w:val="28"/>
                <w:szCs w:val="28"/>
              </w:rPr>
            </w:pPr>
            <w:r w:rsidRPr="003F1D85">
              <w:rPr>
                <w:sz w:val="28"/>
                <w:szCs w:val="28"/>
              </w:rPr>
              <w:t>внешкольная).</w:t>
            </w:r>
          </w:p>
          <w:p w14:paraId="048EB080" w14:textId="77777777" w:rsidR="009A3011" w:rsidRPr="003F1D85" w:rsidRDefault="009A3011" w:rsidP="001A793D">
            <w:pPr>
              <w:pStyle w:val="af0"/>
              <w:rPr>
                <w:sz w:val="28"/>
                <w:szCs w:val="28"/>
              </w:rPr>
            </w:pPr>
            <w:r w:rsidRPr="003F1D85">
              <w:rPr>
                <w:sz w:val="28"/>
                <w:szCs w:val="28"/>
              </w:rPr>
              <w:t>Спортивные секции,</w:t>
            </w:r>
          </w:p>
          <w:p w14:paraId="7115DA4A" w14:textId="77777777" w:rsidR="009A3011" w:rsidRPr="003F1D85" w:rsidRDefault="009A3011" w:rsidP="001A793D">
            <w:pPr>
              <w:pStyle w:val="af0"/>
              <w:rPr>
                <w:sz w:val="28"/>
                <w:szCs w:val="28"/>
              </w:rPr>
            </w:pPr>
            <w:r w:rsidRPr="003F1D85">
              <w:rPr>
                <w:sz w:val="28"/>
                <w:szCs w:val="28"/>
              </w:rPr>
              <w:t>встречи со спортсменами,</w:t>
            </w:r>
          </w:p>
          <w:p w14:paraId="6E644722" w14:textId="77777777" w:rsidR="009A3011" w:rsidRPr="003F1D85" w:rsidRDefault="009A3011" w:rsidP="001A793D">
            <w:pPr>
              <w:pStyle w:val="af0"/>
              <w:rPr>
                <w:sz w:val="28"/>
                <w:szCs w:val="28"/>
              </w:rPr>
            </w:pPr>
            <w:r w:rsidRPr="003F1D85">
              <w:rPr>
                <w:sz w:val="28"/>
                <w:szCs w:val="28"/>
              </w:rPr>
              <w:t>тренерами</w:t>
            </w:r>
          </w:p>
          <w:p w14:paraId="1809E61B" w14:textId="77777777" w:rsidR="009A3011" w:rsidRPr="003F1D85" w:rsidRDefault="009A3011" w:rsidP="001A793D">
            <w:pPr>
              <w:pStyle w:val="af0"/>
              <w:rPr>
                <w:sz w:val="28"/>
                <w:szCs w:val="28"/>
              </w:rPr>
            </w:pPr>
            <w:r w:rsidRPr="003F1D85">
              <w:rPr>
                <w:sz w:val="28"/>
                <w:szCs w:val="28"/>
              </w:rPr>
              <w:t>(внеурочная, внешкольная).</w:t>
            </w:r>
          </w:p>
          <w:p w14:paraId="4ECD4BEF" w14:textId="77777777" w:rsidR="009A3011" w:rsidRPr="003F1D85" w:rsidRDefault="009A3011" w:rsidP="001A793D">
            <w:pPr>
              <w:pStyle w:val="af0"/>
              <w:rPr>
                <w:sz w:val="28"/>
                <w:szCs w:val="28"/>
              </w:rPr>
            </w:pPr>
            <w:r w:rsidRPr="003F1D85">
              <w:rPr>
                <w:sz w:val="28"/>
                <w:szCs w:val="28"/>
              </w:rPr>
              <w:t>урок физической культуры   (урочная).</w:t>
            </w:r>
          </w:p>
          <w:p w14:paraId="34E6FD85" w14:textId="77777777" w:rsidR="009A3011" w:rsidRPr="003F1D85" w:rsidRDefault="009A3011" w:rsidP="001A793D">
            <w:pPr>
              <w:pStyle w:val="af0"/>
              <w:rPr>
                <w:sz w:val="28"/>
                <w:szCs w:val="28"/>
              </w:rPr>
            </w:pPr>
            <w:r w:rsidRPr="003F1D85">
              <w:rPr>
                <w:sz w:val="28"/>
                <w:szCs w:val="28"/>
              </w:rPr>
              <w:t>Спортивные    соревнования, игровые и тренинговые программы</w:t>
            </w:r>
          </w:p>
          <w:p w14:paraId="1C98AE29" w14:textId="77777777" w:rsidR="009A3011" w:rsidRPr="003F1D85" w:rsidRDefault="009A3011" w:rsidP="001A793D">
            <w:pPr>
              <w:pStyle w:val="af0"/>
              <w:rPr>
                <w:sz w:val="28"/>
                <w:szCs w:val="28"/>
              </w:rPr>
            </w:pPr>
            <w:r w:rsidRPr="003F1D85">
              <w:rPr>
                <w:sz w:val="28"/>
                <w:szCs w:val="28"/>
              </w:rPr>
              <w:t>(внешкольная)</w:t>
            </w:r>
          </w:p>
        </w:tc>
      </w:tr>
      <w:tr w:rsidR="009A3011" w:rsidRPr="003F1D85" w14:paraId="06D13172" w14:textId="77777777" w:rsidTr="001A793D">
        <w:tc>
          <w:tcPr>
            <w:tcW w:w="3306" w:type="dxa"/>
            <w:tcBorders>
              <w:left w:val="single" w:sz="8" w:space="0" w:color="000000"/>
              <w:bottom w:val="single" w:sz="8" w:space="0" w:color="000000"/>
            </w:tcBorders>
            <w:shd w:val="clear" w:color="auto" w:fill="FFFFFF"/>
          </w:tcPr>
          <w:p w14:paraId="3E59A1A7" w14:textId="77777777" w:rsidR="009A3011" w:rsidRPr="003F1D85" w:rsidRDefault="009A3011" w:rsidP="001A793D">
            <w:pPr>
              <w:pStyle w:val="af0"/>
              <w:rPr>
                <w:sz w:val="28"/>
                <w:szCs w:val="28"/>
              </w:rPr>
            </w:pPr>
            <w:r w:rsidRPr="003F1D85">
              <w:rPr>
                <w:sz w:val="28"/>
                <w:szCs w:val="28"/>
              </w:rPr>
              <w:t xml:space="preserve">Создание здоровьесберегающей инфраструктуры </w:t>
            </w:r>
          </w:p>
        </w:tc>
        <w:tc>
          <w:tcPr>
            <w:tcW w:w="3640" w:type="dxa"/>
            <w:gridSpan w:val="2"/>
            <w:tcBorders>
              <w:left w:val="single" w:sz="8" w:space="0" w:color="000000"/>
              <w:bottom w:val="single" w:sz="8" w:space="0" w:color="000000"/>
            </w:tcBorders>
            <w:shd w:val="clear" w:color="auto" w:fill="FFFFFF"/>
          </w:tcPr>
          <w:p w14:paraId="0F9B6946" w14:textId="77777777" w:rsidR="009A3011" w:rsidRPr="003F1D85" w:rsidRDefault="009A3011" w:rsidP="001A793D">
            <w:pPr>
              <w:pStyle w:val="af0"/>
              <w:rPr>
                <w:sz w:val="28"/>
                <w:szCs w:val="28"/>
              </w:rPr>
            </w:pPr>
            <w:r w:rsidRPr="003F1D85">
              <w:rPr>
                <w:sz w:val="28"/>
                <w:szCs w:val="28"/>
              </w:rPr>
              <w:t>Организация качественного горячего питания учащихся. Оснащение кабинетов (в т.ч.медицинского), физкультурного зала, спортплощадок с необходимым оборудование и инвентарём (медицинским, спортивным, игровым).</w:t>
            </w:r>
          </w:p>
        </w:tc>
        <w:tc>
          <w:tcPr>
            <w:tcW w:w="3260" w:type="dxa"/>
            <w:tcBorders>
              <w:left w:val="single" w:sz="8" w:space="0" w:color="000000"/>
              <w:bottom w:val="single" w:sz="8" w:space="0" w:color="000000"/>
              <w:right w:val="single" w:sz="8" w:space="0" w:color="000000"/>
            </w:tcBorders>
            <w:shd w:val="clear" w:color="auto" w:fill="FFFFFF"/>
          </w:tcPr>
          <w:p w14:paraId="58226198" w14:textId="77777777" w:rsidR="009A3011" w:rsidRPr="003F1D85" w:rsidRDefault="009A3011" w:rsidP="001A793D">
            <w:pPr>
              <w:pStyle w:val="af0"/>
              <w:rPr>
                <w:sz w:val="28"/>
                <w:szCs w:val="28"/>
              </w:rPr>
            </w:pPr>
            <w:r w:rsidRPr="003F1D85">
              <w:rPr>
                <w:sz w:val="28"/>
                <w:szCs w:val="28"/>
              </w:rPr>
              <w:t>Укрепление</w:t>
            </w:r>
          </w:p>
          <w:p w14:paraId="3A06E2C7" w14:textId="77777777" w:rsidR="009A3011" w:rsidRPr="003F1D85" w:rsidRDefault="009A3011" w:rsidP="001A793D">
            <w:pPr>
              <w:pStyle w:val="af0"/>
              <w:rPr>
                <w:sz w:val="28"/>
                <w:szCs w:val="28"/>
              </w:rPr>
            </w:pPr>
            <w:r w:rsidRPr="003F1D85">
              <w:rPr>
                <w:sz w:val="28"/>
                <w:szCs w:val="28"/>
              </w:rPr>
              <w:t>материально-технической базы.</w:t>
            </w:r>
          </w:p>
          <w:p w14:paraId="3536CEF9" w14:textId="77777777" w:rsidR="009A3011" w:rsidRPr="003F1D85" w:rsidRDefault="009A3011" w:rsidP="001A793D">
            <w:pPr>
              <w:pStyle w:val="af0"/>
              <w:rPr>
                <w:sz w:val="28"/>
                <w:szCs w:val="28"/>
              </w:rPr>
            </w:pPr>
            <w:r w:rsidRPr="003F1D85">
              <w:rPr>
                <w:sz w:val="28"/>
                <w:szCs w:val="28"/>
              </w:rPr>
              <w:t>Комплектование необходимого и</w:t>
            </w:r>
          </w:p>
          <w:p w14:paraId="12AF08C4" w14:textId="77777777" w:rsidR="009A3011" w:rsidRPr="003F1D85" w:rsidRDefault="009A3011" w:rsidP="001A793D">
            <w:pPr>
              <w:pStyle w:val="af0"/>
              <w:rPr>
                <w:sz w:val="28"/>
                <w:szCs w:val="28"/>
              </w:rPr>
            </w:pPr>
            <w:r w:rsidRPr="003F1D85">
              <w:rPr>
                <w:sz w:val="28"/>
                <w:szCs w:val="28"/>
              </w:rPr>
              <w:t>квалифицированного состава</w:t>
            </w:r>
          </w:p>
          <w:p w14:paraId="5FF006AA" w14:textId="77777777" w:rsidR="009A3011" w:rsidRPr="003F1D85" w:rsidRDefault="009A3011" w:rsidP="001A793D">
            <w:pPr>
              <w:pStyle w:val="af0"/>
              <w:rPr>
                <w:sz w:val="28"/>
                <w:szCs w:val="28"/>
              </w:rPr>
            </w:pPr>
            <w:r w:rsidRPr="003F1D85">
              <w:rPr>
                <w:sz w:val="28"/>
                <w:szCs w:val="28"/>
              </w:rPr>
              <w:t>специалистов, обеспечивающих</w:t>
            </w:r>
          </w:p>
          <w:p w14:paraId="163CA232" w14:textId="77777777" w:rsidR="009A3011" w:rsidRPr="003F1D85" w:rsidRDefault="009A3011" w:rsidP="001A793D">
            <w:pPr>
              <w:pStyle w:val="af0"/>
              <w:rPr>
                <w:sz w:val="28"/>
                <w:szCs w:val="28"/>
              </w:rPr>
            </w:pPr>
            <w:r w:rsidRPr="003F1D85">
              <w:rPr>
                <w:sz w:val="28"/>
                <w:szCs w:val="28"/>
              </w:rPr>
              <w:t>оздоровительную работу с</w:t>
            </w:r>
          </w:p>
          <w:p w14:paraId="2F270400" w14:textId="77777777" w:rsidR="009A3011" w:rsidRPr="003F1D85" w:rsidRDefault="009A3011" w:rsidP="001A793D">
            <w:pPr>
              <w:pStyle w:val="af0"/>
              <w:rPr>
                <w:sz w:val="28"/>
                <w:szCs w:val="28"/>
              </w:rPr>
            </w:pPr>
            <w:r w:rsidRPr="003F1D85">
              <w:rPr>
                <w:sz w:val="28"/>
                <w:szCs w:val="28"/>
              </w:rPr>
              <w:t xml:space="preserve">обучающимися (логопеды, учителя физической культуры, психологи, </w:t>
            </w:r>
            <w:r w:rsidRPr="003F1D85">
              <w:rPr>
                <w:sz w:val="28"/>
                <w:szCs w:val="28"/>
              </w:rPr>
              <w:lastRenderedPageBreak/>
              <w:t>медицинские работники)</w:t>
            </w:r>
          </w:p>
        </w:tc>
      </w:tr>
      <w:tr w:rsidR="009A3011" w:rsidRPr="003F1D85" w14:paraId="43B8608A" w14:textId="77777777" w:rsidTr="001A793D">
        <w:tc>
          <w:tcPr>
            <w:tcW w:w="3306" w:type="dxa"/>
            <w:tcBorders>
              <w:left w:val="single" w:sz="8" w:space="0" w:color="000000"/>
              <w:bottom w:val="single" w:sz="8" w:space="0" w:color="000000"/>
            </w:tcBorders>
            <w:shd w:val="clear" w:color="auto" w:fill="FFFFFF"/>
          </w:tcPr>
          <w:p w14:paraId="226293CB" w14:textId="77777777" w:rsidR="009A3011" w:rsidRPr="003F1D85" w:rsidRDefault="009A3011" w:rsidP="001A793D">
            <w:pPr>
              <w:pStyle w:val="af0"/>
              <w:rPr>
                <w:sz w:val="28"/>
                <w:szCs w:val="28"/>
              </w:rPr>
            </w:pPr>
            <w:r w:rsidRPr="003F1D85">
              <w:rPr>
                <w:sz w:val="28"/>
                <w:szCs w:val="28"/>
              </w:rPr>
              <w:lastRenderedPageBreak/>
              <w:t>Рациональная организация образовательного процесса</w:t>
            </w:r>
          </w:p>
        </w:tc>
        <w:tc>
          <w:tcPr>
            <w:tcW w:w="3640" w:type="dxa"/>
            <w:gridSpan w:val="2"/>
            <w:tcBorders>
              <w:left w:val="single" w:sz="8" w:space="0" w:color="000000"/>
              <w:bottom w:val="single" w:sz="8" w:space="0" w:color="000000"/>
            </w:tcBorders>
            <w:shd w:val="clear" w:color="auto" w:fill="FFFFFF"/>
          </w:tcPr>
          <w:p w14:paraId="3ACCA11F" w14:textId="77777777" w:rsidR="009A3011" w:rsidRPr="003F1D85" w:rsidRDefault="009A3011" w:rsidP="001A793D">
            <w:pPr>
              <w:pStyle w:val="af0"/>
              <w:rPr>
                <w:sz w:val="28"/>
                <w:szCs w:val="28"/>
              </w:rPr>
            </w:pPr>
            <w:r w:rsidRPr="003F1D85">
              <w:rPr>
                <w:sz w:val="28"/>
                <w:szCs w:val="28"/>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 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c>
          <w:tcPr>
            <w:tcW w:w="3260" w:type="dxa"/>
            <w:tcBorders>
              <w:left w:val="single" w:sz="8" w:space="0" w:color="000000"/>
              <w:bottom w:val="single" w:sz="8" w:space="0" w:color="000000"/>
              <w:right w:val="single" w:sz="8" w:space="0" w:color="000000"/>
            </w:tcBorders>
            <w:shd w:val="clear" w:color="auto" w:fill="FFFFFF"/>
          </w:tcPr>
          <w:p w14:paraId="574DFBF3" w14:textId="77777777" w:rsidR="009A3011" w:rsidRPr="003F1D85" w:rsidRDefault="009A3011" w:rsidP="001A793D">
            <w:pPr>
              <w:pStyle w:val="af0"/>
              <w:rPr>
                <w:sz w:val="28"/>
                <w:szCs w:val="28"/>
              </w:rPr>
            </w:pPr>
            <w:r w:rsidRPr="003F1D85">
              <w:rPr>
                <w:sz w:val="28"/>
                <w:szCs w:val="28"/>
              </w:rPr>
              <w:t>Использование методов и</w:t>
            </w:r>
          </w:p>
          <w:p w14:paraId="65C78360" w14:textId="77777777" w:rsidR="009A3011" w:rsidRPr="003F1D85" w:rsidRDefault="009A3011" w:rsidP="001A793D">
            <w:pPr>
              <w:pStyle w:val="af0"/>
              <w:rPr>
                <w:sz w:val="28"/>
                <w:szCs w:val="28"/>
              </w:rPr>
            </w:pPr>
            <w:r w:rsidRPr="003F1D85">
              <w:rPr>
                <w:sz w:val="28"/>
                <w:szCs w:val="28"/>
              </w:rPr>
              <w:t>методик обучения, адекватных</w:t>
            </w:r>
          </w:p>
          <w:p w14:paraId="3207DB82" w14:textId="77777777" w:rsidR="009A3011" w:rsidRPr="003F1D85" w:rsidRDefault="009A3011" w:rsidP="001A793D">
            <w:pPr>
              <w:pStyle w:val="af0"/>
              <w:rPr>
                <w:sz w:val="28"/>
                <w:szCs w:val="28"/>
              </w:rPr>
            </w:pPr>
            <w:r w:rsidRPr="003F1D85">
              <w:rPr>
                <w:sz w:val="28"/>
                <w:szCs w:val="28"/>
              </w:rPr>
              <w:t>возрастным возможностям и</w:t>
            </w:r>
          </w:p>
          <w:p w14:paraId="727CD7B3" w14:textId="77777777" w:rsidR="009A3011" w:rsidRPr="003F1D85" w:rsidRDefault="009A3011" w:rsidP="001A793D">
            <w:pPr>
              <w:pStyle w:val="af0"/>
              <w:rPr>
                <w:sz w:val="28"/>
                <w:szCs w:val="28"/>
              </w:rPr>
            </w:pPr>
            <w:r w:rsidRPr="003F1D85">
              <w:rPr>
                <w:sz w:val="28"/>
                <w:szCs w:val="28"/>
              </w:rPr>
              <w:t>особенностям обучающихся</w:t>
            </w:r>
          </w:p>
          <w:p w14:paraId="3A6BE730" w14:textId="77777777" w:rsidR="009A3011" w:rsidRPr="003F1D85" w:rsidRDefault="009A3011" w:rsidP="001A793D">
            <w:pPr>
              <w:pStyle w:val="af0"/>
              <w:rPr>
                <w:sz w:val="28"/>
                <w:szCs w:val="28"/>
              </w:rPr>
            </w:pPr>
            <w:r w:rsidRPr="003F1D85">
              <w:rPr>
                <w:sz w:val="28"/>
                <w:szCs w:val="28"/>
              </w:rPr>
              <w:t>(использование методик,</w:t>
            </w:r>
          </w:p>
          <w:p w14:paraId="5890EB56" w14:textId="77777777" w:rsidR="009A3011" w:rsidRPr="003F1D85" w:rsidRDefault="009A3011" w:rsidP="001A793D">
            <w:pPr>
              <w:pStyle w:val="af0"/>
              <w:rPr>
                <w:sz w:val="28"/>
                <w:szCs w:val="28"/>
              </w:rPr>
            </w:pPr>
            <w:r w:rsidRPr="003F1D85">
              <w:rPr>
                <w:sz w:val="28"/>
                <w:szCs w:val="28"/>
              </w:rPr>
              <w:t>прошедших апробацию).</w:t>
            </w:r>
          </w:p>
          <w:p w14:paraId="4AA12659" w14:textId="77777777" w:rsidR="009A3011" w:rsidRPr="003F1D85" w:rsidRDefault="009A3011" w:rsidP="001A793D">
            <w:pPr>
              <w:pStyle w:val="af0"/>
              <w:rPr>
                <w:sz w:val="28"/>
                <w:szCs w:val="28"/>
              </w:rPr>
            </w:pPr>
            <w:r w:rsidRPr="003F1D85">
              <w:rPr>
                <w:sz w:val="28"/>
                <w:szCs w:val="28"/>
              </w:rPr>
              <w:t>Индивидуализация обучения</w:t>
            </w:r>
          </w:p>
          <w:p w14:paraId="2348F196" w14:textId="77777777" w:rsidR="009A3011" w:rsidRPr="003F1D85" w:rsidRDefault="009A3011" w:rsidP="001A793D">
            <w:pPr>
              <w:pStyle w:val="af0"/>
              <w:rPr>
                <w:sz w:val="28"/>
                <w:szCs w:val="28"/>
              </w:rPr>
            </w:pPr>
            <w:r w:rsidRPr="003F1D85">
              <w:rPr>
                <w:sz w:val="28"/>
                <w:szCs w:val="28"/>
              </w:rPr>
              <w:t>(учёт индивидуальных особенностей</w:t>
            </w:r>
          </w:p>
          <w:p w14:paraId="4068C562" w14:textId="77777777" w:rsidR="009A3011" w:rsidRPr="003F1D85" w:rsidRDefault="009A3011" w:rsidP="001A793D">
            <w:pPr>
              <w:pStyle w:val="af0"/>
              <w:rPr>
                <w:sz w:val="28"/>
                <w:szCs w:val="28"/>
              </w:rPr>
            </w:pPr>
            <w:r w:rsidRPr="003F1D85">
              <w:rPr>
                <w:sz w:val="28"/>
                <w:szCs w:val="28"/>
              </w:rPr>
              <w:t>развития: темпа</w:t>
            </w:r>
          </w:p>
          <w:p w14:paraId="0E691BCB" w14:textId="77777777" w:rsidR="009A3011" w:rsidRPr="003F1D85" w:rsidRDefault="009A3011" w:rsidP="001A793D">
            <w:pPr>
              <w:pStyle w:val="af0"/>
              <w:rPr>
                <w:sz w:val="28"/>
                <w:szCs w:val="28"/>
              </w:rPr>
            </w:pPr>
            <w:r w:rsidRPr="003F1D85">
              <w:rPr>
                <w:sz w:val="28"/>
                <w:szCs w:val="28"/>
              </w:rPr>
              <w:t>развития и темпа деятельности),</w:t>
            </w:r>
          </w:p>
          <w:p w14:paraId="715BF064" w14:textId="77777777" w:rsidR="009A3011" w:rsidRPr="003F1D85" w:rsidRDefault="009A3011" w:rsidP="001A793D">
            <w:pPr>
              <w:pStyle w:val="af0"/>
              <w:rPr>
                <w:sz w:val="28"/>
                <w:szCs w:val="28"/>
              </w:rPr>
            </w:pPr>
            <w:r w:rsidRPr="003F1D85">
              <w:rPr>
                <w:sz w:val="28"/>
                <w:szCs w:val="28"/>
              </w:rPr>
              <w:t>работа по индивидуальным</w:t>
            </w:r>
          </w:p>
          <w:p w14:paraId="6F222EA0" w14:textId="77777777" w:rsidR="009A3011" w:rsidRPr="003F1D85" w:rsidRDefault="009A3011" w:rsidP="001A793D">
            <w:pPr>
              <w:pStyle w:val="af0"/>
              <w:rPr>
                <w:sz w:val="28"/>
                <w:szCs w:val="28"/>
              </w:rPr>
            </w:pPr>
            <w:r w:rsidRPr="003F1D85">
              <w:rPr>
                <w:sz w:val="28"/>
                <w:szCs w:val="28"/>
              </w:rPr>
              <w:t>программам начального</w:t>
            </w:r>
          </w:p>
          <w:p w14:paraId="0D63AB89" w14:textId="77777777" w:rsidR="009A3011" w:rsidRPr="003F1D85" w:rsidRDefault="009A3011" w:rsidP="001A793D">
            <w:pPr>
              <w:pStyle w:val="af0"/>
              <w:rPr>
                <w:sz w:val="28"/>
                <w:szCs w:val="28"/>
              </w:rPr>
            </w:pPr>
            <w:r w:rsidRPr="003F1D85">
              <w:rPr>
                <w:sz w:val="28"/>
                <w:szCs w:val="28"/>
              </w:rPr>
              <w:t>общего образования.</w:t>
            </w:r>
          </w:p>
        </w:tc>
      </w:tr>
      <w:tr w:rsidR="009A3011" w:rsidRPr="003F1D85" w14:paraId="34BB82CA" w14:textId="77777777" w:rsidTr="001A793D">
        <w:tc>
          <w:tcPr>
            <w:tcW w:w="3306" w:type="dxa"/>
            <w:tcBorders>
              <w:left w:val="single" w:sz="8" w:space="0" w:color="000000"/>
              <w:bottom w:val="single" w:sz="8" w:space="0" w:color="000000"/>
            </w:tcBorders>
            <w:shd w:val="clear" w:color="auto" w:fill="FFFFFF"/>
          </w:tcPr>
          <w:p w14:paraId="135C69B3" w14:textId="77777777" w:rsidR="009A3011" w:rsidRPr="003F1D85" w:rsidRDefault="009A3011" w:rsidP="001A793D">
            <w:pPr>
              <w:pStyle w:val="af0"/>
              <w:rPr>
                <w:sz w:val="28"/>
                <w:szCs w:val="28"/>
              </w:rPr>
            </w:pPr>
            <w:r w:rsidRPr="003F1D85">
              <w:rPr>
                <w:sz w:val="28"/>
                <w:szCs w:val="28"/>
              </w:rPr>
              <w:t>Организация физкультурно-оздоровительной работы</w:t>
            </w:r>
          </w:p>
        </w:tc>
        <w:tc>
          <w:tcPr>
            <w:tcW w:w="3640" w:type="dxa"/>
            <w:gridSpan w:val="2"/>
            <w:tcBorders>
              <w:left w:val="single" w:sz="8" w:space="0" w:color="000000"/>
              <w:bottom w:val="single" w:sz="8" w:space="0" w:color="000000"/>
            </w:tcBorders>
            <w:shd w:val="clear" w:color="auto" w:fill="FFFFFF"/>
          </w:tcPr>
          <w:p w14:paraId="5B4FAA27" w14:textId="77777777" w:rsidR="009A3011" w:rsidRPr="003F1D85" w:rsidRDefault="009A3011" w:rsidP="001A793D">
            <w:pPr>
              <w:pStyle w:val="af0"/>
              <w:rPr>
                <w:sz w:val="28"/>
                <w:szCs w:val="28"/>
              </w:rPr>
            </w:pPr>
            <w:r w:rsidRPr="003F1D85">
              <w:rPr>
                <w:sz w:val="28"/>
                <w:szCs w:val="28"/>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3260" w:type="dxa"/>
            <w:tcBorders>
              <w:left w:val="single" w:sz="8" w:space="0" w:color="000000"/>
              <w:bottom w:val="single" w:sz="8" w:space="0" w:color="000000"/>
              <w:right w:val="single" w:sz="8" w:space="0" w:color="000000"/>
            </w:tcBorders>
            <w:shd w:val="clear" w:color="auto" w:fill="FFFFFF"/>
          </w:tcPr>
          <w:p w14:paraId="1A3F87DE" w14:textId="77777777" w:rsidR="009A3011" w:rsidRPr="003F1D85" w:rsidRDefault="009A3011" w:rsidP="001A793D">
            <w:pPr>
              <w:pStyle w:val="af0"/>
              <w:rPr>
                <w:sz w:val="28"/>
                <w:szCs w:val="28"/>
              </w:rPr>
            </w:pPr>
            <w:r w:rsidRPr="003F1D85">
              <w:rPr>
                <w:sz w:val="28"/>
                <w:szCs w:val="28"/>
              </w:rPr>
              <w:t>Организация занятий</w:t>
            </w:r>
          </w:p>
          <w:p w14:paraId="124C0021" w14:textId="77777777" w:rsidR="009A3011" w:rsidRPr="003F1D85" w:rsidRDefault="009A3011" w:rsidP="001A793D">
            <w:pPr>
              <w:pStyle w:val="af0"/>
              <w:rPr>
                <w:sz w:val="28"/>
                <w:szCs w:val="28"/>
              </w:rPr>
            </w:pPr>
            <w:r w:rsidRPr="003F1D85">
              <w:rPr>
                <w:sz w:val="28"/>
                <w:szCs w:val="28"/>
              </w:rPr>
              <w:t>по лечебной физкультуре;</w:t>
            </w:r>
          </w:p>
          <w:p w14:paraId="08ADB979" w14:textId="77777777" w:rsidR="009A3011" w:rsidRPr="003F1D85" w:rsidRDefault="009A3011" w:rsidP="001A793D">
            <w:pPr>
              <w:pStyle w:val="af0"/>
              <w:rPr>
                <w:sz w:val="28"/>
                <w:szCs w:val="28"/>
              </w:rPr>
            </w:pPr>
            <w:r w:rsidRPr="003F1D85">
              <w:rPr>
                <w:sz w:val="28"/>
                <w:szCs w:val="28"/>
              </w:rPr>
              <w:t>динамических перемен,</w:t>
            </w:r>
          </w:p>
          <w:p w14:paraId="0BB11560" w14:textId="77777777" w:rsidR="009A3011" w:rsidRPr="003F1D85" w:rsidRDefault="009A3011" w:rsidP="001A793D">
            <w:pPr>
              <w:pStyle w:val="af0"/>
              <w:rPr>
                <w:sz w:val="28"/>
                <w:szCs w:val="28"/>
              </w:rPr>
            </w:pPr>
            <w:r w:rsidRPr="003F1D85">
              <w:rPr>
                <w:sz w:val="28"/>
                <w:szCs w:val="28"/>
              </w:rPr>
              <w:t>физкультминуток на</w:t>
            </w:r>
          </w:p>
          <w:p w14:paraId="238DC31E" w14:textId="77777777" w:rsidR="009A3011" w:rsidRPr="003F1D85" w:rsidRDefault="009A3011" w:rsidP="001A793D">
            <w:pPr>
              <w:pStyle w:val="af0"/>
              <w:rPr>
                <w:sz w:val="28"/>
                <w:szCs w:val="28"/>
              </w:rPr>
            </w:pPr>
            <w:r w:rsidRPr="003F1D85">
              <w:rPr>
                <w:sz w:val="28"/>
                <w:szCs w:val="28"/>
              </w:rPr>
              <w:t>уроках. Организация работы</w:t>
            </w:r>
          </w:p>
          <w:p w14:paraId="10831511" w14:textId="77777777" w:rsidR="009A3011" w:rsidRPr="003F1D85" w:rsidRDefault="009A3011" w:rsidP="001A793D">
            <w:pPr>
              <w:pStyle w:val="af0"/>
              <w:rPr>
                <w:sz w:val="28"/>
                <w:szCs w:val="28"/>
              </w:rPr>
            </w:pPr>
            <w:r w:rsidRPr="003F1D85">
              <w:rPr>
                <w:sz w:val="28"/>
                <w:szCs w:val="28"/>
              </w:rPr>
              <w:t>спортивных секций и</w:t>
            </w:r>
          </w:p>
          <w:p w14:paraId="0FCBE560" w14:textId="77777777" w:rsidR="009A3011" w:rsidRPr="003F1D85" w:rsidRDefault="009A3011" w:rsidP="001A793D">
            <w:pPr>
              <w:pStyle w:val="af0"/>
              <w:rPr>
                <w:sz w:val="28"/>
                <w:szCs w:val="28"/>
              </w:rPr>
            </w:pPr>
            <w:r w:rsidRPr="003F1D85">
              <w:rPr>
                <w:sz w:val="28"/>
                <w:szCs w:val="28"/>
              </w:rPr>
              <w:t>создание условий для их</w:t>
            </w:r>
          </w:p>
          <w:p w14:paraId="1C2B5032" w14:textId="77777777" w:rsidR="009A3011" w:rsidRPr="003F1D85" w:rsidRDefault="009A3011" w:rsidP="001A793D">
            <w:pPr>
              <w:pStyle w:val="af0"/>
              <w:rPr>
                <w:sz w:val="28"/>
                <w:szCs w:val="28"/>
              </w:rPr>
            </w:pPr>
            <w:r w:rsidRPr="003F1D85">
              <w:rPr>
                <w:sz w:val="28"/>
                <w:szCs w:val="28"/>
              </w:rPr>
              <w:t>эффективного</w:t>
            </w:r>
          </w:p>
          <w:p w14:paraId="44B04A1B" w14:textId="77777777" w:rsidR="009A3011" w:rsidRPr="003F1D85" w:rsidRDefault="009A3011" w:rsidP="001A793D">
            <w:pPr>
              <w:pStyle w:val="af0"/>
              <w:rPr>
                <w:sz w:val="28"/>
                <w:szCs w:val="28"/>
              </w:rPr>
            </w:pPr>
            <w:r w:rsidRPr="003F1D85">
              <w:rPr>
                <w:sz w:val="28"/>
                <w:szCs w:val="28"/>
              </w:rPr>
              <w:t>функционирования.</w:t>
            </w:r>
          </w:p>
          <w:p w14:paraId="3A17D3A3" w14:textId="77777777" w:rsidR="009A3011" w:rsidRPr="003F1D85" w:rsidRDefault="009A3011" w:rsidP="001A793D">
            <w:pPr>
              <w:pStyle w:val="af0"/>
              <w:rPr>
                <w:sz w:val="28"/>
                <w:szCs w:val="28"/>
              </w:rPr>
            </w:pPr>
            <w:r w:rsidRPr="003F1D85">
              <w:rPr>
                <w:sz w:val="28"/>
                <w:szCs w:val="28"/>
              </w:rPr>
              <w:t>Проведение спортивно-</w:t>
            </w:r>
          </w:p>
          <w:p w14:paraId="3F1EE849" w14:textId="77777777" w:rsidR="009A3011" w:rsidRPr="003F1D85" w:rsidRDefault="009A3011" w:rsidP="001A793D">
            <w:pPr>
              <w:pStyle w:val="af0"/>
              <w:rPr>
                <w:sz w:val="28"/>
                <w:szCs w:val="28"/>
              </w:rPr>
            </w:pPr>
            <w:r w:rsidRPr="003F1D85">
              <w:rPr>
                <w:sz w:val="28"/>
                <w:szCs w:val="28"/>
              </w:rPr>
              <w:t>оздоровительных</w:t>
            </w:r>
          </w:p>
          <w:p w14:paraId="1FC20AB8" w14:textId="77777777" w:rsidR="009A3011" w:rsidRPr="003F1D85" w:rsidRDefault="009A3011" w:rsidP="001A793D">
            <w:pPr>
              <w:pStyle w:val="af0"/>
              <w:rPr>
                <w:sz w:val="28"/>
                <w:szCs w:val="28"/>
              </w:rPr>
            </w:pPr>
            <w:r w:rsidRPr="003F1D85">
              <w:rPr>
                <w:sz w:val="28"/>
                <w:szCs w:val="28"/>
              </w:rPr>
              <w:t>мероприятий (дней спорта,</w:t>
            </w:r>
          </w:p>
          <w:p w14:paraId="7221F248" w14:textId="77777777" w:rsidR="009A3011" w:rsidRPr="003F1D85" w:rsidRDefault="009A3011" w:rsidP="001A793D">
            <w:pPr>
              <w:pStyle w:val="af0"/>
              <w:rPr>
                <w:sz w:val="28"/>
                <w:szCs w:val="28"/>
              </w:rPr>
            </w:pPr>
            <w:r w:rsidRPr="003F1D85">
              <w:rPr>
                <w:sz w:val="28"/>
                <w:szCs w:val="28"/>
              </w:rPr>
              <w:t>соревнований олимпиад,</w:t>
            </w:r>
          </w:p>
          <w:p w14:paraId="1B58B243" w14:textId="77777777" w:rsidR="009A3011" w:rsidRPr="003F1D85" w:rsidRDefault="009A3011" w:rsidP="001A793D">
            <w:pPr>
              <w:pStyle w:val="af0"/>
              <w:rPr>
                <w:sz w:val="28"/>
                <w:szCs w:val="28"/>
              </w:rPr>
            </w:pPr>
            <w:r w:rsidRPr="003F1D85">
              <w:rPr>
                <w:sz w:val="28"/>
                <w:szCs w:val="28"/>
              </w:rPr>
              <w:t>походов и т.п.)</w:t>
            </w:r>
          </w:p>
        </w:tc>
      </w:tr>
      <w:tr w:rsidR="009A3011" w:rsidRPr="003F1D85" w14:paraId="273D3343" w14:textId="77777777" w:rsidTr="001A793D">
        <w:tc>
          <w:tcPr>
            <w:tcW w:w="3306" w:type="dxa"/>
            <w:tcBorders>
              <w:left w:val="single" w:sz="8" w:space="0" w:color="000000"/>
              <w:bottom w:val="single" w:sz="8" w:space="0" w:color="000000"/>
            </w:tcBorders>
            <w:shd w:val="clear" w:color="auto" w:fill="FFFFFF"/>
          </w:tcPr>
          <w:p w14:paraId="1895600B" w14:textId="77777777" w:rsidR="009A3011" w:rsidRPr="003F1D85" w:rsidRDefault="009A3011" w:rsidP="001A793D">
            <w:pPr>
              <w:pStyle w:val="af0"/>
              <w:rPr>
                <w:sz w:val="28"/>
                <w:szCs w:val="28"/>
              </w:rPr>
            </w:pPr>
            <w:r w:rsidRPr="003F1D85">
              <w:rPr>
                <w:sz w:val="28"/>
                <w:szCs w:val="28"/>
              </w:rPr>
              <w:t>Реализация дополнительных образовательных программ.</w:t>
            </w:r>
          </w:p>
        </w:tc>
        <w:tc>
          <w:tcPr>
            <w:tcW w:w="3640" w:type="dxa"/>
            <w:gridSpan w:val="2"/>
            <w:tcBorders>
              <w:left w:val="single" w:sz="8" w:space="0" w:color="000000"/>
              <w:bottom w:val="single" w:sz="8" w:space="0" w:color="000000"/>
            </w:tcBorders>
            <w:shd w:val="clear" w:color="auto" w:fill="FFFFFF"/>
          </w:tcPr>
          <w:p w14:paraId="3592459C" w14:textId="77777777" w:rsidR="009A3011" w:rsidRPr="003F1D85" w:rsidRDefault="009A3011" w:rsidP="001A793D">
            <w:pPr>
              <w:pStyle w:val="af0"/>
              <w:rPr>
                <w:sz w:val="28"/>
                <w:szCs w:val="28"/>
              </w:rPr>
            </w:pPr>
            <w:r w:rsidRPr="003F1D85">
              <w:rPr>
                <w:sz w:val="28"/>
                <w:szCs w:val="28"/>
              </w:rPr>
              <w:t>Включение каждого учащегося в здоровьесберегающую деятельность.</w:t>
            </w:r>
          </w:p>
        </w:tc>
        <w:tc>
          <w:tcPr>
            <w:tcW w:w="3260" w:type="dxa"/>
            <w:tcBorders>
              <w:left w:val="single" w:sz="8" w:space="0" w:color="000000"/>
              <w:bottom w:val="single" w:sz="8" w:space="0" w:color="000000"/>
              <w:right w:val="single" w:sz="8" w:space="0" w:color="000000"/>
            </w:tcBorders>
            <w:shd w:val="clear" w:color="auto" w:fill="FFFFFF"/>
          </w:tcPr>
          <w:p w14:paraId="478553AE" w14:textId="77777777" w:rsidR="009A3011" w:rsidRPr="003F1D85" w:rsidRDefault="009A3011" w:rsidP="001A793D">
            <w:pPr>
              <w:pStyle w:val="af0"/>
              <w:rPr>
                <w:sz w:val="28"/>
                <w:szCs w:val="28"/>
              </w:rPr>
            </w:pPr>
            <w:r w:rsidRPr="003F1D85">
              <w:rPr>
                <w:sz w:val="28"/>
                <w:szCs w:val="28"/>
              </w:rPr>
              <w:t>Проведение дней здоровья,</w:t>
            </w:r>
          </w:p>
          <w:p w14:paraId="60E8042A" w14:textId="77777777" w:rsidR="009A3011" w:rsidRPr="003F1D85" w:rsidRDefault="009A3011" w:rsidP="001A793D">
            <w:pPr>
              <w:pStyle w:val="af0"/>
              <w:rPr>
                <w:sz w:val="28"/>
                <w:szCs w:val="28"/>
              </w:rPr>
            </w:pPr>
            <w:r w:rsidRPr="003F1D85">
              <w:rPr>
                <w:sz w:val="28"/>
                <w:szCs w:val="28"/>
              </w:rPr>
              <w:t>конкурсов, праздников и т.п.</w:t>
            </w:r>
          </w:p>
          <w:p w14:paraId="3FF4A3D0" w14:textId="77777777" w:rsidR="009A3011" w:rsidRPr="003F1D85" w:rsidRDefault="009A3011" w:rsidP="001A793D">
            <w:pPr>
              <w:pStyle w:val="af0"/>
              <w:rPr>
                <w:sz w:val="28"/>
                <w:szCs w:val="28"/>
              </w:rPr>
            </w:pPr>
          </w:p>
        </w:tc>
      </w:tr>
      <w:tr w:rsidR="009A3011" w:rsidRPr="003F1D85" w14:paraId="3999C895" w14:textId="77777777" w:rsidTr="001A793D">
        <w:tc>
          <w:tcPr>
            <w:tcW w:w="3306" w:type="dxa"/>
            <w:tcBorders>
              <w:left w:val="single" w:sz="8" w:space="0" w:color="000000"/>
              <w:bottom w:val="single" w:sz="8" w:space="0" w:color="000000"/>
            </w:tcBorders>
            <w:shd w:val="clear" w:color="auto" w:fill="FFFFFF"/>
          </w:tcPr>
          <w:p w14:paraId="71E45CDD" w14:textId="77777777" w:rsidR="009A3011" w:rsidRPr="003F1D85" w:rsidRDefault="009A3011" w:rsidP="001A793D">
            <w:pPr>
              <w:pStyle w:val="af0"/>
              <w:rPr>
                <w:sz w:val="28"/>
                <w:szCs w:val="28"/>
              </w:rPr>
            </w:pPr>
            <w:r w:rsidRPr="003F1D85">
              <w:rPr>
                <w:sz w:val="28"/>
                <w:szCs w:val="28"/>
              </w:rPr>
              <w:t xml:space="preserve">Просветительская работа с родителями (законными </w:t>
            </w:r>
            <w:r w:rsidRPr="003F1D85">
              <w:rPr>
                <w:sz w:val="28"/>
                <w:szCs w:val="28"/>
              </w:rPr>
              <w:lastRenderedPageBreak/>
              <w:t>представителями)</w:t>
            </w:r>
          </w:p>
        </w:tc>
        <w:tc>
          <w:tcPr>
            <w:tcW w:w="3498" w:type="dxa"/>
            <w:tcBorders>
              <w:left w:val="single" w:sz="8" w:space="0" w:color="000000"/>
              <w:bottom w:val="single" w:sz="8" w:space="0" w:color="000000"/>
            </w:tcBorders>
            <w:shd w:val="clear" w:color="auto" w:fill="FFFFFF"/>
          </w:tcPr>
          <w:p w14:paraId="60CB8E15" w14:textId="77777777" w:rsidR="009A3011" w:rsidRPr="003F1D85" w:rsidRDefault="009A3011" w:rsidP="001A793D">
            <w:pPr>
              <w:pStyle w:val="af0"/>
              <w:rPr>
                <w:sz w:val="28"/>
                <w:szCs w:val="28"/>
              </w:rPr>
            </w:pPr>
            <w:r w:rsidRPr="003F1D85">
              <w:rPr>
                <w:sz w:val="28"/>
                <w:szCs w:val="28"/>
              </w:rPr>
              <w:lastRenderedPageBreak/>
              <w:t xml:space="preserve">Включение родителей (законных представителей) в </w:t>
            </w:r>
            <w:r w:rsidRPr="003F1D85">
              <w:rPr>
                <w:sz w:val="28"/>
                <w:szCs w:val="28"/>
              </w:rPr>
              <w:lastRenderedPageBreak/>
              <w:t>здоровьесберегающую и здоровьеукрепляющую деятельность школы.</w:t>
            </w:r>
          </w:p>
        </w:tc>
        <w:tc>
          <w:tcPr>
            <w:tcW w:w="3402" w:type="dxa"/>
            <w:gridSpan w:val="2"/>
            <w:tcBorders>
              <w:left w:val="single" w:sz="8" w:space="0" w:color="000000"/>
              <w:bottom w:val="single" w:sz="8" w:space="0" w:color="000000"/>
              <w:right w:val="single" w:sz="8" w:space="0" w:color="000000"/>
            </w:tcBorders>
            <w:shd w:val="clear" w:color="auto" w:fill="FFFFFF"/>
          </w:tcPr>
          <w:p w14:paraId="7C16A8F2" w14:textId="77777777" w:rsidR="009A3011" w:rsidRPr="003F1D85" w:rsidRDefault="009A3011" w:rsidP="001A793D">
            <w:pPr>
              <w:pStyle w:val="af0"/>
              <w:rPr>
                <w:sz w:val="28"/>
                <w:szCs w:val="28"/>
              </w:rPr>
            </w:pPr>
            <w:r w:rsidRPr="003F1D85">
              <w:rPr>
                <w:sz w:val="28"/>
                <w:szCs w:val="28"/>
              </w:rPr>
              <w:lastRenderedPageBreak/>
              <w:t>Лекции, семинары,</w:t>
            </w:r>
          </w:p>
          <w:p w14:paraId="0C5C4CA5" w14:textId="77777777" w:rsidR="009A3011" w:rsidRPr="003F1D85" w:rsidRDefault="009A3011" w:rsidP="001A793D">
            <w:pPr>
              <w:pStyle w:val="af0"/>
              <w:rPr>
                <w:sz w:val="28"/>
                <w:szCs w:val="28"/>
              </w:rPr>
            </w:pPr>
            <w:r w:rsidRPr="003F1D85">
              <w:rPr>
                <w:sz w:val="28"/>
                <w:szCs w:val="28"/>
              </w:rPr>
              <w:t>консультации, курсы по</w:t>
            </w:r>
          </w:p>
          <w:p w14:paraId="4BF50BD0" w14:textId="77777777" w:rsidR="009A3011" w:rsidRPr="003F1D85" w:rsidRDefault="009A3011" w:rsidP="001A793D">
            <w:pPr>
              <w:pStyle w:val="af0"/>
              <w:rPr>
                <w:sz w:val="28"/>
                <w:szCs w:val="28"/>
              </w:rPr>
            </w:pPr>
            <w:r w:rsidRPr="003F1D85">
              <w:rPr>
                <w:sz w:val="28"/>
                <w:szCs w:val="28"/>
              </w:rPr>
              <w:lastRenderedPageBreak/>
              <w:t>различным вопросам</w:t>
            </w:r>
          </w:p>
          <w:p w14:paraId="12D31B68" w14:textId="77777777" w:rsidR="009A3011" w:rsidRPr="003F1D85" w:rsidRDefault="009A3011" w:rsidP="001A793D">
            <w:pPr>
              <w:pStyle w:val="af0"/>
              <w:rPr>
                <w:sz w:val="28"/>
                <w:szCs w:val="28"/>
              </w:rPr>
            </w:pPr>
            <w:r w:rsidRPr="003F1D85">
              <w:rPr>
                <w:sz w:val="28"/>
                <w:szCs w:val="28"/>
              </w:rPr>
              <w:t>роста и развития</w:t>
            </w:r>
          </w:p>
          <w:p w14:paraId="47CF2D63" w14:textId="77777777" w:rsidR="009A3011" w:rsidRPr="003F1D85" w:rsidRDefault="009A3011" w:rsidP="001A793D">
            <w:pPr>
              <w:pStyle w:val="af0"/>
              <w:rPr>
                <w:sz w:val="28"/>
                <w:szCs w:val="28"/>
              </w:rPr>
            </w:pPr>
            <w:r w:rsidRPr="003F1D85">
              <w:rPr>
                <w:sz w:val="28"/>
                <w:szCs w:val="28"/>
              </w:rPr>
              <w:t>ребёнка, его здоровья,</w:t>
            </w:r>
          </w:p>
          <w:p w14:paraId="720D092D" w14:textId="77777777" w:rsidR="009A3011" w:rsidRPr="003F1D85" w:rsidRDefault="009A3011" w:rsidP="001A793D">
            <w:pPr>
              <w:pStyle w:val="af0"/>
              <w:rPr>
                <w:sz w:val="28"/>
                <w:szCs w:val="28"/>
              </w:rPr>
            </w:pPr>
            <w:r w:rsidRPr="003F1D85">
              <w:rPr>
                <w:sz w:val="28"/>
                <w:szCs w:val="28"/>
              </w:rPr>
              <w:t>факторам, положительно</w:t>
            </w:r>
          </w:p>
          <w:p w14:paraId="7925F7DC" w14:textId="77777777" w:rsidR="009A3011" w:rsidRPr="003F1D85" w:rsidRDefault="009A3011" w:rsidP="001A793D">
            <w:pPr>
              <w:pStyle w:val="af0"/>
              <w:rPr>
                <w:sz w:val="28"/>
                <w:szCs w:val="28"/>
              </w:rPr>
            </w:pPr>
            <w:r w:rsidRPr="003F1D85">
              <w:rPr>
                <w:sz w:val="28"/>
                <w:szCs w:val="28"/>
              </w:rPr>
              <w:t>и отрицательно влияющим</w:t>
            </w:r>
          </w:p>
          <w:p w14:paraId="40A29E25" w14:textId="77777777" w:rsidR="009A3011" w:rsidRPr="003F1D85" w:rsidRDefault="009A3011" w:rsidP="001A793D">
            <w:pPr>
              <w:pStyle w:val="af0"/>
              <w:rPr>
                <w:sz w:val="28"/>
                <w:szCs w:val="28"/>
              </w:rPr>
            </w:pPr>
            <w:r w:rsidRPr="003F1D85">
              <w:rPr>
                <w:sz w:val="28"/>
                <w:szCs w:val="28"/>
              </w:rPr>
              <w:t>на здоровье детей.</w:t>
            </w:r>
          </w:p>
        </w:tc>
      </w:tr>
    </w:tbl>
    <w:p w14:paraId="5BB0DF7C" w14:textId="77777777" w:rsidR="009A3011" w:rsidRPr="003F1D85" w:rsidRDefault="009A3011" w:rsidP="009A3011">
      <w:pPr>
        <w:pStyle w:val="af0"/>
        <w:rPr>
          <w:b/>
          <w:sz w:val="28"/>
          <w:szCs w:val="28"/>
        </w:rPr>
      </w:pPr>
      <w:r w:rsidRPr="003F1D85">
        <w:rPr>
          <w:sz w:val="28"/>
          <w:szCs w:val="28"/>
        </w:rPr>
        <w:lastRenderedPageBreak/>
        <w:t> </w:t>
      </w:r>
    </w:p>
    <w:p w14:paraId="2B7A6C58" w14:textId="77777777" w:rsidR="009A3011" w:rsidRPr="003F1D85" w:rsidRDefault="009A3011" w:rsidP="009A3011">
      <w:pPr>
        <w:pStyle w:val="af0"/>
        <w:rPr>
          <w:b/>
          <w:sz w:val="28"/>
          <w:szCs w:val="28"/>
        </w:rPr>
      </w:pPr>
      <w:r w:rsidRPr="003F1D85">
        <w:rPr>
          <w:b/>
          <w:sz w:val="28"/>
          <w:szCs w:val="28"/>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r w:rsidRPr="003F1D85">
        <w:rPr>
          <w:sz w:val="28"/>
          <w:szCs w:val="28"/>
        </w:rPr>
        <w:br/>
        <w:t xml:space="preserve">      В начале и в конце учебного года учителями физической культуры и медицинскими работниками</w:t>
      </w:r>
      <w:r>
        <w:rPr>
          <w:sz w:val="28"/>
          <w:szCs w:val="28"/>
        </w:rPr>
        <w:t xml:space="preserve"> ГБОУ СО «Школа-интернат АОП №1г.Саратова»</w:t>
      </w:r>
      <w:r w:rsidRPr="003F1D85">
        <w:rPr>
          <w:sz w:val="28"/>
          <w:szCs w:val="28"/>
        </w:rPr>
        <w:t xml:space="preserve"> ведется мониторинг физического развития обучающихся. Мониторинг включает в себя изучение антропометрических и динамометрических показателей физического развития обучающихся, их анализ и определение направлений дальнейшей деятельности учреждения.</w:t>
      </w:r>
      <w:r w:rsidRPr="003F1D85">
        <w:rPr>
          <w:sz w:val="28"/>
          <w:szCs w:val="28"/>
        </w:rPr>
        <w:br/>
        <w:t xml:space="preserve">     Ежегодно проводятся медицинские осмотры, данные которых доводятся до сведения педагогов и родителей, обсуждаются на заседаниях педагогического совета с целью коррекции дальнейшей деятельности по выстраиванию здоровьесберегающей среды.</w:t>
      </w:r>
      <w:r w:rsidRPr="003F1D85">
        <w:rPr>
          <w:sz w:val="28"/>
          <w:szCs w:val="28"/>
        </w:rPr>
        <w:br/>
        <w:t xml:space="preserve">         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r w:rsidRPr="003F1D85">
        <w:rPr>
          <w:sz w:val="28"/>
          <w:szCs w:val="28"/>
        </w:rPr>
        <w:br/>
        <w:t> </w:t>
      </w:r>
      <w:r>
        <w:rPr>
          <w:sz w:val="28"/>
          <w:szCs w:val="28"/>
        </w:rPr>
        <w:t xml:space="preserve">     В ГБОУ СО «Школа-интернат АОП №1г.Саратова»</w:t>
      </w:r>
      <w:r w:rsidRPr="003F1D85">
        <w:rPr>
          <w:sz w:val="28"/>
          <w:szCs w:val="28"/>
        </w:rPr>
        <w:t xml:space="preserve">  приняты следующие формы оценки знаний и действий учащихся в области охраны и укрепления здоровья:</w:t>
      </w:r>
      <w:r w:rsidRPr="003F1D85">
        <w:rPr>
          <w:sz w:val="28"/>
          <w:szCs w:val="28"/>
        </w:rPr>
        <w:br/>
        <w:t>- викторины по ПДД и пожарной безопасности;</w:t>
      </w:r>
    </w:p>
    <w:p w14:paraId="129B2CB6" w14:textId="77777777" w:rsidR="009A3011" w:rsidRPr="003F1D85" w:rsidRDefault="009A3011" w:rsidP="009A3011">
      <w:pPr>
        <w:pStyle w:val="af0"/>
        <w:rPr>
          <w:sz w:val="28"/>
          <w:szCs w:val="28"/>
        </w:rPr>
      </w:pPr>
      <w:r w:rsidRPr="003F1D85">
        <w:rPr>
          <w:sz w:val="28"/>
          <w:szCs w:val="28"/>
        </w:rPr>
        <w:t>- конкурсы рисунков, стихотворений, рассказов и презентаций;</w:t>
      </w:r>
    </w:p>
    <w:p w14:paraId="660EF331" w14:textId="77777777" w:rsidR="009A3011" w:rsidRDefault="009A3011" w:rsidP="009A3011">
      <w:pPr>
        <w:pStyle w:val="af0"/>
        <w:rPr>
          <w:sz w:val="28"/>
          <w:szCs w:val="28"/>
        </w:rPr>
      </w:pPr>
      <w:r w:rsidRPr="003F1D85">
        <w:rPr>
          <w:sz w:val="28"/>
          <w:szCs w:val="28"/>
        </w:rPr>
        <w:t>- контрольные тесты на определе</w:t>
      </w:r>
      <w:r>
        <w:rPr>
          <w:sz w:val="28"/>
          <w:szCs w:val="28"/>
        </w:rPr>
        <w:t xml:space="preserve">ние уровня </w:t>
      </w:r>
      <w:r w:rsidRPr="003F1D85">
        <w:rPr>
          <w:sz w:val="28"/>
          <w:szCs w:val="28"/>
        </w:rPr>
        <w:t>физического р</w:t>
      </w:r>
      <w:r>
        <w:rPr>
          <w:sz w:val="28"/>
          <w:szCs w:val="28"/>
        </w:rPr>
        <w:t>азвития и физической подготовки</w:t>
      </w:r>
      <w:r w:rsidRPr="003F1D85">
        <w:rPr>
          <w:sz w:val="28"/>
          <w:szCs w:val="28"/>
        </w:rPr>
        <w:br/>
        <w:t xml:space="preserve">       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 к</w:t>
      </w:r>
      <w:r>
        <w:rPr>
          <w:sz w:val="28"/>
          <w:szCs w:val="28"/>
        </w:rPr>
        <w:t>ультуры безопасного и здорового</w:t>
      </w:r>
    </w:p>
    <w:p w14:paraId="66949E07" w14:textId="77777777" w:rsidR="009A3011" w:rsidRPr="003F1D85" w:rsidRDefault="009A3011" w:rsidP="009A3011">
      <w:pPr>
        <w:pStyle w:val="af0"/>
        <w:jc w:val="left"/>
        <w:rPr>
          <w:sz w:val="28"/>
          <w:szCs w:val="28"/>
        </w:rPr>
      </w:pPr>
      <w:r>
        <w:rPr>
          <w:sz w:val="28"/>
          <w:szCs w:val="28"/>
        </w:rPr>
        <w:t>о</w:t>
      </w:r>
      <w:r w:rsidRPr="003F1D85">
        <w:rPr>
          <w:sz w:val="28"/>
          <w:szCs w:val="28"/>
        </w:rPr>
        <w:t>браз</w:t>
      </w:r>
      <w:r>
        <w:rPr>
          <w:sz w:val="28"/>
          <w:szCs w:val="28"/>
        </w:rPr>
        <w:t xml:space="preserve">а </w:t>
      </w:r>
      <w:r w:rsidRPr="003F1D85">
        <w:rPr>
          <w:sz w:val="28"/>
          <w:szCs w:val="28"/>
        </w:rPr>
        <w:t>жизни.</w:t>
      </w:r>
      <w:r w:rsidRPr="003F1D85">
        <w:rPr>
          <w:sz w:val="28"/>
          <w:szCs w:val="28"/>
        </w:rPr>
        <w:br/>
        <w:t xml:space="preserve">       </w:t>
      </w:r>
      <w:r w:rsidRPr="003F1D85">
        <w:rPr>
          <w:i/>
          <w:sz w:val="28"/>
          <w:szCs w:val="28"/>
        </w:rPr>
        <w:t>Для оценки результативности программы используются следующие критерии:</w:t>
      </w:r>
    </w:p>
    <w:p w14:paraId="6E7F5CB7" w14:textId="77777777" w:rsidR="009A3011" w:rsidRPr="003F1D85" w:rsidRDefault="009A3011" w:rsidP="009A3011">
      <w:pPr>
        <w:pStyle w:val="af0"/>
        <w:rPr>
          <w:sz w:val="28"/>
          <w:szCs w:val="28"/>
        </w:rPr>
      </w:pPr>
      <w:r w:rsidRPr="003F1D85">
        <w:rPr>
          <w:sz w:val="28"/>
          <w:szCs w:val="28"/>
        </w:rPr>
        <w:t>- результаты участия в конкурсах экологической направленности (личностные и школьные);</w:t>
      </w:r>
    </w:p>
    <w:p w14:paraId="2714C115" w14:textId="77777777" w:rsidR="009A3011" w:rsidRPr="003F1D85" w:rsidRDefault="009A3011" w:rsidP="009A3011">
      <w:pPr>
        <w:pStyle w:val="af0"/>
        <w:rPr>
          <w:sz w:val="28"/>
          <w:szCs w:val="28"/>
        </w:rPr>
      </w:pPr>
      <w:r w:rsidRPr="003F1D85">
        <w:rPr>
          <w:sz w:val="28"/>
          <w:szCs w:val="28"/>
        </w:rPr>
        <w:t>- количество акций, мероприятий экологической направленности;</w:t>
      </w:r>
    </w:p>
    <w:p w14:paraId="62400BFB" w14:textId="77777777" w:rsidR="009A3011" w:rsidRPr="003F1D85" w:rsidRDefault="009A3011" w:rsidP="009A3011">
      <w:pPr>
        <w:pStyle w:val="af0"/>
        <w:rPr>
          <w:sz w:val="28"/>
          <w:szCs w:val="28"/>
        </w:rPr>
      </w:pPr>
      <w:r w:rsidRPr="003F1D85">
        <w:rPr>
          <w:sz w:val="28"/>
          <w:szCs w:val="28"/>
        </w:rPr>
        <w:t>- реализация экологических проектов (классов, школы);</w:t>
      </w:r>
    </w:p>
    <w:p w14:paraId="4E1895B7" w14:textId="77777777" w:rsidR="009A3011" w:rsidRPr="003F1D85" w:rsidRDefault="009A3011" w:rsidP="009A3011">
      <w:pPr>
        <w:pStyle w:val="af0"/>
        <w:rPr>
          <w:sz w:val="28"/>
          <w:szCs w:val="28"/>
        </w:rPr>
      </w:pPr>
      <w:r w:rsidRPr="003F1D85">
        <w:rPr>
          <w:sz w:val="28"/>
          <w:szCs w:val="28"/>
        </w:rPr>
        <w:t>- сформированность личностного заинтересованного отношения к своему здоровью (анкетирование, наблюдение);</w:t>
      </w:r>
    </w:p>
    <w:p w14:paraId="20347F26" w14:textId="77777777" w:rsidR="009A3011" w:rsidRPr="003F1D85" w:rsidRDefault="009A3011" w:rsidP="009A3011">
      <w:pPr>
        <w:pStyle w:val="af0"/>
        <w:rPr>
          <w:sz w:val="28"/>
          <w:szCs w:val="28"/>
        </w:rPr>
      </w:pPr>
      <w:r w:rsidRPr="003F1D85">
        <w:rPr>
          <w:sz w:val="28"/>
          <w:szCs w:val="28"/>
        </w:rPr>
        <w:lastRenderedPageBreak/>
        <w:t>- использование здоровьесберегающих технологий в учебной деятельности;</w:t>
      </w:r>
    </w:p>
    <w:p w14:paraId="18FE9D57" w14:textId="77777777" w:rsidR="009A3011" w:rsidRPr="003F1D85" w:rsidRDefault="009A3011" w:rsidP="009A3011">
      <w:pPr>
        <w:pStyle w:val="af0"/>
        <w:rPr>
          <w:sz w:val="28"/>
          <w:szCs w:val="28"/>
        </w:rPr>
      </w:pPr>
      <w:r w:rsidRPr="003F1D85">
        <w:rPr>
          <w:sz w:val="28"/>
          <w:szCs w:val="28"/>
        </w:rPr>
        <w:t>- психологический комфорт классного коллектива (диагностика);</w:t>
      </w:r>
    </w:p>
    <w:p w14:paraId="7AE6BF7C" w14:textId="77777777" w:rsidR="009A3011" w:rsidRPr="003F1D85" w:rsidRDefault="009A3011" w:rsidP="009A3011">
      <w:pPr>
        <w:pStyle w:val="af0"/>
        <w:rPr>
          <w:sz w:val="28"/>
          <w:szCs w:val="28"/>
        </w:rPr>
      </w:pPr>
      <w:r w:rsidRPr="003F1D85">
        <w:rPr>
          <w:sz w:val="28"/>
          <w:szCs w:val="28"/>
        </w:rPr>
        <w:t>- уровень развития познавательного интереса, в том числе к предметам с экологическим содержанием (диагностика);</w:t>
      </w:r>
    </w:p>
    <w:p w14:paraId="014CF0B0" w14:textId="77777777" w:rsidR="009A3011" w:rsidRPr="003F1D85" w:rsidRDefault="009A3011" w:rsidP="009A3011">
      <w:pPr>
        <w:pStyle w:val="af0"/>
        <w:rPr>
          <w:sz w:val="28"/>
          <w:szCs w:val="28"/>
        </w:rPr>
      </w:pPr>
      <w:r w:rsidRPr="003F1D85">
        <w:rPr>
          <w:sz w:val="28"/>
          <w:szCs w:val="28"/>
        </w:rPr>
        <w:t>- степень соответствия организации школьного питания гигиеническим нормам;</w:t>
      </w:r>
    </w:p>
    <w:p w14:paraId="7FBA2E21" w14:textId="77777777" w:rsidR="009A3011" w:rsidRPr="003F1D85" w:rsidRDefault="009A3011" w:rsidP="009A3011">
      <w:pPr>
        <w:pStyle w:val="af0"/>
        <w:rPr>
          <w:sz w:val="28"/>
          <w:szCs w:val="28"/>
        </w:rPr>
      </w:pPr>
      <w:r w:rsidRPr="003F1D85">
        <w:rPr>
          <w:sz w:val="28"/>
          <w:szCs w:val="28"/>
        </w:rPr>
        <w:t>- 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14:paraId="2488AFE9" w14:textId="77777777" w:rsidR="009A3011" w:rsidRPr="003F1D85" w:rsidRDefault="009A3011" w:rsidP="009A3011">
      <w:pPr>
        <w:pStyle w:val="af0"/>
        <w:rPr>
          <w:sz w:val="28"/>
          <w:szCs w:val="28"/>
        </w:rPr>
      </w:pPr>
      <w:r w:rsidRPr="003F1D85">
        <w:rPr>
          <w:sz w:val="28"/>
          <w:szCs w:val="28"/>
        </w:rPr>
        <w:t>- сформированность основ здоровьесберегающей учебной культуры. (Наблюдение)</w:t>
      </w:r>
    </w:p>
    <w:p w14:paraId="2AD14FB1" w14:textId="77777777" w:rsidR="009A3011" w:rsidRPr="003F1D85" w:rsidRDefault="009A3011" w:rsidP="009A3011">
      <w:pPr>
        <w:pStyle w:val="af0"/>
        <w:rPr>
          <w:rFonts w:eastAsia="Times New Roman"/>
          <w:b/>
          <w:sz w:val="28"/>
          <w:szCs w:val="28"/>
          <w:lang w:eastAsia="ru-RU"/>
        </w:rPr>
      </w:pPr>
      <w:r w:rsidRPr="003F1D85">
        <w:rPr>
          <w:rFonts w:eastAsia="Times New Roman"/>
          <w:b/>
          <w:sz w:val="28"/>
          <w:szCs w:val="28"/>
          <w:lang w:eastAsia="ru-RU"/>
        </w:rPr>
        <w:t>Просветительская работа с родителями</w:t>
      </w:r>
    </w:p>
    <w:p w14:paraId="3AEB0F2B"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ab/>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14:paraId="66B1C49A"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 xml:space="preserve">- проведение родительских собраний, семинаров, лекций, тренингов, конференций, круглых столов и т.п.; </w:t>
      </w:r>
    </w:p>
    <w:p w14:paraId="4CD03BEF"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14:paraId="6B98208E"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ab/>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w:t>
      </w:r>
    </w:p>
    <w:p w14:paraId="4625D488"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поведения, повышением адаптивных возможностей организма, профилактикой вредных привычек, дорожно-транспортного травматизма и т.д.</w:t>
      </w:r>
    </w:p>
    <w:p w14:paraId="34574371" w14:textId="77777777" w:rsidR="009A3011" w:rsidRPr="003F1D85" w:rsidRDefault="009A3011" w:rsidP="009A3011">
      <w:pPr>
        <w:pStyle w:val="af0"/>
        <w:rPr>
          <w:rFonts w:eastAsia="Times New Roman"/>
          <w:b/>
          <w:sz w:val="28"/>
          <w:szCs w:val="28"/>
          <w:lang w:eastAsia="ru-RU"/>
        </w:rPr>
      </w:pPr>
      <w:r w:rsidRPr="003F1D85">
        <w:rPr>
          <w:rFonts w:eastAsia="Times New Roman"/>
          <w:b/>
          <w:sz w:val="28"/>
          <w:szCs w:val="28"/>
          <w:lang w:eastAsia="ru-RU"/>
        </w:rPr>
        <w:t>Просветительская и методическая работа с педагогами, специалистами</w:t>
      </w:r>
    </w:p>
    <w:p w14:paraId="12C31E52"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ab/>
        <w:t>Просветительская и методическая работа с педагогами, специалистами,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w:t>
      </w:r>
    </w:p>
    <w:p w14:paraId="626EE237"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•проведение соответствующих лекций, консультаций, семинаров, круглых столов, родительских собраний, педагогических советов по данной проблеме;</w:t>
      </w:r>
    </w:p>
    <w:p w14:paraId="52E93B2F"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•приобретение для педагогов, специалистов и родителей (законных представителей) необходимой научно-методической литературы;</w:t>
      </w:r>
    </w:p>
    <w:p w14:paraId="589066CB"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14:paraId="36C46917" w14:textId="77777777" w:rsidR="009A3011" w:rsidRPr="003F1D85" w:rsidRDefault="009A3011" w:rsidP="009A3011">
      <w:pPr>
        <w:pStyle w:val="af0"/>
        <w:rPr>
          <w:sz w:val="28"/>
          <w:szCs w:val="28"/>
        </w:rPr>
      </w:pPr>
    </w:p>
    <w:p w14:paraId="28006E0D" w14:textId="77777777" w:rsidR="009A3011" w:rsidRPr="003F1D85" w:rsidRDefault="009A3011" w:rsidP="009A3011">
      <w:pPr>
        <w:pStyle w:val="af0"/>
        <w:rPr>
          <w:rStyle w:val="Zag11"/>
          <w:rFonts w:eastAsia="@Arial Unicode MS"/>
          <w:b/>
          <w:sz w:val="28"/>
          <w:szCs w:val="28"/>
        </w:rPr>
      </w:pPr>
    </w:p>
    <w:p w14:paraId="338AA245" w14:textId="77777777" w:rsidR="009A3011" w:rsidRDefault="004E088D" w:rsidP="009A3011">
      <w:pPr>
        <w:pStyle w:val="af0"/>
        <w:rPr>
          <w:rFonts w:eastAsia="Times New Roman"/>
          <w:b/>
          <w:sz w:val="28"/>
          <w:szCs w:val="28"/>
          <w:lang w:eastAsia="ru-RU"/>
        </w:rPr>
      </w:pPr>
      <w:r>
        <w:rPr>
          <w:rFonts w:eastAsia="Times New Roman"/>
          <w:b/>
          <w:sz w:val="28"/>
          <w:szCs w:val="28"/>
          <w:lang w:eastAsia="ru-RU"/>
        </w:rPr>
        <w:lastRenderedPageBreak/>
        <w:t>2</w:t>
      </w:r>
      <w:r w:rsidR="009A3011" w:rsidRPr="003F1D85">
        <w:rPr>
          <w:rFonts w:eastAsia="Times New Roman"/>
          <w:b/>
          <w:sz w:val="28"/>
          <w:szCs w:val="28"/>
          <w:lang w:eastAsia="ru-RU"/>
        </w:rPr>
        <w:t>.5. ПРОГРАММА КОРРЕКЦИОННОЙ РАБОТЫ</w:t>
      </w:r>
    </w:p>
    <w:p w14:paraId="687FF7B9" w14:textId="77777777" w:rsidR="001A793D" w:rsidRDefault="001A793D" w:rsidP="001A793D">
      <w:pPr>
        <w:spacing w:after="0"/>
        <w:ind w:firstLine="709"/>
        <w:jc w:val="both"/>
        <w:rPr>
          <w:rFonts w:ascii="Times New Roman" w:hAnsi="Times New Roman" w:cs="Times New Roman"/>
          <w:color w:val="00000A"/>
          <w:sz w:val="28"/>
          <w:szCs w:val="28"/>
        </w:rPr>
      </w:pPr>
      <w:r w:rsidRPr="00DB2A95">
        <w:rPr>
          <w:rStyle w:val="fontstyle21"/>
          <w:rFonts w:ascii="Times New Roman" w:hAnsi="Times New Roman" w:cs="Times New Roman"/>
        </w:rPr>
        <w:t>Коррекционно-развивающая область является обязательной частью</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внеурочной деятельности</w:t>
      </w:r>
      <w:r w:rsidRPr="00DB2A95">
        <w:rPr>
          <w:rStyle w:val="fontstyle31"/>
          <w:rFonts w:ascii="Times New Roman" w:hAnsi="Times New Roman" w:cs="Times New Roman"/>
        </w:rPr>
        <w:t xml:space="preserve">, </w:t>
      </w:r>
      <w:r w:rsidRPr="00DB2A95">
        <w:rPr>
          <w:rStyle w:val="fontstyle21"/>
          <w:rFonts w:ascii="Times New Roman" w:hAnsi="Times New Roman" w:cs="Times New Roman"/>
        </w:rPr>
        <w:t>поддерживающей процесс освоения содержания</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АООП НОО.</w:t>
      </w:r>
    </w:p>
    <w:p w14:paraId="104F5910" w14:textId="77777777" w:rsidR="001A793D" w:rsidRPr="00E76C84" w:rsidRDefault="001A793D" w:rsidP="001A793D">
      <w:pPr>
        <w:spacing w:after="0"/>
        <w:ind w:firstLine="709"/>
        <w:jc w:val="both"/>
        <w:rPr>
          <w:color w:val="000000"/>
          <w:sz w:val="28"/>
          <w:szCs w:val="28"/>
        </w:rPr>
      </w:pPr>
      <w:r w:rsidRPr="00DB2A95">
        <w:rPr>
          <w:rStyle w:val="fontstyle21"/>
          <w:rFonts w:ascii="Times New Roman" w:hAnsi="Times New Roman" w:cs="Times New Roman"/>
        </w:rPr>
        <w:t xml:space="preserve">Программа коррекционной работы </w:t>
      </w:r>
      <w:r>
        <w:rPr>
          <w:rStyle w:val="fontstyle21"/>
          <w:rFonts w:ascii="Times New Roman" w:hAnsi="Times New Roman" w:cs="Times New Roman"/>
        </w:rPr>
        <w:t>обеспечивает</w:t>
      </w:r>
      <w:r w:rsidRPr="00DB2A95">
        <w:rPr>
          <w:rStyle w:val="fontstyle21"/>
          <w:rFonts w:ascii="Times New Roman" w:hAnsi="Times New Roman" w:cs="Times New Roman"/>
        </w:rPr>
        <w:t>: выявление</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особых образовательных потребностей обучающихся с РАС, обусловленных</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недостатками в их физическом и (или) психическом развитии; коррекцию и</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развитие нарушенных функций, профилактику возникновения вторичных</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 xml:space="preserve">отклонений в развитии; </w:t>
      </w:r>
      <w:r w:rsidRPr="00E76C84">
        <w:rPr>
          <w:rFonts w:ascii="Times New Roman" w:hAnsi="Times New Roman" w:cs="Times New Roman"/>
          <w:color w:val="000000"/>
          <w:sz w:val="28"/>
          <w:szCs w:val="28"/>
        </w:rPr>
        <w:t>возможность освоения обучающимися программы общего образования и их</w:t>
      </w:r>
      <w:r>
        <w:rPr>
          <w:color w:val="000000"/>
          <w:sz w:val="28"/>
          <w:szCs w:val="28"/>
        </w:rPr>
        <w:t xml:space="preserve"> </w:t>
      </w:r>
      <w:r w:rsidRPr="00E76C84">
        <w:rPr>
          <w:rFonts w:ascii="Times New Roman" w:hAnsi="Times New Roman" w:cs="Times New Roman"/>
          <w:color w:val="000000"/>
          <w:sz w:val="28"/>
          <w:szCs w:val="28"/>
        </w:rPr>
        <w:t>интеграции в образовательном учреждении, обществе</w:t>
      </w:r>
      <w:r w:rsidRPr="00E76C84">
        <w:t xml:space="preserve"> </w:t>
      </w:r>
    </w:p>
    <w:p w14:paraId="4F188105" w14:textId="77777777" w:rsidR="001A793D" w:rsidRDefault="001A793D" w:rsidP="001A793D">
      <w:pPr>
        <w:spacing w:after="0"/>
        <w:ind w:firstLine="709"/>
        <w:jc w:val="both"/>
        <w:rPr>
          <w:rFonts w:ascii="Times New Roman" w:hAnsi="Times New Roman" w:cs="Times New Roman"/>
          <w:color w:val="00000A"/>
          <w:sz w:val="28"/>
          <w:szCs w:val="28"/>
        </w:rPr>
      </w:pPr>
      <w:r w:rsidRPr="00DB2A95">
        <w:rPr>
          <w:rStyle w:val="fontstyle21"/>
          <w:rFonts w:ascii="Times New Roman" w:hAnsi="Times New Roman" w:cs="Times New Roman"/>
        </w:rPr>
        <w:t>Программа коррекционной работы предусматривает реализацию</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коррекционно-развивающей области (направления) через:</w:t>
      </w:r>
    </w:p>
    <w:p w14:paraId="7A1A7E38" w14:textId="77777777" w:rsidR="001A793D" w:rsidRDefault="001A793D" w:rsidP="001A793D">
      <w:pPr>
        <w:spacing w:after="0"/>
        <w:ind w:firstLine="709"/>
        <w:jc w:val="both"/>
        <w:rPr>
          <w:rFonts w:ascii="Times New Roman" w:hAnsi="Times New Roman" w:cs="Times New Roman"/>
          <w:color w:val="00000A"/>
          <w:sz w:val="28"/>
          <w:szCs w:val="28"/>
        </w:rPr>
      </w:pPr>
      <w:r w:rsidRPr="00DB2A95">
        <w:rPr>
          <w:rStyle w:val="fontstyle21"/>
          <w:rFonts w:ascii="Times New Roman" w:hAnsi="Times New Roman" w:cs="Times New Roman"/>
        </w:rPr>
        <w:t>1) коррекционные курсы, что позволяет формировать у обучающихся с</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РАС адекватное учебное поведение и социально-бытовые навыки; преодолевать</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недостатки аффективной сферы и трудности во взаимодействии с</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окружающими; развивать средства вербальной и невербальной коммуникации;</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что способствует осмыслению, упорядочиванию и дифференциации</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индивидуального жизненного опыта обучающихся; упорядочиванию и</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осмыслению усваиваемых знаний и умений с исключением возможности их</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механического, формального накопления; развитию внимания детей к</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эмоционально-личностным проявлениям близких взрослых и соучеников и</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понимания взаимоотношений, чувств, намерений других людей; развитие</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избирательных способностей обучающихся.</w:t>
      </w:r>
      <w:r>
        <w:rPr>
          <w:rFonts w:ascii="Times New Roman" w:hAnsi="Times New Roman" w:cs="Times New Roman"/>
          <w:color w:val="00000A"/>
          <w:sz w:val="28"/>
          <w:szCs w:val="28"/>
        </w:rPr>
        <w:t xml:space="preserve"> </w:t>
      </w:r>
    </w:p>
    <w:p w14:paraId="65692FA4" w14:textId="77777777" w:rsidR="001A793D" w:rsidRDefault="001A793D" w:rsidP="001A793D">
      <w:pPr>
        <w:spacing w:after="0"/>
        <w:ind w:firstLine="709"/>
        <w:jc w:val="both"/>
        <w:rPr>
          <w:rFonts w:ascii="Times New Roman" w:hAnsi="Times New Roman" w:cs="Times New Roman"/>
          <w:color w:val="00000A"/>
          <w:sz w:val="28"/>
          <w:szCs w:val="28"/>
        </w:rPr>
      </w:pPr>
      <w:r w:rsidRPr="00DB2A95">
        <w:rPr>
          <w:rStyle w:val="fontstyle21"/>
          <w:rFonts w:ascii="Times New Roman" w:hAnsi="Times New Roman" w:cs="Times New Roman"/>
        </w:rPr>
        <w:t>2) обеспечение коррекционной направленности общеобразовательных</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предметов и воспитательных мероприятий в условиях урочной и внеурочной</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деятельности;</w:t>
      </w:r>
    </w:p>
    <w:p w14:paraId="0F5585D1" w14:textId="77777777" w:rsidR="001A793D" w:rsidRDefault="001A793D" w:rsidP="001A793D">
      <w:pPr>
        <w:spacing w:after="0"/>
        <w:ind w:firstLine="709"/>
        <w:jc w:val="both"/>
        <w:rPr>
          <w:rFonts w:ascii="Times New Roman" w:hAnsi="Times New Roman" w:cs="Times New Roman"/>
          <w:color w:val="00000A"/>
          <w:sz w:val="28"/>
          <w:szCs w:val="28"/>
        </w:rPr>
      </w:pPr>
      <w:r w:rsidRPr="00DB2A95">
        <w:rPr>
          <w:rStyle w:val="fontstyle21"/>
          <w:rFonts w:ascii="Times New Roman" w:hAnsi="Times New Roman" w:cs="Times New Roman"/>
        </w:rPr>
        <w:t>3) организацию и осуществление специалистами индивидуальной</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коррекционной работы (педагогической, психологической) с обучающимися,</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имеющими индивидуальные особые образовательные потребности и</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особенности развития, требующие проведения индивидуальных коррекционных</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занятий на основе эмоционального контакта, практического взаимодействия и</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совместного осмысления происходящих событий;</w:t>
      </w:r>
      <w:r>
        <w:rPr>
          <w:rFonts w:ascii="Times New Roman" w:hAnsi="Times New Roman" w:cs="Times New Roman"/>
          <w:color w:val="00000A"/>
          <w:sz w:val="28"/>
          <w:szCs w:val="28"/>
        </w:rPr>
        <w:t xml:space="preserve"> </w:t>
      </w:r>
    </w:p>
    <w:p w14:paraId="5EFB513B" w14:textId="77777777" w:rsidR="001A793D" w:rsidRDefault="001A793D" w:rsidP="001A793D">
      <w:pPr>
        <w:spacing w:after="0"/>
        <w:ind w:firstLine="709"/>
        <w:jc w:val="both"/>
        <w:rPr>
          <w:rFonts w:ascii="Times New Roman" w:hAnsi="Times New Roman" w:cs="Times New Roman"/>
          <w:color w:val="00000A"/>
          <w:sz w:val="28"/>
          <w:szCs w:val="28"/>
        </w:rPr>
      </w:pPr>
      <w:r w:rsidRPr="00DB2A95">
        <w:rPr>
          <w:rStyle w:val="fontstyle21"/>
          <w:rFonts w:ascii="Times New Roman" w:hAnsi="Times New Roman" w:cs="Times New Roman"/>
        </w:rPr>
        <w:t>4) взаимодействие с семьей (законными представителями) обучающихся с</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РАС.</w:t>
      </w:r>
    </w:p>
    <w:p w14:paraId="6A682803" w14:textId="77777777" w:rsidR="001A793D" w:rsidRDefault="001A793D" w:rsidP="001A793D">
      <w:pPr>
        <w:spacing w:after="0"/>
        <w:ind w:firstLine="709"/>
        <w:jc w:val="both"/>
        <w:rPr>
          <w:rStyle w:val="fontstyle21"/>
          <w:rFonts w:ascii="Times New Roman" w:hAnsi="Times New Roman" w:cs="Times New Roman"/>
        </w:rPr>
      </w:pPr>
      <w:r w:rsidRPr="00DB2A95">
        <w:rPr>
          <w:rStyle w:val="fontstyle21"/>
          <w:rFonts w:ascii="Times New Roman" w:hAnsi="Times New Roman" w:cs="Times New Roman"/>
        </w:rPr>
        <w:t xml:space="preserve">Программа коррекционной работы </w:t>
      </w:r>
      <w:r>
        <w:rPr>
          <w:rStyle w:val="fontstyle21"/>
          <w:rFonts w:ascii="Times New Roman" w:hAnsi="Times New Roman" w:cs="Times New Roman"/>
        </w:rPr>
        <w:t>содержит</w:t>
      </w:r>
      <w:r w:rsidRPr="00DB2A95">
        <w:rPr>
          <w:rStyle w:val="fontstyle21"/>
          <w:rFonts w:ascii="Times New Roman" w:hAnsi="Times New Roman" w:cs="Times New Roman"/>
        </w:rPr>
        <w:t>: цель, задачи,</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программы коррекционных курсов, систему комплексного психолого-педагогического обследования обучающихся, основные направления</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lastRenderedPageBreak/>
        <w:t>(диагностическое, коррекционно-развивающее, консультативное,</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информационно-просветительское), описание специальных условий обучения и</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воспитания обучающихся с РАС, механизмы реализации программы</w:t>
      </w:r>
      <w:r>
        <w:rPr>
          <w:rStyle w:val="fontstyle21"/>
          <w:rFonts w:ascii="Times New Roman" w:hAnsi="Times New Roman" w:cs="Times New Roman"/>
        </w:rPr>
        <w:t>,</w:t>
      </w:r>
    </w:p>
    <w:p w14:paraId="38D3E44A" w14:textId="77777777" w:rsidR="001A793D" w:rsidRDefault="001A793D" w:rsidP="001A793D">
      <w:pPr>
        <w:spacing w:after="0"/>
        <w:jc w:val="both"/>
        <w:rPr>
          <w:rFonts w:ascii="Times New Roman" w:hAnsi="Times New Roman" w:cs="Times New Roman"/>
          <w:color w:val="00000A"/>
          <w:sz w:val="28"/>
          <w:szCs w:val="28"/>
        </w:rPr>
      </w:pPr>
      <w:r>
        <w:rPr>
          <w:rStyle w:val="fontstyle21"/>
          <w:rFonts w:ascii="Times New Roman" w:hAnsi="Times New Roman" w:cs="Times New Roman"/>
        </w:rPr>
        <w:t xml:space="preserve">планируемые результаты освоения </w:t>
      </w:r>
      <w:r w:rsidRPr="00DB2A95">
        <w:rPr>
          <w:rStyle w:val="fontstyle21"/>
          <w:rFonts w:ascii="Times New Roman" w:hAnsi="Times New Roman" w:cs="Times New Roman"/>
        </w:rPr>
        <w:t>к</w:t>
      </w:r>
      <w:r>
        <w:rPr>
          <w:rStyle w:val="fontstyle21"/>
          <w:rFonts w:ascii="Times New Roman" w:hAnsi="Times New Roman" w:cs="Times New Roman"/>
        </w:rPr>
        <w:t>оррекционно-развивающей области.</w:t>
      </w:r>
    </w:p>
    <w:p w14:paraId="33E9C59F" w14:textId="77777777" w:rsidR="001A793D" w:rsidRPr="00E76C84" w:rsidRDefault="001A793D" w:rsidP="001A793D">
      <w:pPr>
        <w:spacing w:after="0"/>
        <w:ind w:firstLine="709"/>
        <w:jc w:val="both"/>
        <w:rPr>
          <w:rStyle w:val="fontstyle21"/>
          <w:rFonts w:ascii="Times New Roman" w:hAnsi="Times New Roman" w:cs="Times New Roman"/>
          <w:u w:val="single"/>
        </w:rPr>
      </w:pPr>
      <w:r w:rsidRPr="00E76C84">
        <w:rPr>
          <w:rStyle w:val="fontstyle21"/>
          <w:rFonts w:ascii="Times New Roman" w:hAnsi="Times New Roman" w:cs="Times New Roman"/>
          <w:u w:val="single"/>
        </w:rPr>
        <w:t>Цель программы:</w:t>
      </w:r>
    </w:p>
    <w:p w14:paraId="2A4F3D54" w14:textId="77777777" w:rsidR="001A793D" w:rsidRDefault="001A793D" w:rsidP="001A793D">
      <w:pPr>
        <w:spacing w:after="0"/>
        <w:ind w:firstLine="709"/>
        <w:jc w:val="both"/>
        <w:rPr>
          <w:rStyle w:val="fontstyle01"/>
          <w:b w:val="0"/>
        </w:rPr>
      </w:pPr>
      <w:r w:rsidRPr="00E76C84">
        <w:rPr>
          <w:rStyle w:val="fontstyle01"/>
          <w:b w:val="0"/>
        </w:rPr>
        <w:t>Программа направлена на создание системы комплексной помощи обучающимся с</w:t>
      </w:r>
      <w:r>
        <w:rPr>
          <w:b/>
          <w:color w:val="000000"/>
          <w:sz w:val="28"/>
          <w:szCs w:val="28"/>
        </w:rPr>
        <w:t xml:space="preserve"> </w:t>
      </w:r>
      <w:r w:rsidRPr="00E76C84">
        <w:rPr>
          <w:rStyle w:val="fontstyle01"/>
          <w:b w:val="0"/>
        </w:rPr>
        <w:t>РАС в освоении программы общего образования, коррекцию недостатков в</w:t>
      </w:r>
      <w:r>
        <w:rPr>
          <w:b/>
          <w:color w:val="000000"/>
          <w:sz w:val="28"/>
          <w:szCs w:val="28"/>
        </w:rPr>
        <w:t xml:space="preserve"> </w:t>
      </w:r>
      <w:r w:rsidRPr="00E76C84">
        <w:rPr>
          <w:rStyle w:val="fontstyle01"/>
          <w:b w:val="0"/>
        </w:rPr>
        <w:t>физическом и (или) психическом развитии обучающихся, их социальную адаптацию;</w:t>
      </w:r>
      <w:r>
        <w:rPr>
          <w:b/>
          <w:color w:val="000000"/>
          <w:sz w:val="28"/>
          <w:szCs w:val="28"/>
        </w:rPr>
        <w:t xml:space="preserve"> </w:t>
      </w:r>
      <w:r w:rsidRPr="00E76C84">
        <w:rPr>
          <w:rStyle w:val="fontstyle01"/>
          <w:b w:val="0"/>
        </w:rPr>
        <w:t>помощ</w:t>
      </w:r>
      <w:r>
        <w:rPr>
          <w:rStyle w:val="fontstyle01"/>
          <w:b w:val="0"/>
        </w:rPr>
        <w:t>ь специалистам ш</w:t>
      </w:r>
      <w:r w:rsidRPr="00E76C84">
        <w:rPr>
          <w:rStyle w:val="fontstyle01"/>
          <w:b w:val="0"/>
        </w:rPr>
        <w:t>колы</w:t>
      </w:r>
      <w:r>
        <w:rPr>
          <w:rStyle w:val="fontstyle01"/>
          <w:b w:val="0"/>
        </w:rPr>
        <w:t xml:space="preserve">-интерната </w:t>
      </w:r>
      <w:r w:rsidRPr="00E76C84">
        <w:rPr>
          <w:rStyle w:val="fontstyle01"/>
          <w:b w:val="0"/>
        </w:rPr>
        <w:t xml:space="preserve"> и родителям (законным представителям) в процессе</w:t>
      </w:r>
      <w:r w:rsidRPr="00E76C84">
        <w:rPr>
          <w:b/>
          <w:color w:val="000000"/>
          <w:sz w:val="28"/>
          <w:szCs w:val="28"/>
        </w:rPr>
        <w:br/>
      </w:r>
      <w:r w:rsidRPr="00E76C84">
        <w:rPr>
          <w:rStyle w:val="fontstyle01"/>
          <w:b w:val="0"/>
        </w:rPr>
        <w:t>обучения и воспитания данной категории детей.</w:t>
      </w:r>
    </w:p>
    <w:p w14:paraId="3CF08DD1" w14:textId="77777777" w:rsidR="001A793D" w:rsidRDefault="001A793D" w:rsidP="001A793D">
      <w:pPr>
        <w:spacing w:after="0"/>
        <w:ind w:firstLine="709"/>
        <w:jc w:val="both"/>
        <w:rPr>
          <w:rStyle w:val="fontstyle01"/>
          <w:b w:val="0"/>
          <w:u w:val="single"/>
        </w:rPr>
      </w:pPr>
      <w:r w:rsidRPr="00E76C84">
        <w:rPr>
          <w:rStyle w:val="fontstyle01"/>
          <w:b w:val="0"/>
          <w:u w:val="single"/>
        </w:rPr>
        <w:t>Задачи программы:</w:t>
      </w:r>
    </w:p>
    <w:p w14:paraId="737D5DA5" w14:textId="77777777" w:rsidR="001A793D" w:rsidRDefault="001A793D" w:rsidP="001A793D">
      <w:pPr>
        <w:spacing w:after="0"/>
        <w:ind w:firstLine="709"/>
        <w:jc w:val="both"/>
        <w:rPr>
          <w:b/>
          <w:color w:val="000000"/>
          <w:sz w:val="28"/>
          <w:szCs w:val="28"/>
        </w:rPr>
      </w:pPr>
      <w:r>
        <w:rPr>
          <w:rStyle w:val="fontstyle01"/>
          <w:b w:val="0"/>
        </w:rPr>
        <w:t xml:space="preserve">- </w:t>
      </w:r>
      <w:r w:rsidRPr="00E76C84">
        <w:rPr>
          <w:rStyle w:val="fontstyle01"/>
          <w:b w:val="0"/>
        </w:rPr>
        <w:t>выявление особых образовательных потребностей обучающихся с РАС,</w:t>
      </w:r>
      <w:r>
        <w:rPr>
          <w:b/>
          <w:color w:val="000000"/>
          <w:sz w:val="28"/>
          <w:szCs w:val="28"/>
        </w:rPr>
        <w:t xml:space="preserve"> </w:t>
      </w:r>
      <w:r w:rsidRPr="00E76C84">
        <w:rPr>
          <w:rStyle w:val="fontstyle01"/>
          <w:b w:val="0"/>
        </w:rPr>
        <w:t>обусловленных недостатками в их физическом и(или) психическом развитии;</w:t>
      </w:r>
    </w:p>
    <w:p w14:paraId="2B7E712A" w14:textId="77777777" w:rsidR="001A793D" w:rsidRDefault="001A793D" w:rsidP="001A793D">
      <w:pPr>
        <w:spacing w:after="0"/>
        <w:ind w:firstLine="709"/>
        <w:jc w:val="both"/>
        <w:rPr>
          <w:rStyle w:val="fontstyle01"/>
          <w:b w:val="0"/>
        </w:rPr>
      </w:pPr>
      <w:r w:rsidRPr="00E76C84">
        <w:rPr>
          <w:rStyle w:val="fontstyle01"/>
          <w:b w:val="0"/>
        </w:rPr>
        <w:t>- осуществление индивидуально ориентированной психолого-педагогической</w:t>
      </w:r>
      <w:r>
        <w:rPr>
          <w:b/>
          <w:color w:val="000000"/>
          <w:sz w:val="28"/>
          <w:szCs w:val="28"/>
        </w:rPr>
        <w:t xml:space="preserve"> </w:t>
      </w:r>
      <w:r w:rsidRPr="00E76C84">
        <w:rPr>
          <w:rStyle w:val="fontstyle01"/>
          <w:b w:val="0"/>
        </w:rPr>
        <w:t>помощи обучающимся с РАС с учетом особенностей их психофизического развития и</w:t>
      </w:r>
      <w:r>
        <w:rPr>
          <w:b/>
          <w:color w:val="000000"/>
          <w:sz w:val="28"/>
          <w:szCs w:val="28"/>
        </w:rPr>
        <w:t xml:space="preserve"> </w:t>
      </w:r>
      <w:r>
        <w:rPr>
          <w:rStyle w:val="fontstyle01"/>
          <w:b w:val="0"/>
        </w:rPr>
        <w:t>индивидуальных возможностей;</w:t>
      </w:r>
    </w:p>
    <w:p w14:paraId="2CC8133A" w14:textId="77777777" w:rsidR="001A793D" w:rsidRDefault="001A793D" w:rsidP="001A793D">
      <w:pPr>
        <w:spacing w:after="0"/>
        <w:ind w:firstLine="709"/>
        <w:jc w:val="both"/>
        <w:rPr>
          <w:rStyle w:val="fontstyle01"/>
          <w:b w:val="0"/>
        </w:rPr>
      </w:pPr>
      <w:r w:rsidRPr="00E76C84">
        <w:rPr>
          <w:rStyle w:val="fontstyle01"/>
          <w:b w:val="0"/>
        </w:rPr>
        <w:t xml:space="preserve">- разработку и реализацию </w:t>
      </w:r>
      <w:r>
        <w:rPr>
          <w:rStyle w:val="fontstyle01"/>
          <w:b w:val="0"/>
        </w:rPr>
        <w:t xml:space="preserve">фронтальных, групповых и </w:t>
      </w:r>
      <w:r w:rsidRPr="00E76C84">
        <w:rPr>
          <w:rStyle w:val="fontstyle01"/>
          <w:b w:val="0"/>
        </w:rPr>
        <w:t>индивидуальных</w:t>
      </w:r>
      <w:r>
        <w:rPr>
          <w:rStyle w:val="fontstyle01"/>
          <w:b w:val="0"/>
        </w:rPr>
        <w:t xml:space="preserve"> программ;</w:t>
      </w:r>
    </w:p>
    <w:p w14:paraId="1296700A" w14:textId="77777777" w:rsidR="001A793D" w:rsidRDefault="001A793D" w:rsidP="001A793D">
      <w:pPr>
        <w:spacing w:after="0"/>
        <w:ind w:firstLine="709"/>
        <w:jc w:val="both"/>
        <w:rPr>
          <w:b/>
          <w:color w:val="000000"/>
          <w:sz w:val="28"/>
          <w:szCs w:val="28"/>
        </w:rPr>
      </w:pPr>
      <w:r>
        <w:rPr>
          <w:rStyle w:val="fontstyle01"/>
          <w:b w:val="0"/>
        </w:rPr>
        <w:t xml:space="preserve">- </w:t>
      </w:r>
      <w:r w:rsidRPr="00E76C84">
        <w:rPr>
          <w:rStyle w:val="fontstyle01"/>
          <w:b w:val="0"/>
        </w:rPr>
        <w:t>организацию</w:t>
      </w:r>
      <w:r>
        <w:rPr>
          <w:b/>
          <w:color w:val="000000"/>
          <w:sz w:val="28"/>
          <w:szCs w:val="28"/>
        </w:rPr>
        <w:t xml:space="preserve"> </w:t>
      </w:r>
      <w:r w:rsidRPr="00E76C84">
        <w:rPr>
          <w:rFonts w:ascii="Times New Roman" w:hAnsi="Times New Roman" w:cs="Times New Roman"/>
          <w:color w:val="000000"/>
          <w:sz w:val="28"/>
          <w:szCs w:val="28"/>
        </w:rPr>
        <w:t>фронтальных,</w:t>
      </w:r>
      <w:r>
        <w:rPr>
          <w:b/>
          <w:color w:val="000000"/>
          <w:sz w:val="28"/>
          <w:szCs w:val="28"/>
        </w:rPr>
        <w:t xml:space="preserve"> </w:t>
      </w:r>
      <w:r w:rsidRPr="00E76C84">
        <w:rPr>
          <w:rStyle w:val="fontstyle01"/>
          <w:b w:val="0"/>
        </w:rPr>
        <w:t>индивидуальных и групповых коррекционно-развивающих занятий для обучающихся с</w:t>
      </w:r>
      <w:r w:rsidRPr="00E76C84">
        <w:rPr>
          <w:b/>
          <w:color w:val="000000"/>
          <w:sz w:val="28"/>
          <w:szCs w:val="28"/>
        </w:rPr>
        <w:br/>
      </w:r>
      <w:r w:rsidRPr="00E76C84">
        <w:rPr>
          <w:rStyle w:val="fontstyle01"/>
          <w:b w:val="0"/>
        </w:rPr>
        <w:t>учетом индивидуальных и типологических особенностей психофизического развития и</w:t>
      </w:r>
      <w:r>
        <w:rPr>
          <w:b/>
          <w:color w:val="000000"/>
          <w:sz w:val="28"/>
          <w:szCs w:val="28"/>
        </w:rPr>
        <w:t xml:space="preserve"> </w:t>
      </w:r>
      <w:r w:rsidRPr="00E76C84">
        <w:rPr>
          <w:rStyle w:val="fontstyle01"/>
          <w:b w:val="0"/>
        </w:rPr>
        <w:t>индивидуальных возможностей;</w:t>
      </w:r>
    </w:p>
    <w:p w14:paraId="3054EC8D" w14:textId="77777777" w:rsidR="001A793D" w:rsidRDefault="001A793D" w:rsidP="001A793D">
      <w:pPr>
        <w:spacing w:after="0"/>
        <w:ind w:firstLine="709"/>
        <w:jc w:val="both"/>
        <w:rPr>
          <w:rStyle w:val="fontstyle01"/>
          <w:b w:val="0"/>
        </w:rPr>
      </w:pPr>
      <w:r w:rsidRPr="00E76C84">
        <w:rPr>
          <w:rStyle w:val="fontstyle01"/>
          <w:b w:val="0"/>
        </w:rPr>
        <w:t>- содействие в возможности освоения обучающимися с РАС АООП НОО и их</w:t>
      </w:r>
      <w:r>
        <w:rPr>
          <w:b/>
          <w:color w:val="000000"/>
          <w:sz w:val="28"/>
          <w:szCs w:val="28"/>
        </w:rPr>
        <w:t xml:space="preserve"> </w:t>
      </w:r>
      <w:r w:rsidRPr="00E76C84">
        <w:rPr>
          <w:rStyle w:val="fontstyle01"/>
          <w:b w:val="0"/>
        </w:rPr>
        <w:t xml:space="preserve">интеграции в образовательном учреждении; </w:t>
      </w:r>
    </w:p>
    <w:p w14:paraId="4503AA8C" w14:textId="77777777" w:rsidR="001A793D" w:rsidRDefault="001A793D" w:rsidP="001A793D">
      <w:pPr>
        <w:spacing w:after="0"/>
        <w:ind w:firstLine="709"/>
        <w:jc w:val="both"/>
        <w:rPr>
          <w:rStyle w:val="fontstyle01"/>
          <w:b w:val="0"/>
        </w:rPr>
      </w:pPr>
      <w:r>
        <w:rPr>
          <w:rStyle w:val="fontstyle01"/>
          <w:b w:val="0"/>
        </w:rPr>
        <w:t xml:space="preserve">- </w:t>
      </w:r>
      <w:r w:rsidRPr="00E76C84">
        <w:rPr>
          <w:rStyle w:val="fontstyle01"/>
          <w:b w:val="0"/>
        </w:rPr>
        <w:t>оказание родителям (законным</w:t>
      </w:r>
      <w:r>
        <w:rPr>
          <w:b/>
          <w:color w:val="000000"/>
          <w:sz w:val="28"/>
          <w:szCs w:val="28"/>
        </w:rPr>
        <w:t xml:space="preserve"> </w:t>
      </w:r>
      <w:r w:rsidRPr="00E76C84">
        <w:rPr>
          <w:rStyle w:val="fontstyle01"/>
          <w:b w:val="0"/>
        </w:rPr>
        <w:t>пр</w:t>
      </w:r>
      <w:r>
        <w:rPr>
          <w:rStyle w:val="fontstyle01"/>
          <w:b w:val="0"/>
        </w:rPr>
        <w:t>едставителям) обучающихся с РАС</w:t>
      </w:r>
    </w:p>
    <w:p w14:paraId="38B2A815" w14:textId="77777777" w:rsidR="001A793D" w:rsidRPr="00E76C84" w:rsidRDefault="001A793D" w:rsidP="001A793D">
      <w:pPr>
        <w:spacing w:after="0"/>
        <w:jc w:val="both"/>
        <w:rPr>
          <w:rStyle w:val="fontstyle21"/>
          <w:rFonts w:ascii="Times New Roman" w:hAnsi="Times New Roman" w:cs="Times New Roman"/>
          <w:b/>
          <w:u w:val="single"/>
        </w:rPr>
      </w:pPr>
      <w:r w:rsidRPr="00E76C84">
        <w:rPr>
          <w:rStyle w:val="fontstyle01"/>
          <w:b w:val="0"/>
        </w:rPr>
        <w:t>консультативной и методической помощи по</w:t>
      </w:r>
      <w:r w:rsidRPr="00E76C84">
        <w:rPr>
          <w:b/>
          <w:color w:val="000000"/>
          <w:sz w:val="28"/>
          <w:szCs w:val="28"/>
        </w:rPr>
        <w:br/>
      </w:r>
      <w:r w:rsidRPr="00E76C84">
        <w:rPr>
          <w:rStyle w:val="fontstyle01"/>
          <w:b w:val="0"/>
        </w:rPr>
        <w:t>вопросам, связанным с их</w:t>
      </w:r>
      <w:r>
        <w:rPr>
          <w:b/>
          <w:color w:val="000000"/>
          <w:sz w:val="28"/>
          <w:szCs w:val="28"/>
        </w:rPr>
        <w:t xml:space="preserve"> </w:t>
      </w:r>
      <w:r w:rsidRPr="00E76C84">
        <w:rPr>
          <w:rStyle w:val="fontstyle01"/>
          <w:b w:val="0"/>
        </w:rPr>
        <w:t>воспитанием и обучением.</w:t>
      </w:r>
    </w:p>
    <w:p w14:paraId="38E704B2" w14:textId="77777777" w:rsidR="001A793D" w:rsidRDefault="001A793D" w:rsidP="001A793D">
      <w:pPr>
        <w:spacing w:after="0"/>
        <w:ind w:firstLine="709"/>
        <w:jc w:val="both"/>
        <w:rPr>
          <w:rFonts w:ascii="Times New Roman" w:hAnsi="Times New Roman" w:cs="Times New Roman"/>
          <w:color w:val="00000A"/>
          <w:sz w:val="28"/>
          <w:szCs w:val="28"/>
        </w:rPr>
      </w:pPr>
      <w:r w:rsidRPr="00DB2A95">
        <w:rPr>
          <w:rStyle w:val="fontstyle21"/>
          <w:rFonts w:ascii="Times New Roman" w:hAnsi="Times New Roman" w:cs="Times New Roman"/>
        </w:rPr>
        <w:t>Содержание коррекционно-развивающей области представлено</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 xml:space="preserve">следующими обязательными </w:t>
      </w:r>
      <w:r w:rsidRPr="007E541C">
        <w:rPr>
          <w:rStyle w:val="fontstyle21"/>
          <w:rFonts w:ascii="Times New Roman" w:hAnsi="Times New Roman" w:cs="Times New Roman"/>
          <w:u w:val="single"/>
        </w:rPr>
        <w:t>коррекционными курсами</w:t>
      </w:r>
      <w:r w:rsidRPr="00DB2A95">
        <w:rPr>
          <w:rStyle w:val="fontstyle21"/>
          <w:rFonts w:ascii="Times New Roman" w:hAnsi="Times New Roman" w:cs="Times New Roman"/>
        </w:rPr>
        <w:t>: «Формирование</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коммуникативного поведения» (фронтальные и индивидуальные занятия),</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«Музыкально – ритмические занятия» (фронтальные занятия), «Социально –</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бытовая ориентировка» (фронтальные занятия).</w:t>
      </w:r>
    </w:p>
    <w:p w14:paraId="11ABFD0E" w14:textId="77777777" w:rsidR="001A793D" w:rsidRDefault="001A793D" w:rsidP="001A793D">
      <w:pPr>
        <w:spacing w:after="0"/>
        <w:ind w:firstLine="709"/>
        <w:jc w:val="both"/>
        <w:rPr>
          <w:rFonts w:ascii="Times New Roman" w:hAnsi="Times New Roman" w:cs="Times New Roman"/>
          <w:color w:val="00000A"/>
          <w:sz w:val="28"/>
          <w:szCs w:val="28"/>
        </w:rPr>
      </w:pPr>
      <w:r w:rsidRPr="00DB2A95">
        <w:rPr>
          <w:rStyle w:val="fontstyle21"/>
          <w:rFonts w:ascii="Times New Roman" w:hAnsi="Times New Roman" w:cs="Times New Roman"/>
        </w:rPr>
        <w:t>Содержание данной области может быть дополнено организацией</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самостоятельно на основании рекомендаций ПМПК, ИПР.</w:t>
      </w:r>
    </w:p>
    <w:p w14:paraId="0E17B424" w14:textId="77777777" w:rsidR="001A793D" w:rsidRDefault="001A793D" w:rsidP="001A793D">
      <w:pPr>
        <w:spacing w:after="0"/>
        <w:ind w:firstLine="709"/>
        <w:jc w:val="both"/>
        <w:rPr>
          <w:rFonts w:ascii="Times New Roman" w:hAnsi="Times New Roman" w:cs="Times New Roman"/>
          <w:color w:val="00000A"/>
          <w:sz w:val="28"/>
          <w:szCs w:val="28"/>
        </w:rPr>
      </w:pPr>
      <w:r w:rsidRPr="00DB2A95">
        <w:rPr>
          <w:rStyle w:val="fontstyle21"/>
          <w:rFonts w:ascii="Times New Roman" w:hAnsi="Times New Roman" w:cs="Times New Roman"/>
        </w:rPr>
        <w:lastRenderedPageBreak/>
        <w:t xml:space="preserve">Коррекционный курс </w:t>
      </w:r>
      <w:r w:rsidRPr="00DB2A95">
        <w:rPr>
          <w:rStyle w:val="fontstyle31"/>
          <w:rFonts w:ascii="Times New Roman" w:hAnsi="Times New Roman" w:cs="Times New Roman"/>
        </w:rPr>
        <w:t>«Формирование коммуникативного поведения»</w:t>
      </w:r>
      <w:r w:rsidRPr="00DB2A95">
        <w:rPr>
          <w:rFonts w:ascii="Times New Roman" w:hAnsi="Times New Roman" w:cs="Times New Roman"/>
          <w:b/>
          <w:bCs/>
          <w:i/>
          <w:iCs/>
          <w:color w:val="00000A"/>
          <w:sz w:val="28"/>
          <w:szCs w:val="28"/>
        </w:rPr>
        <w:br/>
      </w:r>
      <w:r w:rsidRPr="00DB2A95">
        <w:rPr>
          <w:rStyle w:val="fontstyle21"/>
          <w:rFonts w:ascii="Times New Roman" w:hAnsi="Times New Roman" w:cs="Times New Roman"/>
        </w:rPr>
        <w:t>(фронтальные и индивидуальные занятия).</w:t>
      </w:r>
    </w:p>
    <w:p w14:paraId="3E668971" w14:textId="77777777" w:rsidR="001A793D" w:rsidRDefault="001A793D" w:rsidP="001A793D">
      <w:pPr>
        <w:spacing w:after="0"/>
        <w:ind w:firstLine="709"/>
        <w:jc w:val="both"/>
        <w:rPr>
          <w:rStyle w:val="fontstyle21"/>
          <w:rFonts w:ascii="Times New Roman" w:hAnsi="Times New Roman" w:cs="Times New Roman"/>
        </w:rPr>
      </w:pPr>
      <w:r w:rsidRPr="00DB2A95">
        <w:rPr>
          <w:rStyle w:val="fontstyle21"/>
          <w:rFonts w:ascii="Times New Roman" w:hAnsi="Times New Roman" w:cs="Times New Roman"/>
        </w:rPr>
        <w:t xml:space="preserve">Основные задачи реализации содержания: </w:t>
      </w:r>
    </w:p>
    <w:p w14:paraId="7EB38F03" w14:textId="77777777" w:rsidR="001A793D" w:rsidRPr="00DB2A95" w:rsidRDefault="001A793D" w:rsidP="00B22C59">
      <w:pPr>
        <w:pStyle w:val="ac"/>
        <w:numPr>
          <w:ilvl w:val="0"/>
          <w:numId w:val="8"/>
        </w:numPr>
        <w:suppressAutoHyphens w:val="0"/>
        <w:spacing w:after="0" w:line="259" w:lineRule="auto"/>
        <w:contextualSpacing/>
        <w:jc w:val="both"/>
        <w:rPr>
          <w:rStyle w:val="fontstyle21"/>
          <w:rFonts w:ascii="Times New Roman" w:hAnsi="Times New Roman" w:cs="Times New Roman"/>
        </w:rPr>
      </w:pPr>
      <w:r w:rsidRPr="00DB2A95">
        <w:rPr>
          <w:rStyle w:val="fontstyle21"/>
          <w:rFonts w:ascii="Times New Roman" w:hAnsi="Times New Roman" w:cs="Times New Roman"/>
        </w:rPr>
        <w:t>Формирование мотивации к</w:t>
      </w:r>
      <w:r>
        <w:rPr>
          <w:rStyle w:val="fontstyle21"/>
          <w:rFonts w:ascii="Times New Roman" w:hAnsi="Times New Roman" w:cs="Times New Roman"/>
        </w:rPr>
        <w:t xml:space="preserve"> </w:t>
      </w:r>
      <w:r w:rsidRPr="00DB2A95">
        <w:rPr>
          <w:rStyle w:val="fontstyle21"/>
          <w:rFonts w:ascii="Times New Roman" w:hAnsi="Times New Roman" w:cs="Times New Roman"/>
        </w:rPr>
        <w:t xml:space="preserve">взаимодействию со сверстниками и взрослыми. </w:t>
      </w:r>
    </w:p>
    <w:p w14:paraId="4982538F" w14:textId="77777777" w:rsidR="001A793D" w:rsidRPr="00DB2A95" w:rsidRDefault="001A793D" w:rsidP="00B22C59">
      <w:pPr>
        <w:pStyle w:val="ac"/>
        <w:numPr>
          <w:ilvl w:val="0"/>
          <w:numId w:val="8"/>
        </w:numPr>
        <w:suppressAutoHyphens w:val="0"/>
        <w:spacing w:after="0" w:line="259" w:lineRule="auto"/>
        <w:contextualSpacing/>
        <w:jc w:val="both"/>
        <w:rPr>
          <w:rStyle w:val="fontstyle21"/>
          <w:rFonts w:ascii="Times New Roman" w:hAnsi="Times New Roman" w:cs="Times New Roman"/>
        </w:rPr>
      </w:pPr>
      <w:r w:rsidRPr="00DB2A95">
        <w:rPr>
          <w:rStyle w:val="fontstyle21"/>
          <w:rFonts w:ascii="Times New Roman" w:hAnsi="Times New Roman" w:cs="Times New Roman"/>
        </w:rPr>
        <w:t>Коррекция нарушений</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аффективного, сенсорно-перцептивного, коммуникативного и личностного</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 xml:space="preserve">развития, дезадаптивных форм поведения. </w:t>
      </w:r>
    </w:p>
    <w:p w14:paraId="27CC7D53" w14:textId="77777777" w:rsidR="001A793D" w:rsidRPr="00DB2A95" w:rsidRDefault="001A793D" w:rsidP="00B22C59">
      <w:pPr>
        <w:pStyle w:val="ac"/>
        <w:numPr>
          <w:ilvl w:val="0"/>
          <w:numId w:val="8"/>
        </w:numPr>
        <w:suppressAutoHyphens w:val="0"/>
        <w:spacing w:after="0" w:line="259" w:lineRule="auto"/>
        <w:contextualSpacing/>
        <w:jc w:val="both"/>
        <w:rPr>
          <w:rStyle w:val="fontstyle21"/>
          <w:rFonts w:ascii="Times New Roman" w:hAnsi="Times New Roman" w:cs="Times New Roman"/>
        </w:rPr>
      </w:pPr>
      <w:r w:rsidRPr="00DB2A95">
        <w:rPr>
          <w:rStyle w:val="fontstyle21"/>
          <w:rFonts w:ascii="Times New Roman" w:hAnsi="Times New Roman" w:cs="Times New Roman"/>
        </w:rPr>
        <w:t>Развитие коммуникативных навыков</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обучающихся, формирование средств невербальной и вербальной</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коммуникации, их использование в различных видах учебной и внешкольной</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деятельности.</w:t>
      </w:r>
    </w:p>
    <w:p w14:paraId="6AF0B3F7" w14:textId="77777777" w:rsidR="001A793D" w:rsidRDefault="001A793D" w:rsidP="001A793D">
      <w:pPr>
        <w:spacing w:after="0"/>
        <w:ind w:firstLine="709"/>
        <w:jc w:val="both"/>
        <w:rPr>
          <w:rFonts w:ascii="Times New Roman" w:hAnsi="Times New Roman" w:cs="Times New Roman"/>
          <w:color w:val="00000A"/>
          <w:sz w:val="28"/>
          <w:szCs w:val="28"/>
        </w:rPr>
      </w:pPr>
      <w:r w:rsidRPr="00DB2A95">
        <w:rPr>
          <w:rStyle w:val="fontstyle21"/>
          <w:rFonts w:ascii="Times New Roman" w:hAnsi="Times New Roman" w:cs="Times New Roman"/>
        </w:rPr>
        <w:t xml:space="preserve">Коррекционный курс </w:t>
      </w:r>
      <w:r w:rsidRPr="00DB2A95">
        <w:rPr>
          <w:rStyle w:val="fontstyle31"/>
          <w:rFonts w:ascii="Times New Roman" w:hAnsi="Times New Roman" w:cs="Times New Roman"/>
        </w:rPr>
        <w:t>«Музыкально-ритмические занятия»</w:t>
      </w:r>
      <w:r w:rsidRPr="00DB2A95">
        <w:rPr>
          <w:rFonts w:ascii="Times New Roman" w:hAnsi="Times New Roman" w:cs="Times New Roman"/>
          <w:b/>
          <w:bCs/>
          <w:i/>
          <w:iCs/>
          <w:color w:val="00000A"/>
          <w:sz w:val="28"/>
          <w:szCs w:val="28"/>
        </w:rPr>
        <w:br/>
      </w:r>
      <w:r w:rsidRPr="00DB2A95">
        <w:rPr>
          <w:rStyle w:val="fontstyle21"/>
          <w:rFonts w:ascii="Times New Roman" w:hAnsi="Times New Roman" w:cs="Times New Roman"/>
        </w:rPr>
        <w:t>(фронтальные занятия).</w:t>
      </w:r>
    </w:p>
    <w:p w14:paraId="2F34EA44" w14:textId="77777777" w:rsidR="001A793D" w:rsidRDefault="001A793D" w:rsidP="001A793D">
      <w:pPr>
        <w:spacing w:after="0"/>
        <w:ind w:firstLine="709"/>
        <w:jc w:val="both"/>
        <w:rPr>
          <w:rStyle w:val="fontstyle21"/>
          <w:rFonts w:ascii="Times New Roman" w:hAnsi="Times New Roman" w:cs="Times New Roman"/>
        </w:rPr>
      </w:pPr>
      <w:r w:rsidRPr="00DB2A95">
        <w:rPr>
          <w:rStyle w:val="fontstyle21"/>
          <w:rFonts w:ascii="Times New Roman" w:hAnsi="Times New Roman" w:cs="Times New Roman"/>
        </w:rPr>
        <w:t xml:space="preserve">Основные задачи реализации содержания: </w:t>
      </w:r>
    </w:p>
    <w:p w14:paraId="1C0BFCF6" w14:textId="77777777" w:rsidR="001A793D" w:rsidRPr="00DB2A95" w:rsidRDefault="001A793D" w:rsidP="00B22C59">
      <w:pPr>
        <w:pStyle w:val="ac"/>
        <w:numPr>
          <w:ilvl w:val="0"/>
          <w:numId w:val="9"/>
        </w:numPr>
        <w:suppressAutoHyphens w:val="0"/>
        <w:spacing w:after="0" w:line="259" w:lineRule="auto"/>
        <w:contextualSpacing/>
        <w:jc w:val="both"/>
        <w:rPr>
          <w:rStyle w:val="fontstyle21"/>
          <w:rFonts w:ascii="Times New Roman" w:hAnsi="Times New Roman" w:cs="Times New Roman"/>
        </w:rPr>
      </w:pPr>
      <w:r w:rsidRPr="00DB2A95">
        <w:rPr>
          <w:rStyle w:val="fontstyle21"/>
          <w:rFonts w:ascii="Times New Roman" w:hAnsi="Times New Roman" w:cs="Times New Roman"/>
        </w:rPr>
        <w:t>Эстетическое воспитание,</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развитие эмоционально-волевой и познавательной сферы, творческих</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возможностей обучающихся, обогащение общего и речевого развития,</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 xml:space="preserve">расширение кругозора. </w:t>
      </w:r>
    </w:p>
    <w:p w14:paraId="12F41D12" w14:textId="77777777" w:rsidR="001A793D" w:rsidRPr="00DB2A95" w:rsidRDefault="001A793D" w:rsidP="00B22C59">
      <w:pPr>
        <w:pStyle w:val="ac"/>
        <w:numPr>
          <w:ilvl w:val="0"/>
          <w:numId w:val="9"/>
        </w:numPr>
        <w:suppressAutoHyphens w:val="0"/>
        <w:spacing w:after="0" w:line="259" w:lineRule="auto"/>
        <w:contextualSpacing/>
        <w:jc w:val="both"/>
        <w:rPr>
          <w:rStyle w:val="fontstyle21"/>
          <w:rFonts w:ascii="Times New Roman" w:hAnsi="Times New Roman" w:cs="Times New Roman"/>
        </w:rPr>
      </w:pPr>
      <w:r w:rsidRPr="00DB2A95">
        <w:rPr>
          <w:rStyle w:val="fontstyle21"/>
          <w:rFonts w:ascii="Times New Roman" w:hAnsi="Times New Roman" w:cs="Times New Roman"/>
        </w:rPr>
        <w:t xml:space="preserve">Развитие восприятия музыки. </w:t>
      </w:r>
    </w:p>
    <w:p w14:paraId="3A0BFBC1" w14:textId="77777777" w:rsidR="001A793D" w:rsidRPr="00DB2A95" w:rsidRDefault="001A793D" w:rsidP="00B22C59">
      <w:pPr>
        <w:pStyle w:val="ac"/>
        <w:numPr>
          <w:ilvl w:val="0"/>
          <w:numId w:val="9"/>
        </w:numPr>
        <w:suppressAutoHyphens w:val="0"/>
        <w:spacing w:after="0" w:line="259" w:lineRule="auto"/>
        <w:contextualSpacing/>
        <w:jc w:val="both"/>
        <w:rPr>
          <w:rStyle w:val="fontstyle21"/>
          <w:rFonts w:ascii="Times New Roman" w:hAnsi="Times New Roman" w:cs="Times New Roman"/>
        </w:rPr>
      </w:pPr>
      <w:r w:rsidRPr="00DB2A95">
        <w:rPr>
          <w:rStyle w:val="fontstyle21"/>
          <w:rFonts w:ascii="Times New Roman" w:hAnsi="Times New Roman" w:cs="Times New Roman"/>
        </w:rPr>
        <w:t>Формирование</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правильных, координированных, выразительных и ритмичных движений под</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музыку (основных, элементарных гимнастических и танцевальных),</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правильной осанки, умений выполнять построения и перестроения, исполнять</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под музыку несложные композиции народных, бальных и современных танцев,</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импро</w:t>
      </w:r>
      <w:r>
        <w:rPr>
          <w:rStyle w:val="fontstyle21"/>
          <w:rFonts w:ascii="Times New Roman" w:hAnsi="Times New Roman" w:cs="Times New Roman"/>
        </w:rPr>
        <w:t>визировать движения под музыку.</w:t>
      </w:r>
    </w:p>
    <w:p w14:paraId="78C5E823" w14:textId="77777777" w:rsidR="001A793D" w:rsidRPr="00DB2A95" w:rsidRDefault="001A793D" w:rsidP="00B22C59">
      <w:pPr>
        <w:pStyle w:val="ac"/>
        <w:numPr>
          <w:ilvl w:val="0"/>
          <w:numId w:val="9"/>
        </w:numPr>
        <w:suppressAutoHyphens w:val="0"/>
        <w:spacing w:after="0" w:line="259" w:lineRule="auto"/>
        <w:contextualSpacing/>
        <w:jc w:val="both"/>
        <w:rPr>
          <w:rStyle w:val="fontstyle21"/>
          <w:rFonts w:ascii="Times New Roman" w:hAnsi="Times New Roman" w:cs="Times New Roman"/>
        </w:rPr>
      </w:pPr>
      <w:r w:rsidRPr="00DB2A95">
        <w:rPr>
          <w:rStyle w:val="fontstyle21"/>
          <w:rFonts w:ascii="Times New Roman" w:hAnsi="Times New Roman" w:cs="Times New Roman"/>
        </w:rPr>
        <w:t>Формирование умений эмоционально,</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выразительно и ритмично исполнять музыкальные пьесы на элементарных</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 xml:space="preserve">музыкальных инструментах в ансамбле под аккомпанемент учителя. </w:t>
      </w:r>
    </w:p>
    <w:p w14:paraId="5B677C6D" w14:textId="77777777" w:rsidR="001A793D" w:rsidRDefault="001A793D" w:rsidP="00B22C59">
      <w:pPr>
        <w:pStyle w:val="ac"/>
        <w:numPr>
          <w:ilvl w:val="0"/>
          <w:numId w:val="9"/>
        </w:numPr>
        <w:suppressAutoHyphens w:val="0"/>
        <w:spacing w:after="0" w:line="259" w:lineRule="auto"/>
        <w:contextualSpacing/>
        <w:jc w:val="both"/>
        <w:rPr>
          <w:rFonts w:ascii="Times New Roman" w:hAnsi="Times New Roman" w:cs="Times New Roman"/>
          <w:sz w:val="28"/>
          <w:szCs w:val="28"/>
        </w:rPr>
      </w:pPr>
      <w:r w:rsidRPr="00DB2A95">
        <w:rPr>
          <w:rStyle w:val="fontstyle21"/>
          <w:rFonts w:ascii="Times New Roman" w:hAnsi="Times New Roman" w:cs="Times New Roman"/>
        </w:rPr>
        <w:t>Развитие</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у обучающихся стремления и умений применять приобретенный опыт в</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музыкально-ритмической деятельности во внеурочное время, в том числе при</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реализации совместных проектов со сверстниками.</w:t>
      </w:r>
    </w:p>
    <w:p w14:paraId="2C1D493A" w14:textId="77777777" w:rsidR="001A793D" w:rsidRDefault="001A793D" w:rsidP="001A793D">
      <w:pPr>
        <w:spacing w:after="0"/>
        <w:ind w:firstLine="709"/>
        <w:jc w:val="both"/>
        <w:rPr>
          <w:rFonts w:ascii="Times New Roman" w:hAnsi="Times New Roman" w:cs="Times New Roman"/>
          <w:color w:val="00000A"/>
          <w:sz w:val="28"/>
          <w:szCs w:val="28"/>
        </w:rPr>
      </w:pPr>
      <w:r w:rsidRPr="00DB2A95">
        <w:rPr>
          <w:rStyle w:val="fontstyle21"/>
          <w:rFonts w:ascii="Times New Roman" w:hAnsi="Times New Roman" w:cs="Times New Roman"/>
        </w:rPr>
        <w:t xml:space="preserve">Коррекционный курс </w:t>
      </w:r>
      <w:r w:rsidRPr="00DB2A95">
        <w:rPr>
          <w:rStyle w:val="fontstyle31"/>
          <w:rFonts w:ascii="Times New Roman" w:hAnsi="Times New Roman" w:cs="Times New Roman"/>
        </w:rPr>
        <w:t>«Социально-бытовая ориентировка»</w:t>
      </w:r>
      <w:r w:rsidRPr="00DB2A95">
        <w:rPr>
          <w:rFonts w:ascii="Times New Roman" w:hAnsi="Times New Roman" w:cs="Times New Roman"/>
          <w:b/>
          <w:bCs/>
          <w:i/>
          <w:iCs/>
          <w:color w:val="00000A"/>
          <w:sz w:val="28"/>
          <w:szCs w:val="28"/>
        </w:rPr>
        <w:br/>
      </w:r>
      <w:r w:rsidRPr="00DB2A95">
        <w:rPr>
          <w:rStyle w:val="fontstyle21"/>
          <w:rFonts w:ascii="Times New Roman" w:hAnsi="Times New Roman" w:cs="Times New Roman"/>
        </w:rPr>
        <w:t>(фронтальные занятия).</w:t>
      </w:r>
    </w:p>
    <w:p w14:paraId="7A8EF18F" w14:textId="77777777" w:rsidR="001A793D" w:rsidRDefault="001A793D" w:rsidP="001A793D">
      <w:pPr>
        <w:spacing w:after="0"/>
        <w:ind w:firstLine="709"/>
        <w:jc w:val="both"/>
        <w:rPr>
          <w:rStyle w:val="fontstyle21"/>
          <w:rFonts w:ascii="Times New Roman" w:hAnsi="Times New Roman" w:cs="Times New Roman"/>
        </w:rPr>
      </w:pPr>
      <w:r w:rsidRPr="00DB2A95">
        <w:rPr>
          <w:rStyle w:val="fontstyle21"/>
          <w:rFonts w:ascii="Times New Roman" w:hAnsi="Times New Roman" w:cs="Times New Roman"/>
        </w:rPr>
        <w:t xml:space="preserve">Основные задачи реализации содержания: </w:t>
      </w:r>
    </w:p>
    <w:p w14:paraId="58D603B1" w14:textId="77777777" w:rsidR="001A793D" w:rsidRPr="00DB2A95" w:rsidRDefault="001A793D" w:rsidP="00B22C59">
      <w:pPr>
        <w:pStyle w:val="ac"/>
        <w:numPr>
          <w:ilvl w:val="0"/>
          <w:numId w:val="10"/>
        </w:numPr>
        <w:suppressAutoHyphens w:val="0"/>
        <w:spacing w:after="0" w:line="259" w:lineRule="auto"/>
        <w:contextualSpacing/>
        <w:jc w:val="both"/>
        <w:rPr>
          <w:rStyle w:val="fontstyle21"/>
          <w:rFonts w:ascii="Times New Roman" w:hAnsi="Times New Roman" w:cs="Times New Roman"/>
        </w:rPr>
      </w:pPr>
      <w:r w:rsidRPr="00DB2A95">
        <w:rPr>
          <w:rStyle w:val="fontstyle21"/>
          <w:rFonts w:ascii="Times New Roman" w:hAnsi="Times New Roman" w:cs="Times New Roman"/>
        </w:rPr>
        <w:t>Практическая подготовка к</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сам</w:t>
      </w:r>
      <w:r>
        <w:rPr>
          <w:rStyle w:val="fontstyle21"/>
          <w:rFonts w:ascii="Times New Roman" w:hAnsi="Times New Roman" w:cs="Times New Roman"/>
        </w:rPr>
        <w:t>остоятельной жизнедеятельности.</w:t>
      </w:r>
    </w:p>
    <w:p w14:paraId="25588A2C" w14:textId="77777777" w:rsidR="001A793D" w:rsidRPr="00DB2A95" w:rsidRDefault="001A793D" w:rsidP="00B22C59">
      <w:pPr>
        <w:pStyle w:val="ac"/>
        <w:numPr>
          <w:ilvl w:val="0"/>
          <w:numId w:val="10"/>
        </w:numPr>
        <w:suppressAutoHyphens w:val="0"/>
        <w:spacing w:after="0" w:line="259" w:lineRule="auto"/>
        <w:contextualSpacing/>
        <w:jc w:val="both"/>
        <w:rPr>
          <w:rStyle w:val="fontstyle21"/>
          <w:rFonts w:ascii="Times New Roman" w:hAnsi="Times New Roman" w:cs="Times New Roman"/>
        </w:rPr>
      </w:pPr>
      <w:r w:rsidRPr="00DB2A95">
        <w:rPr>
          <w:rStyle w:val="fontstyle21"/>
          <w:rFonts w:ascii="Times New Roman" w:hAnsi="Times New Roman" w:cs="Times New Roman"/>
        </w:rPr>
        <w:t>Развитие представлений о себе, своей</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семье, бли</w:t>
      </w:r>
      <w:r>
        <w:rPr>
          <w:rStyle w:val="fontstyle21"/>
          <w:rFonts w:ascii="Times New Roman" w:hAnsi="Times New Roman" w:cs="Times New Roman"/>
        </w:rPr>
        <w:t xml:space="preserve">жайшем социальном </w:t>
      </w:r>
      <w:r w:rsidRPr="00DB2A95">
        <w:rPr>
          <w:rStyle w:val="fontstyle21"/>
          <w:rFonts w:ascii="Times New Roman" w:hAnsi="Times New Roman" w:cs="Times New Roman"/>
        </w:rPr>
        <w:t xml:space="preserve">окружении, обществе. </w:t>
      </w:r>
    </w:p>
    <w:p w14:paraId="50B990E7" w14:textId="77777777" w:rsidR="001A793D" w:rsidRPr="00DB2A95" w:rsidRDefault="001A793D" w:rsidP="00B22C59">
      <w:pPr>
        <w:pStyle w:val="ac"/>
        <w:numPr>
          <w:ilvl w:val="0"/>
          <w:numId w:val="10"/>
        </w:numPr>
        <w:suppressAutoHyphens w:val="0"/>
        <w:spacing w:after="0" w:line="259" w:lineRule="auto"/>
        <w:contextualSpacing/>
        <w:jc w:val="both"/>
        <w:rPr>
          <w:rStyle w:val="fontstyle21"/>
          <w:rFonts w:ascii="Times New Roman" w:hAnsi="Times New Roman" w:cs="Times New Roman"/>
        </w:rPr>
      </w:pPr>
      <w:r w:rsidRPr="00DB2A95">
        <w:rPr>
          <w:rStyle w:val="fontstyle21"/>
          <w:rFonts w:ascii="Times New Roman" w:hAnsi="Times New Roman" w:cs="Times New Roman"/>
        </w:rPr>
        <w:lastRenderedPageBreak/>
        <w:t>Становление</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 xml:space="preserve">гражданской идентичности, воспитание патриотических чувств. </w:t>
      </w:r>
    </w:p>
    <w:p w14:paraId="79F8BC5D" w14:textId="77777777" w:rsidR="001A793D" w:rsidRPr="00DB2A95" w:rsidRDefault="001A793D" w:rsidP="00B22C59">
      <w:pPr>
        <w:pStyle w:val="ac"/>
        <w:numPr>
          <w:ilvl w:val="0"/>
          <w:numId w:val="10"/>
        </w:numPr>
        <w:suppressAutoHyphens w:val="0"/>
        <w:spacing w:after="0" w:line="259" w:lineRule="auto"/>
        <w:contextualSpacing/>
        <w:jc w:val="both"/>
        <w:rPr>
          <w:rStyle w:val="fontstyle21"/>
          <w:rFonts w:ascii="Times New Roman" w:hAnsi="Times New Roman" w:cs="Times New Roman"/>
        </w:rPr>
      </w:pPr>
      <w:r w:rsidRPr="00DB2A95">
        <w:rPr>
          <w:rStyle w:val="fontstyle21"/>
          <w:rFonts w:ascii="Times New Roman" w:hAnsi="Times New Roman" w:cs="Times New Roman"/>
        </w:rPr>
        <w:t>Накопление</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опыта социального поведения. Развитие морально-этических представлений и</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соответствующих качеств личности. Формирование культуры поведения, его</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 xml:space="preserve">саморегуляции. </w:t>
      </w:r>
    </w:p>
    <w:p w14:paraId="565F42CE" w14:textId="77777777" w:rsidR="001A793D" w:rsidRPr="00DB2A95" w:rsidRDefault="001A793D" w:rsidP="00B22C59">
      <w:pPr>
        <w:pStyle w:val="ac"/>
        <w:numPr>
          <w:ilvl w:val="0"/>
          <w:numId w:val="10"/>
        </w:numPr>
        <w:suppressAutoHyphens w:val="0"/>
        <w:spacing w:after="0" w:line="259" w:lineRule="auto"/>
        <w:contextualSpacing/>
        <w:jc w:val="both"/>
        <w:rPr>
          <w:rStyle w:val="fontstyle21"/>
          <w:rFonts w:ascii="Times New Roman" w:hAnsi="Times New Roman" w:cs="Times New Roman"/>
        </w:rPr>
      </w:pPr>
      <w:r w:rsidRPr="00DB2A95">
        <w:rPr>
          <w:rStyle w:val="fontstyle21"/>
          <w:rFonts w:ascii="Times New Roman" w:hAnsi="Times New Roman" w:cs="Times New Roman"/>
        </w:rPr>
        <w:t>Формирование знаний о речевом этикете, культуры устной</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 xml:space="preserve">коммуникации в условиях активизации речевой деятельности. </w:t>
      </w:r>
    </w:p>
    <w:p w14:paraId="1F92BEF7" w14:textId="77777777" w:rsidR="001A793D" w:rsidRPr="00DB2A95" w:rsidRDefault="001A793D" w:rsidP="00B22C59">
      <w:pPr>
        <w:pStyle w:val="ac"/>
        <w:numPr>
          <w:ilvl w:val="0"/>
          <w:numId w:val="10"/>
        </w:numPr>
        <w:suppressAutoHyphens w:val="0"/>
        <w:spacing w:after="0" w:line="259" w:lineRule="auto"/>
        <w:contextualSpacing/>
        <w:jc w:val="both"/>
        <w:rPr>
          <w:rStyle w:val="fontstyle21"/>
          <w:rFonts w:ascii="Times New Roman" w:hAnsi="Times New Roman" w:cs="Times New Roman"/>
        </w:rPr>
      </w:pPr>
      <w:r w:rsidRPr="00DB2A95">
        <w:rPr>
          <w:rStyle w:val="fontstyle21"/>
          <w:rFonts w:ascii="Times New Roman" w:hAnsi="Times New Roman" w:cs="Times New Roman"/>
        </w:rPr>
        <w:t>Формирование</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 xml:space="preserve">взаимоотношений с детьми и взрослыми. </w:t>
      </w:r>
    </w:p>
    <w:p w14:paraId="5BB4D34F" w14:textId="77777777" w:rsidR="001A793D" w:rsidRPr="00DB2A95" w:rsidRDefault="001A793D" w:rsidP="00B22C59">
      <w:pPr>
        <w:pStyle w:val="ac"/>
        <w:numPr>
          <w:ilvl w:val="0"/>
          <w:numId w:val="10"/>
        </w:numPr>
        <w:suppressAutoHyphens w:val="0"/>
        <w:spacing w:after="0" w:line="259" w:lineRule="auto"/>
        <w:contextualSpacing/>
        <w:jc w:val="both"/>
        <w:rPr>
          <w:rStyle w:val="fontstyle21"/>
          <w:rFonts w:ascii="Times New Roman" w:hAnsi="Times New Roman" w:cs="Times New Roman"/>
        </w:rPr>
      </w:pPr>
      <w:r w:rsidRPr="00DB2A95">
        <w:rPr>
          <w:rStyle w:val="fontstyle21"/>
          <w:rFonts w:ascii="Times New Roman" w:hAnsi="Times New Roman" w:cs="Times New Roman"/>
        </w:rPr>
        <w:t>Развитие навыков самообслуживания,</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помощи близким, в том числе, выполнения различных поручений, связанных с</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 xml:space="preserve">бытом семьи. </w:t>
      </w:r>
    </w:p>
    <w:p w14:paraId="431B65C6" w14:textId="77777777" w:rsidR="001A793D" w:rsidRPr="00DB2A95" w:rsidRDefault="001A793D" w:rsidP="00B22C59">
      <w:pPr>
        <w:pStyle w:val="ac"/>
        <w:numPr>
          <w:ilvl w:val="0"/>
          <w:numId w:val="10"/>
        </w:numPr>
        <w:suppressAutoHyphens w:val="0"/>
        <w:spacing w:after="0" w:line="259" w:lineRule="auto"/>
        <w:contextualSpacing/>
        <w:jc w:val="both"/>
        <w:rPr>
          <w:rStyle w:val="fontstyle21"/>
          <w:rFonts w:ascii="Times New Roman" w:hAnsi="Times New Roman" w:cs="Times New Roman"/>
        </w:rPr>
      </w:pPr>
      <w:r w:rsidRPr="00DB2A95">
        <w:rPr>
          <w:rStyle w:val="fontstyle21"/>
          <w:rFonts w:ascii="Times New Roman" w:hAnsi="Times New Roman" w:cs="Times New Roman"/>
        </w:rPr>
        <w:t>Формирование элементарных знаний о технике безопасности и</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 xml:space="preserve">их применение в повседневной жизни. </w:t>
      </w:r>
    </w:p>
    <w:p w14:paraId="0D1C423C" w14:textId="77777777" w:rsidR="001A793D" w:rsidRPr="00DB2A95" w:rsidRDefault="001A793D" w:rsidP="00B22C59">
      <w:pPr>
        <w:pStyle w:val="ac"/>
        <w:numPr>
          <w:ilvl w:val="0"/>
          <w:numId w:val="10"/>
        </w:numPr>
        <w:suppressAutoHyphens w:val="0"/>
        <w:spacing w:after="0" w:line="259" w:lineRule="auto"/>
        <w:contextualSpacing/>
        <w:jc w:val="both"/>
        <w:rPr>
          <w:rStyle w:val="fontstyle21"/>
          <w:rFonts w:ascii="Times New Roman" w:hAnsi="Times New Roman" w:cs="Times New Roman"/>
        </w:rPr>
      </w:pPr>
      <w:r w:rsidRPr="00DB2A95">
        <w:rPr>
          <w:rStyle w:val="fontstyle21"/>
          <w:rFonts w:ascii="Times New Roman" w:hAnsi="Times New Roman" w:cs="Times New Roman"/>
        </w:rPr>
        <w:t>Знакомство с трудом родителей и других</w:t>
      </w:r>
      <w:r>
        <w:rPr>
          <w:rFonts w:ascii="Times New Roman" w:hAnsi="Times New Roman" w:cs="Times New Roman"/>
          <w:color w:val="00000A"/>
          <w:sz w:val="28"/>
          <w:szCs w:val="28"/>
        </w:rPr>
        <w:t xml:space="preserve"> </w:t>
      </w:r>
      <w:r w:rsidRPr="00DB2A95">
        <w:rPr>
          <w:rStyle w:val="fontstyle21"/>
          <w:rFonts w:ascii="Times New Roman" w:hAnsi="Times New Roman" w:cs="Times New Roman"/>
        </w:rPr>
        <w:t xml:space="preserve">взрослых. </w:t>
      </w:r>
    </w:p>
    <w:p w14:paraId="1025C174" w14:textId="77777777" w:rsidR="001A793D" w:rsidRPr="007E541C" w:rsidRDefault="001A793D" w:rsidP="00B22C59">
      <w:pPr>
        <w:pStyle w:val="ac"/>
        <w:numPr>
          <w:ilvl w:val="0"/>
          <w:numId w:val="10"/>
        </w:numPr>
        <w:suppressAutoHyphens w:val="0"/>
        <w:spacing w:after="0" w:line="259" w:lineRule="auto"/>
        <w:contextualSpacing/>
        <w:jc w:val="both"/>
        <w:rPr>
          <w:rStyle w:val="fontstyle21"/>
          <w:rFonts w:ascii="Times New Roman" w:hAnsi="Times New Roman" w:cs="Times New Roman"/>
        </w:rPr>
      </w:pPr>
      <w:r w:rsidRPr="00DB2A95">
        <w:rPr>
          <w:rStyle w:val="fontstyle21"/>
          <w:rFonts w:ascii="Times New Roman" w:hAnsi="Times New Roman" w:cs="Times New Roman"/>
        </w:rPr>
        <w:t>Формирование элементарных экономических и правовых знаний,</w:t>
      </w:r>
      <w:r w:rsidRPr="00DB2A95">
        <w:rPr>
          <w:rFonts w:ascii="Times New Roman" w:hAnsi="Times New Roman" w:cs="Times New Roman"/>
          <w:color w:val="00000A"/>
          <w:sz w:val="28"/>
          <w:szCs w:val="28"/>
        </w:rPr>
        <w:br/>
      </w:r>
      <w:r w:rsidRPr="00DB2A95">
        <w:rPr>
          <w:rStyle w:val="fontstyle21"/>
          <w:rFonts w:ascii="Times New Roman" w:hAnsi="Times New Roman" w:cs="Times New Roman"/>
        </w:rPr>
        <w:t>необходимых для жизнедеятельности обучающихся.</w:t>
      </w:r>
    </w:p>
    <w:p w14:paraId="137B47D3" w14:textId="77777777" w:rsidR="001A793D" w:rsidRPr="007E541C" w:rsidRDefault="001A793D" w:rsidP="001A793D">
      <w:pPr>
        <w:spacing w:after="0"/>
        <w:rPr>
          <w:rFonts w:ascii="Times New Roman" w:hAnsi="Times New Roman" w:cs="Times New Roman"/>
          <w:sz w:val="28"/>
          <w:szCs w:val="28"/>
          <w:u w:val="single"/>
        </w:rPr>
      </w:pPr>
      <w:r w:rsidRPr="007E541C">
        <w:rPr>
          <w:rFonts w:ascii="Times New Roman" w:hAnsi="Times New Roman" w:cs="Times New Roman"/>
          <w:sz w:val="28"/>
          <w:szCs w:val="28"/>
          <w:u w:val="single"/>
        </w:rPr>
        <w:t>Направления работы</w:t>
      </w:r>
    </w:p>
    <w:p w14:paraId="7B7F2478" w14:textId="77777777" w:rsidR="001A793D" w:rsidRDefault="001A793D" w:rsidP="001A793D">
      <w:pPr>
        <w:spacing w:after="0"/>
        <w:ind w:firstLine="709"/>
        <w:jc w:val="both"/>
        <w:rPr>
          <w:rFonts w:ascii="Times New Roman" w:hAnsi="Times New Roman" w:cs="Times New Roman"/>
          <w:sz w:val="28"/>
          <w:szCs w:val="28"/>
        </w:rPr>
      </w:pPr>
      <w:r w:rsidRPr="007E541C">
        <w:rPr>
          <w:rFonts w:ascii="Times New Roman" w:hAnsi="Times New Roman" w:cs="Times New Roman"/>
          <w:sz w:val="28"/>
          <w:szCs w:val="28"/>
        </w:rPr>
        <w:t>Программа коррекционной работы на ступени начального обще</w:t>
      </w:r>
      <w:r>
        <w:rPr>
          <w:rFonts w:ascii="Times New Roman" w:hAnsi="Times New Roman" w:cs="Times New Roman"/>
          <w:sz w:val="28"/>
          <w:szCs w:val="28"/>
        </w:rPr>
        <w:t>го образования обучающихся с РАС</w:t>
      </w:r>
      <w:r w:rsidRPr="007E541C">
        <w:rPr>
          <w:rFonts w:ascii="Times New Roman" w:hAnsi="Times New Roman" w:cs="Times New Roman"/>
          <w:sz w:val="28"/>
          <w:szCs w:val="28"/>
        </w:rPr>
        <w:t xml:space="preserve"> включает в себя взаимосвязанные направления, отражающие ее основное содержание:</w:t>
      </w:r>
    </w:p>
    <w:p w14:paraId="57A6FFFC" w14:textId="77777777" w:rsidR="001A793D" w:rsidRDefault="001A793D" w:rsidP="001A793D">
      <w:pPr>
        <w:spacing w:after="0"/>
        <w:ind w:firstLine="709"/>
        <w:jc w:val="both"/>
        <w:rPr>
          <w:rFonts w:ascii="Times New Roman" w:hAnsi="Times New Roman" w:cs="Times New Roman"/>
          <w:sz w:val="28"/>
          <w:szCs w:val="28"/>
        </w:rPr>
      </w:pPr>
      <w:r w:rsidRPr="007E541C">
        <w:rPr>
          <w:rFonts w:ascii="Times New Roman" w:hAnsi="Times New Roman" w:cs="Times New Roman"/>
          <w:sz w:val="28"/>
          <w:szCs w:val="28"/>
        </w:rPr>
        <w:t xml:space="preserve">- диагностическая работа обеспечивает своевременное выявление у обучающихся с </w:t>
      </w:r>
      <w:r>
        <w:rPr>
          <w:rFonts w:ascii="Times New Roman" w:hAnsi="Times New Roman" w:cs="Times New Roman"/>
          <w:sz w:val="28"/>
          <w:szCs w:val="28"/>
        </w:rPr>
        <w:t>РАС</w:t>
      </w:r>
      <w:r w:rsidRPr="007E541C">
        <w:rPr>
          <w:rFonts w:ascii="Times New Roman" w:hAnsi="Times New Roman" w:cs="Times New Roman"/>
          <w:sz w:val="28"/>
          <w:szCs w:val="28"/>
        </w:rPr>
        <w:t xml:space="preserve">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психолого- педагогической помощи в услови</w:t>
      </w:r>
      <w:r>
        <w:rPr>
          <w:rFonts w:ascii="Times New Roman" w:hAnsi="Times New Roman" w:cs="Times New Roman"/>
          <w:sz w:val="28"/>
          <w:szCs w:val="28"/>
        </w:rPr>
        <w:t>ях образовательной организации;</w:t>
      </w:r>
    </w:p>
    <w:p w14:paraId="3CB75212" w14:textId="77777777" w:rsidR="001A793D" w:rsidRDefault="001A793D" w:rsidP="001A793D">
      <w:pPr>
        <w:spacing w:after="0"/>
        <w:ind w:firstLine="709"/>
        <w:jc w:val="both"/>
        <w:rPr>
          <w:rFonts w:ascii="Times New Roman" w:hAnsi="Times New Roman" w:cs="Times New Roman"/>
          <w:sz w:val="28"/>
          <w:szCs w:val="28"/>
        </w:rPr>
      </w:pPr>
      <w:r w:rsidRPr="007E541C">
        <w:rPr>
          <w:rFonts w:ascii="Times New Roman" w:hAnsi="Times New Roman" w:cs="Times New Roman"/>
          <w:sz w:val="28"/>
          <w:szCs w:val="28"/>
        </w:rPr>
        <w:t xml:space="preserve">- 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w:t>
      </w:r>
      <w:r>
        <w:rPr>
          <w:rFonts w:ascii="Times New Roman" w:hAnsi="Times New Roman" w:cs="Times New Roman"/>
          <w:sz w:val="28"/>
          <w:szCs w:val="28"/>
        </w:rPr>
        <w:t>РАС;</w:t>
      </w:r>
    </w:p>
    <w:p w14:paraId="5FD4491D" w14:textId="77777777" w:rsidR="001A793D" w:rsidRDefault="001A793D" w:rsidP="001A793D">
      <w:pPr>
        <w:spacing w:after="0"/>
        <w:ind w:firstLine="709"/>
        <w:jc w:val="both"/>
        <w:rPr>
          <w:rFonts w:ascii="Times New Roman" w:hAnsi="Times New Roman" w:cs="Times New Roman"/>
          <w:sz w:val="28"/>
          <w:szCs w:val="28"/>
        </w:rPr>
      </w:pPr>
      <w:r w:rsidRPr="007E541C">
        <w:rPr>
          <w:rFonts w:ascii="Times New Roman" w:hAnsi="Times New Roman" w:cs="Times New Roman"/>
          <w:sz w:val="28"/>
          <w:szCs w:val="28"/>
        </w:rPr>
        <w:t xml:space="preserve">- консультативная работа обеспечивает непрерывность специального сопровождения обучающихся с </w:t>
      </w:r>
      <w:r>
        <w:rPr>
          <w:rFonts w:ascii="Times New Roman" w:hAnsi="Times New Roman" w:cs="Times New Roman"/>
          <w:sz w:val="28"/>
          <w:szCs w:val="28"/>
        </w:rPr>
        <w:t>РАС</w:t>
      </w:r>
      <w:r w:rsidRPr="007E541C">
        <w:rPr>
          <w:rFonts w:ascii="Times New Roman" w:hAnsi="Times New Roman" w:cs="Times New Roman"/>
          <w:sz w:val="28"/>
          <w:szCs w:val="28"/>
        </w:rPr>
        <w:t xml:space="preserve"> в освоении  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w:t>
      </w:r>
      <w:r>
        <w:rPr>
          <w:rFonts w:ascii="Times New Roman" w:hAnsi="Times New Roman" w:cs="Times New Roman"/>
          <w:sz w:val="28"/>
          <w:szCs w:val="28"/>
        </w:rPr>
        <w:t>РАС</w:t>
      </w:r>
      <w:r w:rsidRPr="007E541C">
        <w:rPr>
          <w:rFonts w:ascii="Times New Roman" w:hAnsi="Times New Roman" w:cs="Times New Roman"/>
          <w:sz w:val="28"/>
          <w:szCs w:val="28"/>
        </w:rPr>
        <w:t>;</w:t>
      </w:r>
    </w:p>
    <w:p w14:paraId="6E05CFCC" w14:textId="77777777" w:rsidR="001A793D" w:rsidRPr="007E541C" w:rsidRDefault="001A793D" w:rsidP="001A793D">
      <w:pPr>
        <w:spacing w:after="0"/>
        <w:ind w:firstLine="709"/>
        <w:jc w:val="both"/>
        <w:rPr>
          <w:rFonts w:ascii="Times New Roman" w:hAnsi="Times New Roman" w:cs="Times New Roman"/>
          <w:sz w:val="28"/>
          <w:szCs w:val="28"/>
        </w:rPr>
      </w:pPr>
      <w:r w:rsidRPr="007E541C">
        <w:rPr>
          <w:rFonts w:ascii="Times New Roman" w:hAnsi="Times New Roman" w:cs="Times New Roman"/>
          <w:sz w:val="28"/>
          <w:szCs w:val="28"/>
        </w:rPr>
        <w:t xml:space="preserve">- информационно-просветительская работа направлена на разъяснительную деятельность по вопросам, связанным с особенностями </w:t>
      </w:r>
      <w:r w:rsidRPr="007E541C">
        <w:rPr>
          <w:rFonts w:ascii="Times New Roman" w:hAnsi="Times New Roman" w:cs="Times New Roman"/>
          <w:sz w:val="28"/>
          <w:szCs w:val="28"/>
        </w:rPr>
        <w:lastRenderedPageBreak/>
        <w:t xml:space="preserve">образовательного процесса для обучающихся с </w:t>
      </w:r>
      <w:r>
        <w:rPr>
          <w:rFonts w:ascii="Times New Roman" w:hAnsi="Times New Roman" w:cs="Times New Roman"/>
          <w:sz w:val="28"/>
          <w:szCs w:val="28"/>
        </w:rPr>
        <w:t>РАС</w:t>
      </w:r>
      <w:r w:rsidRPr="007E541C">
        <w:rPr>
          <w:rFonts w:ascii="Times New Roman" w:hAnsi="Times New Roman" w:cs="Times New Roman"/>
          <w:sz w:val="28"/>
          <w:szCs w:val="28"/>
        </w:rPr>
        <w:t>, со всеми его участниками -  сверстниками, родителями (законными представителями).</w:t>
      </w:r>
    </w:p>
    <w:p w14:paraId="7001C562" w14:textId="77777777" w:rsidR="001A793D" w:rsidRPr="007E541C" w:rsidRDefault="001A793D" w:rsidP="001A793D">
      <w:pPr>
        <w:spacing w:after="0"/>
        <w:rPr>
          <w:rFonts w:ascii="Times New Roman" w:hAnsi="Times New Roman" w:cs="Times New Roman"/>
          <w:sz w:val="28"/>
          <w:szCs w:val="28"/>
          <w:u w:val="single"/>
        </w:rPr>
      </w:pPr>
      <w:r w:rsidRPr="007E541C">
        <w:rPr>
          <w:rFonts w:ascii="Times New Roman" w:hAnsi="Times New Roman" w:cs="Times New Roman"/>
          <w:sz w:val="28"/>
          <w:szCs w:val="28"/>
          <w:u w:val="single"/>
        </w:rPr>
        <w:t>Содержание направлений работы</w:t>
      </w:r>
    </w:p>
    <w:p w14:paraId="0EFE3F9C" w14:textId="77777777" w:rsidR="001A793D" w:rsidRPr="007E541C" w:rsidRDefault="001A793D" w:rsidP="001A793D">
      <w:pPr>
        <w:spacing w:after="0"/>
        <w:jc w:val="both"/>
        <w:rPr>
          <w:rFonts w:ascii="Times New Roman" w:hAnsi="Times New Roman" w:cs="Times New Roman"/>
          <w:i/>
          <w:sz w:val="28"/>
          <w:szCs w:val="28"/>
        </w:rPr>
      </w:pPr>
      <w:r w:rsidRPr="007E541C">
        <w:rPr>
          <w:rFonts w:ascii="Times New Roman" w:hAnsi="Times New Roman" w:cs="Times New Roman"/>
          <w:i/>
          <w:sz w:val="28"/>
          <w:szCs w:val="28"/>
        </w:rPr>
        <w:t>Диагностическая работа включает:</w:t>
      </w:r>
    </w:p>
    <w:p w14:paraId="4ADAF2A7" w14:textId="77777777" w:rsidR="001A793D" w:rsidRPr="007E541C" w:rsidRDefault="001A793D" w:rsidP="001A793D">
      <w:pPr>
        <w:spacing w:after="0"/>
        <w:jc w:val="both"/>
        <w:rPr>
          <w:rFonts w:ascii="Times New Roman" w:hAnsi="Times New Roman" w:cs="Times New Roman"/>
          <w:sz w:val="28"/>
          <w:szCs w:val="28"/>
        </w:rPr>
      </w:pPr>
      <w:r w:rsidRPr="007E541C">
        <w:rPr>
          <w:rFonts w:ascii="Times New Roman" w:hAnsi="Times New Roman" w:cs="Times New Roman"/>
          <w:sz w:val="28"/>
          <w:szCs w:val="28"/>
        </w:rPr>
        <w:t xml:space="preserve">- изучение и анализ данных об особых образовательных потребностях обучающихся с </w:t>
      </w:r>
      <w:r>
        <w:rPr>
          <w:rFonts w:ascii="Times New Roman" w:hAnsi="Times New Roman" w:cs="Times New Roman"/>
          <w:sz w:val="28"/>
          <w:szCs w:val="28"/>
        </w:rPr>
        <w:t>РАС</w:t>
      </w:r>
      <w:r w:rsidRPr="007E541C">
        <w:rPr>
          <w:rFonts w:ascii="Times New Roman" w:hAnsi="Times New Roman" w:cs="Times New Roman"/>
          <w:sz w:val="28"/>
          <w:szCs w:val="28"/>
        </w:rPr>
        <w:t>, представленных в заключении психолого-медико-педагогической комиссии;</w:t>
      </w:r>
    </w:p>
    <w:p w14:paraId="4C9BC63C" w14:textId="77777777" w:rsidR="001A793D" w:rsidRPr="007E541C" w:rsidRDefault="001A793D" w:rsidP="001A793D">
      <w:pPr>
        <w:spacing w:after="0"/>
        <w:jc w:val="both"/>
        <w:rPr>
          <w:rFonts w:ascii="Times New Roman" w:hAnsi="Times New Roman" w:cs="Times New Roman"/>
          <w:sz w:val="28"/>
          <w:szCs w:val="28"/>
        </w:rPr>
      </w:pPr>
      <w:r w:rsidRPr="007E541C">
        <w:rPr>
          <w:rFonts w:ascii="Times New Roman" w:hAnsi="Times New Roman" w:cs="Times New Roman"/>
          <w:sz w:val="28"/>
          <w:szCs w:val="28"/>
        </w:rPr>
        <w:t xml:space="preserve">- комплексный сбор сведений об обучающихся с </w:t>
      </w:r>
      <w:r>
        <w:rPr>
          <w:rFonts w:ascii="Times New Roman" w:hAnsi="Times New Roman" w:cs="Times New Roman"/>
          <w:sz w:val="28"/>
          <w:szCs w:val="28"/>
        </w:rPr>
        <w:t>РАС</w:t>
      </w:r>
      <w:r w:rsidRPr="007E541C">
        <w:rPr>
          <w:rFonts w:ascii="Times New Roman" w:hAnsi="Times New Roman" w:cs="Times New Roman"/>
          <w:sz w:val="28"/>
          <w:szCs w:val="28"/>
        </w:rPr>
        <w:t xml:space="preserve"> на основании диагностической информации от  специалистов различного профиля;</w:t>
      </w:r>
    </w:p>
    <w:p w14:paraId="0F10D646" w14:textId="77777777" w:rsidR="001A793D" w:rsidRPr="007E541C" w:rsidRDefault="001A793D" w:rsidP="001A793D">
      <w:pPr>
        <w:spacing w:after="0"/>
        <w:jc w:val="both"/>
        <w:rPr>
          <w:rFonts w:ascii="Times New Roman" w:hAnsi="Times New Roman" w:cs="Times New Roman"/>
          <w:sz w:val="28"/>
          <w:szCs w:val="28"/>
        </w:rPr>
      </w:pPr>
      <w:r w:rsidRPr="007E541C">
        <w:rPr>
          <w:rFonts w:ascii="Times New Roman" w:hAnsi="Times New Roman" w:cs="Times New Roman"/>
          <w:sz w:val="28"/>
          <w:szCs w:val="28"/>
        </w:rPr>
        <w:t xml:space="preserve">- установление этиологии, механизма, структуры </w:t>
      </w:r>
      <w:r>
        <w:rPr>
          <w:rFonts w:ascii="Times New Roman" w:hAnsi="Times New Roman" w:cs="Times New Roman"/>
          <w:sz w:val="28"/>
          <w:szCs w:val="28"/>
        </w:rPr>
        <w:t xml:space="preserve">имеющихся нарушений </w:t>
      </w:r>
      <w:r w:rsidRPr="007E541C">
        <w:rPr>
          <w:rFonts w:ascii="Times New Roman" w:hAnsi="Times New Roman" w:cs="Times New Roman"/>
          <w:sz w:val="28"/>
          <w:szCs w:val="28"/>
        </w:rPr>
        <w:t xml:space="preserve"> у обучающихся с ТНР;</w:t>
      </w:r>
    </w:p>
    <w:p w14:paraId="13F8F32E" w14:textId="77777777" w:rsidR="001A793D" w:rsidRPr="007E541C" w:rsidRDefault="001A793D" w:rsidP="001A793D">
      <w:pPr>
        <w:spacing w:after="0"/>
        <w:jc w:val="both"/>
        <w:rPr>
          <w:rFonts w:ascii="Times New Roman" w:hAnsi="Times New Roman" w:cs="Times New Roman"/>
          <w:sz w:val="28"/>
          <w:szCs w:val="28"/>
        </w:rPr>
      </w:pPr>
      <w:r w:rsidRPr="007E541C">
        <w:rPr>
          <w:rFonts w:ascii="Times New Roman" w:hAnsi="Times New Roman" w:cs="Times New Roman"/>
          <w:sz w:val="28"/>
          <w:szCs w:val="28"/>
        </w:rPr>
        <w:t>- изучение социальной ситуации развития и условий семейн</w:t>
      </w:r>
      <w:r>
        <w:rPr>
          <w:rFonts w:ascii="Times New Roman" w:hAnsi="Times New Roman" w:cs="Times New Roman"/>
          <w:sz w:val="28"/>
          <w:szCs w:val="28"/>
        </w:rPr>
        <w:t>ого воспитания обучающихся с РАС</w:t>
      </w:r>
      <w:r w:rsidRPr="007E541C">
        <w:rPr>
          <w:rFonts w:ascii="Times New Roman" w:hAnsi="Times New Roman" w:cs="Times New Roman"/>
          <w:sz w:val="28"/>
          <w:szCs w:val="28"/>
        </w:rPr>
        <w:t>;</w:t>
      </w:r>
    </w:p>
    <w:p w14:paraId="5095E495" w14:textId="77777777" w:rsidR="001A793D" w:rsidRPr="007E541C" w:rsidRDefault="001A793D" w:rsidP="001A793D">
      <w:pPr>
        <w:spacing w:after="0"/>
        <w:jc w:val="both"/>
        <w:rPr>
          <w:rFonts w:ascii="Times New Roman" w:hAnsi="Times New Roman" w:cs="Times New Roman"/>
          <w:sz w:val="28"/>
          <w:szCs w:val="28"/>
        </w:rPr>
      </w:pPr>
      <w:r w:rsidRPr="007E541C">
        <w:rPr>
          <w:rFonts w:ascii="Times New Roman" w:hAnsi="Times New Roman" w:cs="Times New Roman"/>
          <w:sz w:val="28"/>
          <w:szCs w:val="28"/>
        </w:rPr>
        <w:t>- анализ, обобщение диагностических данных для определения цели, задач, содержания, методов коррек</w:t>
      </w:r>
      <w:r>
        <w:rPr>
          <w:rFonts w:ascii="Times New Roman" w:hAnsi="Times New Roman" w:cs="Times New Roman"/>
          <w:sz w:val="28"/>
          <w:szCs w:val="28"/>
        </w:rPr>
        <w:t>ционной помощи обучающимся с РАС</w:t>
      </w:r>
      <w:r w:rsidRPr="007E541C">
        <w:rPr>
          <w:rFonts w:ascii="Times New Roman" w:hAnsi="Times New Roman" w:cs="Times New Roman"/>
          <w:sz w:val="28"/>
          <w:szCs w:val="28"/>
        </w:rPr>
        <w:t>;</w:t>
      </w:r>
    </w:p>
    <w:p w14:paraId="216EFCCD" w14:textId="77777777" w:rsidR="001A793D" w:rsidRPr="007E541C" w:rsidRDefault="001A793D" w:rsidP="001A793D">
      <w:pPr>
        <w:spacing w:after="0"/>
        <w:jc w:val="both"/>
        <w:rPr>
          <w:rFonts w:ascii="Times New Roman" w:hAnsi="Times New Roman" w:cs="Times New Roman"/>
          <w:sz w:val="28"/>
          <w:szCs w:val="28"/>
        </w:rPr>
      </w:pPr>
      <w:r w:rsidRPr="007E541C">
        <w:rPr>
          <w:rFonts w:ascii="Times New Roman" w:hAnsi="Times New Roman" w:cs="Times New Roman"/>
          <w:sz w:val="28"/>
          <w:szCs w:val="28"/>
        </w:rPr>
        <w:t>- осуществление мониторинга динами</w:t>
      </w:r>
      <w:r>
        <w:rPr>
          <w:rFonts w:ascii="Times New Roman" w:hAnsi="Times New Roman" w:cs="Times New Roman"/>
          <w:sz w:val="28"/>
          <w:szCs w:val="28"/>
        </w:rPr>
        <w:t>ки развития обучающихся с РАС</w:t>
      </w:r>
      <w:r w:rsidRPr="007E541C">
        <w:rPr>
          <w:rFonts w:ascii="Times New Roman" w:hAnsi="Times New Roman" w:cs="Times New Roman"/>
          <w:sz w:val="28"/>
          <w:szCs w:val="28"/>
        </w:rPr>
        <w:t>,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w:t>
      </w:r>
    </w:p>
    <w:p w14:paraId="39E501B1" w14:textId="77777777" w:rsidR="001A793D" w:rsidRPr="007E541C" w:rsidRDefault="001A793D" w:rsidP="001A793D">
      <w:pPr>
        <w:spacing w:after="0"/>
        <w:jc w:val="both"/>
        <w:rPr>
          <w:rFonts w:ascii="Times New Roman" w:hAnsi="Times New Roman" w:cs="Times New Roman"/>
          <w:i/>
          <w:sz w:val="28"/>
          <w:szCs w:val="28"/>
        </w:rPr>
      </w:pPr>
      <w:r w:rsidRPr="007E541C">
        <w:rPr>
          <w:rFonts w:ascii="Times New Roman" w:hAnsi="Times New Roman" w:cs="Times New Roman"/>
          <w:i/>
          <w:sz w:val="28"/>
          <w:szCs w:val="28"/>
        </w:rPr>
        <w:t>Коррекционно-развивающая работа включает:</w:t>
      </w:r>
    </w:p>
    <w:p w14:paraId="217EA624" w14:textId="77777777" w:rsidR="001A793D" w:rsidRDefault="001A793D" w:rsidP="001A793D">
      <w:pPr>
        <w:spacing w:after="0"/>
        <w:jc w:val="both"/>
        <w:textAlignment w:val="baseline"/>
        <w:rPr>
          <w:rFonts w:ascii="Times New Roman" w:hAnsi="Times New Roman" w:cs="Times New Roman"/>
          <w:sz w:val="28"/>
          <w:szCs w:val="28"/>
        </w:rPr>
      </w:pPr>
      <w:r w:rsidRPr="007E541C">
        <w:rPr>
          <w:rFonts w:ascii="Times New Roman" w:hAnsi="Times New Roman" w:cs="Times New Roman"/>
          <w:sz w:val="28"/>
          <w:szCs w:val="28"/>
        </w:rPr>
        <w:t xml:space="preserve">- </w:t>
      </w:r>
      <w:r>
        <w:rPr>
          <w:rFonts w:ascii="Times New Roman" w:hAnsi="Times New Roman" w:cs="Times New Roman"/>
          <w:sz w:val="28"/>
          <w:szCs w:val="28"/>
        </w:rPr>
        <w:t>ф</w:t>
      </w:r>
      <w:r w:rsidRPr="007E541C">
        <w:rPr>
          <w:rFonts w:ascii="Times New Roman" w:hAnsi="Times New Roman" w:cs="Times New Roman"/>
          <w:sz w:val="28"/>
          <w:szCs w:val="28"/>
        </w:rPr>
        <w:t>ормирование мотивации к взаимодейств</w:t>
      </w:r>
      <w:r>
        <w:rPr>
          <w:rFonts w:ascii="Times New Roman" w:hAnsi="Times New Roman" w:cs="Times New Roman"/>
          <w:sz w:val="28"/>
          <w:szCs w:val="28"/>
        </w:rPr>
        <w:t>ию со сверстниками и взрослыми;</w:t>
      </w:r>
    </w:p>
    <w:p w14:paraId="12B86775" w14:textId="77777777" w:rsidR="001A793D" w:rsidRDefault="001A793D" w:rsidP="001A793D">
      <w:pPr>
        <w:spacing w:after="0"/>
        <w:jc w:val="both"/>
        <w:textAlignment w:val="baseline"/>
        <w:rPr>
          <w:rFonts w:ascii="Times New Roman" w:hAnsi="Times New Roman" w:cs="Times New Roman"/>
          <w:sz w:val="28"/>
          <w:szCs w:val="28"/>
        </w:rPr>
      </w:pPr>
      <w:r>
        <w:rPr>
          <w:rFonts w:ascii="Times New Roman" w:hAnsi="Times New Roman" w:cs="Times New Roman"/>
          <w:sz w:val="28"/>
          <w:szCs w:val="28"/>
        </w:rPr>
        <w:t>- коррекцию</w:t>
      </w:r>
      <w:r w:rsidRPr="007E541C">
        <w:rPr>
          <w:rFonts w:ascii="Times New Roman" w:hAnsi="Times New Roman" w:cs="Times New Roman"/>
          <w:sz w:val="28"/>
          <w:szCs w:val="28"/>
        </w:rPr>
        <w:t xml:space="preserve"> нарушений аффективного, сенсорно-перцептивного, коммуникативного и личностного развития</w:t>
      </w:r>
      <w:r>
        <w:rPr>
          <w:rFonts w:ascii="Times New Roman" w:hAnsi="Times New Roman" w:cs="Times New Roman"/>
          <w:sz w:val="28"/>
          <w:szCs w:val="28"/>
        </w:rPr>
        <w:t>, дезадаптивных форм поведения;</w:t>
      </w:r>
    </w:p>
    <w:p w14:paraId="4765A5B5" w14:textId="77777777" w:rsidR="001A793D" w:rsidRPr="007E541C" w:rsidRDefault="001A793D" w:rsidP="001A793D">
      <w:pPr>
        <w:spacing w:after="0"/>
        <w:jc w:val="both"/>
        <w:textAlignment w:val="baseline"/>
        <w:rPr>
          <w:rFonts w:ascii="Times New Roman" w:hAnsi="Times New Roman" w:cs="Times New Roman"/>
          <w:sz w:val="28"/>
          <w:szCs w:val="28"/>
        </w:rPr>
      </w:pPr>
      <w:r>
        <w:rPr>
          <w:rFonts w:ascii="Times New Roman" w:hAnsi="Times New Roman" w:cs="Times New Roman"/>
          <w:sz w:val="28"/>
          <w:szCs w:val="28"/>
        </w:rPr>
        <w:t>- р</w:t>
      </w:r>
      <w:r w:rsidRPr="007E541C">
        <w:rPr>
          <w:rFonts w:ascii="Times New Roman" w:hAnsi="Times New Roman" w:cs="Times New Roman"/>
          <w:sz w:val="28"/>
          <w:szCs w:val="28"/>
        </w:rPr>
        <w:t>азвитие коммуникативных навыков обучающихся, формирование средств невербальной и вербальной коммуникации, их использование в различных видах уче</w:t>
      </w:r>
      <w:r>
        <w:rPr>
          <w:rFonts w:ascii="Times New Roman" w:hAnsi="Times New Roman" w:cs="Times New Roman"/>
          <w:sz w:val="28"/>
          <w:szCs w:val="28"/>
        </w:rPr>
        <w:t>бной и внешкольной деятельности;</w:t>
      </w:r>
    </w:p>
    <w:p w14:paraId="2192DF0E" w14:textId="77777777" w:rsidR="001A793D" w:rsidRPr="007E541C" w:rsidRDefault="001A793D" w:rsidP="001A793D">
      <w:pPr>
        <w:spacing w:after="0"/>
        <w:jc w:val="both"/>
        <w:rPr>
          <w:rFonts w:ascii="Times New Roman" w:hAnsi="Times New Roman" w:cs="Times New Roman"/>
          <w:sz w:val="28"/>
          <w:szCs w:val="28"/>
        </w:rPr>
      </w:pPr>
      <w:r w:rsidRPr="007E541C">
        <w:rPr>
          <w:rFonts w:ascii="Times New Roman" w:hAnsi="Times New Roman" w:cs="Times New Roman"/>
          <w:sz w:val="28"/>
          <w:szCs w:val="28"/>
        </w:rPr>
        <w:t xml:space="preserve">- развитие и коррекцию дефицитарных функций (сенсорных, моторных, </w:t>
      </w:r>
      <w:r>
        <w:rPr>
          <w:rFonts w:ascii="Times New Roman" w:hAnsi="Times New Roman" w:cs="Times New Roman"/>
          <w:sz w:val="28"/>
          <w:szCs w:val="28"/>
        </w:rPr>
        <w:t>психических) у обучающихся с РАС</w:t>
      </w:r>
      <w:r w:rsidRPr="007E541C">
        <w:rPr>
          <w:rFonts w:ascii="Times New Roman" w:hAnsi="Times New Roman" w:cs="Times New Roman"/>
          <w:sz w:val="28"/>
          <w:szCs w:val="28"/>
        </w:rPr>
        <w:t>;</w:t>
      </w:r>
    </w:p>
    <w:p w14:paraId="1A83EECF" w14:textId="77777777" w:rsidR="001A793D" w:rsidRPr="007E541C" w:rsidRDefault="001A793D" w:rsidP="001A793D">
      <w:pPr>
        <w:spacing w:after="0"/>
        <w:jc w:val="both"/>
        <w:rPr>
          <w:rFonts w:ascii="Times New Roman" w:hAnsi="Times New Roman" w:cs="Times New Roman"/>
          <w:sz w:val="28"/>
          <w:szCs w:val="28"/>
        </w:rPr>
      </w:pPr>
      <w:r w:rsidRPr="007E541C">
        <w:rPr>
          <w:rFonts w:ascii="Times New Roman" w:hAnsi="Times New Roman" w:cs="Times New Roman"/>
          <w:sz w:val="28"/>
          <w:szCs w:val="28"/>
        </w:rPr>
        <w:t>- развитие познавательной деятельности, высших психических функций</w:t>
      </w:r>
      <w:r>
        <w:rPr>
          <w:rFonts w:ascii="Times New Roman" w:hAnsi="Times New Roman" w:cs="Times New Roman"/>
          <w:sz w:val="28"/>
          <w:szCs w:val="28"/>
        </w:rPr>
        <w:t>;</w:t>
      </w:r>
    </w:p>
    <w:p w14:paraId="526D430E" w14:textId="77777777" w:rsidR="001A793D" w:rsidRPr="007E541C" w:rsidRDefault="001A793D" w:rsidP="001A793D">
      <w:pPr>
        <w:spacing w:after="0"/>
        <w:jc w:val="both"/>
        <w:rPr>
          <w:rFonts w:ascii="Times New Roman" w:hAnsi="Times New Roman" w:cs="Times New Roman"/>
          <w:sz w:val="28"/>
          <w:szCs w:val="28"/>
        </w:rPr>
      </w:pPr>
      <w:r w:rsidRPr="007E541C">
        <w:rPr>
          <w:rFonts w:ascii="Times New Roman" w:hAnsi="Times New Roman" w:cs="Times New Roman"/>
          <w:sz w:val="28"/>
          <w:szCs w:val="28"/>
        </w:rPr>
        <w:t>- формирование или коррекцию нарушений развития личности, эмоционально - волевой сферы с целью максимальной социаль</w:t>
      </w:r>
      <w:r>
        <w:rPr>
          <w:rFonts w:ascii="Times New Roman" w:hAnsi="Times New Roman" w:cs="Times New Roman"/>
          <w:sz w:val="28"/>
          <w:szCs w:val="28"/>
        </w:rPr>
        <w:t>ной адаптации обучающегося с РАС</w:t>
      </w:r>
      <w:r w:rsidRPr="007E541C">
        <w:rPr>
          <w:rFonts w:ascii="Times New Roman" w:hAnsi="Times New Roman" w:cs="Times New Roman"/>
          <w:sz w:val="28"/>
          <w:szCs w:val="28"/>
        </w:rPr>
        <w:t>;</w:t>
      </w:r>
    </w:p>
    <w:p w14:paraId="44B25158" w14:textId="77777777" w:rsidR="001A793D" w:rsidRDefault="001A793D" w:rsidP="001A793D">
      <w:pPr>
        <w:spacing w:after="0"/>
        <w:jc w:val="both"/>
        <w:rPr>
          <w:rFonts w:ascii="Times New Roman" w:hAnsi="Times New Roman" w:cs="Times New Roman"/>
          <w:sz w:val="28"/>
          <w:szCs w:val="28"/>
        </w:rPr>
      </w:pPr>
      <w:r w:rsidRPr="007E541C">
        <w:rPr>
          <w:rFonts w:ascii="Times New Roman" w:hAnsi="Times New Roman" w:cs="Times New Roman"/>
          <w:sz w:val="28"/>
          <w:szCs w:val="28"/>
        </w:rPr>
        <w:t xml:space="preserve">- </w:t>
      </w:r>
      <w:r>
        <w:rPr>
          <w:rFonts w:ascii="Times New Roman" w:hAnsi="Times New Roman" w:cs="Times New Roman"/>
          <w:sz w:val="28"/>
          <w:szCs w:val="28"/>
        </w:rPr>
        <w:t>восполнение пробелов в полученных знаниях;</w:t>
      </w:r>
    </w:p>
    <w:p w14:paraId="07E76DF8" w14:textId="77777777" w:rsidR="001A793D" w:rsidRPr="007E541C" w:rsidRDefault="001A793D" w:rsidP="001A793D">
      <w:pPr>
        <w:spacing w:after="0"/>
        <w:jc w:val="both"/>
        <w:rPr>
          <w:rFonts w:ascii="Times New Roman" w:hAnsi="Times New Roman" w:cs="Times New Roman"/>
          <w:sz w:val="28"/>
          <w:szCs w:val="28"/>
        </w:rPr>
      </w:pPr>
      <w:r>
        <w:rPr>
          <w:rFonts w:ascii="Times New Roman" w:hAnsi="Times New Roman" w:cs="Times New Roman"/>
          <w:sz w:val="28"/>
          <w:szCs w:val="28"/>
        </w:rPr>
        <w:t>- создание комплексной помощи в освоении АООП НОО для обучающихся с РАС.</w:t>
      </w:r>
    </w:p>
    <w:p w14:paraId="54728421" w14:textId="77777777" w:rsidR="001A793D" w:rsidRPr="00FF2D08" w:rsidRDefault="001A793D" w:rsidP="001A793D">
      <w:pPr>
        <w:spacing w:after="0"/>
        <w:jc w:val="both"/>
        <w:rPr>
          <w:rFonts w:ascii="Times New Roman" w:hAnsi="Times New Roman" w:cs="Times New Roman"/>
          <w:i/>
          <w:sz w:val="28"/>
          <w:szCs w:val="28"/>
        </w:rPr>
      </w:pPr>
      <w:r w:rsidRPr="00FF2D08">
        <w:rPr>
          <w:rFonts w:ascii="Times New Roman" w:hAnsi="Times New Roman" w:cs="Times New Roman"/>
          <w:i/>
          <w:sz w:val="28"/>
          <w:szCs w:val="28"/>
        </w:rPr>
        <w:t>Консультативная работа включает:</w:t>
      </w:r>
    </w:p>
    <w:p w14:paraId="4843D94E" w14:textId="77777777" w:rsidR="001A793D" w:rsidRPr="007E541C" w:rsidRDefault="001A793D" w:rsidP="001A793D">
      <w:pPr>
        <w:spacing w:after="0"/>
        <w:jc w:val="both"/>
        <w:rPr>
          <w:rFonts w:ascii="Times New Roman" w:hAnsi="Times New Roman" w:cs="Times New Roman"/>
          <w:sz w:val="28"/>
          <w:szCs w:val="28"/>
        </w:rPr>
      </w:pPr>
      <w:r w:rsidRPr="007E541C">
        <w:rPr>
          <w:rFonts w:ascii="Times New Roman" w:hAnsi="Times New Roman" w:cs="Times New Roman"/>
          <w:sz w:val="28"/>
          <w:szCs w:val="28"/>
        </w:rPr>
        <w:lastRenderedPageBreak/>
        <w:t xml:space="preserve">- выработку совместных обоснованных рекомендаций по основным направлениям работы с обучающимися с </w:t>
      </w:r>
      <w:r>
        <w:rPr>
          <w:rFonts w:ascii="Times New Roman" w:hAnsi="Times New Roman" w:cs="Times New Roman"/>
          <w:sz w:val="28"/>
          <w:szCs w:val="28"/>
        </w:rPr>
        <w:t>РАС</w:t>
      </w:r>
      <w:r w:rsidRPr="007E541C">
        <w:rPr>
          <w:rFonts w:ascii="Times New Roman" w:hAnsi="Times New Roman" w:cs="Times New Roman"/>
          <w:sz w:val="28"/>
          <w:szCs w:val="28"/>
        </w:rPr>
        <w:t xml:space="preserve"> для всех участников образовательного процесса;</w:t>
      </w:r>
    </w:p>
    <w:p w14:paraId="6DF44DB7" w14:textId="77777777" w:rsidR="001A793D" w:rsidRPr="007E541C" w:rsidRDefault="001A793D" w:rsidP="001A793D">
      <w:pPr>
        <w:spacing w:after="0"/>
        <w:jc w:val="both"/>
        <w:rPr>
          <w:rFonts w:ascii="Times New Roman" w:hAnsi="Times New Roman" w:cs="Times New Roman"/>
          <w:sz w:val="28"/>
          <w:szCs w:val="28"/>
        </w:rPr>
      </w:pPr>
      <w:r w:rsidRPr="007E541C">
        <w:rPr>
          <w:rFonts w:ascii="Times New Roman" w:hAnsi="Times New Roman" w:cs="Times New Roman"/>
          <w:sz w:val="28"/>
          <w:szCs w:val="28"/>
        </w:rPr>
        <w:t>- консультирование специалистами педагогов по выбору дифференцированных индивидуально-ориентированных методов и приемов работы с обучающимися;</w:t>
      </w:r>
    </w:p>
    <w:p w14:paraId="50565127" w14:textId="77777777" w:rsidR="001A793D" w:rsidRPr="007E541C" w:rsidRDefault="001A793D" w:rsidP="001A793D">
      <w:pPr>
        <w:spacing w:after="0"/>
        <w:jc w:val="both"/>
        <w:rPr>
          <w:rFonts w:ascii="Times New Roman" w:hAnsi="Times New Roman" w:cs="Times New Roman"/>
          <w:sz w:val="28"/>
          <w:szCs w:val="28"/>
        </w:rPr>
      </w:pPr>
      <w:r w:rsidRPr="007E541C">
        <w:rPr>
          <w:rFonts w:ascii="Times New Roman" w:hAnsi="Times New Roman" w:cs="Times New Roman"/>
          <w:sz w:val="28"/>
          <w:szCs w:val="28"/>
        </w:rPr>
        <w:t xml:space="preserve">- консультативную помощь семье в вопросах выбора стратегии воспитания и приемов коррекционно-развивающего обучения учащегося с </w:t>
      </w:r>
      <w:r>
        <w:rPr>
          <w:rFonts w:ascii="Times New Roman" w:hAnsi="Times New Roman" w:cs="Times New Roman"/>
          <w:sz w:val="28"/>
          <w:szCs w:val="28"/>
        </w:rPr>
        <w:t>РАС</w:t>
      </w:r>
      <w:r w:rsidRPr="007E541C">
        <w:rPr>
          <w:rFonts w:ascii="Times New Roman" w:hAnsi="Times New Roman" w:cs="Times New Roman"/>
          <w:sz w:val="28"/>
          <w:szCs w:val="28"/>
        </w:rPr>
        <w:t>.</w:t>
      </w:r>
    </w:p>
    <w:p w14:paraId="1A741FC2" w14:textId="77777777" w:rsidR="001A793D" w:rsidRPr="00FF2D08" w:rsidRDefault="001A793D" w:rsidP="001A793D">
      <w:pPr>
        <w:spacing w:after="0"/>
        <w:jc w:val="both"/>
        <w:rPr>
          <w:rFonts w:ascii="Times New Roman" w:hAnsi="Times New Roman" w:cs="Times New Roman"/>
          <w:i/>
          <w:sz w:val="28"/>
          <w:szCs w:val="28"/>
        </w:rPr>
      </w:pPr>
      <w:r w:rsidRPr="00FF2D08">
        <w:rPr>
          <w:rFonts w:ascii="Times New Roman" w:hAnsi="Times New Roman" w:cs="Times New Roman"/>
          <w:i/>
          <w:sz w:val="28"/>
          <w:szCs w:val="28"/>
        </w:rPr>
        <w:t>Информационно-просветительская работа предусматривает:</w:t>
      </w:r>
    </w:p>
    <w:p w14:paraId="73F3201A" w14:textId="77777777" w:rsidR="001A793D" w:rsidRPr="007E541C" w:rsidRDefault="001A793D" w:rsidP="001A793D">
      <w:pPr>
        <w:spacing w:after="0"/>
        <w:jc w:val="both"/>
        <w:rPr>
          <w:rFonts w:ascii="Times New Roman" w:hAnsi="Times New Roman" w:cs="Times New Roman"/>
          <w:sz w:val="28"/>
          <w:szCs w:val="28"/>
        </w:rPr>
      </w:pPr>
      <w:r w:rsidRPr="007E541C">
        <w:rPr>
          <w:rFonts w:ascii="Times New Roman" w:hAnsi="Times New Roman" w:cs="Times New Roman"/>
          <w:sz w:val="28"/>
          <w:szCs w:val="28"/>
        </w:rPr>
        <w:t xml:space="preserve">-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w:t>
      </w:r>
      <w:r>
        <w:rPr>
          <w:rFonts w:ascii="Times New Roman" w:hAnsi="Times New Roman" w:cs="Times New Roman"/>
          <w:sz w:val="28"/>
          <w:szCs w:val="28"/>
        </w:rPr>
        <w:t>РАС</w:t>
      </w:r>
      <w:r w:rsidRPr="007E541C">
        <w:rPr>
          <w:rFonts w:ascii="Times New Roman" w:hAnsi="Times New Roman" w:cs="Times New Roman"/>
          <w:sz w:val="28"/>
          <w:szCs w:val="28"/>
        </w:rPr>
        <w:t>;</w:t>
      </w:r>
    </w:p>
    <w:p w14:paraId="5123825A" w14:textId="77777777" w:rsidR="001A793D" w:rsidRDefault="001A793D" w:rsidP="001A793D">
      <w:pPr>
        <w:spacing w:after="0"/>
        <w:jc w:val="both"/>
        <w:rPr>
          <w:rFonts w:ascii="Times New Roman" w:hAnsi="Times New Roman" w:cs="Times New Roman"/>
          <w:sz w:val="28"/>
          <w:szCs w:val="28"/>
        </w:rPr>
      </w:pPr>
      <w:r w:rsidRPr="007E541C">
        <w:rPr>
          <w:rFonts w:ascii="Times New Roman" w:hAnsi="Times New Roman" w:cs="Times New Roman"/>
          <w:sz w:val="28"/>
          <w:szCs w:val="28"/>
        </w:rPr>
        <w:t xml:space="preserve">- проведение тематического обсуждения индивидуально-типологических особенностей обучающегося с </w:t>
      </w:r>
      <w:r>
        <w:rPr>
          <w:rFonts w:ascii="Times New Roman" w:hAnsi="Times New Roman" w:cs="Times New Roman"/>
          <w:sz w:val="28"/>
          <w:szCs w:val="28"/>
        </w:rPr>
        <w:t>РАС</w:t>
      </w:r>
      <w:r w:rsidRPr="007E541C">
        <w:rPr>
          <w:rFonts w:ascii="Times New Roman" w:hAnsi="Times New Roman" w:cs="Times New Roman"/>
          <w:sz w:val="28"/>
          <w:szCs w:val="28"/>
        </w:rPr>
        <w:t xml:space="preserve"> с участниками образовательного процесса, родителями (законными</w:t>
      </w:r>
      <w:r>
        <w:rPr>
          <w:rFonts w:ascii="Times New Roman" w:hAnsi="Times New Roman" w:cs="Times New Roman"/>
          <w:sz w:val="28"/>
          <w:szCs w:val="28"/>
        </w:rPr>
        <w:t xml:space="preserve"> представителями) обучающегося.</w:t>
      </w:r>
    </w:p>
    <w:p w14:paraId="5A4C88BE" w14:textId="77777777" w:rsidR="001A793D" w:rsidRDefault="001A793D" w:rsidP="001A793D">
      <w:pPr>
        <w:spacing w:after="0"/>
        <w:ind w:firstLine="709"/>
        <w:jc w:val="both"/>
        <w:rPr>
          <w:rFonts w:ascii="Times New Roman" w:hAnsi="Times New Roman" w:cs="Times New Roman"/>
          <w:sz w:val="28"/>
          <w:szCs w:val="28"/>
        </w:rPr>
      </w:pPr>
      <w:r w:rsidRPr="007E541C">
        <w:rPr>
          <w:rFonts w:ascii="Times New Roman" w:hAnsi="Times New Roman" w:cs="Times New Roman"/>
          <w:sz w:val="28"/>
          <w:szCs w:val="28"/>
        </w:rPr>
        <w:t xml:space="preserve">Программа коррекционной работы предусматривает вариативные формы специального сопровождения обучающихся с </w:t>
      </w:r>
      <w:r>
        <w:rPr>
          <w:rFonts w:ascii="Times New Roman" w:hAnsi="Times New Roman" w:cs="Times New Roman"/>
          <w:sz w:val="28"/>
          <w:szCs w:val="28"/>
        </w:rPr>
        <w:t>РАС</w:t>
      </w:r>
      <w:r w:rsidRPr="007E541C">
        <w:rPr>
          <w:rFonts w:ascii="Times New Roman" w:hAnsi="Times New Roman" w:cs="Times New Roman"/>
          <w:sz w:val="28"/>
          <w:szCs w:val="28"/>
        </w:rPr>
        <w:t xml:space="preserve">.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РАС</w:t>
      </w:r>
      <w:r w:rsidRPr="007E541C">
        <w:rPr>
          <w:rFonts w:ascii="Times New Roman" w:hAnsi="Times New Roman" w:cs="Times New Roman"/>
          <w:sz w:val="28"/>
          <w:szCs w:val="28"/>
        </w:rPr>
        <w:t xml:space="preserve"> и удовлетворению их особых образовательных потребностей.</w:t>
      </w:r>
    </w:p>
    <w:p w14:paraId="4526B6E4" w14:textId="77777777" w:rsidR="001A793D" w:rsidRPr="007E541C" w:rsidRDefault="001A793D" w:rsidP="001A793D">
      <w:pPr>
        <w:spacing w:after="0"/>
        <w:ind w:firstLine="709"/>
        <w:jc w:val="both"/>
        <w:rPr>
          <w:rFonts w:ascii="Times New Roman" w:hAnsi="Times New Roman" w:cs="Times New Roman"/>
          <w:sz w:val="28"/>
          <w:szCs w:val="28"/>
        </w:rPr>
      </w:pPr>
      <w:r w:rsidRPr="007E541C">
        <w:rPr>
          <w:rFonts w:ascii="Times New Roman" w:hAnsi="Times New Roman" w:cs="Times New Roman"/>
          <w:sz w:val="28"/>
          <w:szCs w:val="28"/>
        </w:rPr>
        <w:t xml:space="preserve">Коррекционная работа осуществляется в ходе всего учебно-воспитательного процесса, при изучении предметов учебного плана, коррекционных курсов и на индивидуальных и подгрупповых логопедических занятиях. </w:t>
      </w:r>
    </w:p>
    <w:p w14:paraId="794328CF" w14:textId="77777777" w:rsidR="001A793D" w:rsidRDefault="001A793D" w:rsidP="001A793D">
      <w:pPr>
        <w:spacing w:after="0"/>
        <w:rPr>
          <w:rFonts w:ascii="Times New Roman" w:hAnsi="Times New Roman" w:cs="Times New Roman"/>
          <w:sz w:val="28"/>
          <w:szCs w:val="28"/>
          <w:u w:val="single"/>
        </w:rPr>
      </w:pPr>
      <w:r w:rsidRPr="00FF2D08">
        <w:rPr>
          <w:rFonts w:ascii="Times New Roman" w:hAnsi="Times New Roman" w:cs="Times New Roman"/>
          <w:sz w:val="28"/>
          <w:szCs w:val="28"/>
          <w:u w:val="single"/>
        </w:rPr>
        <w:t>Механизмы реализации программы коррекционной работы</w:t>
      </w:r>
    </w:p>
    <w:p w14:paraId="20818131" w14:textId="77777777" w:rsidR="001A793D" w:rsidRDefault="001A793D" w:rsidP="001A793D">
      <w:pPr>
        <w:spacing w:after="0"/>
        <w:ind w:firstLine="709"/>
        <w:jc w:val="both"/>
        <w:rPr>
          <w:rFonts w:ascii="Times New Roman" w:hAnsi="Times New Roman" w:cs="Times New Roman"/>
          <w:sz w:val="28"/>
          <w:szCs w:val="28"/>
          <w:u w:val="single"/>
        </w:rPr>
      </w:pPr>
      <w:r w:rsidRPr="007E541C">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14:paraId="2345EF2C" w14:textId="77777777" w:rsidR="001A793D" w:rsidRPr="00FF2D08" w:rsidRDefault="001A793D" w:rsidP="001A793D">
      <w:pPr>
        <w:spacing w:after="0"/>
        <w:ind w:firstLine="709"/>
        <w:jc w:val="both"/>
        <w:rPr>
          <w:rFonts w:ascii="Times New Roman" w:hAnsi="Times New Roman" w:cs="Times New Roman"/>
          <w:i/>
          <w:sz w:val="28"/>
          <w:szCs w:val="28"/>
          <w:u w:val="single"/>
        </w:rPr>
      </w:pPr>
      <w:r w:rsidRPr="00FF2D08">
        <w:rPr>
          <w:rFonts w:ascii="Times New Roman" w:hAnsi="Times New Roman" w:cs="Times New Roman"/>
          <w:i/>
          <w:sz w:val="28"/>
          <w:szCs w:val="28"/>
        </w:rPr>
        <w:t>Взаимодействие специалистов образовательной организации предусматривает:</w:t>
      </w:r>
    </w:p>
    <w:p w14:paraId="4CF53191" w14:textId="77777777" w:rsidR="001A793D" w:rsidRPr="007E541C" w:rsidRDefault="001A793D" w:rsidP="001A793D">
      <w:pPr>
        <w:spacing w:after="0"/>
        <w:jc w:val="both"/>
        <w:rPr>
          <w:rFonts w:ascii="Times New Roman" w:hAnsi="Times New Roman" w:cs="Times New Roman"/>
          <w:sz w:val="28"/>
          <w:szCs w:val="28"/>
        </w:rPr>
      </w:pPr>
      <w:r w:rsidRPr="007E541C">
        <w:rPr>
          <w:rFonts w:ascii="Times New Roman" w:hAnsi="Times New Roman" w:cs="Times New Roman"/>
          <w:sz w:val="28"/>
          <w:szCs w:val="28"/>
        </w:rPr>
        <w:lastRenderedPageBreak/>
        <w:t xml:space="preserve">- многоаспектный анализ личностного, познавательного, речевого развития обучающего с </w:t>
      </w:r>
      <w:r>
        <w:rPr>
          <w:rFonts w:ascii="Times New Roman" w:hAnsi="Times New Roman" w:cs="Times New Roman"/>
          <w:sz w:val="28"/>
          <w:szCs w:val="28"/>
        </w:rPr>
        <w:t>РАС</w:t>
      </w:r>
      <w:r w:rsidRPr="007E541C">
        <w:rPr>
          <w:rFonts w:ascii="Times New Roman" w:hAnsi="Times New Roman" w:cs="Times New Roman"/>
          <w:sz w:val="28"/>
          <w:szCs w:val="28"/>
        </w:rPr>
        <w:t>;</w:t>
      </w:r>
    </w:p>
    <w:p w14:paraId="757B658F" w14:textId="77777777" w:rsidR="001A793D" w:rsidRPr="007E541C" w:rsidRDefault="001A793D" w:rsidP="001A793D">
      <w:pPr>
        <w:spacing w:after="0"/>
        <w:jc w:val="both"/>
        <w:rPr>
          <w:rFonts w:ascii="Times New Roman" w:hAnsi="Times New Roman" w:cs="Times New Roman"/>
          <w:sz w:val="28"/>
          <w:szCs w:val="28"/>
        </w:rPr>
      </w:pPr>
      <w:r w:rsidRPr="007E541C">
        <w:rPr>
          <w:rFonts w:ascii="Times New Roman" w:hAnsi="Times New Roman" w:cs="Times New Roman"/>
          <w:sz w:val="28"/>
          <w:szCs w:val="28"/>
        </w:rPr>
        <w:t xml:space="preserve">- комплексный подход к диагностике, определению и решению проблем обучающегося с </w:t>
      </w:r>
      <w:r>
        <w:rPr>
          <w:rFonts w:ascii="Times New Roman" w:hAnsi="Times New Roman" w:cs="Times New Roman"/>
          <w:sz w:val="28"/>
          <w:szCs w:val="28"/>
        </w:rPr>
        <w:t>РАС</w:t>
      </w:r>
      <w:r w:rsidRPr="007E541C">
        <w:rPr>
          <w:rFonts w:ascii="Times New Roman" w:hAnsi="Times New Roman" w:cs="Times New Roman"/>
          <w:sz w:val="28"/>
          <w:szCs w:val="28"/>
        </w:rPr>
        <w:t xml:space="preserve">, к предоставлению ему квалифицированной помощи с учетом уровня развития, механизма </w:t>
      </w:r>
      <w:r>
        <w:rPr>
          <w:rFonts w:ascii="Times New Roman" w:hAnsi="Times New Roman" w:cs="Times New Roman"/>
          <w:sz w:val="28"/>
          <w:szCs w:val="28"/>
        </w:rPr>
        <w:t>и</w:t>
      </w:r>
      <w:r w:rsidRPr="007E541C">
        <w:rPr>
          <w:rFonts w:ascii="Times New Roman" w:hAnsi="Times New Roman" w:cs="Times New Roman"/>
          <w:sz w:val="28"/>
          <w:szCs w:val="28"/>
        </w:rPr>
        <w:t xml:space="preserve"> структуры </w:t>
      </w:r>
      <w:r>
        <w:rPr>
          <w:rFonts w:ascii="Times New Roman" w:hAnsi="Times New Roman" w:cs="Times New Roman"/>
          <w:sz w:val="28"/>
          <w:szCs w:val="28"/>
        </w:rPr>
        <w:t>имеющегося нарушения</w:t>
      </w:r>
      <w:r w:rsidRPr="007E541C">
        <w:rPr>
          <w:rFonts w:ascii="Times New Roman" w:hAnsi="Times New Roman" w:cs="Times New Roman"/>
          <w:sz w:val="28"/>
          <w:szCs w:val="28"/>
        </w:rPr>
        <w:t>;</w:t>
      </w:r>
    </w:p>
    <w:p w14:paraId="19F40FA5" w14:textId="77777777" w:rsidR="001A793D" w:rsidRDefault="001A793D" w:rsidP="001A793D">
      <w:pPr>
        <w:spacing w:after="0"/>
        <w:jc w:val="both"/>
        <w:rPr>
          <w:rFonts w:ascii="Times New Roman" w:hAnsi="Times New Roman" w:cs="Times New Roman"/>
          <w:sz w:val="28"/>
          <w:szCs w:val="28"/>
        </w:rPr>
      </w:pPr>
      <w:r w:rsidRPr="007E541C">
        <w:rPr>
          <w:rFonts w:ascii="Times New Roman" w:hAnsi="Times New Roman" w:cs="Times New Roman"/>
          <w:sz w:val="28"/>
          <w:szCs w:val="28"/>
        </w:rPr>
        <w:t xml:space="preserve">- разработку индивидуальных образовательных маршрутов обучающихся с </w:t>
      </w:r>
      <w:r>
        <w:rPr>
          <w:rFonts w:ascii="Times New Roman" w:hAnsi="Times New Roman" w:cs="Times New Roman"/>
          <w:sz w:val="28"/>
          <w:szCs w:val="28"/>
        </w:rPr>
        <w:t>РАС.</w:t>
      </w:r>
    </w:p>
    <w:p w14:paraId="4308E79C" w14:textId="77777777" w:rsidR="001A793D" w:rsidRPr="00FF2D08" w:rsidRDefault="001A793D" w:rsidP="001A793D">
      <w:pPr>
        <w:spacing w:after="0"/>
        <w:ind w:firstLine="709"/>
        <w:jc w:val="both"/>
        <w:rPr>
          <w:rFonts w:ascii="Times New Roman" w:hAnsi="Times New Roman" w:cs="Times New Roman"/>
          <w:sz w:val="28"/>
          <w:szCs w:val="28"/>
        </w:rPr>
      </w:pPr>
      <w:r w:rsidRPr="00FF2D08">
        <w:rPr>
          <w:rFonts w:ascii="Times New Roman" w:hAnsi="Times New Roman" w:cs="Times New Roman"/>
          <w:i/>
          <w:sz w:val="28"/>
          <w:szCs w:val="28"/>
        </w:rPr>
        <w:t>Социальное партнерство предусматривает:</w:t>
      </w:r>
    </w:p>
    <w:p w14:paraId="47AA2E21" w14:textId="77777777" w:rsidR="001A793D" w:rsidRPr="007E541C" w:rsidRDefault="001A793D" w:rsidP="001A793D">
      <w:pPr>
        <w:spacing w:after="0"/>
        <w:jc w:val="both"/>
        <w:rPr>
          <w:rFonts w:ascii="Times New Roman" w:hAnsi="Times New Roman" w:cs="Times New Roman"/>
          <w:sz w:val="28"/>
          <w:szCs w:val="28"/>
        </w:rPr>
      </w:pPr>
      <w:r w:rsidRPr="007E541C">
        <w:rPr>
          <w:rFonts w:ascii="Times New Roman" w:hAnsi="Times New Roman" w:cs="Times New Roman"/>
          <w:sz w:val="28"/>
          <w:szCs w:val="28"/>
        </w:rPr>
        <w:t xml:space="preserve">- 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w:t>
      </w:r>
      <w:r>
        <w:rPr>
          <w:rFonts w:ascii="Times New Roman" w:hAnsi="Times New Roman" w:cs="Times New Roman"/>
          <w:sz w:val="28"/>
          <w:szCs w:val="28"/>
        </w:rPr>
        <w:t>РАС</w:t>
      </w:r>
      <w:r w:rsidRPr="007E541C">
        <w:rPr>
          <w:rFonts w:ascii="Times New Roman" w:hAnsi="Times New Roman" w:cs="Times New Roman"/>
          <w:sz w:val="28"/>
          <w:szCs w:val="28"/>
        </w:rPr>
        <w:t>;</w:t>
      </w:r>
    </w:p>
    <w:p w14:paraId="66B87563" w14:textId="77777777" w:rsidR="001A793D" w:rsidRPr="007E541C" w:rsidRDefault="001A793D" w:rsidP="001A793D">
      <w:pPr>
        <w:spacing w:after="0"/>
        <w:jc w:val="both"/>
        <w:rPr>
          <w:rFonts w:ascii="Times New Roman" w:hAnsi="Times New Roman" w:cs="Times New Roman"/>
          <w:sz w:val="28"/>
          <w:szCs w:val="28"/>
        </w:rPr>
      </w:pPr>
      <w:r w:rsidRPr="007E541C">
        <w:rPr>
          <w:rFonts w:ascii="Times New Roman" w:hAnsi="Times New Roman" w:cs="Times New Roman"/>
          <w:sz w:val="28"/>
          <w:szCs w:val="28"/>
        </w:rPr>
        <w:t>- сотрудничество с родительской общественностью.</w:t>
      </w:r>
    </w:p>
    <w:p w14:paraId="4D7C4928" w14:textId="77777777" w:rsidR="001A793D" w:rsidRPr="00E76C84" w:rsidRDefault="001A793D" w:rsidP="001A793D">
      <w:pPr>
        <w:spacing w:after="0"/>
        <w:jc w:val="both"/>
        <w:rPr>
          <w:rFonts w:ascii="Times New Roman" w:hAnsi="Times New Roman" w:cs="Times New Roman"/>
          <w:color w:val="00000A"/>
          <w:sz w:val="28"/>
          <w:szCs w:val="28"/>
          <w:u w:val="single"/>
        </w:rPr>
      </w:pPr>
      <w:r w:rsidRPr="00E76C84">
        <w:rPr>
          <w:rStyle w:val="fontstyle21"/>
          <w:rFonts w:ascii="Times New Roman" w:hAnsi="Times New Roman" w:cs="Times New Roman"/>
          <w:u w:val="single"/>
        </w:rPr>
        <w:t>Планируемые результаты освоения коррекционно-развивающей области.</w:t>
      </w:r>
    </w:p>
    <w:p w14:paraId="340F567A" w14:textId="77777777" w:rsidR="001A793D" w:rsidRDefault="001A793D" w:rsidP="001A793D">
      <w:pPr>
        <w:ind w:firstLine="709"/>
        <w:jc w:val="both"/>
        <w:rPr>
          <w:color w:val="000000"/>
          <w:sz w:val="28"/>
          <w:szCs w:val="28"/>
        </w:rPr>
      </w:pPr>
      <w:r w:rsidRPr="00E76C84">
        <w:rPr>
          <w:rStyle w:val="fontstyle01"/>
          <w:b w:val="0"/>
        </w:rPr>
        <w:t>В ходе реализации предложенной программы ожидаются следующие результаты:</w:t>
      </w:r>
    </w:p>
    <w:p w14:paraId="4B756315" w14:textId="77777777" w:rsidR="001A793D" w:rsidRDefault="001A793D" w:rsidP="001A793D">
      <w:pPr>
        <w:spacing w:after="0"/>
        <w:jc w:val="both"/>
        <w:rPr>
          <w:rFonts w:ascii="Times New Roman" w:eastAsia="Times New Roman" w:hAnsi="Times New Roman" w:cs="Times New Roman"/>
          <w:color w:val="000000"/>
          <w:sz w:val="28"/>
          <w:szCs w:val="28"/>
          <w:lang w:eastAsia="ru-RU"/>
        </w:rPr>
      </w:pPr>
      <w:r w:rsidRPr="00E76C84">
        <w:rPr>
          <w:rStyle w:val="fontstyle01"/>
          <w:b w:val="0"/>
        </w:rPr>
        <w:t>- создание системы комплексной помощи обучающимся с РАС в освоении</w:t>
      </w:r>
      <w:r>
        <w:rPr>
          <w:color w:val="000000"/>
          <w:sz w:val="28"/>
          <w:szCs w:val="28"/>
        </w:rPr>
        <w:t xml:space="preserve"> </w:t>
      </w:r>
      <w:r w:rsidRPr="00E76C84">
        <w:rPr>
          <w:rStyle w:val="fontstyle01"/>
          <w:b w:val="0"/>
        </w:rPr>
        <w:t>программы общего образования, коррекции недостатков в физическом и (или)</w:t>
      </w:r>
      <w:r>
        <w:rPr>
          <w:color w:val="000000"/>
          <w:sz w:val="28"/>
          <w:szCs w:val="28"/>
        </w:rPr>
        <w:t xml:space="preserve"> </w:t>
      </w:r>
      <w:r w:rsidRPr="00E76C84">
        <w:rPr>
          <w:rStyle w:val="fontstyle01"/>
          <w:b w:val="0"/>
        </w:rPr>
        <w:t>психическом развитии обучающихся, их социальную адаптацию;</w:t>
      </w:r>
      <w:r w:rsidRPr="00E76C84">
        <w:rPr>
          <w:color w:val="000000"/>
          <w:sz w:val="28"/>
          <w:szCs w:val="28"/>
        </w:rPr>
        <w:br/>
      </w:r>
      <w:r>
        <w:rPr>
          <w:rFonts w:ascii="Times New Roman" w:eastAsia="Times New Roman" w:hAnsi="Times New Roman" w:cs="Times New Roman"/>
          <w:color w:val="000000"/>
          <w:sz w:val="28"/>
          <w:szCs w:val="28"/>
          <w:lang w:eastAsia="ru-RU"/>
        </w:rPr>
        <w:t xml:space="preserve">- </w:t>
      </w:r>
      <w:r w:rsidRPr="00E76C84">
        <w:rPr>
          <w:rFonts w:ascii="Times New Roman" w:eastAsia="Times New Roman" w:hAnsi="Times New Roman" w:cs="Times New Roman"/>
          <w:color w:val="000000"/>
          <w:sz w:val="28"/>
          <w:szCs w:val="28"/>
          <w:lang w:eastAsia="ru-RU"/>
        </w:rPr>
        <w:t>создание специальных условий обу</w:t>
      </w:r>
      <w:r>
        <w:rPr>
          <w:rFonts w:ascii="Times New Roman" w:eastAsia="Times New Roman" w:hAnsi="Times New Roman" w:cs="Times New Roman"/>
          <w:color w:val="000000"/>
          <w:sz w:val="28"/>
          <w:szCs w:val="28"/>
          <w:lang w:eastAsia="ru-RU"/>
        </w:rPr>
        <w:t>чения и воспитания обучающихся ш</w:t>
      </w:r>
      <w:r w:rsidRPr="00E76C84">
        <w:rPr>
          <w:rFonts w:ascii="Times New Roman" w:eastAsia="Times New Roman" w:hAnsi="Times New Roman" w:cs="Times New Roman"/>
          <w:color w:val="000000"/>
          <w:sz w:val="28"/>
          <w:szCs w:val="28"/>
          <w:lang w:eastAsia="ru-RU"/>
        </w:rPr>
        <w:t>колы</w:t>
      </w:r>
      <w:r>
        <w:rPr>
          <w:rFonts w:ascii="Times New Roman" w:eastAsia="Times New Roman" w:hAnsi="Times New Roman" w:cs="Times New Roman"/>
          <w:color w:val="000000"/>
          <w:sz w:val="28"/>
          <w:szCs w:val="28"/>
          <w:lang w:eastAsia="ru-RU"/>
        </w:rPr>
        <w:t>-интерната</w:t>
      </w:r>
      <w:r w:rsidRPr="00E76C84">
        <w:rPr>
          <w:rFonts w:ascii="Times New Roman" w:eastAsia="Times New Roman" w:hAnsi="Times New Roman" w:cs="Times New Roman"/>
          <w:color w:val="000000"/>
          <w:sz w:val="28"/>
          <w:szCs w:val="28"/>
          <w:lang w:eastAsia="ru-RU"/>
        </w:rPr>
        <w:t>,</w:t>
      </w:r>
      <w:r w:rsidRPr="00321493">
        <w:rPr>
          <w:rFonts w:ascii="Times New Roman" w:eastAsia="Times New Roman" w:hAnsi="Times New Roman" w:cs="Times New Roman"/>
          <w:color w:val="000000"/>
          <w:sz w:val="28"/>
          <w:szCs w:val="28"/>
          <w:lang w:eastAsia="ru-RU"/>
        </w:rPr>
        <w:t xml:space="preserve"> </w:t>
      </w:r>
      <w:r w:rsidRPr="00E76C84">
        <w:rPr>
          <w:rFonts w:ascii="Times New Roman" w:eastAsia="Times New Roman" w:hAnsi="Times New Roman" w:cs="Times New Roman"/>
          <w:color w:val="000000"/>
          <w:sz w:val="28"/>
          <w:szCs w:val="28"/>
          <w:lang w:eastAsia="ru-RU"/>
        </w:rPr>
        <w:t>позволяющих учитывать их особые образовательные</w:t>
      </w:r>
      <w:r>
        <w:rPr>
          <w:rFonts w:ascii="Times New Roman" w:eastAsia="Times New Roman" w:hAnsi="Times New Roman" w:cs="Times New Roman"/>
          <w:color w:val="000000"/>
          <w:sz w:val="28"/>
          <w:szCs w:val="28"/>
          <w:lang w:eastAsia="ru-RU"/>
        </w:rPr>
        <w:t xml:space="preserve"> </w:t>
      </w:r>
      <w:r w:rsidRPr="00E76C84">
        <w:rPr>
          <w:rFonts w:ascii="Times New Roman" w:eastAsia="Times New Roman" w:hAnsi="Times New Roman" w:cs="Times New Roman"/>
          <w:color w:val="000000"/>
          <w:sz w:val="28"/>
          <w:szCs w:val="28"/>
          <w:lang w:eastAsia="ru-RU"/>
        </w:rPr>
        <w:t>потребности</w:t>
      </w:r>
      <w:r w:rsidRPr="00321493">
        <w:rPr>
          <w:rFonts w:ascii="Times New Roman" w:eastAsia="Times New Roman" w:hAnsi="Times New Roman" w:cs="Times New Roman"/>
          <w:color w:val="000000"/>
          <w:sz w:val="28"/>
          <w:szCs w:val="28"/>
          <w:lang w:eastAsia="ru-RU"/>
        </w:rPr>
        <w:t xml:space="preserve"> </w:t>
      </w:r>
      <w:r w:rsidRPr="00E76C84">
        <w:rPr>
          <w:rFonts w:ascii="Times New Roman" w:eastAsia="Times New Roman" w:hAnsi="Times New Roman" w:cs="Times New Roman"/>
          <w:color w:val="000000"/>
          <w:sz w:val="28"/>
          <w:szCs w:val="28"/>
          <w:lang w:eastAsia="ru-RU"/>
        </w:rPr>
        <w:t>посредством</w:t>
      </w:r>
      <w:r w:rsidRPr="00321493">
        <w:rPr>
          <w:rFonts w:ascii="Times New Roman" w:eastAsia="Times New Roman" w:hAnsi="Times New Roman" w:cs="Times New Roman"/>
          <w:color w:val="000000"/>
          <w:sz w:val="28"/>
          <w:szCs w:val="28"/>
          <w:lang w:eastAsia="ru-RU"/>
        </w:rPr>
        <w:t xml:space="preserve"> </w:t>
      </w:r>
      <w:r w:rsidRPr="00E76C84">
        <w:rPr>
          <w:rFonts w:ascii="Times New Roman" w:eastAsia="Times New Roman" w:hAnsi="Times New Roman" w:cs="Times New Roman"/>
          <w:color w:val="000000"/>
          <w:sz w:val="28"/>
          <w:szCs w:val="28"/>
          <w:lang w:eastAsia="ru-RU"/>
        </w:rPr>
        <w:t>индивидуализации и дифференциации образовательного процесса;</w:t>
      </w:r>
    </w:p>
    <w:p w14:paraId="7166F185" w14:textId="77777777" w:rsidR="001A793D" w:rsidRDefault="001A793D" w:rsidP="001A793D">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21493">
        <w:rPr>
          <w:rFonts w:ascii="Times New Roman" w:eastAsia="Times New Roman" w:hAnsi="Times New Roman" w:cs="Times New Roman"/>
          <w:color w:val="000000"/>
          <w:sz w:val="28"/>
          <w:szCs w:val="28"/>
          <w:lang w:eastAsia="ru-RU"/>
        </w:rPr>
        <w:t>создание в условий для сохранения и укрепления</w:t>
      </w:r>
      <w:r w:rsidRPr="00321493">
        <w:t xml:space="preserve"> </w:t>
      </w:r>
      <w:r w:rsidRPr="00321493">
        <w:rPr>
          <w:rFonts w:ascii="Times New Roman" w:eastAsia="Times New Roman" w:hAnsi="Times New Roman" w:cs="Times New Roman"/>
          <w:color w:val="000000"/>
          <w:sz w:val="28"/>
          <w:szCs w:val="28"/>
          <w:lang w:eastAsia="ru-RU"/>
        </w:rPr>
        <w:t>психического здоровья педагогов, формирования навыков регуляции</w:t>
      </w:r>
      <w:r>
        <w:rPr>
          <w:rFonts w:ascii="Times New Roman" w:eastAsia="Times New Roman" w:hAnsi="Times New Roman" w:cs="Times New Roman"/>
          <w:color w:val="000000"/>
          <w:sz w:val="28"/>
          <w:szCs w:val="28"/>
          <w:lang w:eastAsia="ru-RU"/>
        </w:rPr>
        <w:t xml:space="preserve"> </w:t>
      </w:r>
      <w:r w:rsidRPr="00321493">
        <w:rPr>
          <w:rFonts w:ascii="Times New Roman" w:eastAsia="Times New Roman" w:hAnsi="Times New Roman" w:cs="Times New Roman"/>
          <w:color w:val="000000"/>
          <w:sz w:val="28"/>
          <w:szCs w:val="28"/>
          <w:lang w:eastAsia="ru-RU"/>
        </w:rPr>
        <w:t>психоэмоциональных состояний, профилак</w:t>
      </w:r>
      <w:r>
        <w:rPr>
          <w:rFonts w:ascii="Times New Roman" w:eastAsia="Times New Roman" w:hAnsi="Times New Roman" w:cs="Times New Roman"/>
          <w:color w:val="000000"/>
          <w:sz w:val="28"/>
          <w:szCs w:val="28"/>
          <w:lang w:eastAsia="ru-RU"/>
        </w:rPr>
        <w:t xml:space="preserve">тики эмоционального выгорания в </w:t>
      </w:r>
      <w:r w:rsidRPr="00321493">
        <w:rPr>
          <w:rFonts w:ascii="Times New Roman" w:eastAsia="Times New Roman" w:hAnsi="Times New Roman" w:cs="Times New Roman"/>
          <w:color w:val="000000"/>
          <w:sz w:val="28"/>
          <w:szCs w:val="28"/>
          <w:lang w:eastAsia="ru-RU"/>
        </w:rPr>
        <w:t>педагогической деятельности.</w:t>
      </w:r>
    </w:p>
    <w:p w14:paraId="154C73CE" w14:textId="77777777" w:rsidR="001A793D" w:rsidRPr="00321493" w:rsidRDefault="001A793D" w:rsidP="001A793D">
      <w:pPr>
        <w:spacing w:after="0"/>
        <w:jc w:val="both"/>
        <w:rPr>
          <w:rFonts w:ascii="Times New Roman" w:eastAsia="Times New Roman" w:hAnsi="Times New Roman" w:cs="Times New Roman"/>
          <w:b/>
          <w:color w:val="000000"/>
          <w:sz w:val="28"/>
          <w:szCs w:val="28"/>
          <w:u w:val="single"/>
          <w:lang w:eastAsia="ru-RU"/>
        </w:rPr>
      </w:pPr>
      <w:r w:rsidRPr="00321493">
        <w:rPr>
          <w:rStyle w:val="fontstyle01"/>
          <w:b w:val="0"/>
          <w:u w:val="single"/>
        </w:rPr>
        <w:t>Требования к условиям реализации программы коррекционной работы</w:t>
      </w:r>
      <w:r>
        <w:rPr>
          <w:rStyle w:val="fontstyle01"/>
          <w:b w:val="0"/>
          <w:u w:val="single"/>
        </w:rPr>
        <w:t>.</w:t>
      </w:r>
    </w:p>
    <w:p w14:paraId="31035C4F" w14:textId="77777777" w:rsidR="001A793D" w:rsidRDefault="001A793D" w:rsidP="001A793D">
      <w:pPr>
        <w:spacing w:after="0"/>
        <w:jc w:val="both"/>
        <w:rPr>
          <w:rFonts w:ascii="Times New Roman" w:eastAsia="Times New Roman" w:hAnsi="Times New Roman" w:cs="Times New Roman"/>
          <w:i/>
          <w:color w:val="000000"/>
          <w:sz w:val="28"/>
          <w:szCs w:val="28"/>
          <w:lang w:eastAsia="ru-RU"/>
        </w:rPr>
      </w:pPr>
      <w:r w:rsidRPr="00321493">
        <w:rPr>
          <w:rFonts w:ascii="Times New Roman" w:eastAsia="Times New Roman" w:hAnsi="Times New Roman" w:cs="Times New Roman"/>
          <w:i/>
          <w:color w:val="000000"/>
          <w:sz w:val="28"/>
          <w:szCs w:val="28"/>
          <w:lang w:eastAsia="ru-RU"/>
        </w:rPr>
        <w:t>Программно-методическое обеспечение</w:t>
      </w:r>
      <w:r>
        <w:rPr>
          <w:rFonts w:ascii="Times New Roman" w:eastAsia="Times New Roman" w:hAnsi="Times New Roman" w:cs="Times New Roman"/>
          <w:i/>
          <w:color w:val="000000"/>
          <w:sz w:val="28"/>
          <w:szCs w:val="28"/>
          <w:lang w:eastAsia="ru-RU"/>
        </w:rPr>
        <w:t>:</w:t>
      </w:r>
    </w:p>
    <w:p w14:paraId="68F91E8F" w14:textId="77777777" w:rsidR="001A793D" w:rsidRDefault="001A793D" w:rsidP="001A793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w:t>
      </w:r>
      <w:r w:rsidRPr="00321493">
        <w:rPr>
          <w:rFonts w:ascii="Times New Roman" w:eastAsia="Times New Roman" w:hAnsi="Times New Roman" w:cs="Times New Roman"/>
          <w:color w:val="000000"/>
          <w:sz w:val="28"/>
          <w:szCs w:val="28"/>
          <w:lang w:eastAsia="ru-RU"/>
        </w:rPr>
        <w:t>спользование коррекционно­развивающих</w:t>
      </w:r>
      <w:r>
        <w:rPr>
          <w:rFonts w:ascii="Times New Roman" w:eastAsia="Times New Roman" w:hAnsi="Times New Roman" w:cs="Times New Roman"/>
          <w:color w:val="000000"/>
          <w:sz w:val="28"/>
          <w:szCs w:val="28"/>
          <w:lang w:eastAsia="ru-RU"/>
        </w:rPr>
        <w:t xml:space="preserve"> программ, </w:t>
      </w:r>
      <w:r w:rsidRPr="00321493">
        <w:rPr>
          <w:rFonts w:ascii="Times New Roman" w:eastAsia="Times New Roman" w:hAnsi="Times New Roman" w:cs="Times New Roman"/>
          <w:color w:val="000000"/>
          <w:sz w:val="28"/>
          <w:szCs w:val="28"/>
          <w:lang w:eastAsia="ru-RU"/>
        </w:rPr>
        <w:t xml:space="preserve">диагностического </w:t>
      </w:r>
      <w:r>
        <w:rPr>
          <w:rFonts w:ascii="Times New Roman" w:eastAsia="Times New Roman" w:hAnsi="Times New Roman" w:cs="Times New Roman"/>
          <w:color w:val="000000"/>
          <w:sz w:val="28"/>
          <w:szCs w:val="28"/>
          <w:lang w:eastAsia="ru-RU"/>
        </w:rPr>
        <w:t>и коррекционно­развивающего инструментария;</w:t>
      </w:r>
    </w:p>
    <w:p w14:paraId="38164850" w14:textId="77777777" w:rsidR="001A793D" w:rsidRPr="00321493" w:rsidRDefault="001A793D" w:rsidP="001A793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разработка индивидуальных образовательных маршрутов </w:t>
      </w:r>
    </w:p>
    <w:p w14:paraId="49E10246" w14:textId="77777777" w:rsidR="001A793D" w:rsidRPr="00321493" w:rsidRDefault="001A793D" w:rsidP="001A793D">
      <w:pPr>
        <w:spacing w:after="0" w:line="240" w:lineRule="auto"/>
        <w:jc w:val="both"/>
        <w:rPr>
          <w:rFonts w:ascii="Times New Roman" w:eastAsia="Times New Roman" w:hAnsi="Times New Roman" w:cs="Times New Roman"/>
          <w:color w:val="000000"/>
          <w:sz w:val="28"/>
          <w:szCs w:val="28"/>
          <w:lang w:eastAsia="ru-RU"/>
        </w:rPr>
      </w:pPr>
      <w:r w:rsidRPr="00321493">
        <w:rPr>
          <w:rFonts w:ascii="Times New Roman" w:eastAsia="Times New Roman" w:hAnsi="Times New Roman" w:cs="Times New Roman"/>
          <w:color w:val="000000"/>
          <w:sz w:val="28"/>
          <w:szCs w:val="28"/>
          <w:lang w:eastAsia="ru-RU"/>
        </w:rPr>
        <w:t>(при необходимости, по решению ППк</w:t>
      </w:r>
      <w:r>
        <w:rPr>
          <w:rFonts w:ascii="Times New Roman" w:eastAsia="Times New Roman" w:hAnsi="Times New Roman" w:cs="Times New Roman"/>
          <w:color w:val="000000"/>
          <w:sz w:val="28"/>
          <w:szCs w:val="28"/>
          <w:lang w:eastAsia="ru-RU"/>
        </w:rPr>
        <w:t xml:space="preserve">) для </w:t>
      </w:r>
      <w:r w:rsidRPr="00321493">
        <w:rPr>
          <w:rFonts w:ascii="Times New Roman" w:eastAsia="Times New Roman" w:hAnsi="Times New Roman" w:cs="Times New Roman"/>
          <w:color w:val="000000"/>
          <w:sz w:val="28"/>
          <w:szCs w:val="28"/>
          <w:lang w:eastAsia="ru-RU"/>
        </w:rPr>
        <w:t>удовлетворения</w:t>
      </w:r>
      <w:r>
        <w:rPr>
          <w:rFonts w:ascii="Times New Roman" w:eastAsia="Times New Roman" w:hAnsi="Times New Roman" w:cs="Times New Roman"/>
          <w:color w:val="000000"/>
          <w:sz w:val="28"/>
          <w:szCs w:val="28"/>
          <w:lang w:eastAsia="ru-RU"/>
        </w:rPr>
        <w:t xml:space="preserve"> </w:t>
      </w:r>
      <w:r w:rsidRPr="00321493">
        <w:rPr>
          <w:rFonts w:ascii="Times New Roman" w:eastAsia="Times New Roman" w:hAnsi="Times New Roman" w:cs="Times New Roman"/>
          <w:color w:val="000000"/>
          <w:sz w:val="28"/>
          <w:szCs w:val="28"/>
          <w:lang w:eastAsia="ru-RU"/>
        </w:rPr>
        <w:t>особых образовательных потребностей детей с РАС;</w:t>
      </w:r>
    </w:p>
    <w:p w14:paraId="58210FC5" w14:textId="77777777" w:rsidR="001A793D" w:rsidRDefault="001A793D" w:rsidP="001A793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21493">
        <w:rPr>
          <w:rFonts w:ascii="Times New Roman" w:eastAsia="Times New Roman" w:hAnsi="Times New Roman" w:cs="Times New Roman"/>
          <w:color w:val="000000"/>
          <w:sz w:val="28"/>
          <w:szCs w:val="28"/>
          <w:lang w:eastAsia="ru-RU"/>
        </w:rPr>
        <w:t>использование программ, дидактических и методически</w:t>
      </w:r>
      <w:r>
        <w:rPr>
          <w:rFonts w:ascii="Times New Roman" w:eastAsia="Times New Roman" w:hAnsi="Times New Roman" w:cs="Times New Roman"/>
          <w:color w:val="000000"/>
          <w:sz w:val="28"/>
          <w:szCs w:val="28"/>
          <w:lang w:eastAsia="ru-RU"/>
        </w:rPr>
        <w:t>х пособий,</w:t>
      </w:r>
    </w:p>
    <w:p w14:paraId="0766D854" w14:textId="77777777" w:rsidR="001A793D" w:rsidRDefault="001A793D" w:rsidP="001A793D">
      <w:pPr>
        <w:spacing w:after="0" w:line="240" w:lineRule="auto"/>
        <w:jc w:val="both"/>
        <w:rPr>
          <w:rFonts w:ascii="Times New Roman" w:eastAsia="Times New Roman" w:hAnsi="Times New Roman" w:cs="Times New Roman"/>
          <w:color w:val="000000"/>
          <w:sz w:val="28"/>
          <w:szCs w:val="28"/>
          <w:lang w:eastAsia="ru-RU"/>
        </w:rPr>
      </w:pPr>
      <w:r w:rsidRPr="00321493">
        <w:rPr>
          <w:rFonts w:ascii="Times New Roman" w:eastAsia="Times New Roman" w:hAnsi="Times New Roman" w:cs="Times New Roman"/>
          <w:color w:val="000000"/>
          <w:sz w:val="28"/>
          <w:szCs w:val="28"/>
          <w:lang w:eastAsia="ru-RU"/>
        </w:rPr>
        <w:t xml:space="preserve">разрабатываемых специалистами </w:t>
      </w:r>
      <w:r>
        <w:rPr>
          <w:rFonts w:ascii="Times New Roman" w:eastAsia="Times New Roman" w:hAnsi="Times New Roman" w:cs="Times New Roman"/>
          <w:color w:val="000000"/>
          <w:sz w:val="28"/>
          <w:szCs w:val="28"/>
          <w:lang w:eastAsia="ru-RU"/>
        </w:rPr>
        <w:t>учреждения.</w:t>
      </w:r>
    </w:p>
    <w:p w14:paraId="0F85C73D" w14:textId="77777777" w:rsidR="001A793D" w:rsidRDefault="001A793D" w:rsidP="001A793D">
      <w:pPr>
        <w:spacing w:after="0" w:line="240" w:lineRule="auto"/>
        <w:jc w:val="both"/>
        <w:rPr>
          <w:rFonts w:ascii="Times New Roman" w:eastAsia="Times New Roman" w:hAnsi="Times New Roman" w:cs="Times New Roman"/>
          <w:i/>
          <w:color w:val="000000"/>
          <w:sz w:val="28"/>
          <w:szCs w:val="28"/>
          <w:lang w:eastAsia="ru-RU"/>
        </w:rPr>
      </w:pPr>
      <w:r w:rsidRPr="00321493">
        <w:rPr>
          <w:rFonts w:ascii="Times New Roman" w:eastAsia="Times New Roman" w:hAnsi="Times New Roman" w:cs="Times New Roman"/>
          <w:i/>
          <w:color w:val="000000"/>
          <w:sz w:val="28"/>
          <w:szCs w:val="28"/>
          <w:lang w:eastAsia="ru-RU"/>
        </w:rPr>
        <w:t>Кадровое обеспечение</w:t>
      </w:r>
      <w:r>
        <w:rPr>
          <w:rFonts w:ascii="Times New Roman" w:eastAsia="Times New Roman" w:hAnsi="Times New Roman" w:cs="Times New Roman"/>
          <w:i/>
          <w:color w:val="000000"/>
          <w:sz w:val="28"/>
          <w:szCs w:val="28"/>
          <w:lang w:eastAsia="ru-RU"/>
        </w:rPr>
        <w:t>:</w:t>
      </w:r>
    </w:p>
    <w:p w14:paraId="1A3935E5" w14:textId="77777777" w:rsidR="001A793D" w:rsidRPr="00321493" w:rsidRDefault="001A793D" w:rsidP="001A793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21493">
        <w:rPr>
          <w:rFonts w:ascii="Times New Roman" w:eastAsia="Times New Roman" w:hAnsi="Times New Roman" w:cs="Times New Roman"/>
          <w:color w:val="000000"/>
          <w:sz w:val="28"/>
          <w:szCs w:val="28"/>
          <w:lang w:eastAsia="ru-RU"/>
        </w:rPr>
        <w:t>соответствие занимаемой должности, уровню квалификации;</w:t>
      </w:r>
    </w:p>
    <w:p w14:paraId="1FD557A7" w14:textId="77777777" w:rsidR="001A793D" w:rsidRDefault="001A793D" w:rsidP="001A793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21493">
        <w:rPr>
          <w:rFonts w:ascii="Times New Roman" w:eastAsia="Times New Roman" w:hAnsi="Times New Roman" w:cs="Times New Roman"/>
          <w:color w:val="000000"/>
          <w:sz w:val="28"/>
          <w:szCs w:val="28"/>
          <w:lang w:eastAsia="ru-RU"/>
        </w:rPr>
        <w:t>наличие специального образования по напр</w:t>
      </w:r>
      <w:r>
        <w:rPr>
          <w:rFonts w:ascii="Times New Roman" w:eastAsia="Times New Roman" w:hAnsi="Times New Roman" w:cs="Times New Roman"/>
          <w:color w:val="000000"/>
          <w:sz w:val="28"/>
          <w:szCs w:val="28"/>
          <w:lang w:eastAsia="ru-RU"/>
        </w:rPr>
        <w:t>а</w:t>
      </w:r>
      <w:r w:rsidRPr="00321493">
        <w:rPr>
          <w:rFonts w:ascii="Times New Roman" w:eastAsia="Times New Roman" w:hAnsi="Times New Roman" w:cs="Times New Roman"/>
          <w:color w:val="000000"/>
          <w:sz w:val="28"/>
          <w:szCs w:val="28"/>
          <w:lang w:eastAsia="ru-RU"/>
        </w:rPr>
        <w:t>влению</w:t>
      </w:r>
      <w:r>
        <w:rPr>
          <w:rFonts w:ascii="Times New Roman" w:eastAsia="Times New Roman" w:hAnsi="Times New Roman" w:cs="Times New Roman"/>
          <w:color w:val="000000"/>
          <w:sz w:val="28"/>
          <w:szCs w:val="28"/>
          <w:lang w:eastAsia="ru-RU"/>
        </w:rPr>
        <w:t>.</w:t>
      </w:r>
    </w:p>
    <w:p w14:paraId="569063C1" w14:textId="77777777" w:rsidR="001A793D" w:rsidRDefault="001A793D" w:rsidP="001A793D">
      <w:pPr>
        <w:spacing w:after="0" w:line="240" w:lineRule="auto"/>
        <w:jc w:val="both"/>
        <w:rPr>
          <w:rFonts w:ascii="Times New Roman" w:eastAsia="Times New Roman" w:hAnsi="Times New Roman" w:cs="Times New Roman"/>
          <w:i/>
          <w:color w:val="000000"/>
          <w:sz w:val="28"/>
          <w:szCs w:val="28"/>
          <w:lang w:eastAsia="ru-RU"/>
        </w:rPr>
      </w:pPr>
      <w:r w:rsidRPr="00321493">
        <w:rPr>
          <w:rFonts w:ascii="Times New Roman" w:eastAsia="Times New Roman" w:hAnsi="Times New Roman" w:cs="Times New Roman"/>
          <w:i/>
          <w:color w:val="000000"/>
          <w:sz w:val="28"/>
          <w:szCs w:val="28"/>
          <w:lang w:eastAsia="ru-RU"/>
        </w:rPr>
        <w:t>Материально-техническое обеспечение</w:t>
      </w:r>
      <w:r>
        <w:rPr>
          <w:rFonts w:ascii="Times New Roman" w:eastAsia="Times New Roman" w:hAnsi="Times New Roman" w:cs="Times New Roman"/>
          <w:i/>
          <w:color w:val="000000"/>
          <w:sz w:val="28"/>
          <w:szCs w:val="28"/>
          <w:lang w:eastAsia="ru-RU"/>
        </w:rPr>
        <w:t>:</w:t>
      </w:r>
    </w:p>
    <w:p w14:paraId="7C4FC4E4" w14:textId="77777777" w:rsidR="001A793D" w:rsidRDefault="001A793D" w:rsidP="001A793D">
      <w:pPr>
        <w:spacing w:after="0" w:line="240" w:lineRule="auto"/>
        <w:jc w:val="both"/>
        <w:rPr>
          <w:rFonts w:ascii="Times New Roman" w:eastAsia="Times New Roman" w:hAnsi="Times New Roman" w:cs="Times New Roman"/>
          <w:color w:val="000000"/>
          <w:sz w:val="28"/>
          <w:szCs w:val="28"/>
          <w:lang w:eastAsia="ru-RU"/>
        </w:rPr>
      </w:pPr>
      <w:r w:rsidRPr="00321493">
        <w:rPr>
          <w:rFonts w:ascii="Times New Roman" w:eastAsia="Times New Roman" w:hAnsi="Times New Roman" w:cs="Times New Roman"/>
          <w:color w:val="000000"/>
          <w:sz w:val="28"/>
          <w:szCs w:val="28"/>
          <w:lang w:eastAsia="ru-RU"/>
        </w:rPr>
        <w:lastRenderedPageBreak/>
        <w:t>ориентировано на обеспечение надлежащей материально</w:t>
      </w:r>
      <w:r>
        <w:rPr>
          <w:rFonts w:ascii="Times New Roman" w:eastAsia="Times New Roman" w:hAnsi="Times New Roman" w:cs="Times New Roman"/>
          <w:color w:val="000000"/>
          <w:sz w:val="28"/>
          <w:szCs w:val="28"/>
          <w:lang w:eastAsia="ru-RU"/>
        </w:rPr>
        <w:t>-</w:t>
      </w:r>
      <w:r w:rsidRPr="00321493">
        <w:rPr>
          <w:rFonts w:ascii="Times New Roman" w:eastAsia="Times New Roman" w:hAnsi="Times New Roman" w:cs="Times New Roman"/>
          <w:color w:val="000000"/>
          <w:sz w:val="28"/>
          <w:szCs w:val="28"/>
          <w:lang w:eastAsia="ru-RU"/>
        </w:rPr>
        <w:t xml:space="preserve">технической базы, </w:t>
      </w:r>
      <w:r>
        <w:rPr>
          <w:rFonts w:ascii="Times New Roman" w:eastAsia="Times New Roman" w:hAnsi="Times New Roman" w:cs="Times New Roman"/>
          <w:color w:val="000000"/>
          <w:sz w:val="28"/>
          <w:szCs w:val="28"/>
          <w:lang w:eastAsia="ru-RU"/>
        </w:rPr>
        <w:t xml:space="preserve">позволяющей создать адаптивную, </w:t>
      </w:r>
      <w:r w:rsidRPr="00321493">
        <w:rPr>
          <w:rFonts w:ascii="Times New Roman" w:eastAsia="Times New Roman" w:hAnsi="Times New Roman" w:cs="Times New Roman"/>
          <w:color w:val="000000"/>
          <w:sz w:val="28"/>
          <w:szCs w:val="28"/>
          <w:lang w:eastAsia="ru-RU"/>
        </w:rPr>
        <w:t>образовательную среду для</w:t>
      </w:r>
      <w:r>
        <w:rPr>
          <w:rFonts w:ascii="Times New Roman" w:eastAsia="Times New Roman" w:hAnsi="Times New Roman" w:cs="Times New Roman"/>
          <w:color w:val="000000"/>
          <w:sz w:val="28"/>
          <w:szCs w:val="28"/>
          <w:lang w:eastAsia="ru-RU"/>
        </w:rPr>
        <w:t xml:space="preserve"> детей с РАС; учебные кабинеты; </w:t>
      </w:r>
      <w:r w:rsidRPr="00321493">
        <w:rPr>
          <w:rFonts w:ascii="Times New Roman" w:eastAsia="Times New Roman" w:hAnsi="Times New Roman" w:cs="Times New Roman"/>
          <w:color w:val="000000"/>
          <w:sz w:val="28"/>
          <w:szCs w:val="28"/>
          <w:lang w:eastAsia="ru-RU"/>
        </w:rPr>
        <w:t>зал ритмики</w:t>
      </w:r>
      <w:r>
        <w:rPr>
          <w:rFonts w:ascii="Times New Roman" w:eastAsia="Times New Roman" w:hAnsi="Times New Roman" w:cs="Times New Roman"/>
          <w:color w:val="000000"/>
          <w:sz w:val="28"/>
          <w:szCs w:val="28"/>
          <w:lang w:eastAsia="ru-RU"/>
        </w:rPr>
        <w:t>.</w:t>
      </w:r>
    </w:p>
    <w:p w14:paraId="1B41609B" w14:textId="77777777" w:rsidR="001A793D" w:rsidRPr="00AB2C4E" w:rsidRDefault="001A793D" w:rsidP="001A793D">
      <w:pPr>
        <w:spacing w:after="0" w:line="240" w:lineRule="auto"/>
        <w:jc w:val="both"/>
        <w:rPr>
          <w:rFonts w:ascii="Times New Roman" w:eastAsia="Times New Roman" w:hAnsi="Times New Roman" w:cs="Times New Roman"/>
          <w:i/>
          <w:color w:val="000000"/>
          <w:sz w:val="28"/>
          <w:szCs w:val="28"/>
          <w:lang w:eastAsia="ru-RU"/>
        </w:rPr>
      </w:pPr>
      <w:r w:rsidRPr="00AB2C4E">
        <w:rPr>
          <w:rFonts w:ascii="Times New Roman" w:eastAsia="Times New Roman" w:hAnsi="Times New Roman" w:cs="Times New Roman"/>
          <w:i/>
          <w:color w:val="000000"/>
          <w:sz w:val="28"/>
          <w:szCs w:val="28"/>
          <w:lang w:eastAsia="ru-RU"/>
        </w:rPr>
        <w:t>Информационное обеспечение:</w:t>
      </w:r>
    </w:p>
    <w:p w14:paraId="3623E4DD" w14:textId="77777777" w:rsidR="001A793D" w:rsidRPr="000D4094" w:rsidRDefault="001A793D" w:rsidP="001A793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сайт</w:t>
      </w:r>
      <w:r w:rsidRPr="000D4094">
        <w:rPr>
          <w:rFonts w:ascii="Times New Roman" w:eastAsia="Times New Roman" w:hAnsi="Times New Roman" w:cs="Times New Roman"/>
          <w:color w:val="000000"/>
          <w:sz w:val="28"/>
          <w:szCs w:val="28"/>
          <w:lang w:eastAsia="ru-RU"/>
        </w:rPr>
        <w:t>;</w:t>
      </w:r>
    </w:p>
    <w:p w14:paraId="1A0FC1DD" w14:textId="77777777" w:rsidR="001A793D" w:rsidRPr="000D4094" w:rsidRDefault="001A793D" w:rsidP="001A793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D4094">
        <w:rPr>
          <w:rFonts w:ascii="Times New Roman" w:eastAsia="Times New Roman" w:hAnsi="Times New Roman" w:cs="Times New Roman"/>
          <w:color w:val="000000"/>
          <w:sz w:val="28"/>
          <w:szCs w:val="28"/>
          <w:lang w:eastAsia="ru-RU"/>
        </w:rPr>
        <w:t>компьютеры, проекторы, коррекционно-развивающие обучающие</w:t>
      </w:r>
    </w:p>
    <w:p w14:paraId="698CEB03" w14:textId="77777777" w:rsidR="001A793D" w:rsidRPr="000D4094" w:rsidRDefault="001A793D" w:rsidP="001A793D">
      <w:pPr>
        <w:spacing w:after="0" w:line="240" w:lineRule="auto"/>
        <w:jc w:val="both"/>
        <w:rPr>
          <w:rFonts w:ascii="Times New Roman" w:eastAsia="Times New Roman" w:hAnsi="Times New Roman" w:cs="Times New Roman"/>
          <w:color w:val="000000"/>
          <w:sz w:val="28"/>
          <w:szCs w:val="28"/>
          <w:lang w:eastAsia="ru-RU"/>
        </w:rPr>
      </w:pPr>
      <w:r w:rsidRPr="000D4094">
        <w:rPr>
          <w:rFonts w:ascii="Times New Roman" w:eastAsia="Times New Roman" w:hAnsi="Times New Roman" w:cs="Times New Roman"/>
          <w:color w:val="000000"/>
          <w:sz w:val="28"/>
          <w:szCs w:val="28"/>
          <w:lang w:eastAsia="ru-RU"/>
        </w:rPr>
        <w:t>компьютерные программы ит.д.;</w:t>
      </w:r>
    </w:p>
    <w:p w14:paraId="5E20C6FA" w14:textId="77777777" w:rsidR="001A793D" w:rsidRDefault="001A793D" w:rsidP="001A793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D4094">
        <w:rPr>
          <w:rFonts w:ascii="Times New Roman" w:eastAsia="Times New Roman" w:hAnsi="Times New Roman" w:cs="Times New Roman"/>
          <w:color w:val="000000"/>
          <w:sz w:val="28"/>
          <w:szCs w:val="28"/>
          <w:lang w:eastAsia="ru-RU"/>
        </w:rPr>
        <w:t xml:space="preserve">презентации; </w:t>
      </w:r>
    </w:p>
    <w:p w14:paraId="2A7E4C73" w14:textId="77777777" w:rsidR="001A793D" w:rsidRPr="000D4094" w:rsidRDefault="001A793D" w:rsidP="001A793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D4094">
        <w:rPr>
          <w:rFonts w:ascii="Times New Roman" w:eastAsia="Times New Roman" w:hAnsi="Times New Roman" w:cs="Times New Roman"/>
          <w:color w:val="000000"/>
          <w:sz w:val="28"/>
          <w:szCs w:val="28"/>
          <w:lang w:eastAsia="ru-RU"/>
        </w:rPr>
        <w:t>методич</w:t>
      </w:r>
      <w:r>
        <w:rPr>
          <w:rFonts w:ascii="Times New Roman" w:eastAsia="Times New Roman" w:hAnsi="Times New Roman" w:cs="Times New Roman"/>
          <w:color w:val="000000"/>
          <w:sz w:val="28"/>
          <w:szCs w:val="28"/>
          <w:lang w:eastAsia="ru-RU"/>
        </w:rPr>
        <w:t>еские и дидактические материалы.</w:t>
      </w:r>
    </w:p>
    <w:p w14:paraId="4A479345" w14:textId="77777777" w:rsidR="001A793D" w:rsidRDefault="001A793D" w:rsidP="001A793D">
      <w:pPr>
        <w:rPr>
          <w:rFonts w:ascii="Times New Roman" w:eastAsia="Times New Roman" w:hAnsi="Times New Roman" w:cs="Times New Roman"/>
          <w:color w:val="000000"/>
          <w:sz w:val="28"/>
          <w:szCs w:val="28"/>
          <w:lang w:eastAsia="ru-RU"/>
        </w:rPr>
      </w:pPr>
    </w:p>
    <w:p w14:paraId="36E9A073" w14:textId="77777777" w:rsidR="001A793D" w:rsidRPr="00E76C84" w:rsidRDefault="001A793D" w:rsidP="001A793D">
      <w:pPr>
        <w:rPr>
          <w:rFonts w:ascii="Times New Roman" w:eastAsia="Times New Roman" w:hAnsi="Times New Roman" w:cs="Times New Roman"/>
          <w:sz w:val="24"/>
          <w:szCs w:val="24"/>
          <w:lang w:eastAsia="ru-RU"/>
        </w:rPr>
      </w:pPr>
    </w:p>
    <w:p w14:paraId="3BBD2236" w14:textId="77777777" w:rsidR="001A793D" w:rsidRDefault="001A793D" w:rsidP="001A793D">
      <w:pPr>
        <w:rPr>
          <w:rFonts w:ascii="Times New Roman" w:hAnsi="Times New Roman" w:cs="Times New Roman"/>
          <w:sz w:val="28"/>
          <w:szCs w:val="28"/>
        </w:rPr>
      </w:pPr>
    </w:p>
    <w:p w14:paraId="61D64190" w14:textId="77777777" w:rsidR="001A793D" w:rsidRDefault="001A793D" w:rsidP="001A793D">
      <w:pPr>
        <w:rPr>
          <w:rFonts w:ascii="Times New Roman" w:hAnsi="Times New Roman" w:cs="Times New Roman"/>
          <w:sz w:val="28"/>
          <w:szCs w:val="28"/>
        </w:rPr>
      </w:pPr>
    </w:p>
    <w:p w14:paraId="739E2A3E" w14:textId="77777777" w:rsidR="001A793D" w:rsidRDefault="001A793D" w:rsidP="001A793D">
      <w:pPr>
        <w:rPr>
          <w:rFonts w:ascii="Times New Roman" w:hAnsi="Times New Roman" w:cs="Times New Roman"/>
          <w:sz w:val="28"/>
          <w:szCs w:val="28"/>
        </w:rPr>
      </w:pPr>
    </w:p>
    <w:p w14:paraId="15C7932C" w14:textId="77777777" w:rsidR="001A793D" w:rsidRDefault="001A793D" w:rsidP="001A793D">
      <w:pPr>
        <w:rPr>
          <w:rFonts w:ascii="Times New Roman" w:hAnsi="Times New Roman" w:cs="Times New Roman"/>
          <w:sz w:val="28"/>
          <w:szCs w:val="28"/>
        </w:rPr>
      </w:pPr>
    </w:p>
    <w:p w14:paraId="2465C232" w14:textId="77777777" w:rsidR="001A793D" w:rsidRDefault="001A793D" w:rsidP="001A793D">
      <w:pPr>
        <w:rPr>
          <w:rFonts w:ascii="Times New Roman" w:hAnsi="Times New Roman" w:cs="Times New Roman"/>
          <w:sz w:val="28"/>
          <w:szCs w:val="28"/>
        </w:rPr>
      </w:pPr>
    </w:p>
    <w:p w14:paraId="6ED7CF61" w14:textId="77777777" w:rsidR="001A793D" w:rsidRDefault="001A793D" w:rsidP="001A793D">
      <w:pPr>
        <w:rPr>
          <w:rFonts w:ascii="Times New Roman" w:hAnsi="Times New Roman" w:cs="Times New Roman"/>
          <w:sz w:val="28"/>
          <w:szCs w:val="28"/>
        </w:rPr>
      </w:pPr>
    </w:p>
    <w:p w14:paraId="683BA68F" w14:textId="77777777" w:rsidR="001A793D" w:rsidRDefault="001A793D" w:rsidP="001A793D">
      <w:pPr>
        <w:rPr>
          <w:rFonts w:ascii="Times New Roman" w:hAnsi="Times New Roman" w:cs="Times New Roman"/>
          <w:sz w:val="28"/>
          <w:szCs w:val="28"/>
        </w:rPr>
      </w:pPr>
    </w:p>
    <w:p w14:paraId="5371B28F" w14:textId="77777777" w:rsidR="001A793D" w:rsidRDefault="001A793D" w:rsidP="001A793D">
      <w:pPr>
        <w:rPr>
          <w:rFonts w:ascii="Times New Roman" w:hAnsi="Times New Roman" w:cs="Times New Roman"/>
          <w:sz w:val="28"/>
          <w:szCs w:val="28"/>
        </w:rPr>
      </w:pPr>
    </w:p>
    <w:p w14:paraId="4BDC0665" w14:textId="77777777" w:rsidR="001A793D" w:rsidRDefault="001A793D" w:rsidP="001A793D">
      <w:pPr>
        <w:rPr>
          <w:rFonts w:ascii="Times New Roman" w:hAnsi="Times New Roman" w:cs="Times New Roman"/>
          <w:sz w:val="28"/>
          <w:szCs w:val="28"/>
        </w:rPr>
      </w:pPr>
    </w:p>
    <w:p w14:paraId="52EE207D" w14:textId="77777777" w:rsidR="001A793D" w:rsidRDefault="001A793D" w:rsidP="001A793D">
      <w:pPr>
        <w:rPr>
          <w:rFonts w:ascii="Times New Roman" w:hAnsi="Times New Roman" w:cs="Times New Roman"/>
          <w:sz w:val="28"/>
          <w:szCs w:val="28"/>
        </w:rPr>
      </w:pPr>
    </w:p>
    <w:p w14:paraId="14614669" w14:textId="77777777" w:rsidR="001A793D" w:rsidRDefault="001A793D" w:rsidP="001A793D">
      <w:pPr>
        <w:rPr>
          <w:rFonts w:ascii="Times New Roman" w:hAnsi="Times New Roman" w:cs="Times New Roman"/>
          <w:sz w:val="28"/>
          <w:szCs w:val="28"/>
        </w:rPr>
      </w:pPr>
    </w:p>
    <w:p w14:paraId="72D6EC4E" w14:textId="77777777" w:rsidR="001A793D" w:rsidRDefault="001A793D" w:rsidP="001A793D">
      <w:pPr>
        <w:rPr>
          <w:rFonts w:ascii="Times New Roman" w:hAnsi="Times New Roman" w:cs="Times New Roman"/>
          <w:sz w:val="28"/>
          <w:szCs w:val="28"/>
        </w:rPr>
      </w:pPr>
    </w:p>
    <w:p w14:paraId="3A345516" w14:textId="77777777" w:rsidR="001A793D" w:rsidRDefault="001A793D" w:rsidP="001A793D">
      <w:pPr>
        <w:rPr>
          <w:rFonts w:ascii="Times New Roman" w:hAnsi="Times New Roman" w:cs="Times New Roman"/>
          <w:sz w:val="28"/>
          <w:szCs w:val="28"/>
        </w:rPr>
      </w:pPr>
    </w:p>
    <w:p w14:paraId="04B10470" w14:textId="77777777" w:rsidR="001A793D" w:rsidRDefault="001A793D" w:rsidP="001A793D">
      <w:pPr>
        <w:rPr>
          <w:rFonts w:ascii="Times New Roman" w:hAnsi="Times New Roman" w:cs="Times New Roman"/>
          <w:sz w:val="28"/>
          <w:szCs w:val="28"/>
        </w:rPr>
      </w:pPr>
    </w:p>
    <w:p w14:paraId="1603EF31" w14:textId="77777777" w:rsidR="001A793D" w:rsidRDefault="001A793D" w:rsidP="001A793D">
      <w:pPr>
        <w:rPr>
          <w:rFonts w:ascii="Times New Roman" w:hAnsi="Times New Roman" w:cs="Times New Roman"/>
          <w:sz w:val="28"/>
          <w:szCs w:val="28"/>
        </w:rPr>
      </w:pPr>
    </w:p>
    <w:p w14:paraId="2FFBEE9D" w14:textId="77777777" w:rsidR="001A793D" w:rsidRDefault="001A793D" w:rsidP="001A793D">
      <w:pPr>
        <w:rPr>
          <w:rFonts w:ascii="Times New Roman" w:hAnsi="Times New Roman" w:cs="Times New Roman"/>
          <w:sz w:val="28"/>
          <w:szCs w:val="28"/>
        </w:rPr>
      </w:pPr>
    </w:p>
    <w:p w14:paraId="6EFDBF45" w14:textId="77777777" w:rsidR="001A793D" w:rsidRDefault="001A793D" w:rsidP="001A793D">
      <w:pPr>
        <w:rPr>
          <w:rFonts w:ascii="Times New Roman" w:hAnsi="Times New Roman" w:cs="Times New Roman"/>
          <w:sz w:val="28"/>
          <w:szCs w:val="28"/>
        </w:rPr>
      </w:pPr>
    </w:p>
    <w:p w14:paraId="179FA9CA" w14:textId="77777777" w:rsidR="00A63B2F" w:rsidRDefault="00A63B2F" w:rsidP="009A3011">
      <w:pPr>
        <w:pStyle w:val="af0"/>
        <w:rPr>
          <w:rFonts w:eastAsiaTheme="minorHAnsi"/>
          <w:sz w:val="28"/>
          <w:szCs w:val="28"/>
          <w:lang w:eastAsia="en-US"/>
        </w:rPr>
      </w:pPr>
    </w:p>
    <w:p w14:paraId="63415743" w14:textId="77777777" w:rsidR="00A63B2F" w:rsidRDefault="00A63B2F" w:rsidP="009A3011">
      <w:pPr>
        <w:pStyle w:val="af0"/>
        <w:rPr>
          <w:rFonts w:eastAsiaTheme="minorHAnsi"/>
          <w:sz w:val="28"/>
          <w:szCs w:val="28"/>
          <w:lang w:eastAsia="en-US"/>
        </w:rPr>
      </w:pPr>
    </w:p>
    <w:p w14:paraId="5CBD9DF9" w14:textId="77777777" w:rsidR="009A3011" w:rsidRPr="003F1D85" w:rsidRDefault="001A793D" w:rsidP="009A3011">
      <w:pPr>
        <w:pStyle w:val="af0"/>
        <w:rPr>
          <w:b/>
          <w:sz w:val="28"/>
          <w:szCs w:val="28"/>
        </w:rPr>
      </w:pPr>
      <w:r>
        <w:rPr>
          <w:b/>
          <w:sz w:val="28"/>
          <w:szCs w:val="28"/>
        </w:rPr>
        <w:lastRenderedPageBreak/>
        <w:t>2</w:t>
      </w:r>
      <w:r w:rsidR="009A3011" w:rsidRPr="003F1D85">
        <w:rPr>
          <w:b/>
          <w:sz w:val="28"/>
          <w:szCs w:val="28"/>
        </w:rPr>
        <w:t>.6. ПРОГРАММА ВНЕУРОЧНОЙ ДЕЯТЕЛЬНОСТИ</w:t>
      </w:r>
    </w:p>
    <w:p w14:paraId="7162443A" w14:textId="77777777" w:rsidR="009A3011" w:rsidRPr="003F1D85" w:rsidRDefault="009A3011" w:rsidP="009A3011">
      <w:pPr>
        <w:pStyle w:val="af0"/>
        <w:rPr>
          <w:b/>
          <w:bCs/>
          <w:sz w:val="28"/>
          <w:szCs w:val="28"/>
        </w:rPr>
      </w:pPr>
      <w:r w:rsidRPr="003F1D85">
        <w:rPr>
          <w:b/>
          <w:bCs/>
          <w:sz w:val="28"/>
          <w:szCs w:val="28"/>
        </w:rPr>
        <w:t>1.Нормативно-правовая и документальная основа:</w:t>
      </w:r>
    </w:p>
    <w:p w14:paraId="61E05F0D"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Закон Российской Федерации « Об образовании».</w:t>
      </w:r>
    </w:p>
    <w:p w14:paraId="77AB6AD5"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Проект ФГОС для детей с РАС;</w:t>
      </w:r>
    </w:p>
    <w:p w14:paraId="062E69EA"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Концепция модернизации дополнительного образования детей Российской Федерации.</w:t>
      </w:r>
    </w:p>
    <w:p w14:paraId="3DA1E54A"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Методические рекомендации по развитию дополнительного образования детей в ОУ.</w:t>
      </w:r>
    </w:p>
    <w:p w14:paraId="06E612F7"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Письмо Министерства образования РФ от 2.04.2002 г. № 13-51-28/13 «О повышении воспитательного потенциала общеобразовательного процесса в ОУ.</w:t>
      </w:r>
    </w:p>
    <w:p w14:paraId="4372415B"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Методические рекомендации о расширении деятельности детских и молодежных объединений в ОУ (Письмо Минобразования России от 11.02.2000 г. № 101/28-16).</w:t>
      </w:r>
    </w:p>
    <w:p w14:paraId="11421FAC"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САНПиН 2.4.2.2821-10 «Санитарно-эпидемиологические требования к условиям и организации обучения в общеобразовательных учреждениях»;</w:t>
      </w:r>
    </w:p>
    <w:p w14:paraId="30C5B445"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Должностные инструкции зам. директора по воспитательной работе, социального педагога, педагога-психолога; классного руководителя; педагога-организатора,  педагога дополнительного образования;</w:t>
      </w:r>
    </w:p>
    <w:p w14:paraId="2BA18A0B"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Школьные локальные акты по внеурочной деятельности.</w:t>
      </w:r>
    </w:p>
    <w:p w14:paraId="6F398CB4" w14:textId="77777777" w:rsidR="009A3011" w:rsidRPr="003F1D85" w:rsidRDefault="009A3011" w:rsidP="009A3011">
      <w:pPr>
        <w:pStyle w:val="af0"/>
        <w:rPr>
          <w:b/>
          <w:bCs/>
          <w:color w:val="000000"/>
          <w:sz w:val="28"/>
          <w:szCs w:val="28"/>
        </w:rPr>
      </w:pPr>
    </w:p>
    <w:p w14:paraId="0DD7C4E3" w14:textId="77777777" w:rsidR="009A3011" w:rsidRPr="003F1D85" w:rsidRDefault="009A3011" w:rsidP="009A3011">
      <w:pPr>
        <w:pStyle w:val="af0"/>
        <w:rPr>
          <w:b/>
          <w:bCs/>
          <w:sz w:val="28"/>
          <w:szCs w:val="28"/>
        </w:rPr>
      </w:pPr>
      <w:r w:rsidRPr="003F1D85">
        <w:rPr>
          <w:b/>
          <w:bCs/>
          <w:sz w:val="28"/>
          <w:szCs w:val="28"/>
        </w:rPr>
        <w:t>2. Пояснительная записка</w:t>
      </w:r>
    </w:p>
    <w:p w14:paraId="29A8F6BB" w14:textId="77777777" w:rsidR="009A3011" w:rsidRPr="003F1D85" w:rsidRDefault="009A3011" w:rsidP="009A3011">
      <w:pPr>
        <w:pStyle w:val="af0"/>
        <w:rPr>
          <w:sz w:val="28"/>
          <w:szCs w:val="28"/>
        </w:rPr>
      </w:pPr>
      <w:r w:rsidRPr="003F1D85">
        <w:rPr>
          <w:sz w:val="28"/>
          <w:szCs w:val="28"/>
        </w:rPr>
        <w:t xml:space="preserve"> </w:t>
      </w:r>
      <w:r w:rsidRPr="003F1D85">
        <w:rPr>
          <w:sz w:val="28"/>
          <w:szCs w:val="28"/>
        </w:rPr>
        <w:tab/>
        <w:t>Школьное образование сегодня представляет собой самый длительный этап формального обучения каждого человека и является одним из решающих факторов как индивидуального успеха, так и долгосрочного развития всей страны. От подготовленности, целевых установок миллионов российских школьников зависит то, насколько мы сможем выбрать и обеспечить инновационный путь развития страны. Именно сейчас от того, насколько современным и интеллектуальным нам удастся сделать общее образование, зависит благосостояние наших детей, внуков, всех будущих</w:t>
      </w:r>
    </w:p>
    <w:p w14:paraId="520E3B99" w14:textId="77777777" w:rsidR="009A3011" w:rsidRPr="003F1D85" w:rsidRDefault="009A3011" w:rsidP="009A3011">
      <w:pPr>
        <w:pStyle w:val="af0"/>
        <w:rPr>
          <w:sz w:val="28"/>
          <w:szCs w:val="28"/>
        </w:rPr>
      </w:pPr>
      <w:r w:rsidRPr="003F1D85">
        <w:rPr>
          <w:sz w:val="28"/>
          <w:szCs w:val="28"/>
        </w:rPr>
        <w:t>поколений. Главным результатом школьного образования должно стать его соответствие целям опережающего развития. Это означает, что изучать в школах необходимо не только достижения прошлого, но и те способы и технологии, которые пригодятся в будущем. Ребята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w:t>
      </w:r>
    </w:p>
    <w:p w14:paraId="07114A5B" w14:textId="77777777" w:rsidR="009A3011" w:rsidRPr="003F1D85" w:rsidRDefault="009A3011" w:rsidP="009A3011">
      <w:pPr>
        <w:pStyle w:val="af0"/>
        <w:rPr>
          <w:sz w:val="28"/>
          <w:szCs w:val="28"/>
        </w:rPr>
      </w:pPr>
      <w:r w:rsidRPr="003F1D85">
        <w:rPr>
          <w:sz w:val="28"/>
          <w:szCs w:val="28"/>
        </w:rPr>
        <w:tab/>
        <w:t xml:space="preserve">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Такая возможность предоставляется Федеральным государственным образовательным </w:t>
      </w:r>
      <w:r w:rsidRPr="003F1D85">
        <w:rPr>
          <w:sz w:val="28"/>
          <w:szCs w:val="28"/>
        </w:rPr>
        <w:lastRenderedPageBreak/>
        <w:t>стандартом нового поколения. Согласно требованиям ФГОС НОО для детей с РАС учебный план для начальной школы включает для каждого класса до 10 часов внеурочной деятельности, позволяющей осуществлять программу воспитания и социализации школьников через несколько направлений.</w:t>
      </w:r>
    </w:p>
    <w:p w14:paraId="3D5E3C82" w14:textId="77777777" w:rsidR="009A3011" w:rsidRPr="003F1D85" w:rsidRDefault="009A3011" w:rsidP="009A3011">
      <w:pPr>
        <w:pStyle w:val="af0"/>
        <w:rPr>
          <w:sz w:val="28"/>
          <w:szCs w:val="28"/>
        </w:rPr>
      </w:pPr>
      <w:r w:rsidRPr="003F1D85">
        <w:rPr>
          <w:sz w:val="28"/>
          <w:szCs w:val="28"/>
        </w:rPr>
        <w:tab/>
        <w:t>Реализация программы воспитания и социализации младших школьников будет способствовать:</w:t>
      </w:r>
    </w:p>
    <w:p w14:paraId="63440A96"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 xml:space="preserve">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художественной),умением адаптироваться к окружающей природной и социальной среде, поддерживать и укреплять свое здоровье и физическую культуру;</w:t>
      </w:r>
    </w:p>
    <w:p w14:paraId="445701A5"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14:paraId="58E6F905"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14:paraId="2FEC2C1B" w14:textId="77777777" w:rsidR="009A3011" w:rsidRPr="003F1D85" w:rsidRDefault="009A3011" w:rsidP="009A3011">
      <w:pPr>
        <w:pStyle w:val="af0"/>
        <w:rPr>
          <w:sz w:val="28"/>
          <w:szCs w:val="28"/>
        </w:rPr>
      </w:pPr>
      <w:r w:rsidRPr="003F1D85">
        <w:rPr>
          <w:sz w:val="28"/>
          <w:szCs w:val="28"/>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w:t>
      </w:r>
    </w:p>
    <w:p w14:paraId="1264C1E2" w14:textId="77777777" w:rsidR="009A3011" w:rsidRPr="003F1D85" w:rsidRDefault="009A3011" w:rsidP="009A3011">
      <w:pPr>
        <w:pStyle w:val="af0"/>
        <w:rPr>
          <w:sz w:val="28"/>
          <w:szCs w:val="28"/>
        </w:rPr>
      </w:pPr>
      <w:r w:rsidRPr="003F1D85">
        <w:rPr>
          <w:sz w:val="28"/>
          <w:szCs w:val="28"/>
        </w:rPr>
        <w:t>Вследствие реализации данной программы эффективность системы воспитания и социализации младших школьников может быть существенно повышена, а также может быть создан особый уклад школьной жизни, частью которого является внеурочная деятельность, существенными характеристиками которой станут:</w:t>
      </w:r>
    </w:p>
    <w:p w14:paraId="3E6EA5D0"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ориентированность на образовательные запросы обучающихся, родителей, общества, государства;</w:t>
      </w:r>
    </w:p>
    <w:p w14:paraId="35DBE492"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принятие ребенком ценностей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w:t>
      </w:r>
    </w:p>
    <w:p w14:paraId="4FDC7DDE"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использование различных источников базовых ценностей (содержание учебного материала, фольклор, художественная литература, фильмы и т.д.)</w:t>
      </w:r>
    </w:p>
    <w:p w14:paraId="58D59CC4"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согласованность деятельности различных субъектов воспитания и социализации, при ведущей роли школы;</w:t>
      </w:r>
    </w:p>
    <w:p w14:paraId="15EBF35B" w14:textId="77777777" w:rsidR="009A3011" w:rsidRPr="003F1D85" w:rsidRDefault="009A3011" w:rsidP="009A3011">
      <w:pPr>
        <w:pStyle w:val="af0"/>
        <w:rPr>
          <w:sz w:val="28"/>
          <w:szCs w:val="28"/>
        </w:rPr>
      </w:pPr>
      <w:r w:rsidRPr="003F1D85">
        <w:rPr>
          <w:sz w:val="28"/>
          <w:szCs w:val="28"/>
        </w:rPr>
        <w:t xml:space="preserve">Программа призвана способствовать более разностороннему раскрытию индивидуальных способностей ребёнка, которые не всегда удаётся раскрыть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w:t>
      </w:r>
      <w:r>
        <w:rPr>
          <w:sz w:val="28"/>
          <w:szCs w:val="28"/>
        </w:rPr>
        <w:t>осуществляемый в ГБОУ СО «Школа-интернат АОП №1г.Саратова»</w:t>
      </w:r>
      <w:r w:rsidRPr="003F1D85">
        <w:rPr>
          <w:sz w:val="28"/>
          <w:szCs w:val="28"/>
        </w:rPr>
        <w:t xml:space="preserve">: творческой, познавательной, </w:t>
      </w:r>
      <w:r w:rsidRPr="003F1D85">
        <w:rPr>
          <w:sz w:val="28"/>
          <w:szCs w:val="28"/>
        </w:rPr>
        <w:lastRenderedPageBreak/>
        <w:t xml:space="preserve">спортивной,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 </w:t>
      </w:r>
      <w:r w:rsidRPr="003F1D85">
        <w:rPr>
          <w:sz w:val="28"/>
          <w:szCs w:val="28"/>
        </w:rPr>
        <w:tab/>
        <w:t>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w:t>
      </w:r>
    </w:p>
    <w:p w14:paraId="17E3AFF8" w14:textId="77777777" w:rsidR="009A3011" w:rsidRPr="003F1D85" w:rsidRDefault="009A3011" w:rsidP="009A3011">
      <w:pPr>
        <w:pStyle w:val="af0"/>
        <w:ind w:firstLine="708"/>
        <w:rPr>
          <w:sz w:val="28"/>
          <w:szCs w:val="28"/>
        </w:rPr>
      </w:pPr>
      <w:r w:rsidRPr="003F1D85">
        <w:rPr>
          <w:sz w:val="28"/>
          <w:szCs w:val="28"/>
        </w:rPr>
        <w:t>Воспитание детей происходит в любой момент их деятельности. Однако наиболее продуктивно это воспитание осуществлять в свободное от обучения время. Часы, отводимые на внеурочную деятельность, используются по желанию обучающихся, социальному запросу родителей (законных представителей) обучающихся и направлены на реализацию различных форм организации, отличных от урочной системы обучения. Занятия проводятся в форме кружков, секций, библиотечных уроков, викторин, праздничных мероприятий, олимпиад, соревнований, участия в совместных проектах.  Посещая кружки и секции, обучающиеся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обучающихся такие способности, как нравственные, организаторские, творческие, музыкальные и др., что играет немаловажную роль в духовном развитии младших школьников. Занятия могут проводиться не только педагогами (учителями, воспитателями, социальным педагогом, педагогом-организатором) общеобразовательного учреждения, но и педагогами учреждений дополнительного образования. Часы, отведённые на внеурочную деятельность, не учитываются при определении обязательной допустимой нагрузки обучающихся. 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оформленный журнал посещаемости. Работа по привлечению школьников во внеурочную деятельность будет осуществляться через посещение кружков школы, дополнительное образование, КТД, воспитательные мероприятия.</w:t>
      </w:r>
    </w:p>
    <w:p w14:paraId="14E282A1" w14:textId="77777777" w:rsidR="009A3011" w:rsidRPr="003F1D85" w:rsidRDefault="009A3011" w:rsidP="009A3011">
      <w:pPr>
        <w:pStyle w:val="af0"/>
        <w:rPr>
          <w:sz w:val="28"/>
          <w:szCs w:val="28"/>
        </w:rPr>
      </w:pPr>
      <w:r w:rsidRPr="003F1D85">
        <w:rPr>
          <w:b/>
          <w:bCs/>
          <w:sz w:val="28"/>
          <w:szCs w:val="28"/>
        </w:rPr>
        <w:t xml:space="preserve">Воспитательная парадигма школы требует </w:t>
      </w:r>
      <w:r w:rsidRPr="003F1D85">
        <w:rPr>
          <w:sz w:val="28"/>
          <w:szCs w:val="28"/>
        </w:rPr>
        <w:t>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14:paraId="50BA238B" w14:textId="77777777" w:rsidR="009A3011" w:rsidRPr="003F1D85" w:rsidRDefault="009A3011" w:rsidP="009A3011">
      <w:pPr>
        <w:pStyle w:val="af0"/>
        <w:rPr>
          <w:sz w:val="28"/>
          <w:szCs w:val="28"/>
        </w:rPr>
      </w:pPr>
      <w:r w:rsidRPr="003F1D85">
        <w:rPr>
          <w:sz w:val="28"/>
          <w:szCs w:val="28"/>
        </w:rPr>
        <w:t xml:space="preserve">Школа работает по трём уровням результатов внеурочной деятельности школьников: </w:t>
      </w:r>
    </w:p>
    <w:p w14:paraId="0FF26929" w14:textId="77777777" w:rsidR="009A3011" w:rsidRPr="003F1D85" w:rsidRDefault="009A3011" w:rsidP="009A3011">
      <w:pPr>
        <w:pStyle w:val="af0"/>
        <w:rPr>
          <w:sz w:val="28"/>
          <w:szCs w:val="28"/>
        </w:rPr>
      </w:pPr>
      <w:r w:rsidRPr="003F1D85">
        <w:rPr>
          <w:sz w:val="28"/>
          <w:szCs w:val="28"/>
        </w:rPr>
        <w:lastRenderedPageBreak/>
        <w:t>1-й уровень – приобретение школьником социальных знаний, понимание социальной реальности и повседневной жизни;</w:t>
      </w:r>
    </w:p>
    <w:p w14:paraId="61B8FF51" w14:textId="77777777" w:rsidR="009A3011" w:rsidRPr="003F1D85" w:rsidRDefault="009A3011" w:rsidP="009A3011">
      <w:pPr>
        <w:pStyle w:val="af0"/>
        <w:rPr>
          <w:sz w:val="28"/>
          <w:szCs w:val="28"/>
        </w:rPr>
      </w:pPr>
      <w:r w:rsidRPr="003F1D85">
        <w:rPr>
          <w:sz w:val="28"/>
          <w:szCs w:val="28"/>
        </w:rPr>
        <w:t>2-й уровень – формирование позитивного отношения детей к базовым ценностям общества;</w:t>
      </w:r>
    </w:p>
    <w:p w14:paraId="1127B3D3" w14:textId="77777777" w:rsidR="009A3011" w:rsidRPr="003F1D85" w:rsidRDefault="009A3011" w:rsidP="009A3011">
      <w:pPr>
        <w:pStyle w:val="af0"/>
        <w:rPr>
          <w:sz w:val="28"/>
          <w:szCs w:val="28"/>
        </w:rPr>
      </w:pPr>
      <w:r w:rsidRPr="003F1D85">
        <w:rPr>
          <w:sz w:val="28"/>
          <w:szCs w:val="28"/>
        </w:rPr>
        <w:t>3-й уровень – получение школьником опыта самостоятельного социального действия.</w:t>
      </w:r>
    </w:p>
    <w:p w14:paraId="3B2A609F" w14:textId="77777777" w:rsidR="009A3011" w:rsidRPr="003F1D85" w:rsidRDefault="009A3011" w:rsidP="009A3011">
      <w:pPr>
        <w:pStyle w:val="af0"/>
        <w:rPr>
          <w:sz w:val="28"/>
          <w:szCs w:val="28"/>
        </w:rPr>
      </w:pPr>
      <w:r w:rsidRPr="003F1D85">
        <w:rPr>
          <w:sz w:val="28"/>
          <w:szCs w:val="28"/>
        </w:rPr>
        <w:t>.</w:t>
      </w:r>
    </w:p>
    <w:p w14:paraId="63C98BBA" w14:textId="77777777" w:rsidR="009A3011" w:rsidRPr="003F1D85" w:rsidRDefault="009A3011" w:rsidP="009A3011">
      <w:pPr>
        <w:pStyle w:val="af0"/>
        <w:rPr>
          <w:b/>
          <w:bCs/>
          <w:sz w:val="28"/>
          <w:szCs w:val="28"/>
        </w:rPr>
      </w:pPr>
      <w:r w:rsidRPr="003F1D85">
        <w:rPr>
          <w:b/>
          <w:bCs/>
          <w:sz w:val="28"/>
          <w:szCs w:val="28"/>
        </w:rPr>
        <w:t>3. Цели и задачи программы внеурочной деятельности</w:t>
      </w:r>
    </w:p>
    <w:p w14:paraId="460241DA" w14:textId="77777777" w:rsidR="009A3011" w:rsidRPr="003F1D85" w:rsidRDefault="009A3011" w:rsidP="009A3011">
      <w:pPr>
        <w:pStyle w:val="af0"/>
        <w:rPr>
          <w:b/>
          <w:bCs/>
          <w:sz w:val="28"/>
          <w:szCs w:val="28"/>
        </w:rPr>
      </w:pPr>
      <w:r w:rsidRPr="003F1D85">
        <w:rPr>
          <w:b/>
          <w:bCs/>
          <w:sz w:val="28"/>
          <w:szCs w:val="28"/>
        </w:rPr>
        <w:t>Цель внеурочной деятельности:</w:t>
      </w:r>
    </w:p>
    <w:p w14:paraId="5FA51585" w14:textId="77777777" w:rsidR="009A3011" w:rsidRPr="003F1D85" w:rsidRDefault="009A3011" w:rsidP="009A3011">
      <w:pPr>
        <w:pStyle w:val="af0"/>
        <w:rPr>
          <w:sz w:val="28"/>
          <w:szCs w:val="28"/>
        </w:rPr>
      </w:pPr>
      <w:r w:rsidRPr="003F1D85">
        <w:rPr>
          <w:sz w:val="28"/>
          <w:szCs w:val="28"/>
        </w:rPr>
        <w:t xml:space="preserve">развитие индивидуальных интересов, склонностей, способностей обучающихся, приобретение ими собственного социально-культурного опыта в свободное от учебы время, а так же совершенствование системы мониторинга эффективности воспитательной работы в </w:t>
      </w:r>
      <w:r>
        <w:rPr>
          <w:sz w:val="28"/>
          <w:szCs w:val="28"/>
        </w:rPr>
        <w:t>ГБОУ СО «Школа-интернат АОП №1г.Саратова»</w:t>
      </w:r>
      <w:r w:rsidRPr="003F1D85">
        <w:rPr>
          <w:sz w:val="28"/>
          <w:szCs w:val="28"/>
        </w:rPr>
        <w:t>:</w:t>
      </w:r>
    </w:p>
    <w:p w14:paraId="5B377A8A" w14:textId="77777777" w:rsidR="009A3011" w:rsidRPr="003F1D85" w:rsidRDefault="009A3011" w:rsidP="009A3011">
      <w:pPr>
        <w:pStyle w:val="af0"/>
        <w:rPr>
          <w:b/>
          <w:bCs/>
          <w:sz w:val="28"/>
          <w:szCs w:val="28"/>
        </w:rPr>
      </w:pPr>
      <w:r w:rsidRPr="003F1D85">
        <w:rPr>
          <w:b/>
          <w:bCs/>
          <w:sz w:val="28"/>
          <w:szCs w:val="28"/>
        </w:rPr>
        <w:t>Основные задачи организации внеурочной деятельности детей:</w:t>
      </w:r>
    </w:p>
    <w:p w14:paraId="7A64D732"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разработать и внедрить модель организации внеурочной деятельности в условиях реализации федерального государственного образовательного стандарта и тем самым оптимизировать процесс воспитания и социализации младших школьников в условиях</w:t>
      </w:r>
    </w:p>
    <w:p w14:paraId="09A09BEB" w14:textId="77777777" w:rsidR="009A3011" w:rsidRPr="003F1D85" w:rsidRDefault="009A3011" w:rsidP="009A3011">
      <w:pPr>
        <w:pStyle w:val="af0"/>
        <w:rPr>
          <w:sz w:val="28"/>
          <w:szCs w:val="28"/>
        </w:rPr>
      </w:pPr>
      <w:r w:rsidRPr="003F1D85">
        <w:rPr>
          <w:sz w:val="28"/>
          <w:szCs w:val="28"/>
        </w:rPr>
        <w:t>Центра, создать условия для достижения обучающимися необходимого для жизни в обществе социального опыта и формирования принимаемой обществом системы</w:t>
      </w:r>
    </w:p>
    <w:p w14:paraId="718A387F" w14:textId="77777777" w:rsidR="009A3011" w:rsidRPr="003F1D85" w:rsidRDefault="009A3011" w:rsidP="009A3011">
      <w:pPr>
        <w:pStyle w:val="af0"/>
        <w:rPr>
          <w:sz w:val="28"/>
          <w:szCs w:val="28"/>
        </w:rPr>
      </w:pPr>
      <w:r w:rsidRPr="003F1D85">
        <w:rPr>
          <w:sz w:val="28"/>
          <w:szCs w:val="28"/>
        </w:rPr>
        <w:t>ценностей, создать условия для многогранного развития и социализации каждого</w:t>
      </w:r>
    </w:p>
    <w:p w14:paraId="5EA64DD5" w14:textId="77777777" w:rsidR="009A3011" w:rsidRPr="003F1D85" w:rsidRDefault="009A3011" w:rsidP="009A3011">
      <w:pPr>
        <w:pStyle w:val="af0"/>
        <w:rPr>
          <w:sz w:val="28"/>
          <w:szCs w:val="28"/>
        </w:rPr>
      </w:pPr>
      <w:r w:rsidRPr="003F1D85">
        <w:rPr>
          <w:sz w:val="28"/>
          <w:szCs w:val="28"/>
        </w:rPr>
        <w:t>обучающегося в свободное от учёбы время;</w:t>
      </w:r>
    </w:p>
    <w:p w14:paraId="2D04BB39"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усилить педагогическое влияние на жизнь учащихся в свободное от учебы время;</w:t>
      </w:r>
    </w:p>
    <w:p w14:paraId="298F4131"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организовать общественно-полезную и разностороннюю досуговую деятельность</w:t>
      </w:r>
    </w:p>
    <w:p w14:paraId="77C4B337" w14:textId="77777777" w:rsidR="009A3011" w:rsidRPr="003F1D85" w:rsidRDefault="009A3011" w:rsidP="009A3011">
      <w:pPr>
        <w:pStyle w:val="af0"/>
        <w:rPr>
          <w:sz w:val="28"/>
          <w:szCs w:val="28"/>
        </w:rPr>
      </w:pPr>
      <w:r w:rsidRPr="003F1D85">
        <w:rPr>
          <w:sz w:val="28"/>
          <w:szCs w:val="28"/>
        </w:rPr>
        <w:t>обучающихся совместно с общественными организациями, ДДТ, библиотеками, иными учреждениями дополнительного образования, семьями</w:t>
      </w:r>
    </w:p>
    <w:p w14:paraId="501C2A95" w14:textId="77777777" w:rsidR="009A3011" w:rsidRPr="003F1D85" w:rsidRDefault="009A3011" w:rsidP="009A3011">
      <w:pPr>
        <w:pStyle w:val="af0"/>
        <w:rPr>
          <w:sz w:val="28"/>
          <w:szCs w:val="28"/>
        </w:rPr>
      </w:pPr>
      <w:r w:rsidRPr="003F1D85">
        <w:rPr>
          <w:sz w:val="28"/>
          <w:szCs w:val="28"/>
        </w:rPr>
        <w:t>обучающихся, расширить рамки общения с социумом;</w:t>
      </w:r>
    </w:p>
    <w:p w14:paraId="639A7BA8" w14:textId="77777777" w:rsidR="009A3011" w:rsidRPr="003F1D85" w:rsidRDefault="009A3011" w:rsidP="009A3011">
      <w:pPr>
        <w:pStyle w:val="af0"/>
        <w:rPr>
          <w:rFonts w:eastAsia="SymbolMT"/>
          <w:sz w:val="28"/>
          <w:szCs w:val="28"/>
        </w:rPr>
      </w:pPr>
      <w:r w:rsidRPr="003F1D85">
        <w:rPr>
          <w:rFonts w:eastAsia="SymbolMT"/>
          <w:sz w:val="28"/>
          <w:szCs w:val="28"/>
        </w:rPr>
        <w:t xml:space="preserve"> создать условия для индивидуального развития ребенка </w:t>
      </w:r>
    </w:p>
    <w:p w14:paraId="3886BA97" w14:textId="77777777" w:rsidR="009A3011" w:rsidRPr="003F1D85" w:rsidRDefault="009A3011" w:rsidP="009A3011">
      <w:pPr>
        <w:pStyle w:val="af0"/>
        <w:rPr>
          <w:rFonts w:eastAsia="SymbolMT"/>
          <w:sz w:val="28"/>
          <w:szCs w:val="28"/>
        </w:rPr>
      </w:pPr>
      <w:r w:rsidRPr="003F1D85">
        <w:rPr>
          <w:rFonts w:eastAsia="SymbolMT"/>
          <w:sz w:val="28"/>
          <w:szCs w:val="28"/>
        </w:rPr>
        <w:t> развить опыт неформального общения, взаимодействия, сотрудничества;</w:t>
      </w:r>
    </w:p>
    <w:p w14:paraId="23B1158A" w14:textId="77777777" w:rsidR="009A3011" w:rsidRPr="003F1D85" w:rsidRDefault="009A3011" w:rsidP="009A3011">
      <w:pPr>
        <w:pStyle w:val="af0"/>
        <w:rPr>
          <w:rFonts w:eastAsia="SymbolMT"/>
          <w:sz w:val="28"/>
          <w:szCs w:val="28"/>
        </w:rPr>
      </w:pPr>
      <w:r w:rsidRPr="003F1D85">
        <w:rPr>
          <w:rFonts w:eastAsia="SymbolMT"/>
          <w:sz w:val="28"/>
          <w:szCs w:val="28"/>
        </w:rPr>
        <w:t> развить опыт творческой деятельности, творческих способностей;</w:t>
      </w:r>
    </w:p>
    <w:p w14:paraId="5B940B13" w14:textId="77777777" w:rsidR="009A3011" w:rsidRPr="003F1D85" w:rsidRDefault="009A3011" w:rsidP="009A3011">
      <w:pPr>
        <w:pStyle w:val="af0"/>
        <w:rPr>
          <w:rFonts w:eastAsia="SymbolMT"/>
          <w:sz w:val="28"/>
          <w:szCs w:val="28"/>
        </w:rPr>
      </w:pPr>
      <w:r w:rsidRPr="003F1D85">
        <w:rPr>
          <w:rFonts w:eastAsia="SymbolMT"/>
          <w:sz w:val="28"/>
          <w:szCs w:val="28"/>
        </w:rPr>
        <w:t> воспитывать культуру досуговой деятельности обучающихся.</w:t>
      </w:r>
    </w:p>
    <w:p w14:paraId="5979BDBB" w14:textId="77777777" w:rsidR="009A3011" w:rsidRPr="003F1D85" w:rsidRDefault="009A3011" w:rsidP="009A3011">
      <w:pPr>
        <w:pStyle w:val="af0"/>
        <w:rPr>
          <w:rFonts w:eastAsia="SymbolMT"/>
          <w:sz w:val="28"/>
          <w:szCs w:val="28"/>
        </w:rPr>
      </w:pPr>
      <w:r w:rsidRPr="003F1D85">
        <w:rPr>
          <w:rFonts w:eastAsia="SymbolMT"/>
          <w:sz w:val="28"/>
          <w:szCs w:val="28"/>
        </w:rPr>
        <w:t> создать условия для индивидуального развития ребенка в избранной сфере внеурочной</w:t>
      </w:r>
    </w:p>
    <w:p w14:paraId="2E708301" w14:textId="77777777" w:rsidR="009A3011" w:rsidRPr="003F1D85" w:rsidRDefault="009A3011" w:rsidP="009A3011">
      <w:pPr>
        <w:pStyle w:val="af0"/>
        <w:rPr>
          <w:rFonts w:eastAsia="SymbolMT"/>
          <w:sz w:val="28"/>
          <w:szCs w:val="28"/>
        </w:rPr>
      </w:pPr>
      <w:r w:rsidRPr="003F1D85">
        <w:rPr>
          <w:rFonts w:eastAsia="SymbolMT"/>
          <w:sz w:val="28"/>
          <w:szCs w:val="28"/>
        </w:rPr>
        <w:t>деятельности;</w:t>
      </w:r>
    </w:p>
    <w:p w14:paraId="2D5E8F90" w14:textId="77777777" w:rsidR="009A3011" w:rsidRPr="003F1D85" w:rsidRDefault="009A3011" w:rsidP="009A3011">
      <w:pPr>
        <w:pStyle w:val="af0"/>
        <w:rPr>
          <w:rFonts w:eastAsia="SymbolMT"/>
          <w:sz w:val="28"/>
          <w:szCs w:val="28"/>
        </w:rPr>
      </w:pPr>
      <w:r w:rsidRPr="003F1D85">
        <w:rPr>
          <w:rFonts w:eastAsia="SymbolMT"/>
          <w:sz w:val="28"/>
          <w:szCs w:val="28"/>
        </w:rPr>
        <w:t> развить опыт неформального общения, взаимодействия, сотрудничества;</w:t>
      </w:r>
    </w:p>
    <w:p w14:paraId="1FB644C2" w14:textId="77777777" w:rsidR="009A3011" w:rsidRPr="003F1D85" w:rsidRDefault="009A3011" w:rsidP="009A3011">
      <w:pPr>
        <w:pStyle w:val="af0"/>
        <w:rPr>
          <w:rFonts w:eastAsia="SymbolMT"/>
          <w:sz w:val="28"/>
          <w:szCs w:val="28"/>
        </w:rPr>
      </w:pPr>
      <w:r w:rsidRPr="003F1D85">
        <w:rPr>
          <w:rFonts w:eastAsia="SymbolMT"/>
          <w:sz w:val="28"/>
          <w:szCs w:val="28"/>
        </w:rPr>
        <w:t> развить опыт творческой деятельности, творческих способностей;</w:t>
      </w:r>
    </w:p>
    <w:p w14:paraId="2E7877DB" w14:textId="77777777" w:rsidR="009A3011" w:rsidRPr="003F1D85" w:rsidRDefault="009A3011" w:rsidP="009A3011">
      <w:pPr>
        <w:pStyle w:val="af0"/>
        <w:rPr>
          <w:rFonts w:eastAsia="SymbolMT"/>
          <w:sz w:val="28"/>
          <w:szCs w:val="28"/>
        </w:rPr>
      </w:pPr>
      <w:r w:rsidRPr="003F1D85">
        <w:rPr>
          <w:rFonts w:eastAsia="SymbolMT"/>
          <w:sz w:val="28"/>
          <w:szCs w:val="28"/>
        </w:rPr>
        <w:t> воспитывать культуру досуговой деятельности обучающихся.</w:t>
      </w:r>
    </w:p>
    <w:p w14:paraId="5E9ADAEF" w14:textId="77777777" w:rsidR="009A3011" w:rsidRPr="003F1D85" w:rsidRDefault="009A3011" w:rsidP="009A3011">
      <w:pPr>
        <w:pStyle w:val="af0"/>
        <w:rPr>
          <w:b/>
          <w:bCs/>
          <w:sz w:val="28"/>
          <w:szCs w:val="28"/>
        </w:rPr>
      </w:pPr>
      <w:r w:rsidRPr="003F1D85">
        <w:rPr>
          <w:b/>
          <w:bCs/>
          <w:sz w:val="28"/>
          <w:szCs w:val="28"/>
        </w:rPr>
        <w:t>4. Принципы программы</w:t>
      </w:r>
    </w:p>
    <w:p w14:paraId="75CDDC83"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включение обучающихся в активную деятельность;</w:t>
      </w:r>
    </w:p>
    <w:p w14:paraId="759177AF" w14:textId="77777777" w:rsidR="009A3011" w:rsidRPr="003F1D85" w:rsidRDefault="009A3011" w:rsidP="009A3011">
      <w:pPr>
        <w:pStyle w:val="af0"/>
        <w:rPr>
          <w:sz w:val="28"/>
          <w:szCs w:val="28"/>
        </w:rPr>
      </w:pPr>
      <w:r w:rsidRPr="003F1D85">
        <w:rPr>
          <w:rFonts w:eastAsia="SymbolMT"/>
          <w:sz w:val="28"/>
          <w:szCs w:val="28"/>
        </w:rPr>
        <w:lastRenderedPageBreak/>
        <w:t xml:space="preserve"> </w:t>
      </w:r>
      <w:r w:rsidRPr="003F1D85">
        <w:rPr>
          <w:sz w:val="28"/>
          <w:szCs w:val="28"/>
        </w:rPr>
        <w:t>соответствие возрастным особенностям обучающихся, преемственность с технологиями</w:t>
      </w:r>
    </w:p>
    <w:p w14:paraId="68A97C91" w14:textId="77777777" w:rsidR="009A3011" w:rsidRPr="003F1D85" w:rsidRDefault="009A3011" w:rsidP="009A3011">
      <w:pPr>
        <w:pStyle w:val="af0"/>
        <w:rPr>
          <w:sz w:val="28"/>
          <w:szCs w:val="28"/>
        </w:rPr>
      </w:pPr>
      <w:r w:rsidRPr="003F1D85">
        <w:rPr>
          <w:sz w:val="28"/>
          <w:szCs w:val="28"/>
        </w:rPr>
        <w:t>учебной деятельности;</w:t>
      </w:r>
    </w:p>
    <w:p w14:paraId="491CBA97"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целенаправленность и последовательность деятельности (от простого к сложному);</w:t>
      </w:r>
    </w:p>
    <w:p w14:paraId="6E2F0C9E"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опора на традиции и положительный опыт организации внеурочной деятельности школы;</w:t>
      </w:r>
    </w:p>
    <w:p w14:paraId="1E03FA78"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опора на ценности воспитательной системы школы;</w:t>
      </w:r>
    </w:p>
    <w:p w14:paraId="19AC84D2"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свободный выбор на основе личных интересов и склонностей ребенка.</w:t>
      </w:r>
    </w:p>
    <w:p w14:paraId="0A701AC0" w14:textId="77777777" w:rsidR="009A3011" w:rsidRPr="003F1D85" w:rsidRDefault="009A3011" w:rsidP="009A3011">
      <w:pPr>
        <w:pStyle w:val="af0"/>
        <w:rPr>
          <w:b/>
          <w:bCs/>
          <w:i/>
          <w:iCs/>
          <w:sz w:val="28"/>
          <w:szCs w:val="28"/>
        </w:rPr>
      </w:pPr>
      <w:r w:rsidRPr="003F1D85">
        <w:rPr>
          <w:b/>
          <w:bCs/>
          <w:i/>
          <w:iCs/>
          <w:sz w:val="28"/>
          <w:szCs w:val="28"/>
        </w:rPr>
        <w:t>На содержание программы оказали влияние следующие факторы:</w:t>
      </w:r>
    </w:p>
    <w:p w14:paraId="09BEDC8B"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традиции школы.</w:t>
      </w:r>
    </w:p>
    <w:p w14:paraId="7A1F7B16"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особенности возраста, класса, их подготовки, индивидуальности детей.</w:t>
      </w:r>
    </w:p>
    <w:p w14:paraId="24C1FCD8"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особенности руководителей кружков, их интересы, склонности, установки.</w:t>
      </w:r>
    </w:p>
    <w:p w14:paraId="410DBC11" w14:textId="77777777" w:rsidR="009A3011" w:rsidRPr="003F1D85" w:rsidRDefault="009A3011" w:rsidP="009A3011">
      <w:pPr>
        <w:pStyle w:val="af0"/>
        <w:rPr>
          <w:b/>
          <w:bCs/>
          <w:i/>
          <w:iCs/>
          <w:sz w:val="28"/>
          <w:szCs w:val="28"/>
        </w:rPr>
      </w:pPr>
      <w:r w:rsidRPr="003F1D85">
        <w:rPr>
          <w:b/>
          <w:bCs/>
          <w:i/>
          <w:iCs/>
          <w:sz w:val="28"/>
          <w:szCs w:val="28"/>
        </w:rPr>
        <w:t>Требования к реализации Программы:</w:t>
      </w:r>
    </w:p>
    <w:p w14:paraId="46F4AA99" w14:textId="77777777" w:rsidR="009A3011" w:rsidRPr="003F1D85" w:rsidRDefault="009A3011" w:rsidP="009A3011">
      <w:pPr>
        <w:pStyle w:val="af0"/>
        <w:rPr>
          <w:sz w:val="28"/>
          <w:szCs w:val="28"/>
        </w:rPr>
      </w:pPr>
      <w:r w:rsidRPr="003F1D85">
        <w:rPr>
          <w:sz w:val="28"/>
          <w:szCs w:val="28"/>
        </w:rPr>
        <w:t>1. Создание оптимального педагогически организованного пространства проведения</w:t>
      </w:r>
    </w:p>
    <w:p w14:paraId="334181EE" w14:textId="77777777" w:rsidR="009A3011" w:rsidRPr="003F1D85" w:rsidRDefault="009A3011" w:rsidP="009A3011">
      <w:pPr>
        <w:pStyle w:val="af0"/>
        <w:rPr>
          <w:sz w:val="28"/>
          <w:szCs w:val="28"/>
        </w:rPr>
      </w:pPr>
      <w:r w:rsidRPr="003F1D85">
        <w:rPr>
          <w:sz w:val="28"/>
          <w:szCs w:val="28"/>
        </w:rPr>
        <w:t>младшими школьниками свободного времени.</w:t>
      </w:r>
    </w:p>
    <w:p w14:paraId="732252D6" w14:textId="77777777" w:rsidR="009A3011" w:rsidRPr="003F1D85" w:rsidRDefault="009A3011" w:rsidP="009A3011">
      <w:pPr>
        <w:pStyle w:val="af0"/>
        <w:rPr>
          <w:sz w:val="28"/>
          <w:szCs w:val="28"/>
        </w:rPr>
      </w:pPr>
      <w:r w:rsidRPr="003F1D85">
        <w:rPr>
          <w:sz w:val="28"/>
          <w:szCs w:val="28"/>
        </w:rPr>
        <w:t>2. Проведение необходимых для оптимальной занятости обучающихся в свободное от учёбывремя организационно-управленческих мероприятий.</w:t>
      </w:r>
    </w:p>
    <w:p w14:paraId="06D0D19C" w14:textId="77777777" w:rsidR="009A3011" w:rsidRPr="003F1D85" w:rsidRDefault="009A3011" w:rsidP="009A3011">
      <w:pPr>
        <w:pStyle w:val="af0"/>
        <w:rPr>
          <w:sz w:val="28"/>
          <w:szCs w:val="28"/>
        </w:rPr>
      </w:pPr>
      <w:r w:rsidRPr="003F1D85">
        <w:rPr>
          <w:sz w:val="28"/>
          <w:szCs w:val="28"/>
        </w:rPr>
        <w:t>3. Совершенствование содержания, форм и методов занятости обучающихся в свободное от</w:t>
      </w:r>
    </w:p>
    <w:p w14:paraId="1405F683" w14:textId="77777777" w:rsidR="009A3011" w:rsidRPr="003F1D85" w:rsidRDefault="009A3011" w:rsidP="009A3011">
      <w:pPr>
        <w:pStyle w:val="af0"/>
        <w:rPr>
          <w:sz w:val="28"/>
          <w:szCs w:val="28"/>
        </w:rPr>
      </w:pPr>
      <w:r w:rsidRPr="003F1D85">
        <w:rPr>
          <w:sz w:val="28"/>
          <w:szCs w:val="28"/>
        </w:rPr>
        <w:t>учёбы время.</w:t>
      </w:r>
    </w:p>
    <w:p w14:paraId="43CEB2D7" w14:textId="77777777" w:rsidR="009A3011" w:rsidRPr="003F1D85" w:rsidRDefault="009A3011" w:rsidP="009A3011">
      <w:pPr>
        <w:pStyle w:val="af0"/>
        <w:rPr>
          <w:sz w:val="28"/>
          <w:szCs w:val="28"/>
        </w:rPr>
      </w:pPr>
      <w:r w:rsidRPr="003F1D85">
        <w:rPr>
          <w:sz w:val="28"/>
          <w:szCs w:val="28"/>
        </w:rPr>
        <w:t>4. Информационная поддержка занятости обучающихся в свободное время.</w:t>
      </w:r>
    </w:p>
    <w:p w14:paraId="6BAFC53C" w14:textId="77777777" w:rsidR="009A3011" w:rsidRPr="003F1D85" w:rsidRDefault="009A3011" w:rsidP="009A3011">
      <w:pPr>
        <w:pStyle w:val="af0"/>
        <w:rPr>
          <w:sz w:val="28"/>
          <w:szCs w:val="28"/>
        </w:rPr>
      </w:pPr>
      <w:r w:rsidRPr="003F1D85">
        <w:rPr>
          <w:sz w:val="28"/>
          <w:szCs w:val="28"/>
        </w:rPr>
        <w:t>5. Научно-методическое обеспечение занятости обучающихся во внеурочное время.</w:t>
      </w:r>
    </w:p>
    <w:p w14:paraId="512E748C" w14:textId="77777777" w:rsidR="009A3011" w:rsidRPr="003F1D85" w:rsidRDefault="009A3011" w:rsidP="009A3011">
      <w:pPr>
        <w:pStyle w:val="af0"/>
        <w:rPr>
          <w:b/>
          <w:bCs/>
          <w:sz w:val="28"/>
          <w:szCs w:val="28"/>
        </w:rPr>
      </w:pPr>
      <w:r w:rsidRPr="003F1D85">
        <w:rPr>
          <w:sz w:val="28"/>
          <w:szCs w:val="28"/>
        </w:rPr>
        <w:t>6. Совершенствование уровня кадрового обеспечения.</w:t>
      </w:r>
      <w:r w:rsidRPr="003F1D85">
        <w:rPr>
          <w:b/>
          <w:bCs/>
          <w:sz w:val="28"/>
          <w:szCs w:val="28"/>
        </w:rPr>
        <w:t xml:space="preserve"> </w:t>
      </w:r>
    </w:p>
    <w:p w14:paraId="7E3A1278" w14:textId="77777777" w:rsidR="009A3011" w:rsidRPr="003F1D85" w:rsidRDefault="009A3011" w:rsidP="009A3011">
      <w:pPr>
        <w:pStyle w:val="af0"/>
        <w:rPr>
          <w:b/>
          <w:bCs/>
          <w:sz w:val="28"/>
          <w:szCs w:val="28"/>
        </w:rPr>
      </w:pPr>
      <w:r w:rsidRPr="003F1D85">
        <w:rPr>
          <w:b/>
          <w:bCs/>
          <w:sz w:val="28"/>
          <w:szCs w:val="28"/>
        </w:rPr>
        <w:t>5. Основные направления и ценностные основы</w:t>
      </w:r>
    </w:p>
    <w:p w14:paraId="14E39037" w14:textId="77777777" w:rsidR="009A3011" w:rsidRPr="003F1D85" w:rsidRDefault="009A3011" w:rsidP="009A3011">
      <w:pPr>
        <w:pStyle w:val="af0"/>
        <w:rPr>
          <w:b/>
          <w:bCs/>
          <w:sz w:val="28"/>
          <w:szCs w:val="28"/>
        </w:rPr>
      </w:pPr>
      <w:r w:rsidRPr="003F1D85">
        <w:rPr>
          <w:b/>
          <w:bCs/>
          <w:sz w:val="28"/>
          <w:szCs w:val="28"/>
        </w:rPr>
        <w:t xml:space="preserve"> внеурочной деятельности</w:t>
      </w:r>
    </w:p>
    <w:p w14:paraId="792042F4" w14:textId="77777777" w:rsidR="009A3011" w:rsidRPr="003F1D85" w:rsidRDefault="009A3011" w:rsidP="009A3011">
      <w:pPr>
        <w:pStyle w:val="af0"/>
        <w:rPr>
          <w:sz w:val="28"/>
          <w:szCs w:val="28"/>
        </w:rPr>
      </w:pPr>
      <w:r w:rsidRPr="003F1D85">
        <w:rPr>
          <w:sz w:val="28"/>
          <w:szCs w:val="28"/>
        </w:rPr>
        <w:t xml:space="preserve">           В концепции духовно-нравственного воспитания формулируются цели и задачи воспитания и социализации обучающихся, раскрывается система базовых национальных ценностей, лежащая в основе учебно-воспитательного процесса, определяются основные формы и методы духовно-нравственного развития гражданина России в процессе урочной, внеурочной и внешкольнойдеятельности, в партнерских отношениях с семьей, институтах гражданского общества. Стандарт устанавливает, что программа воспитания и социализации должна быть направлена на духовно-нравственное развитие обучающихся на основе их приобщения к национальным российским ценностям, ценностям своей этнической, конфессиональной или культурной группы, общечеловеческим ценностям в контексте формирования у них идентичности гражданина России.</w:t>
      </w:r>
    </w:p>
    <w:p w14:paraId="65B57496" w14:textId="77777777" w:rsidR="009A3011" w:rsidRPr="003F1D85" w:rsidRDefault="009A3011" w:rsidP="009A3011">
      <w:pPr>
        <w:pStyle w:val="af0"/>
        <w:rPr>
          <w:sz w:val="28"/>
          <w:szCs w:val="28"/>
        </w:rPr>
      </w:pPr>
      <w:r w:rsidRPr="003F1D85">
        <w:rPr>
          <w:sz w:val="28"/>
          <w:szCs w:val="28"/>
        </w:rPr>
        <w:t xml:space="preserve">    В основу программы внеурочной деятельности положены базовые национальные ценности, обозначенные в школьной Программе духовно-нравственного развития и воспитания личности младших школьников: патриотизм, социальная солидарность, семья, труд и творчество, наука, </w:t>
      </w:r>
      <w:r w:rsidRPr="003F1D85">
        <w:rPr>
          <w:sz w:val="28"/>
          <w:szCs w:val="28"/>
        </w:rPr>
        <w:lastRenderedPageBreak/>
        <w:t>искусство и литература, природа, человечество. Программа организации внеурочной деятельности осуществляется в соответствии с приоритетными направлениями воспитательной работы в рамках</w:t>
      </w:r>
      <w:r>
        <w:rPr>
          <w:sz w:val="28"/>
          <w:szCs w:val="28"/>
        </w:rPr>
        <w:t>,</w:t>
      </w:r>
      <w:r w:rsidRPr="003F1D85">
        <w:rPr>
          <w:sz w:val="28"/>
          <w:szCs w:val="28"/>
        </w:rPr>
        <w:t xml:space="preserve"> которых реализуются 5 направлений деятельности, для того чтобы каждый воспитанник мог успешно осваивать социально значимые нормы, ценности, культуру поведения, постигать и осваивать внешний и внутренний мир, чтобы успешно общаться, получать знания, умения и навыки в разнообразных видах деятельности.</w:t>
      </w:r>
    </w:p>
    <w:p w14:paraId="7D4698B2" w14:textId="77777777" w:rsidR="009A3011" w:rsidRPr="003F1D85" w:rsidRDefault="009A3011" w:rsidP="009A3011">
      <w:pPr>
        <w:pStyle w:val="af0"/>
        <w:rPr>
          <w:sz w:val="28"/>
          <w:szCs w:val="28"/>
        </w:rPr>
      </w:pPr>
      <w:r w:rsidRPr="003F1D85">
        <w:rPr>
          <w:sz w:val="28"/>
          <w:szCs w:val="28"/>
        </w:rPr>
        <w:t xml:space="preserve">         Внеурочная деятельность, согласно ФГОС осуществляется через формирование групп из классов начальной школы. Составляется расписание занятий. Недельная нагрузка на классе – до 10 часов, в год на класс отводится не более 340 часов. Занятия имеют аудиторную занятость и внеаудиторную занятость (экскурсии, походы и т.д.)</w:t>
      </w:r>
    </w:p>
    <w:p w14:paraId="185CEEAF" w14:textId="77777777" w:rsidR="009A3011" w:rsidRPr="003F1D85" w:rsidRDefault="009A3011" w:rsidP="009A3011">
      <w:pPr>
        <w:pStyle w:val="af0"/>
        <w:rPr>
          <w:b/>
          <w:bCs/>
          <w:sz w:val="28"/>
          <w:szCs w:val="28"/>
        </w:rPr>
      </w:pPr>
      <w:r w:rsidRPr="003F1D85">
        <w:rPr>
          <w:b/>
          <w:bCs/>
          <w:sz w:val="28"/>
          <w:szCs w:val="28"/>
        </w:rPr>
        <w:t>Внеурочная деятельность представлена следующими направлениями работы:</w:t>
      </w:r>
      <w:r w:rsidRPr="003F1D85">
        <w:rPr>
          <w:b/>
          <w:bCs/>
          <w:i/>
          <w:iCs/>
          <w:sz w:val="28"/>
          <w:szCs w:val="28"/>
        </w:rPr>
        <w:t xml:space="preserve"> </w:t>
      </w:r>
    </w:p>
    <w:p w14:paraId="403D7987" w14:textId="77777777" w:rsidR="009A3011" w:rsidRPr="003F1D85" w:rsidRDefault="009A3011" w:rsidP="009A3011">
      <w:pPr>
        <w:pStyle w:val="af0"/>
        <w:rPr>
          <w:b/>
          <w:bCs/>
          <w:sz w:val="28"/>
          <w:szCs w:val="28"/>
        </w:rPr>
      </w:pPr>
      <w:r>
        <w:rPr>
          <w:b/>
          <w:bCs/>
          <w:iCs/>
          <w:sz w:val="28"/>
          <w:szCs w:val="28"/>
        </w:rPr>
        <w:t xml:space="preserve">   </w:t>
      </w:r>
      <w:r w:rsidRPr="003F1D85">
        <w:rPr>
          <w:b/>
          <w:bCs/>
          <w:iCs/>
          <w:sz w:val="28"/>
          <w:szCs w:val="28"/>
        </w:rPr>
        <w:t>1. Коррекционно-развивающее направление внеурочной деятельности</w:t>
      </w:r>
    </w:p>
    <w:p w14:paraId="116C149A" w14:textId="77777777" w:rsidR="009A3011" w:rsidRPr="003F1D85" w:rsidRDefault="009A3011" w:rsidP="009A3011">
      <w:pPr>
        <w:pStyle w:val="af0"/>
        <w:rPr>
          <w:b/>
          <w:bCs/>
          <w:sz w:val="28"/>
          <w:szCs w:val="28"/>
        </w:rPr>
      </w:pPr>
      <w:r w:rsidRPr="003F1D85">
        <w:rPr>
          <w:b/>
          <w:bCs/>
          <w:sz w:val="28"/>
          <w:szCs w:val="28"/>
        </w:rPr>
        <w:t xml:space="preserve">  2. Физкультурно-спортивное и оздоровительное направление.</w:t>
      </w:r>
    </w:p>
    <w:p w14:paraId="7A5F0247" w14:textId="77777777" w:rsidR="009A3011" w:rsidRPr="003F1D85" w:rsidRDefault="009A3011" w:rsidP="009A3011">
      <w:pPr>
        <w:pStyle w:val="af0"/>
        <w:rPr>
          <w:b/>
          <w:bCs/>
          <w:sz w:val="28"/>
          <w:szCs w:val="28"/>
        </w:rPr>
      </w:pPr>
      <w:r w:rsidRPr="003F1D85">
        <w:rPr>
          <w:b/>
          <w:bCs/>
          <w:sz w:val="28"/>
          <w:szCs w:val="28"/>
        </w:rPr>
        <w:t xml:space="preserve">  3. Духовно-нравственное направление.</w:t>
      </w:r>
    </w:p>
    <w:p w14:paraId="29E74FB0" w14:textId="77777777" w:rsidR="009A3011" w:rsidRPr="003F1D85" w:rsidRDefault="009A3011" w:rsidP="009A3011">
      <w:pPr>
        <w:pStyle w:val="af0"/>
        <w:rPr>
          <w:b/>
          <w:bCs/>
          <w:sz w:val="28"/>
          <w:szCs w:val="28"/>
        </w:rPr>
      </w:pPr>
      <w:r w:rsidRPr="003F1D85">
        <w:rPr>
          <w:b/>
          <w:bCs/>
          <w:sz w:val="28"/>
          <w:szCs w:val="28"/>
        </w:rPr>
        <w:t xml:space="preserve">  4. Личностное развитие (</w:t>
      </w:r>
      <w:r w:rsidRPr="003F1D85">
        <w:rPr>
          <w:b/>
          <w:sz w:val="28"/>
          <w:szCs w:val="28"/>
        </w:rPr>
        <w:t>научно-познавательное</w:t>
      </w:r>
      <w:r w:rsidRPr="003F1D85">
        <w:rPr>
          <w:b/>
          <w:bCs/>
          <w:sz w:val="28"/>
          <w:szCs w:val="28"/>
        </w:rPr>
        <w:t>).</w:t>
      </w:r>
    </w:p>
    <w:p w14:paraId="29E8CA03" w14:textId="77777777" w:rsidR="009A3011" w:rsidRPr="003F1D85" w:rsidRDefault="009A3011" w:rsidP="009A3011">
      <w:pPr>
        <w:pStyle w:val="af0"/>
        <w:rPr>
          <w:b/>
          <w:bCs/>
          <w:sz w:val="28"/>
          <w:szCs w:val="28"/>
        </w:rPr>
      </w:pPr>
      <w:r w:rsidRPr="003F1D85">
        <w:rPr>
          <w:b/>
          <w:bCs/>
          <w:sz w:val="28"/>
          <w:szCs w:val="28"/>
        </w:rPr>
        <w:t xml:space="preserve">  5. Общекультурное направление.</w:t>
      </w:r>
    </w:p>
    <w:p w14:paraId="629A9BF8" w14:textId="77777777" w:rsidR="009A3011" w:rsidRPr="003F1D85" w:rsidRDefault="009A3011" w:rsidP="009A3011">
      <w:pPr>
        <w:pStyle w:val="af0"/>
        <w:rPr>
          <w:b/>
          <w:bCs/>
          <w:sz w:val="28"/>
          <w:szCs w:val="28"/>
        </w:rPr>
      </w:pPr>
      <w:r w:rsidRPr="003F1D85">
        <w:rPr>
          <w:b/>
          <w:bCs/>
          <w:sz w:val="28"/>
          <w:szCs w:val="28"/>
        </w:rPr>
        <w:t xml:space="preserve">  6. Социальное направление.</w:t>
      </w:r>
    </w:p>
    <w:p w14:paraId="605E72DA" w14:textId="77777777" w:rsidR="009A3011" w:rsidRPr="003F1D85" w:rsidRDefault="009A3011" w:rsidP="009A3011">
      <w:pPr>
        <w:pStyle w:val="af0"/>
        <w:rPr>
          <w:b/>
          <w:bCs/>
          <w:sz w:val="28"/>
          <w:szCs w:val="28"/>
        </w:rPr>
      </w:pPr>
    </w:p>
    <w:p w14:paraId="2268F568" w14:textId="77777777" w:rsidR="009A3011" w:rsidRPr="003F1D85" w:rsidRDefault="009A3011" w:rsidP="009A3011">
      <w:pPr>
        <w:pStyle w:val="af0"/>
        <w:rPr>
          <w:sz w:val="28"/>
          <w:szCs w:val="28"/>
        </w:rPr>
      </w:pPr>
      <w:r w:rsidRPr="003F1D85">
        <w:rPr>
          <w:b/>
          <w:bCs/>
          <w:sz w:val="28"/>
          <w:szCs w:val="28"/>
        </w:rPr>
        <w:t xml:space="preserve"> </w:t>
      </w:r>
      <w:r w:rsidRPr="003F1D85">
        <w:rPr>
          <w:b/>
          <w:sz w:val="28"/>
          <w:szCs w:val="28"/>
        </w:rPr>
        <w:t>Внеурочная деятельность направлена на формирование у детей</w:t>
      </w:r>
      <w:r w:rsidRPr="003F1D85">
        <w:rPr>
          <w:sz w:val="28"/>
          <w:szCs w:val="28"/>
        </w:rPr>
        <w:t>:</w:t>
      </w:r>
    </w:p>
    <w:p w14:paraId="2F9B52F3"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гражданственности, патриотизма, уважения к правам и свободам человека;</w:t>
      </w:r>
    </w:p>
    <w:p w14:paraId="74CA08A5"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социальной активности;</w:t>
      </w:r>
    </w:p>
    <w:p w14:paraId="05BA9004"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представлений о нравственности и опыте взаимодействия со сверстниками и взрослыми в соответствии с общепринятыми нравственными нормами;</w:t>
      </w:r>
    </w:p>
    <w:p w14:paraId="6133967C"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приобщение к системе культурных ценностей;</w:t>
      </w:r>
    </w:p>
    <w:p w14:paraId="1320F342"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трудолюбия, готовности к осознанному выбору будущей профессии, стремления к</w:t>
      </w:r>
    </w:p>
    <w:p w14:paraId="7220E724" w14:textId="77777777" w:rsidR="009A3011" w:rsidRPr="003F1D85" w:rsidRDefault="009A3011" w:rsidP="009A3011">
      <w:pPr>
        <w:pStyle w:val="af0"/>
        <w:rPr>
          <w:sz w:val="28"/>
          <w:szCs w:val="28"/>
        </w:rPr>
      </w:pPr>
      <w:r w:rsidRPr="003F1D85">
        <w:rPr>
          <w:sz w:val="28"/>
          <w:szCs w:val="28"/>
        </w:rPr>
        <w:t>профессионализму, конкурентоспособности;</w:t>
      </w:r>
    </w:p>
    <w:p w14:paraId="73504ACF"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экологической культуры, предполагающей ценностное отношение к природе, людям,</w:t>
      </w:r>
    </w:p>
    <w:p w14:paraId="6A52D56B" w14:textId="77777777" w:rsidR="009A3011" w:rsidRPr="003F1D85" w:rsidRDefault="009A3011" w:rsidP="009A3011">
      <w:pPr>
        <w:pStyle w:val="af0"/>
        <w:rPr>
          <w:sz w:val="28"/>
          <w:szCs w:val="28"/>
        </w:rPr>
      </w:pPr>
      <w:r w:rsidRPr="003F1D85">
        <w:rPr>
          <w:sz w:val="28"/>
          <w:szCs w:val="28"/>
        </w:rPr>
        <w:t>собственному здоровью;</w:t>
      </w:r>
    </w:p>
    <w:p w14:paraId="06D24B35"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14:paraId="4C9BE1DB" w14:textId="77777777" w:rsidR="009A3011" w:rsidRPr="003F1D85" w:rsidRDefault="009A3011" w:rsidP="009A3011">
      <w:pPr>
        <w:pStyle w:val="af0"/>
        <w:rPr>
          <w:b/>
          <w:bCs/>
          <w:sz w:val="28"/>
          <w:szCs w:val="28"/>
        </w:rPr>
      </w:pPr>
      <w:r w:rsidRPr="003F1D85">
        <w:rPr>
          <w:rFonts w:eastAsia="SymbolMT"/>
          <w:sz w:val="28"/>
          <w:szCs w:val="28"/>
        </w:rPr>
        <w:t xml:space="preserve"> </w:t>
      </w:r>
      <w:r w:rsidRPr="003F1D85">
        <w:rPr>
          <w:sz w:val="28"/>
          <w:szCs w:val="28"/>
        </w:rPr>
        <w:t>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r w:rsidRPr="003F1D85">
        <w:rPr>
          <w:b/>
          <w:bCs/>
          <w:sz w:val="28"/>
          <w:szCs w:val="28"/>
        </w:rPr>
        <w:t xml:space="preserve"> </w:t>
      </w:r>
    </w:p>
    <w:p w14:paraId="133471D7" w14:textId="77777777" w:rsidR="009A3011" w:rsidRPr="003F1D85" w:rsidRDefault="009A3011" w:rsidP="009A3011">
      <w:pPr>
        <w:pStyle w:val="af0"/>
        <w:rPr>
          <w:b/>
          <w:bCs/>
          <w:sz w:val="28"/>
          <w:szCs w:val="28"/>
        </w:rPr>
      </w:pPr>
      <w:r w:rsidRPr="003F1D85">
        <w:rPr>
          <w:b/>
          <w:bCs/>
          <w:sz w:val="28"/>
          <w:szCs w:val="28"/>
        </w:rPr>
        <w:t>Формы организации внеурочной деятельности по направлениям:</w:t>
      </w:r>
    </w:p>
    <w:p w14:paraId="5E00126E" w14:textId="77777777" w:rsidR="009A3011" w:rsidRPr="003F1D85" w:rsidRDefault="009A3011" w:rsidP="009A3011">
      <w:pPr>
        <w:pStyle w:val="af0"/>
        <w:rPr>
          <w:sz w:val="28"/>
          <w:szCs w:val="28"/>
        </w:rPr>
      </w:pPr>
      <w:r w:rsidRPr="003F1D85">
        <w:rPr>
          <w:b/>
          <w:bCs/>
          <w:iCs/>
          <w:sz w:val="28"/>
          <w:szCs w:val="28"/>
        </w:rPr>
        <w:lastRenderedPageBreak/>
        <w:t>Коррекционно-развивающее направление:</w:t>
      </w:r>
    </w:p>
    <w:p w14:paraId="43CFF12F" w14:textId="77777777" w:rsidR="009A3011" w:rsidRPr="003F1D85" w:rsidRDefault="009A3011" w:rsidP="009A3011">
      <w:pPr>
        <w:pStyle w:val="af0"/>
        <w:rPr>
          <w:sz w:val="28"/>
          <w:szCs w:val="28"/>
        </w:rPr>
      </w:pPr>
      <w:r w:rsidRPr="003F1D85">
        <w:rPr>
          <w:sz w:val="28"/>
          <w:szCs w:val="28"/>
        </w:rPr>
        <w:tab/>
        <w:t>В системе внеурочной деятельности проводится коррекционно-развивающая работа, предусматривающая организацию и проведение занятий, способствующих социально-личностному развитию обучающихся с РАС, коррекции недостатков в психическом и физическом развитии и освоению ими содержания образования.</w:t>
      </w:r>
    </w:p>
    <w:p w14:paraId="1B646F25" w14:textId="77777777" w:rsidR="009A3011" w:rsidRPr="003F1D85" w:rsidRDefault="009A3011" w:rsidP="009A3011">
      <w:pPr>
        <w:pStyle w:val="af0"/>
        <w:rPr>
          <w:sz w:val="28"/>
          <w:szCs w:val="28"/>
        </w:rPr>
      </w:pPr>
      <w:r w:rsidRPr="003F1D85">
        <w:rPr>
          <w:sz w:val="28"/>
          <w:szCs w:val="28"/>
        </w:rPr>
        <w:tab/>
        <w:t xml:space="preserve">Коррекционно-развивающее направление представлено коррекционно-развивающими занятиями (логопедическими и психокоррекционными занятиями), ритмикой. Согласно требованиям ФГОС для обучающихся с РАС (вариант 8.2) образовательная организация самостоятельно определяет соотношение часов, отводимых на каждый вид коррекционно-развивающих занятий и ритмику, исходя из общего количества часов (5 часов). </w:t>
      </w:r>
    </w:p>
    <w:p w14:paraId="77089476" w14:textId="77777777" w:rsidR="009A3011" w:rsidRPr="003F1D85" w:rsidRDefault="009A3011" w:rsidP="009A3011">
      <w:pPr>
        <w:pStyle w:val="af0"/>
        <w:rPr>
          <w:sz w:val="28"/>
          <w:szCs w:val="28"/>
        </w:rPr>
      </w:pPr>
      <w:r w:rsidRPr="003F1D85">
        <w:rPr>
          <w:sz w:val="28"/>
          <w:szCs w:val="28"/>
        </w:rPr>
        <w:tab/>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музыкально-ритмическойдеятельности. Занятия способствуют развитию общей и речевой моторики, укреплению здоровья, формированию навыков здорового образа жизни у обучающихся с РАС. </w:t>
      </w:r>
    </w:p>
    <w:p w14:paraId="1F3471A6" w14:textId="77777777" w:rsidR="009A3011" w:rsidRPr="003F1D85" w:rsidRDefault="009A3011" w:rsidP="009A3011">
      <w:pPr>
        <w:pStyle w:val="af0"/>
        <w:rPr>
          <w:sz w:val="28"/>
          <w:szCs w:val="28"/>
        </w:rPr>
      </w:pPr>
      <w:r w:rsidRPr="003F1D85">
        <w:rPr>
          <w:sz w:val="28"/>
          <w:szCs w:val="28"/>
        </w:rPr>
        <w:tab/>
        <w:t>В ходе психокорреционных занятий осуществляется психолого-педагогическое воздействие, направленное устранение отклонений в психическом и личностном развитии, гармонизацию личности и межличностных отношений. Основные направления работы: эмоционально-личностная сфера (гармонизация пихоэмоционального состояния, формирование позитивного отношения к своему «Я» и к окружающим, повышение уверенности в себе, развитие самостоятельности, формирование навыков самоконтроля); коммуникативная сфера и социальная интеграция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познавательная сфера (формирование учебной мотивации, стимуляция сенсорно-перцептивных, мнемических и интеллектуальных процессов).</w:t>
      </w:r>
    </w:p>
    <w:p w14:paraId="39F8ADAB" w14:textId="77777777" w:rsidR="009A3011" w:rsidRPr="003F1D85" w:rsidRDefault="009A3011" w:rsidP="009A3011">
      <w:pPr>
        <w:pStyle w:val="af0"/>
        <w:rPr>
          <w:sz w:val="28"/>
          <w:szCs w:val="28"/>
        </w:rPr>
      </w:pPr>
      <w:r w:rsidRPr="003F1D85">
        <w:rPr>
          <w:sz w:val="28"/>
          <w:szCs w:val="28"/>
        </w:rPr>
        <w:tab/>
        <w:t xml:space="preserve"> На логопедических занятиях работа проводится в следующих направлениях: развитие всех сторон речи (фонетико-фонематической, лексико-грамматической, синтаксической)на основе коммуникативного подхода в обучения при формировании связной речи, развитиипознавательной сферы (мышления, памяти, внимания), обогащениисловарного запаса, коррекции нарушений чтения и письма, развитии коммуникативной стороны речи, расширении представлений об окружающей действительности.</w:t>
      </w:r>
    </w:p>
    <w:p w14:paraId="142B5416" w14:textId="77777777" w:rsidR="009A3011" w:rsidRPr="003F1D85" w:rsidRDefault="009A3011" w:rsidP="009A3011">
      <w:pPr>
        <w:pStyle w:val="af0"/>
        <w:rPr>
          <w:sz w:val="28"/>
          <w:szCs w:val="28"/>
        </w:rPr>
      </w:pPr>
      <w:r w:rsidRPr="003F1D85">
        <w:rPr>
          <w:sz w:val="28"/>
          <w:szCs w:val="28"/>
        </w:rPr>
        <w:tab/>
        <w:t xml:space="preserve">Коррекционно-развивающие занятия могут проводиться в индивидуальной и групповой форме. Образовательная организация может самостоятельно осуществлять выбор курсов для индивидуальных и подгрупповых занятий, исходя из психофизических особенностей </w:t>
      </w:r>
      <w:r w:rsidRPr="003F1D85">
        <w:rPr>
          <w:sz w:val="28"/>
          <w:szCs w:val="28"/>
        </w:rPr>
        <w:lastRenderedPageBreak/>
        <w:t>обучающихся с РАС на основании заключения психолого-педагогической медико-социальной комиссии и индивидуальной программы реабилитации.</w:t>
      </w:r>
    </w:p>
    <w:p w14:paraId="5D459719" w14:textId="77777777" w:rsidR="009A3011" w:rsidRPr="003F1D85" w:rsidRDefault="009A3011" w:rsidP="009A3011">
      <w:pPr>
        <w:pStyle w:val="af0"/>
        <w:rPr>
          <w:sz w:val="28"/>
          <w:szCs w:val="28"/>
        </w:rPr>
      </w:pPr>
    </w:p>
    <w:p w14:paraId="51C28262" w14:textId="77777777" w:rsidR="009A3011" w:rsidRPr="003F1D85" w:rsidRDefault="009A3011" w:rsidP="009A3011">
      <w:pPr>
        <w:pStyle w:val="af0"/>
        <w:rPr>
          <w:b/>
          <w:bCs/>
          <w:sz w:val="28"/>
          <w:szCs w:val="28"/>
        </w:rPr>
      </w:pPr>
      <w:r w:rsidRPr="003F1D85">
        <w:rPr>
          <w:b/>
          <w:bCs/>
          <w:sz w:val="28"/>
          <w:szCs w:val="28"/>
        </w:rPr>
        <w:t>Физкультурно – спортивно и оздоровительное:</w:t>
      </w:r>
    </w:p>
    <w:p w14:paraId="2E10BD73" w14:textId="77777777" w:rsidR="009A3011" w:rsidRPr="003F1D85" w:rsidRDefault="009A3011" w:rsidP="009A3011">
      <w:pPr>
        <w:pStyle w:val="af0"/>
        <w:rPr>
          <w:sz w:val="28"/>
          <w:szCs w:val="28"/>
        </w:rPr>
      </w:pPr>
      <w:r w:rsidRPr="003F1D85">
        <w:rPr>
          <w:sz w:val="28"/>
          <w:szCs w:val="28"/>
        </w:rPr>
        <w:t>• работа спортивных секций;</w:t>
      </w:r>
    </w:p>
    <w:p w14:paraId="5340A211" w14:textId="77777777" w:rsidR="009A3011" w:rsidRPr="003F1D85" w:rsidRDefault="009A3011" w:rsidP="009A3011">
      <w:pPr>
        <w:pStyle w:val="af0"/>
        <w:rPr>
          <w:sz w:val="28"/>
          <w:szCs w:val="28"/>
        </w:rPr>
      </w:pPr>
      <w:r w:rsidRPr="003F1D85">
        <w:rPr>
          <w:sz w:val="28"/>
          <w:szCs w:val="28"/>
        </w:rPr>
        <w:t>• организация экскурсий, «Дней здоровья», подвижных игр, внутришкольных</w:t>
      </w:r>
    </w:p>
    <w:p w14:paraId="71965657" w14:textId="77777777" w:rsidR="009A3011" w:rsidRPr="003F1D85" w:rsidRDefault="009A3011" w:rsidP="009A3011">
      <w:pPr>
        <w:pStyle w:val="af0"/>
        <w:rPr>
          <w:sz w:val="28"/>
          <w:szCs w:val="28"/>
        </w:rPr>
      </w:pPr>
      <w:r w:rsidRPr="003F1D85">
        <w:rPr>
          <w:sz w:val="28"/>
          <w:szCs w:val="28"/>
        </w:rPr>
        <w:t>спортивных мероприятий, соревнований;</w:t>
      </w:r>
    </w:p>
    <w:p w14:paraId="2F7B4496" w14:textId="77777777" w:rsidR="009A3011" w:rsidRPr="003F1D85" w:rsidRDefault="009A3011" w:rsidP="009A3011">
      <w:pPr>
        <w:pStyle w:val="af0"/>
        <w:rPr>
          <w:sz w:val="28"/>
          <w:szCs w:val="28"/>
        </w:rPr>
      </w:pPr>
      <w:r w:rsidRPr="003F1D85">
        <w:rPr>
          <w:sz w:val="28"/>
          <w:szCs w:val="28"/>
        </w:rPr>
        <w:t>• проведение бесед по охране здоровья;</w:t>
      </w:r>
    </w:p>
    <w:p w14:paraId="2703076F" w14:textId="77777777" w:rsidR="009A3011" w:rsidRPr="003F1D85" w:rsidRDefault="009A3011" w:rsidP="009A3011">
      <w:pPr>
        <w:pStyle w:val="af0"/>
        <w:rPr>
          <w:sz w:val="28"/>
          <w:szCs w:val="28"/>
        </w:rPr>
      </w:pPr>
      <w:r w:rsidRPr="003F1D85">
        <w:rPr>
          <w:sz w:val="28"/>
          <w:szCs w:val="28"/>
        </w:rPr>
        <w:t>• участие в спортивных соревнованиях на разных уровнях.</w:t>
      </w:r>
    </w:p>
    <w:p w14:paraId="3A40F81A" w14:textId="77777777" w:rsidR="009A3011" w:rsidRPr="003F1D85" w:rsidRDefault="009A3011" w:rsidP="009A3011">
      <w:pPr>
        <w:pStyle w:val="af0"/>
        <w:rPr>
          <w:sz w:val="28"/>
          <w:szCs w:val="28"/>
        </w:rPr>
      </w:pPr>
    </w:p>
    <w:p w14:paraId="697AE1EC" w14:textId="77777777" w:rsidR="009A3011" w:rsidRPr="003F1D85" w:rsidRDefault="009A3011" w:rsidP="009A3011">
      <w:pPr>
        <w:pStyle w:val="af0"/>
        <w:rPr>
          <w:sz w:val="28"/>
          <w:szCs w:val="28"/>
        </w:rPr>
      </w:pPr>
      <w:r w:rsidRPr="003F1D85">
        <w:rPr>
          <w:b/>
          <w:bCs/>
          <w:sz w:val="28"/>
          <w:szCs w:val="28"/>
        </w:rPr>
        <w:t xml:space="preserve"> Духовно-нравственное направление:</w:t>
      </w:r>
    </w:p>
    <w:p w14:paraId="2A3A0AD4" w14:textId="77777777" w:rsidR="009A3011" w:rsidRPr="003F1D85" w:rsidRDefault="009A3011" w:rsidP="009A3011">
      <w:pPr>
        <w:pStyle w:val="af0"/>
        <w:rPr>
          <w:sz w:val="28"/>
          <w:szCs w:val="28"/>
        </w:rPr>
      </w:pPr>
      <w:r w:rsidRPr="003F1D85">
        <w:rPr>
          <w:sz w:val="28"/>
          <w:szCs w:val="28"/>
        </w:rPr>
        <w:t>Тематические воспитательные мероприятия;</w:t>
      </w:r>
    </w:p>
    <w:p w14:paraId="0FBE36AB" w14:textId="77777777" w:rsidR="009A3011" w:rsidRPr="003F1D85" w:rsidRDefault="009A3011" w:rsidP="009A3011">
      <w:pPr>
        <w:pStyle w:val="af0"/>
        <w:rPr>
          <w:sz w:val="28"/>
          <w:szCs w:val="28"/>
        </w:rPr>
      </w:pPr>
      <w:r w:rsidRPr="003F1D85">
        <w:rPr>
          <w:sz w:val="28"/>
          <w:szCs w:val="28"/>
        </w:rPr>
        <w:t>работа воскресной школы при Домовом храме Центра;</w:t>
      </w:r>
    </w:p>
    <w:p w14:paraId="0F43F4D2" w14:textId="77777777" w:rsidR="009A3011" w:rsidRPr="003F1D85" w:rsidRDefault="009A3011" w:rsidP="009A3011">
      <w:pPr>
        <w:pStyle w:val="af0"/>
        <w:rPr>
          <w:sz w:val="28"/>
          <w:szCs w:val="28"/>
        </w:rPr>
      </w:pPr>
      <w:r w:rsidRPr="003F1D85">
        <w:rPr>
          <w:sz w:val="28"/>
          <w:szCs w:val="28"/>
        </w:rPr>
        <w:t>организация экскурсий, выставок детских рисунков, поделок и творческих работ обучающихся;</w:t>
      </w:r>
    </w:p>
    <w:p w14:paraId="3D13E6B2" w14:textId="77777777" w:rsidR="009A3011" w:rsidRPr="003F1D85" w:rsidRDefault="009A3011" w:rsidP="009A3011">
      <w:pPr>
        <w:pStyle w:val="af0"/>
        <w:rPr>
          <w:sz w:val="28"/>
          <w:szCs w:val="28"/>
        </w:rPr>
      </w:pPr>
      <w:r w:rsidRPr="003F1D85">
        <w:rPr>
          <w:sz w:val="28"/>
          <w:szCs w:val="28"/>
        </w:rPr>
        <w:t>участие в конкурсах, концертах, выставках детского творчества эстетического цикла на уровне школы, города, области</w:t>
      </w:r>
    </w:p>
    <w:p w14:paraId="3F85FC4D" w14:textId="77777777" w:rsidR="009A3011" w:rsidRPr="003F1D85" w:rsidRDefault="009A3011" w:rsidP="009A3011">
      <w:pPr>
        <w:pStyle w:val="af0"/>
        <w:rPr>
          <w:sz w:val="28"/>
          <w:szCs w:val="28"/>
        </w:rPr>
      </w:pPr>
      <w:r w:rsidRPr="003F1D85">
        <w:rPr>
          <w:sz w:val="28"/>
          <w:szCs w:val="28"/>
        </w:rPr>
        <w:t>«Уроки мужества».</w:t>
      </w:r>
    </w:p>
    <w:p w14:paraId="122CF44F" w14:textId="77777777" w:rsidR="009A3011" w:rsidRPr="003F1D85" w:rsidRDefault="009A3011" w:rsidP="009A3011">
      <w:pPr>
        <w:pStyle w:val="af0"/>
        <w:rPr>
          <w:b/>
          <w:bCs/>
          <w:sz w:val="28"/>
          <w:szCs w:val="28"/>
        </w:rPr>
      </w:pPr>
      <w:r w:rsidRPr="003F1D85">
        <w:rPr>
          <w:b/>
          <w:bCs/>
          <w:sz w:val="28"/>
          <w:szCs w:val="28"/>
        </w:rPr>
        <w:t xml:space="preserve"> Научно-познавательное:</w:t>
      </w:r>
    </w:p>
    <w:p w14:paraId="61A54879" w14:textId="77777777" w:rsidR="009A3011" w:rsidRPr="003F1D85" w:rsidRDefault="009A3011" w:rsidP="009A3011">
      <w:pPr>
        <w:pStyle w:val="af0"/>
        <w:rPr>
          <w:sz w:val="28"/>
          <w:szCs w:val="28"/>
        </w:rPr>
      </w:pPr>
      <w:r w:rsidRPr="003F1D85">
        <w:rPr>
          <w:sz w:val="28"/>
          <w:szCs w:val="28"/>
        </w:rPr>
        <w:t xml:space="preserve">-  работа кружков; </w:t>
      </w:r>
    </w:p>
    <w:p w14:paraId="1CDA38A1" w14:textId="77777777" w:rsidR="009A3011" w:rsidRPr="003F1D85" w:rsidRDefault="009A3011" w:rsidP="009A3011">
      <w:pPr>
        <w:pStyle w:val="af0"/>
        <w:rPr>
          <w:sz w:val="28"/>
          <w:szCs w:val="28"/>
        </w:rPr>
      </w:pPr>
      <w:r w:rsidRPr="003F1D85">
        <w:rPr>
          <w:sz w:val="28"/>
          <w:szCs w:val="28"/>
        </w:rPr>
        <w:t>- тематические недели;</w:t>
      </w:r>
    </w:p>
    <w:p w14:paraId="7ABB36D3" w14:textId="77777777" w:rsidR="009A3011" w:rsidRPr="003F1D85" w:rsidRDefault="009A3011" w:rsidP="009A3011">
      <w:pPr>
        <w:pStyle w:val="af0"/>
        <w:rPr>
          <w:sz w:val="28"/>
          <w:szCs w:val="28"/>
        </w:rPr>
      </w:pPr>
      <w:r w:rsidRPr="003F1D85">
        <w:rPr>
          <w:sz w:val="28"/>
          <w:szCs w:val="28"/>
        </w:rPr>
        <w:t>-  библиотечные уроки;</w:t>
      </w:r>
    </w:p>
    <w:p w14:paraId="7B3341A6" w14:textId="77777777" w:rsidR="009A3011" w:rsidRPr="003F1D85" w:rsidRDefault="009A3011" w:rsidP="009A3011">
      <w:pPr>
        <w:pStyle w:val="af0"/>
        <w:rPr>
          <w:sz w:val="28"/>
          <w:szCs w:val="28"/>
        </w:rPr>
      </w:pPr>
      <w:r w:rsidRPr="003F1D85">
        <w:rPr>
          <w:sz w:val="28"/>
          <w:szCs w:val="28"/>
        </w:rPr>
        <w:t>-  конкурсы, экскурсии, олимпиады, деловые и ролевые игры.</w:t>
      </w:r>
    </w:p>
    <w:p w14:paraId="786A6707" w14:textId="77777777" w:rsidR="009A3011" w:rsidRPr="003F1D85" w:rsidRDefault="009A3011" w:rsidP="009A3011">
      <w:pPr>
        <w:pStyle w:val="af0"/>
        <w:rPr>
          <w:sz w:val="28"/>
          <w:szCs w:val="28"/>
        </w:rPr>
      </w:pPr>
      <w:r w:rsidRPr="003F1D85">
        <w:rPr>
          <w:b/>
          <w:sz w:val="28"/>
          <w:szCs w:val="28"/>
        </w:rPr>
        <w:t>Общекультурное:</w:t>
      </w:r>
      <w:r w:rsidRPr="003F1D85">
        <w:rPr>
          <w:sz w:val="28"/>
          <w:szCs w:val="28"/>
        </w:rPr>
        <w:t xml:space="preserve"> </w:t>
      </w:r>
    </w:p>
    <w:p w14:paraId="24FF5CC6" w14:textId="77777777" w:rsidR="009A3011" w:rsidRPr="003F1D85" w:rsidRDefault="009A3011" w:rsidP="009A3011">
      <w:pPr>
        <w:pStyle w:val="af0"/>
        <w:rPr>
          <w:sz w:val="28"/>
          <w:szCs w:val="28"/>
        </w:rPr>
      </w:pPr>
      <w:r w:rsidRPr="003F1D85">
        <w:rPr>
          <w:sz w:val="28"/>
          <w:szCs w:val="28"/>
        </w:rPr>
        <w:t xml:space="preserve">- Организация экскурсий, </w:t>
      </w:r>
    </w:p>
    <w:p w14:paraId="7396DAB0" w14:textId="77777777" w:rsidR="009A3011" w:rsidRPr="003F1D85" w:rsidRDefault="009A3011" w:rsidP="009A3011">
      <w:pPr>
        <w:pStyle w:val="af0"/>
        <w:rPr>
          <w:sz w:val="28"/>
          <w:szCs w:val="28"/>
        </w:rPr>
      </w:pPr>
      <w:r w:rsidRPr="003F1D85">
        <w:rPr>
          <w:sz w:val="28"/>
          <w:szCs w:val="28"/>
        </w:rPr>
        <w:t xml:space="preserve">- выставки детских рисунков, поделок и творческих работ учащихся; </w:t>
      </w:r>
    </w:p>
    <w:p w14:paraId="7D508C11" w14:textId="77777777" w:rsidR="009A3011" w:rsidRPr="003F1D85" w:rsidRDefault="009A3011" w:rsidP="009A3011">
      <w:pPr>
        <w:pStyle w:val="af0"/>
        <w:rPr>
          <w:sz w:val="28"/>
          <w:szCs w:val="28"/>
        </w:rPr>
      </w:pPr>
      <w:r w:rsidRPr="003F1D85">
        <w:rPr>
          <w:sz w:val="28"/>
          <w:szCs w:val="28"/>
        </w:rPr>
        <w:t>-  концерты;</w:t>
      </w:r>
    </w:p>
    <w:p w14:paraId="161A6B61" w14:textId="77777777" w:rsidR="009A3011" w:rsidRPr="003F1D85" w:rsidRDefault="009A3011" w:rsidP="009A3011">
      <w:pPr>
        <w:pStyle w:val="af0"/>
        <w:rPr>
          <w:sz w:val="28"/>
          <w:szCs w:val="28"/>
        </w:rPr>
      </w:pPr>
      <w:r w:rsidRPr="003F1D85">
        <w:rPr>
          <w:sz w:val="28"/>
          <w:szCs w:val="28"/>
        </w:rPr>
        <w:t>- проведение тематических классных часов по эстетике внешнего вида ученика, культуре поведения и речи;</w:t>
      </w:r>
    </w:p>
    <w:p w14:paraId="0E961DD1" w14:textId="77777777" w:rsidR="009A3011" w:rsidRPr="003F1D85" w:rsidRDefault="009A3011" w:rsidP="009A3011">
      <w:pPr>
        <w:pStyle w:val="af0"/>
        <w:rPr>
          <w:sz w:val="28"/>
          <w:szCs w:val="28"/>
        </w:rPr>
      </w:pPr>
      <w:r w:rsidRPr="003F1D85">
        <w:rPr>
          <w:sz w:val="28"/>
          <w:szCs w:val="28"/>
        </w:rPr>
        <w:t>- работа кружков творческой направленности.</w:t>
      </w:r>
    </w:p>
    <w:p w14:paraId="30028988" w14:textId="77777777" w:rsidR="009A3011" w:rsidRPr="003F1D85" w:rsidRDefault="009A3011" w:rsidP="009A3011">
      <w:pPr>
        <w:pStyle w:val="af0"/>
        <w:rPr>
          <w:b/>
          <w:bCs/>
          <w:sz w:val="28"/>
          <w:szCs w:val="28"/>
        </w:rPr>
      </w:pPr>
      <w:r w:rsidRPr="003F1D85">
        <w:rPr>
          <w:b/>
          <w:bCs/>
          <w:sz w:val="28"/>
          <w:szCs w:val="28"/>
        </w:rPr>
        <w:t xml:space="preserve"> Социальное:</w:t>
      </w:r>
    </w:p>
    <w:p w14:paraId="6C62FF7E" w14:textId="77777777" w:rsidR="009A3011" w:rsidRPr="003F1D85" w:rsidRDefault="009A3011" w:rsidP="009A3011">
      <w:pPr>
        <w:pStyle w:val="af0"/>
        <w:rPr>
          <w:sz w:val="28"/>
          <w:szCs w:val="28"/>
        </w:rPr>
      </w:pPr>
      <w:r w:rsidRPr="003F1D85">
        <w:rPr>
          <w:sz w:val="28"/>
          <w:szCs w:val="28"/>
        </w:rPr>
        <w:t>• проведение субботников;</w:t>
      </w:r>
    </w:p>
    <w:p w14:paraId="2CF083DA" w14:textId="77777777" w:rsidR="009A3011" w:rsidRPr="003F1D85" w:rsidRDefault="009A3011" w:rsidP="009A3011">
      <w:pPr>
        <w:pStyle w:val="af0"/>
        <w:rPr>
          <w:sz w:val="28"/>
          <w:szCs w:val="28"/>
        </w:rPr>
      </w:pPr>
      <w:r w:rsidRPr="003F1D85">
        <w:rPr>
          <w:sz w:val="28"/>
          <w:szCs w:val="28"/>
        </w:rPr>
        <w:t>• разведение комнатных растений;</w:t>
      </w:r>
    </w:p>
    <w:p w14:paraId="21FF1E6F" w14:textId="77777777" w:rsidR="009A3011" w:rsidRPr="003F1D85" w:rsidRDefault="009A3011" w:rsidP="009A3011">
      <w:pPr>
        <w:pStyle w:val="af0"/>
        <w:rPr>
          <w:sz w:val="28"/>
          <w:szCs w:val="28"/>
        </w:rPr>
      </w:pPr>
      <w:r w:rsidRPr="003F1D85">
        <w:rPr>
          <w:sz w:val="28"/>
          <w:szCs w:val="28"/>
        </w:rPr>
        <w:t>• участие в трудовых десантах, акциях.</w:t>
      </w:r>
    </w:p>
    <w:p w14:paraId="533F52CD" w14:textId="77777777" w:rsidR="009A3011" w:rsidRPr="003F1D85" w:rsidRDefault="009A3011" w:rsidP="009A3011">
      <w:pPr>
        <w:pStyle w:val="af0"/>
        <w:rPr>
          <w:b/>
          <w:bCs/>
          <w:sz w:val="28"/>
          <w:szCs w:val="28"/>
        </w:rPr>
      </w:pPr>
      <w:r w:rsidRPr="003F1D85">
        <w:rPr>
          <w:b/>
          <w:bCs/>
          <w:sz w:val="28"/>
          <w:szCs w:val="28"/>
        </w:rPr>
        <w:t xml:space="preserve"> Виды внеучебной деятельности:</w:t>
      </w:r>
    </w:p>
    <w:p w14:paraId="3F587171" w14:textId="77777777" w:rsidR="009A3011" w:rsidRPr="003F1D85" w:rsidRDefault="009A3011" w:rsidP="009A3011">
      <w:pPr>
        <w:pStyle w:val="af0"/>
        <w:rPr>
          <w:sz w:val="28"/>
          <w:szCs w:val="28"/>
        </w:rPr>
      </w:pPr>
      <w:r w:rsidRPr="003F1D85">
        <w:rPr>
          <w:sz w:val="28"/>
          <w:szCs w:val="28"/>
        </w:rPr>
        <w:t>1. Игровая: ролевая игра, деловая игра, социально-моделирующая игра</w:t>
      </w:r>
    </w:p>
    <w:p w14:paraId="3F04D644" w14:textId="77777777" w:rsidR="009A3011" w:rsidRPr="003F1D85" w:rsidRDefault="009A3011" w:rsidP="009A3011">
      <w:pPr>
        <w:pStyle w:val="af0"/>
        <w:rPr>
          <w:sz w:val="28"/>
          <w:szCs w:val="28"/>
        </w:rPr>
      </w:pPr>
      <w:r w:rsidRPr="003F1D85">
        <w:rPr>
          <w:sz w:val="28"/>
          <w:szCs w:val="28"/>
        </w:rPr>
        <w:t xml:space="preserve">2. Художественное творчество: кружки художественного творчества, художественные выставки, фестивали искусств, театральное творчество; </w:t>
      </w:r>
    </w:p>
    <w:p w14:paraId="379CBCDB" w14:textId="77777777" w:rsidR="009A3011" w:rsidRPr="003F1D85" w:rsidRDefault="009A3011" w:rsidP="009A3011">
      <w:pPr>
        <w:pStyle w:val="af0"/>
        <w:rPr>
          <w:sz w:val="28"/>
          <w:szCs w:val="28"/>
        </w:rPr>
      </w:pPr>
      <w:r w:rsidRPr="003F1D85">
        <w:rPr>
          <w:sz w:val="28"/>
          <w:szCs w:val="28"/>
        </w:rPr>
        <w:t>3. Спортивно-оздоровительная: работа спортивных секций, участие в оздоровительных процедурах; школьные спортивные турниры; социально значимые спортивные и оздоровительные акции-проекты; спартакиады, Дни здоровья. Беседы и мероприятия о здоровом образе жизни, здоровом питании, профилактике вредных привычек.</w:t>
      </w:r>
    </w:p>
    <w:p w14:paraId="1305E259" w14:textId="77777777" w:rsidR="009A3011" w:rsidRPr="003F1D85" w:rsidRDefault="009A3011" w:rsidP="009A3011">
      <w:pPr>
        <w:pStyle w:val="af0"/>
        <w:rPr>
          <w:sz w:val="28"/>
          <w:szCs w:val="28"/>
        </w:rPr>
      </w:pPr>
      <w:r w:rsidRPr="003F1D85">
        <w:rPr>
          <w:sz w:val="28"/>
          <w:szCs w:val="28"/>
        </w:rPr>
        <w:lastRenderedPageBreak/>
        <w:t>4.Досугово –развлекательная деятельность: культпоходы в театры, музеи, концертные залы, выставки; концерты, инсценировки, праздники на уровне класса и школы; конкурсы, викторины, фестивали.</w:t>
      </w:r>
    </w:p>
    <w:p w14:paraId="63C91A11" w14:textId="77777777" w:rsidR="009A3011" w:rsidRPr="003F1D85" w:rsidRDefault="009A3011" w:rsidP="009A3011">
      <w:pPr>
        <w:pStyle w:val="af0"/>
        <w:rPr>
          <w:sz w:val="28"/>
          <w:szCs w:val="28"/>
        </w:rPr>
      </w:pPr>
      <w:r w:rsidRPr="003F1D85">
        <w:rPr>
          <w:sz w:val="28"/>
          <w:szCs w:val="28"/>
        </w:rPr>
        <w:t>5. Трудовая деятельность: трудовой десант, уход за школьными растениями.</w:t>
      </w:r>
    </w:p>
    <w:p w14:paraId="34F9DEAF" w14:textId="77777777" w:rsidR="009A3011" w:rsidRPr="003F1D85" w:rsidRDefault="009A3011" w:rsidP="009A3011">
      <w:pPr>
        <w:pStyle w:val="af0"/>
        <w:rPr>
          <w:sz w:val="28"/>
          <w:szCs w:val="28"/>
        </w:rPr>
      </w:pPr>
      <w:r w:rsidRPr="003F1D85">
        <w:rPr>
          <w:sz w:val="28"/>
          <w:szCs w:val="28"/>
        </w:rPr>
        <w:t xml:space="preserve">6 Познавательная деятельность: викторины, олимпиады, конференции обучающихся, конкурсы, интеллектуальные марафоны, познавательные игры, познавательные беседы; общественный смотр знаний; предметные недели, внешкольные акции познавательной направленности. </w:t>
      </w:r>
    </w:p>
    <w:p w14:paraId="70E0B79D" w14:textId="77777777" w:rsidR="009A3011" w:rsidRPr="003F1D85" w:rsidRDefault="009A3011" w:rsidP="009A3011">
      <w:pPr>
        <w:pStyle w:val="af0"/>
        <w:rPr>
          <w:sz w:val="28"/>
          <w:szCs w:val="28"/>
        </w:rPr>
      </w:pPr>
      <w:r w:rsidRPr="003F1D85">
        <w:rPr>
          <w:sz w:val="28"/>
          <w:szCs w:val="28"/>
        </w:rPr>
        <w:t>7</w:t>
      </w:r>
      <w:r>
        <w:rPr>
          <w:sz w:val="28"/>
          <w:szCs w:val="28"/>
        </w:rPr>
        <w:t>.Э</w:t>
      </w:r>
      <w:r w:rsidRPr="003F1D85">
        <w:rPr>
          <w:sz w:val="28"/>
          <w:szCs w:val="28"/>
        </w:rPr>
        <w:t>кологические десанты, акции.</w:t>
      </w:r>
    </w:p>
    <w:p w14:paraId="77F0EC48" w14:textId="77777777" w:rsidR="009A3011" w:rsidRPr="003F1D85" w:rsidRDefault="009A3011" w:rsidP="009A3011">
      <w:pPr>
        <w:pStyle w:val="af0"/>
        <w:rPr>
          <w:color w:val="7030A1"/>
          <w:sz w:val="28"/>
          <w:szCs w:val="28"/>
        </w:rPr>
      </w:pPr>
      <w:r w:rsidRPr="003F1D85">
        <w:rPr>
          <w:b/>
          <w:bCs/>
          <w:color w:val="000000"/>
          <w:sz w:val="28"/>
          <w:szCs w:val="28"/>
        </w:rPr>
        <w:t>Условия реализации программы</w:t>
      </w:r>
      <w:r w:rsidRPr="003F1D85">
        <w:rPr>
          <w:color w:val="7030A1"/>
          <w:sz w:val="28"/>
          <w:szCs w:val="28"/>
        </w:rPr>
        <w:t>:</w:t>
      </w:r>
    </w:p>
    <w:p w14:paraId="70A575DF" w14:textId="77777777" w:rsidR="009A3011" w:rsidRPr="003F1D85" w:rsidRDefault="009A3011" w:rsidP="009A3011">
      <w:pPr>
        <w:pStyle w:val="af0"/>
        <w:rPr>
          <w:color w:val="000000"/>
          <w:sz w:val="28"/>
          <w:szCs w:val="28"/>
        </w:rPr>
      </w:pPr>
      <w:r w:rsidRPr="003F1D85">
        <w:rPr>
          <w:color w:val="000000"/>
          <w:sz w:val="28"/>
          <w:szCs w:val="28"/>
        </w:rPr>
        <w:t>Для успешной реализации программы необходимо выполнение ряда условий:</w:t>
      </w:r>
    </w:p>
    <w:p w14:paraId="16A7E5A0" w14:textId="77777777" w:rsidR="009A3011" w:rsidRPr="003F1D85" w:rsidRDefault="009A3011" w:rsidP="009A3011">
      <w:pPr>
        <w:pStyle w:val="af0"/>
        <w:rPr>
          <w:color w:val="000000"/>
          <w:sz w:val="28"/>
          <w:szCs w:val="28"/>
        </w:rPr>
      </w:pPr>
      <w:r w:rsidRPr="003F1D85">
        <w:rPr>
          <w:rFonts w:eastAsia="SymbolMT"/>
          <w:color w:val="000000"/>
          <w:sz w:val="28"/>
          <w:szCs w:val="28"/>
        </w:rPr>
        <w:t xml:space="preserve"> </w:t>
      </w:r>
      <w:r w:rsidRPr="003F1D85">
        <w:rPr>
          <w:color w:val="000000"/>
          <w:sz w:val="28"/>
          <w:szCs w:val="28"/>
        </w:rPr>
        <w:t>конкретное планирование деятельности,</w:t>
      </w:r>
    </w:p>
    <w:p w14:paraId="4220D71C" w14:textId="77777777" w:rsidR="009A3011" w:rsidRPr="003F1D85" w:rsidRDefault="009A3011" w:rsidP="009A3011">
      <w:pPr>
        <w:pStyle w:val="af0"/>
        <w:rPr>
          <w:color w:val="000000"/>
          <w:sz w:val="28"/>
          <w:szCs w:val="28"/>
        </w:rPr>
      </w:pPr>
      <w:r w:rsidRPr="003F1D85">
        <w:rPr>
          <w:rFonts w:eastAsia="SymbolMT"/>
          <w:color w:val="000000"/>
          <w:sz w:val="28"/>
          <w:szCs w:val="28"/>
        </w:rPr>
        <w:t xml:space="preserve"> </w:t>
      </w:r>
      <w:r w:rsidRPr="003F1D85">
        <w:rPr>
          <w:color w:val="000000"/>
          <w:sz w:val="28"/>
          <w:szCs w:val="28"/>
        </w:rPr>
        <w:t>кадровое обеспечение программы,</w:t>
      </w:r>
    </w:p>
    <w:p w14:paraId="00E9188E" w14:textId="77777777" w:rsidR="009A3011" w:rsidRPr="003F1D85" w:rsidRDefault="009A3011" w:rsidP="009A3011">
      <w:pPr>
        <w:pStyle w:val="af0"/>
        <w:rPr>
          <w:color w:val="000000"/>
          <w:sz w:val="28"/>
          <w:szCs w:val="28"/>
        </w:rPr>
      </w:pPr>
      <w:r w:rsidRPr="003F1D85">
        <w:rPr>
          <w:rFonts w:eastAsia="SymbolMT"/>
          <w:color w:val="000000"/>
          <w:sz w:val="28"/>
          <w:szCs w:val="28"/>
        </w:rPr>
        <w:t xml:space="preserve"> </w:t>
      </w:r>
      <w:r w:rsidRPr="003F1D85">
        <w:rPr>
          <w:color w:val="000000"/>
          <w:sz w:val="28"/>
          <w:szCs w:val="28"/>
        </w:rPr>
        <w:t>методическое обеспечение программы,</w:t>
      </w:r>
    </w:p>
    <w:p w14:paraId="095FA8BA" w14:textId="77777777" w:rsidR="009A3011" w:rsidRPr="003F1D85" w:rsidRDefault="009A3011" w:rsidP="009A3011">
      <w:pPr>
        <w:pStyle w:val="af0"/>
        <w:rPr>
          <w:sz w:val="28"/>
          <w:szCs w:val="28"/>
        </w:rPr>
      </w:pPr>
      <w:r w:rsidRPr="003F1D85">
        <w:rPr>
          <w:rFonts w:eastAsia="SymbolMT"/>
          <w:color w:val="000000"/>
          <w:sz w:val="28"/>
          <w:szCs w:val="28"/>
        </w:rPr>
        <w:t xml:space="preserve"> </w:t>
      </w:r>
      <w:r w:rsidRPr="003F1D85">
        <w:rPr>
          <w:color w:val="000000"/>
          <w:sz w:val="28"/>
          <w:szCs w:val="28"/>
        </w:rPr>
        <w:t>материально-техническое обеспечение.</w:t>
      </w:r>
    </w:p>
    <w:p w14:paraId="35D89055" w14:textId="77777777" w:rsidR="009A3011" w:rsidRPr="003F1D85" w:rsidRDefault="009A3011" w:rsidP="009A3011">
      <w:pPr>
        <w:pStyle w:val="af0"/>
        <w:rPr>
          <w:b/>
          <w:bCs/>
          <w:sz w:val="28"/>
          <w:szCs w:val="28"/>
        </w:rPr>
      </w:pPr>
      <w:r w:rsidRPr="003F1D85">
        <w:rPr>
          <w:b/>
          <w:bCs/>
          <w:sz w:val="28"/>
          <w:szCs w:val="28"/>
        </w:rPr>
        <w:t>Кадровое обеспечение:</w:t>
      </w:r>
    </w:p>
    <w:p w14:paraId="5025EB07" w14:textId="77777777" w:rsidR="009A3011" w:rsidRPr="003F1D85" w:rsidRDefault="009A3011" w:rsidP="009A3011">
      <w:pPr>
        <w:pStyle w:val="af0"/>
        <w:rPr>
          <w:sz w:val="28"/>
          <w:szCs w:val="28"/>
        </w:rPr>
      </w:pPr>
      <w:r w:rsidRPr="003F1D85">
        <w:rPr>
          <w:sz w:val="28"/>
          <w:szCs w:val="28"/>
        </w:rPr>
        <w:t>В реализации программы участвуют:</w:t>
      </w:r>
    </w:p>
    <w:p w14:paraId="59B63B1E"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педагоги школы, реализующие программу;</w:t>
      </w:r>
    </w:p>
    <w:p w14:paraId="3F06C3FE"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педагоги дополнительного образования.</w:t>
      </w:r>
    </w:p>
    <w:tbl>
      <w:tblPr>
        <w:tblStyle w:val="a7"/>
        <w:tblW w:w="9639" w:type="dxa"/>
        <w:tblLook w:val="04A0" w:firstRow="1" w:lastRow="0" w:firstColumn="1" w:lastColumn="0" w:noHBand="0" w:noVBand="1"/>
      </w:tblPr>
      <w:tblGrid>
        <w:gridCol w:w="3649"/>
        <w:gridCol w:w="5990"/>
      </w:tblGrid>
      <w:tr w:rsidR="009A3011" w:rsidRPr="003F1D85" w14:paraId="353A2028" w14:textId="77777777" w:rsidTr="001A793D">
        <w:tc>
          <w:tcPr>
            <w:tcW w:w="3649" w:type="dxa"/>
          </w:tcPr>
          <w:p w14:paraId="0199B5CD" w14:textId="77777777" w:rsidR="009A3011" w:rsidRPr="003F1D85" w:rsidRDefault="009A3011" w:rsidP="001A793D">
            <w:pPr>
              <w:pStyle w:val="af0"/>
              <w:rPr>
                <w:sz w:val="28"/>
                <w:szCs w:val="28"/>
              </w:rPr>
            </w:pPr>
            <w:r w:rsidRPr="003F1D85">
              <w:rPr>
                <w:sz w:val="28"/>
                <w:szCs w:val="28"/>
              </w:rPr>
              <w:t>Задачи</w:t>
            </w:r>
          </w:p>
        </w:tc>
        <w:tc>
          <w:tcPr>
            <w:tcW w:w="5990" w:type="dxa"/>
          </w:tcPr>
          <w:p w14:paraId="00E03ABD" w14:textId="77777777" w:rsidR="009A3011" w:rsidRPr="003F1D85" w:rsidRDefault="009A3011" w:rsidP="001A793D">
            <w:pPr>
              <w:pStyle w:val="af0"/>
              <w:rPr>
                <w:sz w:val="28"/>
                <w:szCs w:val="28"/>
              </w:rPr>
            </w:pPr>
            <w:r w:rsidRPr="003F1D85">
              <w:rPr>
                <w:sz w:val="28"/>
                <w:szCs w:val="28"/>
              </w:rPr>
              <w:t>Мероприятия</w:t>
            </w:r>
          </w:p>
        </w:tc>
      </w:tr>
      <w:tr w:rsidR="009A3011" w:rsidRPr="003F1D85" w14:paraId="3142C71A" w14:textId="77777777" w:rsidTr="001A793D">
        <w:tc>
          <w:tcPr>
            <w:tcW w:w="3649" w:type="dxa"/>
          </w:tcPr>
          <w:p w14:paraId="11F0660D" w14:textId="77777777" w:rsidR="009A3011" w:rsidRPr="003F1D85" w:rsidRDefault="009A3011" w:rsidP="001A793D">
            <w:pPr>
              <w:pStyle w:val="af0"/>
              <w:rPr>
                <w:sz w:val="28"/>
                <w:szCs w:val="28"/>
              </w:rPr>
            </w:pPr>
            <w:r w:rsidRPr="003F1D85">
              <w:rPr>
                <w:sz w:val="28"/>
                <w:szCs w:val="28"/>
              </w:rPr>
              <w:t>Подготовка педагогических</w:t>
            </w:r>
          </w:p>
          <w:p w14:paraId="4E87BECD" w14:textId="77777777" w:rsidR="009A3011" w:rsidRPr="003F1D85" w:rsidRDefault="009A3011" w:rsidP="001A793D">
            <w:pPr>
              <w:pStyle w:val="af0"/>
              <w:rPr>
                <w:sz w:val="28"/>
                <w:szCs w:val="28"/>
              </w:rPr>
            </w:pPr>
            <w:r w:rsidRPr="003F1D85">
              <w:rPr>
                <w:sz w:val="28"/>
                <w:szCs w:val="28"/>
              </w:rPr>
              <w:t>кадров к работе с учащимися по внеурочной деятельности</w:t>
            </w:r>
          </w:p>
        </w:tc>
        <w:tc>
          <w:tcPr>
            <w:tcW w:w="5990" w:type="dxa"/>
          </w:tcPr>
          <w:p w14:paraId="48AF97E6" w14:textId="77777777" w:rsidR="009A3011" w:rsidRPr="003F1D85" w:rsidRDefault="009A3011" w:rsidP="001A793D">
            <w:pPr>
              <w:pStyle w:val="af0"/>
              <w:rPr>
                <w:sz w:val="28"/>
                <w:szCs w:val="28"/>
              </w:rPr>
            </w:pPr>
            <w:r w:rsidRPr="003F1D85">
              <w:rPr>
                <w:sz w:val="28"/>
                <w:szCs w:val="28"/>
              </w:rPr>
              <w:t>Индивидуальные собеседования с преподавателями-</w:t>
            </w:r>
          </w:p>
          <w:p w14:paraId="13633769" w14:textId="77777777" w:rsidR="009A3011" w:rsidRPr="003F1D85" w:rsidRDefault="009A3011" w:rsidP="001A793D">
            <w:pPr>
              <w:pStyle w:val="af0"/>
              <w:rPr>
                <w:sz w:val="28"/>
                <w:szCs w:val="28"/>
              </w:rPr>
            </w:pPr>
            <w:r w:rsidRPr="003F1D85">
              <w:rPr>
                <w:sz w:val="28"/>
                <w:szCs w:val="28"/>
              </w:rPr>
              <w:t>предметниками и руководителями кружков, готовыми к</w:t>
            </w:r>
          </w:p>
          <w:p w14:paraId="60517D5A" w14:textId="77777777" w:rsidR="009A3011" w:rsidRPr="003F1D85" w:rsidRDefault="009A3011" w:rsidP="001A793D">
            <w:pPr>
              <w:pStyle w:val="af0"/>
              <w:rPr>
                <w:sz w:val="28"/>
                <w:szCs w:val="28"/>
              </w:rPr>
            </w:pPr>
            <w:r w:rsidRPr="003F1D85">
              <w:rPr>
                <w:sz w:val="28"/>
                <w:szCs w:val="28"/>
              </w:rPr>
              <w:t>деятельности в данном направлении</w:t>
            </w:r>
          </w:p>
        </w:tc>
      </w:tr>
      <w:tr w:rsidR="009A3011" w:rsidRPr="003F1D85" w14:paraId="5DF7C4D0" w14:textId="77777777" w:rsidTr="001A793D">
        <w:tc>
          <w:tcPr>
            <w:tcW w:w="3649" w:type="dxa"/>
          </w:tcPr>
          <w:p w14:paraId="69DD0F61" w14:textId="77777777" w:rsidR="009A3011" w:rsidRPr="003F1D85" w:rsidRDefault="009A3011" w:rsidP="001A793D">
            <w:pPr>
              <w:pStyle w:val="af0"/>
              <w:rPr>
                <w:sz w:val="28"/>
                <w:szCs w:val="28"/>
              </w:rPr>
            </w:pPr>
            <w:r w:rsidRPr="003F1D85">
              <w:rPr>
                <w:sz w:val="28"/>
                <w:szCs w:val="28"/>
              </w:rPr>
              <w:t>Повышение методического уровня всех участников воспитательного процесса</w:t>
            </w:r>
          </w:p>
        </w:tc>
        <w:tc>
          <w:tcPr>
            <w:tcW w:w="5990" w:type="dxa"/>
          </w:tcPr>
          <w:p w14:paraId="60A3DB65" w14:textId="77777777" w:rsidR="009A3011" w:rsidRPr="003F1D85" w:rsidRDefault="009A3011" w:rsidP="001A793D">
            <w:pPr>
              <w:pStyle w:val="af0"/>
              <w:rPr>
                <w:sz w:val="28"/>
                <w:szCs w:val="28"/>
              </w:rPr>
            </w:pPr>
            <w:r w:rsidRPr="003F1D85">
              <w:rPr>
                <w:sz w:val="28"/>
                <w:szCs w:val="28"/>
              </w:rPr>
              <w:t>Семинары с медицинскими работниками, специалистами внешкольных учреждений.</w:t>
            </w:r>
          </w:p>
          <w:p w14:paraId="0924A5C2" w14:textId="77777777" w:rsidR="009A3011" w:rsidRPr="003F1D85" w:rsidRDefault="009A3011" w:rsidP="001A793D">
            <w:pPr>
              <w:pStyle w:val="af0"/>
              <w:rPr>
                <w:sz w:val="28"/>
                <w:szCs w:val="28"/>
              </w:rPr>
            </w:pPr>
            <w:r w:rsidRPr="003F1D85">
              <w:rPr>
                <w:sz w:val="28"/>
                <w:szCs w:val="28"/>
              </w:rPr>
              <w:t>Семинары-практикумы в методических объединениях с целью обмена передовым опытом</w:t>
            </w:r>
          </w:p>
        </w:tc>
      </w:tr>
      <w:tr w:rsidR="009A3011" w:rsidRPr="003F1D85" w14:paraId="65CCBE75" w14:textId="77777777" w:rsidTr="001A793D">
        <w:tc>
          <w:tcPr>
            <w:tcW w:w="3649" w:type="dxa"/>
          </w:tcPr>
          <w:p w14:paraId="05464864" w14:textId="77777777" w:rsidR="009A3011" w:rsidRPr="003F1D85" w:rsidRDefault="009A3011" w:rsidP="001A793D">
            <w:pPr>
              <w:pStyle w:val="af0"/>
              <w:rPr>
                <w:sz w:val="28"/>
                <w:szCs w:val="28"/>
              </w:rPr>
            </w:pPr>
            <w:r w:rsidRPr="003F1D85">
              <w:rPr>
                <w:sz w:val="28"/>
                <w:szCs w:val="28"/>
              </w:rPr>
              <w:t>Активизировать вовлеченность</w:t>
            </w:r>
          </w:p>
          <w:p w14:paraId="7453DC39" w14:textId="77777777" w:rsidR="009A3011" w:rsidRPr="003F1D85" w:rsidRDefault="009A3011" w:rsidP="001A793D">
            <w:pPr>
              <w:pStyle w:val="af0"/>
              <w:rPr>
                <w:sz w:val="28"/>
                <w:szCs w:val="28"/>
              </w:rPr>
            </w:pPr>
            <w:r w:rsidRPr="003F1D85">
              <w:rPr>
                <w:sz w:val="28"/>
                <w:szCs w:val="28"/>
              </w:rPr>
              <w:t>педагогов школы в систему</w:t>
            </w:r>
          </w:p>
          <w:p w14:paraId="503463E0" w14:textId="77777777" w:rsidR="009A3011" w:rsidRPr="003F1D85" w:rsidRDefault="009A3011" w:rsidP="001A793D">
            <w:pPr>
              <w:pStyle w:val="af0"/>
              <w:rPr>
                <w:sz w:val="28"/>
                <w:szCs w:val="28"/>
              </w:rPr>
            </w:pPr>
            <w:r w:rsidRPr="003F1D85">
              <w:rPr>
                <w:sz w:val="28"/>
                <w:szCs w:val="28"/>
              </w:rPr>
              <w:t>общешкольных мероприятий</w:t>
            </w:r>
          </w:p>
        </w:tc>
        <w:tc>
          <w:tcPr>
            <w:tcW w:w="5990" w:type="dxa"/>
          </w:tcPr>
          <w:p w14:paraId="04E87B3E" w14:textId="77777777" w:rsidR="009A3011" w:rsidRPr="003F1D85" w:rsidRDefault="009A3011" w:rsidP="001A793D">
            <w:pPr>
              <w:pStyle w:val="af0"/>
              <w:rPr>
                <w:sz w:val="28"/>
                <w:szCs w:val="28"/>
              </w:rPr>
            </w:pPr>
            <w:r w:rsidRPr="003F1D85">
              <w:rPr>
                <w:sz w:val="28"/>
                <w:szCs w:val="28"/>
              </w:rPr>
              <w:t>Организация и проведение общешкольных мероприятий</w:t>
            </w:r>
          </w:p>
        </w:tc>
      </w:tr>
    </w:tbl>
    <w:p w14:paraId="7AB36C89" w14:textId="77777777" w:rsidR="009A3011" w:rsidRPr="003F1D85" w:rsidRDefault="009A3011" w:rsidP="009A3011">
      <w:pPr>
        <w:pStyle w:val="af0"/>
        <w:rPr>
          <w:sz w:val="28"/>
          <w:szCs w:val="28"/>
        </w:rPr>
      </w:pPr>
    </w:p>
    <w:p w14:paraId="5057C266" w14:textId="77777777" w:rsidR="009A3011" w:rsidRPr="003F1D85" w:rsidRDefault="009A3011" w:rsidP="009A3011">
      <w:pPr>
        <w:pStyle w:val="af0"/>
        <w:rPr>
          <w:b/>
          <w:bCs/>
          <w:sz w:val="28"/>
          <w:szCs w:val="28"/>
        </w:rPr>
      </w:pPr>
      <w:r w:rsidRPr="003F1D85">
        <w:rPr>
          <w:b/>
          <w:bCs/>
          <w:sz w:val="28"/>
          <w:szCs w:val="28"/>
        </w:rPr>
        <w:t>Научно-методическое обеспечение и экспертиза занятости обучающихся во внеурочное время</w:t>
      </w:r>
      <w:r w:rsidRPr="003F1D85">
        <w:rPr>
          <w:sz w:val="28"/>
          <w:szCs w:val="28"/>
        </w:rPr>
        <w:t>.</w:t>
      </w:r>
    </w:p>
    <w:p w14:paraId="51C99BFE"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 xml:space="preserve">Методические пособия </w:t>
      </w:r>
    </w:p>
    <w:p w14:paraId="3E72506A"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Интернет-ресурсы,</w:t>
      </w:r>
    </w:p>
    <w:p w14:paraId="4283D6FD"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Программы внеурочной деятельности.</w:t>
      </w:r>
    </w:p>
    <w:tbl>
      <w:tblPr>
        <w:tblStyle w:val="a7"/>
        <w:tblW w:w="0" w:type="auto"/>
        <w:tblLook w:val="04A0" w:firstRow="1" w:lastRow="0" w:firstColumn="1" w:lastColumn="0" w:noHBand="0" w:noVBand="1"/>
      </w:tblPr>
      <w:tblGrid>
        <w:gridCol w:w="3652"/>
        <w:gridCol w:w="5919"/>
      </w:tblGrid>
      <w:tr w:rsidR="009A3011" w:rsidRPr="003F1D85" w14:paraId="1C79E2DF" w14:textId="77777777" w:rsidTr="001A793D">
        <w:tc>
          <w:tcPr>
            <w:tcW w:w="3652" w:type="dxa"/>
          </w:tcPr>
          <w:p w14:paraId="56DB71A3" w14:textId="77777777" w:rsidR="009A3011" w:rsidRPr="003F1D85" w:rsidRDefault="009A3011" w:rsidP="001A793D">
            <w:pPr>
              <w:pStyle w:val="af0"/>
              <w:rPr>
                <w:sz w:val="28"/>
                <w:szCs w:val="28"/>
              </w:rPr>
            </w:pPr>
            <w:r w:rsidRPr="003F1D85">
              <w:rPr>
                <w:sz w:val="28"/>
                <w:szCs w:val="28"/>
              </w:rPr>
              <w:t>Создание  банка методических</w:t>
            </w:r>
          </w:p>
          <w:p w14:paraId="3BA3703A" w14:textId="77777777" w:rsidR="009A3011" w:rsidRPr="003F1D85" w:rsidRDefault="009A3011" w:rsidP="001A793D">
            <w:pPr>
              <w:pStyle w:val="af0"/>
              <w:rPr>
                <w:sz w:val="28"/>
                <w:szCs w:val="28"/>
              </w:rPr>
            </w:pPr>
            <w:r w:rsidRPr="003F1D85">
              <w:rPr>
                <w:sz w:val="28"/>
                <w:szCs w:val="28"/>
              </w:rPr>
              <w:t>разработок дел школы,</w:t>
            </w:r>
          </w:p>
          <w:p w14:paraId="08153E23" w14:textId="77777777" w:rsidR="009A3011" w:rsidRPr="003F1D85" w:rsidRDefault="009A3011" w:rsidP="001A793D">
            <w:pPr>
              <w:pStyle w:val="af0"/>
              <w:rPr>
                <w:sz w:val="28"/>
                <w:szCs w:val="28"/>
              </w:rPr>
            </w:pPr>
            <w:r w:rsidRPr="003F1D85">
              <w:rPr>
                <w:sz w:val="28"/>
                <w:szCs w:val="28"/>
              </w:rPr>
              <w:lastRenderedPageBreak/>
              <w:t>мероприятий, событий</w:t>
            </w:r>
          </w:p>
        </w:tc>
        <w:tc>
          <w:tcPr>
            <w:tcW w:w="5919" w:type="dxa"/>
          </w:tcPr>
          <w:p w14:paraId="31FD68C2" w14:textId="77777777" w:rsidR="009A3011" w:rsidRPr="003F1D85" w:rsidRDefault="009A3011" w:rsidP="001A793D">
            <w:pPr>
              <w:pStyle w:val="af0"/>
              <w:rPr>
                <w:sz w:val="28"/>
                <w:szCs w:val="28"/>
              </w:rPr>
            </w:pPr>
            <w:r w:rsidRPr="003F1D85">
              <w:rPr>
                <w:sz w:val="28"/>
                <w:szCs w:val="28"/>
              </w:rPr>
              <w:lastRenderedPageBreak/>
              <w:t>Систематизация авторских разработок педагогов.</w:t>
            </w:r>
          </w:p>
          <w:p w14:paraId="61A89C1D" w14:textId="77777777" w:rsidR="009A3011" w:rsidRPr="003F1D85" w:rsidRDefault="009A3011" w:rsidP="001A793D">
            <w:pPr>
              <w:pStyle w:val="af0"/>
              <w:rPr>
                <w:sz w:val="28"/>
                <w:szCs w:val="28"/>
              </w:rPr>
            </w:pPr>
            <w:r w:rsidRPr="003F1D85">
              <w:rPr>
                <w:sz w:val="28"/>
                <w:szCs w:val="28"/>
              </w:rPr>
              <w:t xml:space="preserve">Организация обмена опытом педагогов в </w:t>
            </w:r>
            <w:r w:rsidRPr="003F1D85">
              <w:rPr>
                <w:sz w:val="28"/>
                <w:szCs w:val="28"/>
              </w:rPr>
              <w:lastRenderedPageBreak/>
              <w:t>рамках сетевого взаимодействия.</w:t>
            </w:r>
          </w:p>
        </w:tc>
      </w:tr>
      <w:tr w:rsidR="009A3011" w:rsidRPr="003F1D85" w14:paraId="36B50244" w14:textId="77777777" w:rsidTr="001A793D">
        <w:tc>
          <w:tcPr>
            <w:tcW w:w="3652" w:type="dxa"/>
          </w:tcPr>
          <w:p w14:paraId="0B0152CA" w14:textId="77777777" w:rsidR="009A3011" w:rsidRPr="003F1D85" w:rsidRDefault="009A3011" w:rsidP="001A793D">
            <w:pPr>
              <w:pStyle w:val="af0"/>
              <w:rPr>
                <w:sz w:val="28"/>
                <w:szCs w:val="28"/>
              </w:rPr>
            </w:pPr>
            <w:r w:rsidRPr="003F1D85">
              <w:rPr>
                <w:sz w:val="28"/>
                <w:szCs w:val="28"/>
              </w:rPr>
              <w:lastRenderedPageBreak/>
              <w:t>Разработать систему</w:t>
            </w:r>
          </w:p>
          <w:p w14:paraId="4CD1D7B0" w14:textId="77777777" w:rsidR="009A3011" w:rsidRPr="003F1D85" w:rsidRDefault="009A3011" w:rsidP="001A793D">
            <w:pPr>
              <w:pStyle w:val="af0"/>
              <w:rPr>
                <w:sz w:val="28"/>
                <w:szCs w:val="28"/>
              </w:rPr>
            </w:pPr>
            <w:r w:rsidRPr="003F1D85">
              <w:rPr>
                <w:sz w:val="28"/>
                <w:szCs w:val="28"/>
              </w:rPr>
              <w:t>диагностической работы по</w:t>
            </w:r>
          </w:p>
          <w:p w14:paraId="294C5FA5" w14:textId="77777777" w:rsidR="009A3011" w:rsidRPr="003F1D85" w:rsidRDefault="004E088D" w:rsidP="001A793D">
            <w:pPr>
              <w:pStyle w:val="af0"/>
              <w:rPr>
                <w:sz w:val="28"/>
                <w:szCs w:val="28"/>
              </w:rPr>
            </w:pPr>
            <w:r>
              <w:rPr>
                <w:sz w:val="28"/>
                <w:szCs w:val="28"/>
              </w:rPr>
              <w:t xml:space="preserve">вопросам </w:t>
            </w:r>
            <w:r w:rsidR="009A3011" w:rsidRPr="003F1D85">
              <w:rPr>
                <w:sz w:val="28"/>
                <w:szCs w:val="28"/>
              </w:rPr>
              <w:t>досуговой деятельности учащихся.</w:t>
            </w:r>
          </w:p>
        </w:tc>
        <w:tc>
          <w:tcPr>
            <w:tcW w:w="5919" w:type="dxa"/>
          </w:tcPr>
          <w:p w14:paraId="71FDF536" w14:textId="77777777" w:rsidR="009A3011" w:rsidRPr="003F1D85" w:rsidRDefault="009A3011" w:rsidP="001A793D">
            <w:pPr>
              <w:pStyle w:val="af0"/>
              <w:rPr>
                <w:sz w:val="28"/>
                <w:szCs w:val="28"/>
              </w:rPr>
            </w:pPr>
            <w:r w:rsidRPr="003F1D85">
              <w:rPr>
                <w:sz w:val="28"/>
                <w:szCs w:val="28"/>
              </w:rPr>
              <w:t>Диагностика запросов учащихся и их родителей на организацию свободного времени. Диагностика возможностей Центра и внешкольных учреждений по организации свободного времени учащихся. Информирование педагогического коллектива о результатах диагностики.</w:t>
            </w:r>
          </w:p>
        </w:tc>
      </w:tr>
      <w:tr w:rsidR="009A3011" w:rsidRPr="003F1D85" w14:paraId="29689091" w14:textId="77777777" w:rsidTr="001A793D">
        <w:tc>
          <w:tcPr>
            <w:tcW w:w="3652" w:type="dxa"/>
          </w:tcPr>
          <w:p w14:paraId="5924C909" w14:textId="77777777" w:rsidR="009A3011" w:rsidRPr="003F1D85" w:rsidRDefault="009A3011" w:rsidP="001A793D">
            <w:pPr>
              <w:pStyle w:val="af0"/>
              <w:rPr>
                <w:sz w:val="28"/>
                <w:szCs w:val="28"/>
              </w:rPr>
            </w:pPr>
            <w:r w:rsidRPr="003F1D85">
              <w:rPr>
                <w:sz w:val="28"/>
                <w:szCs w:val="28"/>
              </w:rPr>
              <w:t>Разработать систему</w:t>
            </w:r>
          </w:p>
          <w:p w14:paraId="73415268" w14:textId="77777777" w:rsidR="009A3011" w:rsidRPr="003F1D85" w:rsidRDefault="009A3011" w:rsidP="001A793D">
            <w:pPr>
              <w:pStyle w:val="af0"/>
              <w:rPr>
                <w:sz w:val="28"/>
                <w:szCs w:val="28"/>
              </w:rPr>
            </w:pPr>
            <w:r w:rsidRPr="003F1D85">
              <w:rPr>
                <w:sz w:val="28"/>
                <w:szCs w:val="28"/>
              </w:rPr>
              <w:t>мероприятий, обеспечивающую</w:t>
            </w:r>
          </w:p>
          <w:p w14:paraId="2C034E74" w14:textId="77777777" w:rsidR="009A3011" w:rsidRPr="003F1D85" w:rsidRDefault="009A3011" w:rsidP="001A793D">
            <w:pPr>
              <w:pStyle w:val="af0"/>
              <w:rPr>
                <w:sz w:val="28"/>
                <w:szCs w:val="28"/>
              </w:rPr>
            </w:pPr>
            <w:r w:rsidRPr="003F1D85">
              <w:rPr>
                <w:sz w:val="28"/>
                <w:szCs w:val="28"/>
              </w:rPr>
              <w:t>повышение методического уровня педагогов.</w:t>
            </w:r>
          </w:p>
          <w:p w14:paraId="15E5768F" w14:textId="77777777" w:rsidR="009A3011" w:rsidRPr="003F1D85" w:rsidRDefault="009A3011" w:rsidP="001A793D">
            <w:pPr>
              <w:pStyle w:val="af0"/>
              <w:rPr>
                <w:sz w:val="28"/>
                <w:szCs w:val="28"/>
              </w:rPr>
            </w:pPr>
          </w:p>
        </w:tc>
        <w:tc>
          <w:tcPr>
            <w:tcW w:w="5919" w:type="dxa"/>
          </w:tcPr>
          <w:p w14:paraId="1F020B31" w14:textId="77777777" w:rsidR="009A3011" w:rsidRPr="003F1D85" w:rsidRDefault="009A3011" w:rsidP="001A793D">
            <w:pPr>
              <w:pStyle w:val="af0"/>
              <w:rPr>
                <w:sz w:val="28"/>
                <w:szCs w:val="28"/>
              </w:rPr>
            </w:pPr>
            <w:r w:rsidRPr="003F1D85">
              <w:rPr>
                <w:sz w:val="28"/>
                <w:szCs w:val="28"/>
              </w:rPr>
              <w:t>Курсы повышения квалификации по вопросам</w:t>
            </w:r>
          </w:p>
          <w:p w14:paraId="2C7415F8" w14:textId="77777777" w:rsidR="009A3011" w:rsidRPr="003F1D85" w:rsidRDefault="009A3011" w:rsidP="001A793D">
            <w:pPr>
              <w:pStyle w:val="af0"/>
              <w:rPr>
                <w:sz w:val="28"/>
                <w:szCs w:val="28"/>
              </w:rPr>
            </w:pPr>
            <w:r w:rsidRPr="003F1D85">
              <w:rPr>
                <w:sz w:val="28"/>
                <w:szCs w:val="28"/>
              </w:rPr>
              <w:t>воспитательной и внеурочной деятельности педагога.</w:t>
            </w:r>
          </w:p>
          <w:p w14:paraId="7C7B8349" w14:textId="77777777" w:rsidR="009A3011" w:rsidRPr="003F1D85" w:rsidRDefault="009A3011" w:rsidP="001A793D">
            <w:pPr>
              <w:pStyle w:val="af0"/>
              <w:rPr>
                <w:sz w:val="28"/>
                <w:szCs w:val="28"/>
              </w:rPr>
            </w:pPr>
          </w:p>
        </w:tc>
      </w:tr>
      <w:tr w:rsidR="009A3011" w:rsidRPr="003F1D85" w14:paraId="477ED0D7" w14:textId="77777777" w:rsidTr="001A793D">
        <w:tc>
          <w:tcPr>
            <w:tcW w:w="3652" w:type="dxa"/>
          </w:tcPr>
          <w:p w14:paraId="2B7EC6B2" w14:textId="77777777" w:rsidR="009A3011" w:rsidRPr="003F1D85" w:rsidRDefault="009A3011" w:rsidP="001A793D">
            <w:pPr>
              <w:pStyle w:val="af0"/>
              <w:rPr>
                <w:sz w:val="28"/>
                <w:szCs w:val="28"/>
              </w:rPr>
            </w:pPr>
            <w:r w:rsidRPr="003F1D85">
              <w:rPr>
                <w:sz w:val="28"/>
                <w:szCs w:val="28"/>
              </w:rPr>
              <w:t>Создать банк методической</w:t>
            </w:r>
          </w:p>
          <w:p w14:paraId="39996119" w14:textId="77777777" w:rsidR="009A3011" w:rsidRPr="003F1D85" w:rsidRDefault="009A3011" w:rsidP="001A793D">
            <w:pPr>
              <w:pStyle w:val="af0"/>
              <w:rPr>
                <w:sz w:val="28"/>
                <w:szCs w:val="28"/>
              </w:rPr>
            </w:pPr>
            <w:r w:rsidRPr="003F1D85">
              <w:rPr>
                <w:sz w:val="28"/>
                <w:szCs w:val="28"/>
              </w:rPr>
              <w:t>литературы по организации</w:t>
            </w:r>
          </w:p>
          <w:p w14:paraId="4C2ECC08" w14:textId="77777777" w:rsidR="009A3011" w:rsidRPr="003F1D85" w:rsidRDefault="009A3011" w:rsidP="001A793D">
            <w:pPr>
              <w:pStyle w:val="af0"/>
              <w:rPr>
                <w:sz w:val="28"/>
                <w:szCs w:val="28"/>
              </w:rPr>
            </w:pPr>
            <w:r w:rsidRPr="003F1D85">
              <w:rPr>
                <w:sz w:val="28"/>
                <w:szCs w:val="28"/>
              </w:rPr>
              <w:t>досуга учащихся.</w:t>
            </w:r>
          </w:p>
          <w:p w14:paraId="3A56217A" w14:textId="77777777" w:rsidR="009A3011" w:rsidRPr="003F1D85" w:rsidRDefault="009A3011" w:rsidP="001A793D">
            <w:pPr>
              <w:pStyle w:val="af0"/>
              <w:rPr>
                <w:sz w:val="28"/>
                <w:szCs w:val="28"/>
              </w:rPr>
            </w:pPr>
          </w:p>
        </w:tc>
        <w:tc>
          <w:tcPr>
            <w:tcW w:w="5919" w:type="dxa"/>
          </w:tcPr>
          <w:p w14:paraId="154F259B" w14:textId="77777777" w:rsidR="009A3011" w:rsidRPr="003F1D85" w:rsidRDefault="009A3011" w:rsidP="001A793D">
            <w:pPr>
              <w:pStyle w:val="af0"/>
              <w:rPr>
                <w:sz w:val="28"/>
                <w:szCs w:val="28"/>
              </w:rPr>
            </w:pPr>
            <w:r w:rsidRPr="003F1D85">
              <w:rPr>
                <w:sz w:val="28"/>
                <w:szCs w:val="28"/>
              </w:rPr>
              <w:t>Приобретение методической литературы и ее постоянное обновление.</w:t>
            </w:r>
          </w:p>
          <w:p w14:paraId="18626E72" w14:textId="77777777" w:rsidR="009A3011" w:rsidRPr="003F1D85" w:rsidRDefault="009A3011" w:rsidP="001A793D">
            <w:pPr>
              <w:pStyle w:val="af0"/>
              <w:rPr>
                <w:sz w:val="28"/>
                <w:szCs w:val="28"/>
              </w:rPr>
            </w:pPr>
            <w:r w:rsidRPr="003F1D85">
              <w:rPr>
                <w:sz w:val="28"/>
                <w:szCs w:val="28"/>
              </w:rPr>
              <w:t>Систематизация методической литературы.</w:t>
            </w:r>
          </w:p>
          <w:p w14:paraId="1333DBAA" w14:textId="77777777" w:rsidR="009A3011" w:rsidRPr="003F1D85" w:rsidRDefault="009A3011" w:rsidP="001A793D">
            <w:pPr>
              <w:pStyle w:val="af0"/>
              <w:rPr>
                <w:sz w:val="28"/>
                <w:szCs w:val="28"/>
              </w:rPr>
            </w:pPr>
            <w:r w:rsidRPr="003F1D85">
              <w:rPr>
                <w:sz w:val="28"/>
                <w:szCs w:val="28"/>
              </w:rPr>
              <w:t>Информирование педагогов о наличии и их знакомство с содержанием имеющейся методической литературы.</w:t>
            </w:r>
          </w:p>
        </w:tc>
      </w:tr>
    </w:tbl>
    <w:p w14:paraId="671E97E7" w14:textId="77777777" w:rsidR="009A3011" w:rsidRPr="003F1D85" w:rsidRDefault="009A3011" w:rsidP="009A3011">
      <w:pPr>
        <w:pStyle w:val="af0"/>
        <w:rPr>
          <w:sz w:val="28"/>
          <w:szCs w:val="28"/>
        </w:rPr>
      </w:pPr>
    </w:p>
    <w:p w14:paraId="1BB663EB" w14:textId="77777777" w:rsidR="009A3011" w:rsidRPr="003F1D85" w:rsidRDefault="009A3011" w:rsidP="009A3011">
      <w:pPr>
        <w:pStyle w:val="af0"/>
        <w:rPr>
          <w:sz w:val="28"/>
          <w:szCs w:val="28"/>
        </w:rPr>
      </w:pPr>
    </w:p>
    <w:p w14:paraId="3F23F088" w14:textId="77777777" w:rsidR="009A3011" w:rsidRPr="003F1D85" w:rsidRDefault="009A3011" w:rsidP="009A3011">
      <w:pPr>
        <w:pStyle w:val="af0"/>
        <w:rPr>
          <w:b/>
          <w:bCs/>
          <w:sz w:val="28"/>
          <w:szCs w:val="28"/>
        </w:rPr>
      </w:pPr>
      <w:r w:rsidRPr="003F1D85">
        <w:rPr>
          <w:b/>
          <w:bCs/>
          <w:sz w:val="28"/>
          <w:szCs w:val="28"/>
        </w:rPr>
        <w:t>Ресурсы школы, необходимые для эффективного внедрения программы внеурочной деятельности.</w:t>
      </w:r>
    </w:p>
    <w:p w14:paraId="60CF7A28" w14:textId="77777777" w:rsidR="009A3011" w:rsidRPr="003F1D85" w:rsidRDefault="009A3011" w:rsidP="009A3011">
      <w:pPr>
        <w:pStyle w:val="af0"/>
        <w:rPr>
          <w:b/>
          <w:bCs/>
          <w:sz w:val="28"/>
          <w:szCs w:val="28"/>
        </w:rPr>
      </w:pPr>
      <w:r w:rsidRPr="003F1D85">
        <w:rPr>
          <w:b/>
          <w:bCs/>
          <w:sz w:val="28"/>
          <w:szCs w:val="28"/>
        </w:rPr>
        <w:t>Педагогические ресурсы:</w:t>
      </w:r>
    </w:p>
    <w:p w14:paraId="128E27D3"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педагоги Центра, руководители кружков, социальный педагог, педагог-организатор,  педагог-психолог, классный руководитель, библиотекарь, прошедшие курсовую подготовку .</w:t>
      </w:r>
    </w:p>
    <w:p w14:paraId="729A9494" w14:textId="77777777" w:rsidR="009A3011" w:rsidRPr="003F1D85" w:rsidRDefault="009A3011" w:rsidP="009A3011">
      <w:pPr>
        <w:pStyle w:val="af0"/>
        <w:rPr>
          <w:b/>
          <w:bCs/>
          <w:sz w:val="28"/>
          <w:szCs w:val="28"/>
        </w:rPr>
      </w:pPr>
      <w:r w:rsidRPr="003F1D85">
        <w:rPr>
          <w:b/>
          <w:bCs/>
          <w:sz w:val="28"/>
          <w:szCs w:val="28"/>
        </w:rPr>
        <w:t>Научно-методическое обеспечение программы:</w:t>
      </w:r>
    </w:p>
    <w:p w14:paraId="2F42E42F"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 xml:space="preserve">научно-методическую поддержку при реализации программы будут оказывать  методическая служба </w:t>
      </w:r>
      <w:r w:rsidR="004E088D">
        <w:rPr>
          <w:sz w:val="28"/>
          <w:szCs w:val="28"/>
        </w:rPr>
        <w:t>ГБОУ СО «Школа-интернат АОП №1г.Саратова»</w:t>
      </w:r>
    </w:p>
    <w:p w14:paraId="3438A0A3" w14:textId="77777777" w:rsidR="009A3011" w:rsidRPr="003F1D85" w:rsidRDefault="009A3011" w:rsidP="009A3011">
      <w:pPr>
        <w:pStyle w:val="af0"/>
        <w:rPr>
          <w:sz w:val="28"/>
          <w:szCs w:val="28"/>
        </w:rPr>
      </w:pPr>
    </w:p>
    <w:p w14:paraId="7B776494" w14:textId="77777777" w:rsidR="009A3011" w:rsidRPr="003F1D85" w:rsidRDefault="009A3011" w:rsidP="009A3011">
      <w:pPr>
        <w:pStyle w:val="af0"/>
        <w:rPr>
          <w:b/>
          <w:bCs/>
          <w:sz w:val="28"/>
          <w:szCs w:val="28"/>
        </w:rPr>
      </w:pPr>
      <w:r w:rsidRPr="003F1D85">
        <w:rPr>
          <w:b/>
          <w:bCs/>
          <w:sz w:val="28"/>
          <w:szCs w:val="28"/>
        </w:rPr>
        <w:t>Материально-техническое обеспечение:</w:t>
      </w:r>
    </w:p>
    <w:p w14:paraId="2E5A7A07"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 xml:space="preserve">для реализации внеурочной деятельности в рамках ФГОС </w:t>
      </w:r>
    </w:p>
    <w:p w14:paraId="6008268C" w14:textId="77777777" w:rsidR="009A3011" w:rsidRPr="003F1D85" w:rsidRDefault="009A3011" w:rsidP="009A3011">
      <w:pPr>
        <w:pStyle w:val="af0"/>
        <w:rPr>
          <w:sz w:val="28"/>
          <w:szCs w:val="28"/>
        </w:rPr>
      </w:pPr>
      <w:r w:rsidRPr="003F1D85">
        <w:rPr>
          <w:sz w:val="28"/>
          <w:szCs w:val="28"/>
        </w:rPr>
        <w:t>созданы необходимые условия: занятия в начальной школе проводятся в одну смену, имеется столовая, в</w:t>
      </w:r>
      <w:r w:rsidR="004E088D">
        <w:rPr>
          <w:sz w:val="28"/>
          <w:szCs w:val="28"/>
        </w:rPr>
        <w:t xml:space="preserve"> которой организовано двухразовое </w:t>
      </w:r>
      <w:r w:rsidRPr="003F1D85">
        <w:rPr>
          <w:sz w:val="28"/>
          <w:szCs w:val="28"/>
        </w:rPr>
        <w:t>питание, имеется медицинский кабинет.</w:t>
      </w:r>
    </w:p>
    <w:p w14:paraId="33BBB80E"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Для организации внеурочной деятельности школа располагает спортивным залом со спортивным инвентарем для младших школьников, музыкальной техникой, библиотекой, спортивной площадкой,  игровыми комнатами.</w:t>
      </w:r>
    </w:p>
    <w:p w14:paraId="4390B9D7" w14:textId="77777777" w:rsidR="009A3011" w:rsidRPr="003F1D85" w:rsidRDefault="009A3011" w:rsidP="009A3011">
      <w:pPr>
        <w:pStyle w:val="af0"/>
        <w:rPr>
          <w:sz w:val="28"/>
          <w:szCs w:val="28"/>
        </w:rPr>
      </w:pPr>
      <w:r w:rsidRPr="003F1D85">
        <w:rPr>
          <w:rFonts w:eastAsia="SymbolMT"/>
          <w:sz w:val="28"/>
          <w:szCs w:val="28"/>
        </w:rPr>
        <w:t xml:space="preserve"> </w:t>
      </w:r>
      <w:r>
        <w:rPr>
          <w:sz w:val="28"/>
          <w:szCs w:val="28"/>
        </w:rPr>
        <w:t xml:space="preserve"> К</w:t>
      </w:r>
      <w:r w:rsidRPr="003F1D85">
        <w:rPr>
          <w:sz w:val="28"/>
          <w:szCs w:val="28"/>
        </w:rPr>
        <w:t>абинеты, оборудованные компьютерной техникой, подключенными к локальной сети Интернет. В кабинетах есть проекторы, экраны, интерактивные доски.</w:t>
      </w:r>
    </w:p>
    <w:p w14:paraId="22365542" w14:textId="77777777" w:rsidR="009A3011" w:rsidRPr="003F1D85" w:rsidRDefault="009A3011" w:rsidP="009A3011">
      <w:pPr>
        <w:pStyle w:val="af0"/>
        <w:rPr>
          <w:sz w:val="28"/>
          <w:szCs w:val="28"/>
        </w:rPr>
      </w:pPr>
      <w:r w:rsidRPr="003F1D85">
        <w:rPr>
          <w:sz w:val="28"/>
          <w:szCs w:val="28"/>
        </w:rPr>
        <w:lastRenderedPageBreak/>
        <w:t>Кабинет первого класса оснащен компьютером, мультимедийной установкой.</w:t>
      </w:r>
    </w:p>
    <w:p w14:paraId="19718AE3" w14:textId="77777777" w:rsidR="009A3011" w:rsidRPr="003F1D85" w:rsidRDefault="009A3011" w:rsidP="009A3011">
      <w:pPr>
        <w:pStyle w:val="af0"/>
        <w:rPr>
          <w:sz w:val="28"/>
          <w:szCs w:val="28"/>
        </w:rPr>
      </w:pPr>
    </w:p>
    <w:p w14:paraId="33E9EC00" w14:textId="77777777" w:rsidR="009A3011" w:rsidRPr="003F1D85" w:rsidRDefault="009A3011" w:rsidP="009A3011">
      <w:pPr>
        <w:pStyle w:val="af0"/>
        <w:rPr>
          <w:b/>
          <w:bCs/>
          <w:sz w:val="28"/>
          <w:szCs w:val="28"/>
        </w:rPr>
      </w:pPr>
      <w:r w:rsidRPr="003F1D85">
        <w:rPr>
          <w:b/>
          <w:bCs/>
          <w:sz w:val="28"/>
          <w:szCs w:val="28"/>
        </w:rPr>
        <w:t>Информационное обеспечение</w:t>
      </w:r>
    </w:p>
    <w:p w14:paraId="300F850E"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имеется видеотека, состоящая из набора дисков по различным областям знаний, игры на развитие памяти и логики, библиотечный фонд, включающий учебную и художественную литературу.</w:t>
      </w:r>
    </w:p>
    <w:p w14:paraId="5E7047BF" w14:textId="77777777" w:rsidR="009A3011" w:rsidRPr="003F1D85" w:rsidRDefault="009A3011" w:rsidP="009A3011">
      <w:pPr>
        <w:pStyle w:val="af0"/>
        <w:rPr>
          <w:sz w:val="28"/>
          <w:szCs w:val="28"/>
        </w:rPr>
      </w:pPr>
    </w:p>
    <w:p w14:paraId="147D462D" w14:textId="77777777" w:rsidR="009A3011" w:rsidRPr="003F1D85" w:rsidRDefault="009A3011" w:rsidP="009A3011">
      <w:pPr>
        <w:pStyle w:val="af0"/>
        <w:rPr>
          <w:b/>
          <w:bCs/>
          <w:sz w:val="28"/>
          <w:szCs w:val="28"/>
        </w:rPr>
      </w:pPr>
      <w:r w:rsidRPr="003F1D85">
        <w:rPr>
          <w:b/>
          <w:bCs/>
          <w:sz w:val="28"/>
          <w:szCs w:val="28"/>
        </w:rPr>
        <w:t>Планируемые результаты внеурочной деятельности обучающихся начальной школы</w:t>
      </w:r>
    </w:p>
    <w:p w14:paraId="24F9F362" w14:textId="77777777" w:rsidR="009A3011" w:rsidRPr="003F1D85" w:rsidRDefault="009A3011" w:rsidP="009A3011">
      <w:pPr>
        <w:pStyle w:val="af0"/>
        <w:rPr>
          <w:b/>
          <w:bCs/>
          <w:i/>
          <w:iCs/>
          <w:sz w:val="28"/>
          <w:szCs w:val="28"/>
          <w:u w:val="single"/>
        </w:rPr>
      </w:pPr>
      <w:r w:rsidRPr="003F1D85">
        <w:rPr>
          <w:b/>
          <w:bCs/>
          <w:i/>
          <w:iCs/>
          <w:sz w:val="28"/>
          <w:szCs w:val="28"/>
          <w:u w:val="single"/>
        </w:rPr>
        <w:t>Общий ожидаемый результат:</w:t>
      </w:r>
    </w:p>
    <w:p w14:paraId="23FAB192" w14:textId="77777777" w:rsidR="009A3011" w:rsidRPr="003F1D85" w:rsidRDefault="009A3011" w:rsidP="009A3011">
      <w:pPr>
        <w:pStyle w:val="af0"/>
        <w:rPr>
          <w:b/>
          <w:bCs/>
          <w:i/>
          <w:iCs/>
          <w:sz w:val="28"/>
          <w:szCs w:val="28"/>
        </w:rPr>
      </w:pPr>
      <w:r w:rsidRPr="003F1D85">
        <w:rPr>
          <w:b/>
          <w:bCs/>
          <w:i/>
          <w:iCs/>
          <w:sz w:val="28"/>
          <w:szCs w:val="28"/>
        </w:rPr>
        <w:t>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14:paraId="637B0601"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Создание оптимальных условий для развития и отдыха детей;</w:t>
      </w:r>
    </w:p>
    <w:p w14:paraId="01A237A6"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Расширение возможностей для творческого развития личности учащегося, реализации его интересов.</w:t>
      </w:r>
    </w:p>
    <w:p w14:paraId="473D8244"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Творческая самореализация детей;</w:t>
      </w:r>
    </w:p>
    <w:p w14:paraId="1DBB55EE"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Формирование навыков коллективной и организаторской деятельности;</w:t>
      </w:r>
    </w:p>
    <w:p w14:paraId="36DC47A1"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Психологический комфорт и социальная защищенность каждого ребенка;</w:t>
      </w:r>
    </w:p>
    <w:p w14:paraId="3BB4BFDC"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Развитие лучших традиций школы;</w:t>
      </w:r>
    </w:p>
    <w:p w14:paraId="203122A1"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Формирование единого воспитывающего пространства;</w:t>
      </w:r>
    </w:p>
    <w:p w14:paraId="180A4DD0"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Развитие ученического самоуправления;</w:t>
      </w:r>
    </w:p>
    <w:p w14:paraId="5E57D770"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Активное, массовое участие в реализуемых целевых программах и проектах различного уровня;</w:t>
      </w:r>
    </w:p>
    <w:p w14:paraId="6AF0CA56" w14:textId="77777777" w:rsidR="009A3011" w:rsidRPr="003F1D85" w:rsidRDefault="009A3011" w:rsidP="009A3011">
      <w:pPr>
        <w:pStyle w:val="af0"/>
        <w:rPr>
          <w:b/>
          <w:sz w:val="28"/>
          <w:szCs w:val="28"/>
        </w:rPr>
      </w:pPr>
      <w:r w:rsidRPr="003F1D85">
        <w:rPr>
          <w:b/>
          <w:sz w:val="28"/>
          <w:szCs w:val="28"/>
        </w:rPr>
        <w:t>Результатом освоения программы внеурочной занятости является:</w:t>
      </w:r>
    </w:p>
    <w:p w14:paraId="328F3F9A" w14:textId="77777777" w:rsidR="009A3011" w:rsidRPr="003F1D85" w:rsidRDefault="009A3011" w:rsidP="009A3011">
      <w:pPr>
        <w:pStyle w:val="af0"/>
        <w:rPr>
          <w:b/>
          <w:bCs/>
          <w:i/>
          <w:iCs/>
          <w:sz w:val="28"/>
          <w:szCs w:val="28"/>
        </w:rPr>
      </w:pPr>
      <w:r w:rsidRPr="003F1D85">
        <w:rPr>
          <w:b/>
          <w:bCs/>
          <w:i/>
          <w:iCs/>
          <w:sz w:val="28"/>
          <w:szCs w:val="28"/>
        </w:rPr>
        <w:t>1. Освоение младшими школьниками трех уровней образовательных результатов:</w:t>
      </w:r>
    </w:p>
    <w:p w14:paraId="3C87C240" w14:textId="77777777" w:rsidR="009A3011" w:rsidRPr="003F1D85" w:rsidRDefault="009A3011" w:rsidP="009A3011">
      <w:pPr>
        <w:pStyle w:val="af0"/>
        <w:rPr>
          <w:sz w:val="28"/>
          <w:szCs w:val="28"/>
        </w:rPr>
      </w:pPr>
      <w:r w:rsidRPr="003F1D85">
        <w:rPr>
          <w:sz w:val="28"/>
          <w:szCs w:val="28"/>
        </w:rPr>
        <w:t xml:space="preserve">- </w:t>
      </w:r>
      <w:r w:rsidRPr="003F1D85">
        <w:rPr>
          <w:b/>
          <w:bCs/>
          <w:sz w:val="28"/>
          <w:szCs w:val="28"/>
        </w:rPr>
        <w:t xml:space="preserve">первый уровень </w:t>
      </w:r>
      <w:r w:rsidRPr="003F1D85">
        <w:rPr>
          <w:sz w:val="28"/>
          <w:szCs w:val="28"/>
        </w:rPr>
        <w:t>- приобретение школьниками социальных знаний (об общественных нормах, об устройствах общества, о социально одобряемых и неодобряемых формах поведения в обществе и  т.п.), понимание реальности и повседневности жизни. Для достижения данного уровня особое значение имеет взаимодействие ученика со своими учителями (в основном и дополнительном образовании) как значимыми для него носителями социальных знаний и опыта;</w:t>
      </w:r>
    </w:p>
    <w:p w14:paraId="3F33D9C8" w14:textId="77777777" w:rsidR="009A3011" w:rsidRPr="003F1D85" w:rsidRDefault="009A3011" w:rsidP="009A3011">
      <w:pPr>
        <w:pStyle w:val="af0"/>
        <w:rPr>
          <w:sz w:val="28"/>
          <w:szCs w:val="28"/>
        </w:rPr>
      </w:pPr>
      <w:r w:rsidRPr="003F1D85">
        <w:rPr>
          <w:sz w:val="28"/>
          <w:szCs w:val="28"/>
        </w:rPr>
        <w:t xml:space="preserve">- </w:t>
      </w:r>
      <w:r w:rsidRPr="003F1D85">
        <w:rPr>
          <w:b/>
          <w:bCs/>
          <w:sz w:val="28"/>
          <w:szCs w:val="28"/>
        </w:rPr>
        <w:t xml:space="preserve">второй уровень </w:t>
      </w:r>
      <w:r w:rsidRPr="003F1D85">
        <w:rPr>
          <w:sz w:val="28"/>
          <w:szCs w:val="28"/>
        </w:rPr>
        <w:t>- развитие позитивного отношения школьника к базовым общественным ценностям (человек, семья, отечество, природа, мир, труд, культура, здоровье),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школьников в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отвергать);</w:t>
      </w:r>
    </w:p>
    <w:p w14:paraId="4336A0E7" w14:textId="77777777" w:rsidR="009A3011" w:rsidRPr="003F1D85" w:rsidRDefault="009A3011" w:rsidP="009A3011">
      <w:pPr>
        <w:pStyle w:val="af0"/>
        <w:rPr>
          <w:sz w:val="28"/>
          <w:szCs w:val="28"/>
        </w:rPr>
      </w:pPr>
      <w:r w:rsidRPr="003F1D85">
        <w:rPr>
          <w:sz w:val="28"/>
          <w:szCs w:val="28"/>
        </w:rPr>
        <w:lastRenderedPageBreak/>
        <w:t xml:space="preserve">- </w:t>
      </w:r>
      <w:r w:rsidRPr="003F1D85">
        <w:rPr>
          <w:b/>
          <w:bCs/>
          <w:sz w:val="28"/>
          <w:szCs w:val="28"/>
        </w:rPr>
        <w:t xml:space="preserve">третий уровень результатов </w:t>
      </w:r>
      <w:r w:rsidRPr="003F1D85">
        <w:rPr>
          <w:sz w:val="28"/>
          <w:szCs w:val="28"/>
        </w:rPr>
        <w:t>- накопление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школьников с социальными субъектами за пределами Центра, в открытой общественной среде. Только в самостоятельном социальном действии дети становятся деятелям, гражданами,</w:t>
      </w:r>
      <w:r w:rsidR="004E088D">
        <w:rPr>
          <w:sz w:val="28"/>
          <w:szCs w:val="28"/>
        </w:rPr>
        <w:t xml:space="preserve"> </w:t>
      </w:r>
      <w:r w:rsidRPr="003F1D85">
        <w:rPr>
          <w:sz w:val="28"/>
          <w:szCs w:val="28"/>
        </w:rPr>
        <w:t>свободными людьми.</w:t>
      </w:r>
    </w:p>
    <w:p w14:paraId="21C79031" w14:textId="77777777" w:rsidR="009A3011" w:rsidRPr="003F1D85" w:rsidRDefault="009A3011" w:rsidP="009A3011">
      <w:pPr>
        <w:pStyle w:val="af0"/>
        <w:rPr>
          <w:sz w:val="28"/>
          <w:szCs w:val="28"/>
        </w:rPr>
      </w:pPr>
      <w:r w:rsidRPr="003F1D85">
        <w:rPr>
          <w:sz w:val="28"/>
          <w:szCs w:val="28"/>
        </w:rPr>
        <w:tab/>
        <w:t>Достижение всех трех уровней результатов внеучебной деятельности увеличивает вероятность появления образовательных эффектов этой деятельности (эффектов воспитания и социализации детей), в частности:</w:t>
      </w:r>
    </w:p>
    <w:p w14:paraId="7FF36C35" w14:textId="77777777" w:rsidR="009A3011" w:rsidRPr="003F1D85" w:rsidRDefault="009A3011" w:rsidP="009A3011">
      <w:pPr>
        <w:pStyle w:val="af0"/>
        <w:rPr>
          <w:sz w:val="28"/>
          <w:szCs w:val="28"/>
        </w:rPr>
      </w:pPr>
      <w:r w:rsidRPr="003F1D85">
        <w:rPr>
          <w:sz w:val="28"/>
          <w:szCs w:val="28"/>
        </w:rPr>
        <w:t>- формирование коммуникативных, этических, социальных, гражданских компетенций;</w:t>
      </w:r>
    </w:p>
    <w:p w14:paraId="388B273D" w14:textId="77777777" w:rsidR="009A3011" w:rsidRPr="003F1D85" w:rsidRDefault="009A3011" w:rsidP="009A3011">
      <w:pPr>
        <w:pStyle w:val="af0"/>
        <w:rPr>
          <w:sz w:val="28"/>
          <w:szCs w:val="28"/>
        </w:rPr>
      </w:pPr>
      <w:r w:rsidRPr="003F1D85">
        <w:rPr>
          <w:sz w:val="28"/>
          <w:szCs w:val="28"/>
        </w:rPr>
        <w:t xml:space="preserve"> - формирование у детей социокультурной идентичности: страновой (российской), этнической, культурной.</w:t>
      </w:r>
    </w:p>
    <w:p w14:paraId="4D6D1DE9" w14:textId="77777777" w:rsidR="009A3011" w:rsidRPr="003F1D85" w:rsidRDefault="009A3011" w:rsidP="009A3011">
      <w:pPr>
        <w:pStyle w:val="af0"/>
        <w:rPr>
          <w:sz w:val="28"/>
          <w:szCs w:val="28"/>
        </w:rPr>
      </w:pPr>
      <w:r w:rsidRPr="003F1D85">
        <w:rPr>
          <w:sz w:val="28"/>
          <w:szCs w:val="28"/>
        </w:rPr>
        <w:t>Программы внеурочной занятости педагогов ориентированы на достижение результатов определенного уровня и имеют возрастную привязку: 1 класс – на приобретение школьниками социальных знаний; 2-3 класс - на развитие позитивного отношения школьника к базовым общественным ценностям; 4 класс – на накопление школьником опыта самостоятельного социального действия.</w:t>
      </w:r>
    </w:p>
    <w:p w14:paraId="6E2149CF" w14:textId="77777777" w:rsidR="009A3011" w:rsidRPr="003F1D85" w:rsidRDefault="009A3011" w:rsidP="009A3011">
      <w:pPr>
        <w:pStyle w:val="af0"/>
        <w:rPr>
          <w:sz w:val="28"/>
          <w:szCs w:val="28"/>
        </w:rPr>
      </w:pPr>
      <w:r w:rsidRPr="003F1D85">
        <w:rPr>
          <w:b/>
          <w:bCs/>
          <w:i/>
          <w:iCs/>
          <w:sz w:val="28"/>
          <w:szCs w:val="28"/>
        </w:rPr>
        <w:t xml:space="preserve">2. Выход за пределы аудитории </w:t>
      </w:r>
      <w:r w:rsidRPr="003F1D85">
        <w:rPr>
          <w:sz w:val="28"/>
          <w:szCs w:val="28"/>
        </w:rPr>
        <w:t>(организация мест демонстрации успешности учащихся, участие в планируемых Центром делах и мероприятиях, выход за пределы Центра: мероприятия муниципального, областного, Всероссийского уровней);</w:t>
      </w:r>
    </w:p>
    <w:p w14:paraId="0E19860F" w14:textId="77777777" w:rsidR="009A3011" w:rsidRPr="003F1D85" w:rsidRDefault="009A3011" w:rsidP="009A3011">
      <w:pPr>
        <w:pStyle w:val="af0"/>
        <w:rPr>
          <w:b/>
          <w:bCs/>
          <w:i/>
          <w:iCs/>
          <w:sz w:val="28"/>
          <w:szCs w:val="28"/>
        </w:rPr>
      </w:pPr>
      <w:r w:rsidRPr="003F1D85">
        <w:rPr>
          <w:b/>
          <w:bCs/>
          <w:i/>
          <w:iCs/>
          <w:sz w:val="28"/>
          <w:szCs w:val="28"/>
        </w:rPr>
        <w:t>3. Формирование портфеля достижений школьника.</w:t>
      </w:r>
    </w:p>
    <w:p w14:paraId="0438AAAB" w14:textId="77777777" w:rsidR="009A3011" w:rsidRPr="003F1D85" w:rsidRDefault="009A3011" w:rsidP="009A3011">
      <w:pPr>
        <w:pStyle w:val="af0"/>
        <w:rPr>
          <w:b/>
          <w:bCs/>
          <w:i/>
          <w:iCs/>
          <w:sz w:val="28"/>
          <w:szCs w:val="28"/>
        </w:rPr>
      </w:pPr>
    </w:p>
    <w:p w14:paraId="0CF824F6" w14:textId="77777777" w:rsidR="009A3011" w:rsidRPr="003F1D85" w:rsidRDefault="009A3011" w:rsidP="009A3011">
      <w:pPr>
        <w:pStyle w:val="af0"/>
        <w:rPr>
          <w:b/>
          <w:bCs/>
          <w:sz w:val="28"/>
          <w:szCs w:val="28"/>
        </w:rPr>
      </w:pPr>
      <w:r w:rsidRPr="003F1D85">
        <w:rPr>
          <w:b/>
          <w:bCs/>
          <w:sz w:val="28"/>
          <w:szCs w:val="28"/>
        </w:rPr>
        <w:t>8. Мониторинг эффективности внеурочной деятельности.</w:t>
      </w:r>
    </w:p>
    <w:p w14:paraId="26AEA5BE" w14:textId="77777777" w:rsidR="009A3011" w:rsidRPr="003F1D85" w:rsidRDefault="009A3011" w:rsidP="009A3011">
      <w:pPr>
        <w:pStyle w:val="af0"/>
        <w:rPr>
          <w:sz w:val="28"/>
          <w:szCs w:val="28"/>
        </w:rPr>
      </w:pPr>
      <w:r w:rsidRPr="003F1D85">
        <w:rPr>
          <w:b/>
          <w:bCs/>
          <w:i/>
          <w:iCs/>
          <w:sz w:val="28"/>
          <w:szCs w:val="28"/>
        </w:rPr>
        <w:t xml:space="preserve">Целью мониторинговых исследований </w:t>
      </w:r>
      <w:r w:rsidRPr="003F1D85">
        <w:rPr>
          <w:sz w:val="28"/>
          <w:szCs w:val="28"/>
        </w:rPr>
        <w:t>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14:paraId="15194297"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рост социальной активности обучающихся;</w:t>
      </w:r>
    </w:p>
    <w:p w14:paraId="051C6929"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рост мотивации к активной познавательной деятельности;</w:t>
      </w:r>
    </w:p>
    <w:p w14:paraId="2DFAF641"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w:t>
      </w:r>
    </w:p>
    <w:p w14:paraId="0FC5E379" w14:textId="77777777" w:rsidR="009A3011" w:rsidRPr="003F1D85" w:rsidRDefault="009A3011" w:rsidP="009A3011">
      <w:pPr>
        <w:pStyle w:val="af0"/>
        <w:rPr>
          <w:sz w:val="28"/>
          <w:szCs w:val="28"/>
        </w:rPr>
      </w:pPr>
      <w:r w:rsidRPr="003F1D85">
        <w:rPr>
          <w:rFonts w:eastAsia="SymbolMT"/>
          <w:sz w:val="28"/>
          <w:szCs w:val="28"/>
        </w:rPr>
        <w:t xml:space="preserve"> </w:t>
      </w:r>
      <w:r w:rsidRPr="003F1D85">
        <w:rPr>
          <w:sz w:val="28"/>
          <w:szCs w:val="28"/>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w:t>
      </w:r>
    </w:p>
    <w:p w14:paraId="35B453DA" w14:textId="77777777" w:rsidR="009A3011" w:rsidRDefault="009A3011" w:rsidP="009A3011">
      <w:pPr>
        <w:pStyle w:val="af0"/>
        <w:rPr>
          <w:sz w:val="28"/>
          <w:szCs w:val="28"/>
        </w:rPr>
      </w:pPr>
      <w:r w:rsidRPr="003F1D85">
        <w:rPr>
          <w:rFonts w:eastAsia="SymbolMT"/>
          <w:sz w:val="28"/>
          <w:szCs w:val="28"/>
        </w:rPr>
        <w:t xml:space="preserve"> </w:t>
      </w:r>
      <w:r w:rsidRPr="003F1D85">
        <w:rPr>
          <w:sz w:val="28"/>
          <w:szCs w:val="28"/>
        </w:rPr>
        <w:t xml:space="preserve">удовлетворенность обучающихся и родителей жизнедеятельностью </w:t>
      </w:r>
      <w:r>
        <w:rPr>
          <w:sz w:val="28"/>
          <w:szCs w:val="28"/>
        </w:rPr>
        <w:t>школы-интернатаю.</w:t>
      </w:r>
    </w:p>
    <w:p w14:paraId="6201A331" w14:textId="77777777" w:rsidR="009A3011" w:rsidRPr="003F1D85" w:rsidRDefault="009A3011" w:rsidP="009A3011">
      <w:pPr>
        <w:pStyle w:val="af0"/>
        <w:rPr>
          <w:b/>
          <w:bCs/>
          <w:i/>
          <w:iCs/>
          <w:sz w:val="28"/>
          <w:szCs w:val="28"/>
        </w:rPr>
      </w:pPr>
      <w:r w:rsidRPr="003F1D85">
        <w:rPr>
          <w:b/>
          <w:bCs/>
          <w:i/>
          <w:iCs/>
          <w:sz w:val="28"/>
          <w:szCs w:val="28"/>
        </w:rPr>
        <w:t>Объекты мониторинга:</w:t>
      </w:r>
    </w:p>
    <w:p w14:paraId="73DE7633" w14:textId="77777777" w:rsidR="009A3011" w:rsidRPr="003F1D85" w:rsidRDefault="009A3011" w:rsidP="009A3011">
      <w:pPr>
        <w:pStyle w:val="af0"/>
        <w:rPr>
          <w:sz w:val="28"/>
          <w:szCs w:val="28"/>
        </w:rPr>
      </w:pPr>
      <w:r w:rsidRPr="003F1D85">
        <w:rPr>
          <w:sz w:val="28"/>
          <w:szCs w:val="28"/>
        </w:rPr>
        <w:t>1. Оценка востребованности форм и методов внеклассной работы;</w:t>
      </w:r>
    </w:p>
    <w:p w14:paraId="386975D8" w14:textId="77777777" w:rsidR="009A3011" w:rsidRPr="003F1D85" w:rsidRDefault="009A3011" w:rsidP="009A3011">
      <w:pPr>
        <w:pStyle w:val="af0"/>
        <w:rPr>
          <w:sz w:val="28"/>
          <w:szCs w:val="28"/>
        </w:rPr>
      </w:pPr>
      <w:r w:rsidRPr="003F1D85">
        <w:rPr>
          <w:sz w:val="28"/>
          <w:szCs w:val="28"/>
        </w:rPr>
        <w:t>2. Сохранность контингента всех направлений внеурочной работы;</w:t>
      </w:r>
    </w:p>
    <w:p w14:paraId="40DAA7ED" w14:textId="77777777" w:rsidR="009A3011" w:rsidRPr="003F1D85" w:rsidRDefault="009A3011" w:rsidP="009A3011">
      <w:pPr>
        <w:pStyle w:val="af0"/>
        <w:rPr>
          <w:sz w:val="28"/>
          <w:szCs w:val="28"/>
        </w:rPr>
      </w:pPr>
      <w:r w:rsidRPr="003F1D85">
        <w:rPr>
          <w:sz w:val="28"/>
          <w:szCs w:val="28"/>
        </w:rPr>
        <w:lastRenderedPageBreak/>
        <w:t>3. Анкетирование школьников и их родителей (законных представителей) по итогам года с целью выявления удовлетворённости воспитательными мероприятиями;</w:t>
      </w:r>
    </w:p>
    <w:p w14:paraId="1F68FB61" w14:textId="77777777" w:rsidR="009A3011" w:rsidRPr="003F1D85" w:rsidRDefault="009A3011" w:rsidP="009A3011">
      <w:pPr>
        <w:pStyle w:val="af0"/>
        <w:rPr>
          <w:sz w:val="28"/>
          <w:szCs w:val="28"/>
        </w:rPr>
      </w:pPr>
      <w:r w:rsidRPr="003F1D85">
        <w:rPr>
          <w:sz w:val="28"/>
          <w:szCs w:val="28"/>
        </w:rPr>
        <w:t>5. Вовлечённость обучающихся во внеурочную образовательную деятельность;</w:t>
      </w:r>
    </w:p>
    <w:p w14:paraId="19806845" w14:textId="77777777" w:rsidR="009A3011" w:rsidRPr="003F1D85" w:rsidRDefault="009A3011" w:rsidP="009A3011">
      <w:pPr>
        <w:pStyle w:val="af0"/>
        <w:rPr>
          <w:sz w:val="28"/>
          <w:szCs w:val="28"/>
        </w:rPr>
      </w:pPr>
      <w:r w:rsidRPr="003F1D85">
        <w:rPr>
          <w:sz w:val="28"/>
          <w:szCs w:val="28"/>
        </w:rPr>
        <w:t>6. Результативность участия субъектов образовательной деятельности в целевых программах и проектах различного уровня.</w:t>
      </w:r>
    </w:p>
    <w:p w14:paraId="6E2CE319" w14:textId="77777777" w:rsidR="009A3011" w:rsidRPr="003F1D85" w:rsidRDefault="009A3011" w:rsidP="009A3011">
      <w:pPr>
        <w:pStyle w:val="af0"/>
        <w:rPr>
          <w:sz w:val="28"/>
          <w:szCs w:val="28"/>
        </w:rPr>
      </w:pPr>
      <w:r w:rsidRPr="003F1D85">
        <w:rPr>
          <w:sz w:val="28"/>
          <w:szCs w:val="28"/>
        </w:rPr>
        <w:t>Основные результаты реализации программы внеурочной деятельности обучающихся оцениваются в рамках мониторинговых процедур, предусматривающих сформированность  познавательного, коммуникативного, нравственного, эстетического и физического потенциала личности, а так же удовлетворенности воспитанников школьной жизнью.</w:t>
      </w:r>
    </w:p>
    <w:p w14:paraId="4B113396" w14:textId="77777777" w:rsidR="009A3011" w:rsidRPr="003F1D85" w:rsidRDefault="009A3011" w:rsidP="009A3011">
      <w:pPr>
        <w:pStyle w:val="af0"/>
        <w:rPr>
          <w:sz w:val="28"/>
          <w:szCs w:val="28"/>
        </w:rPr>
      </w:pPr>
    </w:p>
    <w:p w14:paraId="6DF4E4EB" w14:textId="77777777" w:rsidR="009A3011" w:rsidRPr="003F1D85" w:rsidRDefault="009A3011" w:rsidP="009A3011">
      <w:pPr>
        <w:pStyle w:val="af0"/>
        <w:rPr>
          <w:b/>
          <w:bCs/>
          <w:sz w:val="28"/>
          <w:szCs w:val="28"/>
        </w:rPr>
      </w:pPr>
      <w:r w:rsidRPr="003F1D85">
        <w:rPr>
          <w:b/>
          <w:bCs/>
          <w:sz w:val="28"/>
          <w:szCs w:val="28"/>
        </w:rPr>
        <w:t>КРИТЕРИИ, ПОКАЗАТЕЛИ И СПОСОБЫ ИЗУЧЕНИЯ ЭФФЕКТИВНОСТИ ВОСПИТАТЕЛЬНОЙ СИСТЕМЫ</w:t>
      </w:r>
    </w:p>
    <w:p w14:paraId="66FF0CFF" w14:textId="77777777" w:rsidR="009A3011" w:rsidRPr="003F1D85" w:rsidRDefault="009A3011" w:rsidP="009A3011">
      <w:pPr>
        <w:pStyle w:val="af0"/>
        <w:rPr>
          <w:b/>
          <w:bCs/>
          <w:sz w:val="28"/>
          <w:szCs w:val="28"/>
        </w:rPr>
      </w:pPr>
    </w:p>
    <w:tbl>
      <w:tblPr>
        <w:tblStyle w:val="a7"/>
        <w:tblW w:w="0" w:type="auto"/>
        <w:tblLook w:val="04A0" w:firstRow="1" w:lastRow="0" w:firstColumn="1" w:lastColumn="0" w:noHBand="0" w:noVBand="1"/>
      </w:tblPr>
      <w:tblGrid>
        <w:gridCol w:w="3190"/>
        <w:gridCol w:w="3190"/>
        <w:gridCol w:w="3191"/>
      </w:tblGrid>
      <w:tr w:rsidR="009A3011" w:rsidRPr="003F1D85" w14:paraId="4ED86259" w14:textId="77777777" w:rsidTr="001A793D">
        <w:tc>
          <w:tcPr>
            <w:tcW w:w="3190" w:type="dxa"/>
          </w:tcPr>
          <w:p w14:paraId="61A275C4" w14:textId="77777777" w:rsidR="009A3011" w:rsidRPr="003F1D85" w:rsidRDefault="009A3011" w:rsidP="001A793D">
            <w:pPr>
              <w:pStyle w:val="af0"/>
              <w:rPr>
                <w:b/>
                <w:bCs/>
                <w:i/>
                <w:iCs/>
                <w:sz w:val="28"/>
                <w:szCs w:val="28"/>
              </w:rPr>
            </w:pPr>
            <w:r w:rsidRPr="003F1D85">
              <w:rPr>
                <w:b/>
                <w:bCs/>
                <w:i/>
                <w:iCs/>
                <w:sz w:val="28"/>
                <w:szCs w:val="28"/>
              </w:rPr>
              <w:t>Критерии эффективности</w:t>
            </w:r>
          </w:p>
          <w:p w14:paraId="308CC5F5" w14:textId="77777777" w:rsidR="009A3011" w:rsidRPr="003F1D85" w:rsidRDefault="009A3011" w:rsidP="001A793D">
            <w:pPr>
              <w:pStyle w:val="af0"/>
              <w:rPr>
                <w:b/>
                <w:bCs/>
                <w:i/>
                <w:iCs/>
                <w:sz w:val="28"/>
                <w:szCs w:val="28"/>
              </w:rPr>
            </w:pPr>
            <w:r w:rsidRPr="003F1D85">
              <w:rPr>
                <w:b/>
                <w:bCs/>
                <w:i/>
                <w:iCs/>
                <w:sz w:val="28"/>
                <w:szCs w:val="28"/>
              </w:rPr>
              <w:t>воспитательной системы</w:t>
            </w:r>
          </w:p>
        </w:tc>
        <w:tc>
          <w:tcPr>
            <w:tcW w:w="3190" w:type="dxa"/>
          </w:tcPr>
          <w:p w14:paraId="2393151B" w14:textId="77777777" w:rsidR="009A3011" w:rsidRPr="003F1D85" w:rsidRDefault="009A3011" w:rsidP="001A793D">
            <w:pPr>
              <w:pStyle w:val="af0"/>
              <w:rPr>
                <w:sz w:val="28"/>
                <w:szCs w:val="28"/>
              </w:rPr>
            </w:pPr>
            <w:r w:rsidRPr="003F1D85">
              <w:rPr>
                <w:b/>
                <w:bCs/>
                <w:i/>
                <w:iCs/>
                <w:sz w:val="28"/>
                <w:szCs w:val="28"/>
              </w:rPr>
              <w:t>Показатели</w:t>
            </w:r>
          </w:p>
        </w:tc>
        <w:tc>
          <w:tcPr>
            <w:tcW w:w="3191" w:type="dxa"/>
          </w:tcPr>
          <w:p w14:paraId="5C9D8320" w14:textId="77777777" w:rsidR="009A3011" w:rsidRPr="003F1D85" w:rsidRDefault="009A3011" w:rsidP="001A793D">
            <w:pPr>
              <w:pStyle w:val="af0"/>
              <w:rPr>
                <w:b/>
                <w:bCs/>
                <w:i/>
                <w:iCs/>
                <w:sz w:val="28"/>
                <w:szCs w:val="28"/>
              </w:rPr>
            </w:pPr>
            <w:r w:rsidRPr="003F1D85">
              <w:rPr>
                <w:b/>
                <w:bCs/>
                <w:i/>
                <w:iCs/>
                <w:sz w:val="28"/>
                <w:szCs w:val="28"/>
              </w:rPr>
              <w:t>Методики изучения</w:t>
            </w:r>
          </w:p>
          <w:p w14:paraId="21BC460F" w14:textId="77777777" w:rsidR="009A3011" w:rsidRPr="003F1D85" w:rsidRDefault="009A3011" w:rsidP="001A793D">
            <w:pPr>
              <w:pStyle w:val="af0"/>
              <w:rPr>
                <w:sz w:val="28"/>
                <w:szCs w:val="28"/>
              </w:rPr>
            </w:pPr>
          </w:p>
        </w:tc>
      </w:tr>
      <w:tr w:rsidR="009A3011" w:rsidRPr="003F1D85" w14:paraId="689A414C" w14:textId="77777777" w:rsidTr="001A793D">
        <w:tc>
          <w:tcPr>
            <w:tcW w:w="3190" w:type="dxa"/>
          </w:tcPr>
          <w:p w14:paraId="5E41D350" w14:textId="77777777" w:rsidR="009A3011" w:rsidRPr="003F1D85" w:rsidRDefault="009A3011" w:rsidP="001A793D">
            <w:pPr>
              <w:pStyle w:val="af0"/>
              <w:rPr>
                <w:b/>
                <w:bCs/>
                <w:sz w:val="28"/>
                <w:szCs w:val="28"/>
              </w:rPr>
            </w:pPr>
            <w:r w:rsidRPr="003F1D85">
              <w:rPr>
                <w:b/>
                <w:bCs/>
                <w:sz w:val="28"/>
                <w:szCs w:val="28"/>
              </w:rPr>
              <w:t>I.Сформированность</w:t>
            </w:r>
          </w:p>
          <w:p w14:paraId="1E547BE1" w14:textId="77777777" w:rsidR="009A3011" w:rsidRPr="003F1D85" w:rsidRDefault="009A3011" w:rsidP="001A793D">
            <w:pPr>
              <w:pStyle w:val="af0"/>
              <w:rPr>
                <w:b/>
                <w:bCs/>
                <w:sz w:val="28"/>
                <w:szCs w:val="28"/>
              </w:rPr>
            </w:pPr>
            <w:r w:rsidRPr="003F1D85">
              <w:rPr>
                <w:b/>
                <w:bCs/>
                <w:sz w:val="28"/>
                <w:szCs w:val="28"/>
              </w:rPr>
              <w:t>познавательного потенциала</w:t>
            </w:r>
          </w:p>
          <w:p w14:paraId="2A213C15" w14:textId="77777777" w:rsidR="009A3011" w:rsidRPr="003F1D85" w:rsidRDefault="009A3011" w:rsidP="001A793D">
            <w:pPr>
              <w:pStyle w:val="af0"/>
              <w:rPr>
                <w:b/>
                <w:bCs/>
                <w:sz w:val="28"/>
                <w:szCs w:val="28"/>
              </w:rPr>
            </w:pPr>
            <w:r w:rsidRPr="003F1D85">
              <w:rPr>
                <w:b/>
                <w:bCs/>
                <w:sz w:val="28"/>
                <w:szCs w:val="28"/>
              </w:rPr>
              <w:t>личности обучающегося.</w:t>
            </w:r>
          </w:p>
          <w:p w14:paraId="580AC732" w14:textId="77777777" w:rsidR="009A3011" w:rsidRPr="003F1D85" w:rsidRDefault="009A3011" w:rsidP="001A793D">
            <w:pPr>
              <w:pStyle w:val="af0"/>
              <w:rPr>
                <w:sz w:val="28"/>
                <w:szCs w:val="28"/>
              </w:rPr>
            </w:pPr>
          </w:p>
        </w:tc>
        <w:tc>
          <w:tcPr>
            <w:tcW w:w="3190" w:type="dxa"/>
          </w:tcPr>
          <w:p w14:paraId="3088B3A3" w14:textId="77777777" w:rsidR="009A3011" w:rsidRPr="003F1D85" w:rsidRDefault="009A3011" w:rsidP="001A793D">
            <w:pPr>
              <w:pStyle w:val="af0"/>
              <w:rPr>
                <w:sz w:val="28"/>
                <w:szCs w:val="28"/>
              </w:rPr>
            </w:pPr>
            <w:r>
              <w:rPr>
                <w:sz w:val="28"/>
                <w:szCs w:val="28"/>
              </w:rPr>
              <w:t>1.</w:t>
            </w:r>
            <w:r w:rsidRPr="003F1D85">
              <w:rPr>
                <w:sz w:val="28"/>
                <w:szCs w:val="28"/>
              </w:rPr>
              <w:t>Освоение обучающимися</w:t>
            </w:r>
          </w:p>
          <w:p w14:paraId="07605254" w14:textId="77777777" w:rsidR="009A3011" w:rsidRPr="003F1D85" w:rsidRDefault="009A3011" w:rsidP="001A793D">
            <w:pPr>
              <w:pStyle w:val="af0"/>
              <w:rPr>
                <w:sz w:val="28"/>
                <w:szCs w:val="28"/>
              </w:rPr>
            </w:pPr>
            <w:r w:rsidRPr="003F1D85">
              <w:rPr>
                <w:sz w:val="28"/>
                <w:szCs w:val="28"/>
              </w:rPr>
              <w:t>образовательной программы.</w:t>
            </w:r>
          </w:p>
          <w:p w14:paraId="15431964" w14:textId="77777777" w:rsidR="009A3011" w:rsidRPr="003F1D85" w:rsidRDefault="009A3011" w:rsidP="001A793D">
            <w:pPr>
              <w:pStyle w:val="af0"/>
              <w:rPr>
                <w:sz w:val="28"/>
                <w:szCs w:val="28"/>
              </w:rPr>
            </w:pPr>
            <w:r>
              <w:rPr>
                <w:sz w:val="28"/>
                <w:szCs w:val="28"/>
              </w:rPr>
              <w:t>2.</w:t>
            </w:r>
            <w:r w:rsidRPr="003F1D85">
              <w:rPr>
                <w:sz w:val="28"/>
                <w:szCs w:val="28"/>
              </w:rPr>
              <w:t>Развитость мышления.</w:t>
            </w:r>
          </w:p>
          <w:p w14:paraId="4A31BFA2" w14:textId="77777777" w:rsidR="009A3011" w:rsidRPr="003F1D85" w:rsidRDefault="009A3011" w:rsidP="001A793D">
            <w:pPr>
              <w:pStyle w:val="af0"/>
              <w:rPr>
                <w:sz w:val="28"/>
                <w:szCs w:val="28"/>
              </w:rPr>
            </w:pPr>
            <w:r>
              <w:rPr>
                <w:sz w:val="28"/>
                <w:szCs w:val="28"/>
              </w:rPr>
              <w:t>3.</w:t>
            </w:r>
            <w:r w:rsidRPr="003F1D85">
              <w:rPr>
                <w:sz w:val="28"/>
                <w:szCs w:val="28"/>
              </w:rPr>
              <w:t>Познавательная активность</w:t>
            </w:r>
          </w:p>
          <w:p w14:paraId="71918D6E" w14:textId="77777777" w:rsidR="009A3011" w:rsidRPr="003F1D85" w:rsidRDefault="009A3011" w:rsidP="001A793D">
            <w:pPr>
              <w:pStyle w:val="af0"/>
              <w:rPr>
                <w:sz w:val="28"/>
                <w:szCs w:val="28"/>
              </w:rPr>
            </w:pPr>
            <w:r w:rsidRPr="003F1D85">
              <w:rPr>
                <w:sz w:val="28"/>
                <w:szCs w:val="28"/>
              </w:rPr>
              <w:t>обучающихся.</w:t>
            </w:r>
          </w:p>
          <w:p w14:paraId="77EB9E28" w14:textId="77777777" w:rsidR="009A3011" w:rsidRPr="003F1D85" w:rsidRDefault="009A3011" w:rsidP="001A793D">
            <w:pPr>
              <w:pStyle w:val="af0"/>
              <w:rPr>
                <w:sz w:val="28"/>
                <w:szCs w:val="28"/>
              </w:rPr>
            </w:pPr>
          </w:p>
        </w:tc>
        <w:tc>
          <w:tcPr>
            <w:tcW w:w="3191" w:type="dxa"/>
          </w:tcPr>
          <w:p w14:paraId="251F65A2" w14:textId="77777777" w:rsidR="009A3011" w:rsidRPr="003F1D85" w:rsidRDefault="009A3011" w:rsidP="001A793D">
            <w:pPr>
              <w:pStyle w:val="af0"/>
              <w:rPr>
                <w:sz w:val="28"/>
                <w:szCs w:val="28"/>
              </w:rPr>
            </w:pPr>
            <w:r>
              <w:rPr>
                <w:sz w:val="28"/>
                <w:szCs w:val="28"/>
              </w:rPr>
              <w:t>1.</w:t>
            </w:r>
            <w:r w:rsidRPr="003F1D85">
              <w:rPr>
                <w:sz w:val="28"/>
                <w:szCs w:val="28"/>
              </w:rPr>
              <w:t>Статистический анализ текущей и итоговой успеваемости.</w:t>
            </w:r>
          </w:p>
          <w:p w14:paraId="408AD07E" w14:textId="77777777" w:rsidR="009A3011" w:rsidRPr="003F1D85" w:rsidRDefault="009A3011" w:rsidP="001A793D">
            <w:pPr>
              <w:pStyle w:val="af0"/>
              <w:rPr>
                <w:sz w:val="28"/>
                <w:szCs w:val="28"/>
              </w:rPr>
            </w:pPr>
            <w:r>
              <w:rPr>
                <w:sz w:val="28"/>
                <w:szCs w:val="28"/>
              </w:rPr>
              <w:t>2.</w:t>
            </w:r>
            <w:r w:rsidRPr="003F1D85">
              <w:rPr>
                <w:sz w:val="28"/>
                <w:szCs w:val="28"/>
              </w:rPr>
              <w:t>Методики изучения развития</w:t>
            </w:r>
          </w:p>
          <w:p w14:paraId="286D470B" w14:textId="77777777" w:rsidR="009A3011" w:rsidRPr="003F1D85" w:rsidRDefault="009A3011" w:rsidP="001A793D">
            <w:pPr>
              <w:pStyle w:val="af0"/>
              <w:rPr>
                <w:sz w:val="28"/>
                <w:szCs w:val="28"/>
              </w:rPr>
            </w:pPr>
            <w:r w:rsidRPr="003F1D85">
              <w:rPr>
                <w:sz w:val="28"/>
                <w:szCs w:val="28"/>
              </w:rPr>
              <w:t>познавательных процессов личности ребенка.</w:t>
            </w:r>
          </w:p>
          <w:p w14:paraId="034B3F9A" w14:textId="77777777" w:rsidR="009A3011" w:rsidRPr="003F1D85" w:rsidRDefault="009A3011" w:rsidP="001A793D">
            <w:pPr>
              <w:pStyle w:val="af0"/>
              <w:rPr>
                <w:sz w:val="28"/>
                <w:szCs w:val="28"/>
              </w:rPr>
            </w:pPr>
            <w:r>
              <w:rPr>
                <w:sz w:val="28"/>
                <w:szCs w:val="28"/>
              </w:rPr>
              <w:t>3.</w:t>
            </w:r>
            <w:r w:rsidRPr="003F1D85">
              <w:rPr>
                <w:sz w:val="28"/>
                <w:szCs w:val="28"/>
              </w:rPr>
              <w:t>Метод экспертной оценки педагогов и самооценки обучающихся.</w:t>
            </w:r>
          </w:p>
          <w:p w14:paraId="78D398CF" w14:textId="77777777" w:rsidR="009A3011" w:rsidRPr="003F1D85" w:rsidRDefault="002A4F56" w:rsidP="001A793D">
            <w:pPr>
              <w:pStyle w:val="af0"/>
              <w:rPr>
                <w:sz w:val="28"/>
                <w:szCs w:val="28"/>
              </w:rPr>
            </w:pPr>
            <w:r>
              <w:rPr>
                <w:sz w:val="28"/>
                <w:szCs w:val="28"/>
              </w:rPr>
              <w:t>4.</w:t>
            </w:r>
            <w:r w:rsidR="009A3011" w:rsidRPr="003F1D85">
              <w:rPr>
                <w:sz w:val="28"/>
                <w:szCs w:val="28"/>
              </w:rPr>
              <w:t>Педагогическое наблюдение.</w:t>
            </w:r>
          </w:p>
        </w:tc>
      </w:tr>
      <w:tr w:rsidR="009A3011" w:rsidRPr="003F1D85" w14:paraId="70FF079D" w14:textId="77777777" w:rsidTr="001A793D">
        <w:tc>
          <w:tcPr>
            <w:tcW w:w="3190" w:type="dxa"/>
          </w:tcPr>
          <w:p w14:paraId="00C7FA5F" w14:textId="77777777" w:rsidR="009A3011" w:rsidRPr="003F1D85" w:rsidRDefault="009A3011" w:rsidP="001A793D">
            <w:pPr>
              <w:pStyle w:val="af0"/>
              <w:rPr>
                <w:b/>
                <w:bCs/>
                <w:sz w:val="28"/>
                <w:szCs w:val="28"/>
              </w:rPr>
            </w:pPr>
            <w:r w:rsidRPr="003F1D85">
              <w:rPr>
                <w:b/>
                <w:bCs/>
                <w:sz w:val="28"/>
                <w:szCs w:val="28"/>
              </w:rPr>
              <w:t>II. Сформированность</w:t>
            </w:r>
          </w:p>
          <w:p w14:paraId="12DCC85C" w14:textId="77777777" w:rsidR="009A3011" w:rsidRPr="003F1D85" w:rsidRDefault="009A3011" w:rsidP="001A793D">
            <w:pPr>
              <w:pStyle w:val="af0"/>
              <w:rPr>
                <w:b/>
                <w:bCs/>
                <w:sz w:val="28"/>
                <w:szCs w:val="28"/>
              </w:rPr>
            </w:pPr>
            <w:r w:rsidRPr="003F1D85">
              <w:rPr>
                <w:b/>
                <w:bCs/>
                <w:sz w:val="28"/>
                <w:szCs w:val="28"/>
              </w:rPr>
              <w:t>нравственного потенциала</w:t>
            </w:r>
          </w:p>
          <w:p w14:paraId="3AFF2D97" w14:textId="77777777" w:rsidR="009A3011" w:rsidRPr="003F1D85" w:rsidRDefault="009A3011" w:rsidP="001A793D">
            <w:pPr>
              <w:pStyle w:val="af0"/>
              <w:rPr>
                <w:b/>
                <w:bCs/>
                <w:sz w:val="28"/>
                <w:szCs w:val="28"/>
              </w:rPr>
            </w:pPr>
            <w:r w:rsidRPr="003F1D85">
              <w:rPr>
                <w:b/>
                <w:bCs/>
                <w:sz w:val="28"/>
                <w:szCs w:val="28"/>
              </w:rPr>
              <w:t>личности обучающегося.</w:t>
            </w:r>
          </w:p>
          <w:p w14:paraId="6A84D9B9" w14:textId="77777777" w:rsidR="009A3011" w:rsidRPr="003F1D85" w:rsidRDefault="009A3011" w:rsidP="001A793D">
            <w:pPr>
              <w:pStyle w:val="af0"/>
              <w:rPr>
                <w:sz w:val="28"/>
                <w:szCs w:val="28"/>
              </w:rPr>
            </w:pPr>
          </w:p>
        </w:tc>
        <w:tc>
          <w:tcPr>
            <w:tcW w:w="3190" w:type="dxa"/>
          </w:tcPr>
          <w:p w14:paraId="05A18AE4" w14:textId="77777777" w:rsidR="009A3011" w:rsidRPr="003F1D85" w:rsidRDefault="009A3011" w:rsidP="001A793D">
            <w:pPr>
              <w:pStyle w:val="af0"/>
              <w:rPr>
                <w:sz w:val="28"/>
                <w:szCs w:val="28"/>
              </w:rPr>
            </w:pPr>
            <w:r w:rsidRPr="003F1D85">
              <w:rPr>
                <w:sz w:val="28"/>
                <w:szCs w:val="28"/>
              </w:rPr>
              <w:t>1.Нравственная направленность</w:t>
            </w:r>
          </w:p>
          <w:p w14:paraId="215A09E6" w14:textId="77777777" w:rsidR="009A3011" w:rsidRPr="003F1D85" w:rsidRDefault="009A3011" w:rsidP="001A793D">
            <w:pPr>
              <w:pStyle w:val="af0"/>
              <w:rPr>
                <w:sz w:val="28"/>
                <w:szCs w:val="28"/>
              </w:rPr>
            </w:pPr>
            <w:r w:rsidRPr="003F1D85">
              <w:rPr>
                <w:sz w:val="28"/>
                <w:szCs w:val="28"/>
              </w:rPr>
              <w:t>личности.</w:t>
            </w:r>
          </w:p>
          <w:p w14:paraId="163A7175" w14:textId="77777777" w:rsidR="009A3011" w:rsidRPr="003F1D85" w:rsidRDefault="009A3011" w:rsidP="001A793D">
            <w:pPr>
              <w:pStyle w:val="af0"/>
              <w:rPr>
                <w:sz w:val="28"/>
                <w:szCs w:val="28"/>
              </w:rPr>
            </w:pPr>
            <w:r w:rsidRPr="003F1D85">
              <w:rPr>
                <w:sz w:val="28"/>
                <w:szCs w:val="28"/>
              </w:rPr>
              <w:t>2.Сформированность отношения ребенка к Родине и обществу, семье и школе, себе и природе, к труду</w:t>
            </w:r>
          </w:p>
        </w:tc>
        <w:tc>
          <w:tcPr>
            <w:tcW w:w="3191" w:type="dxa"/>
          </w:tcPr>
          <w:p w14:paraId="5B1F521F" w14:textId="77777777" w:rsidR="009A3011" w:rsidRPr="003F1D85" w:rsidRDefault="009A3011" w:rsidP="001A793D">
            <w:pPr>
              <w:pStyle w:val="af0"/>
              <w:rPr>
                <w:sz w:val="28"/>
                <w:szCs w:val="28"/>
              </w:rPr>
            </w:pPr>
            <w:r w:rsidRPr="003F1D85">
              <w:rPr>
                <w:sz w:val="28"/>
                <w:szCs w:val="28"/>
              </w:rPr>
              <w:t>1.Тест Н.Е. Щурковой «Размышляем о жизненном опыте»</w:t>
            </w:r>
          </w:p>
          <w:p w14:paraId="5B9E4714" w14:textId="77777777" w:rsidR="009A3011" w:rsidRPr="003F1D85" w:rsidRDefault="009A3011" w:rsidP="001A793D">
            <w:pPr>
              <w:pStyle w:val="af0"/>
              <w:rPr>
                <w:sz w:val="28"/>
                <w:szCs w:val="28"/>
              </w:rPr>
            </w:pPr>
            <w:r w:rsidRPr="003F1D85">
              <w:rPr>
                <w:sz w:val="28"/>
                <w:szCs w:val="28"/>
              </w:rPr>
              <w:t>2.Методика С.М. Петровой «Русские пословицы»</w:t>
            </w:r>
          </w:p>
          <w:p w14:paraId="62199F9B" w14:textId="77777777" w:rsidR="009A3011" w:rsidRPr="003F1D85" w:rsidRDefault="009A3011" w:rsidP="001A793D">
            <w:pPr>
              <w:pStyle w:val="af0"/>
              <w:rPr>
                <w:sz w:val="28"/>
                <w:szCs w:val="28"/>
              </w:rPr>
            </w:pPr>
            <w:r w:rsidRPr="003F1D85">
              <w:rPr>
                <w:sz w:val="28"/>
                <w:szCs w:val="28"/>
              </w:rPr>
              <w:t>3. Методики «Акт добровольцев»,</w:t>
            </w:r>
          </w:p>
          <w:p w14:paraId="0C0CF93E" w14:textId="77777777" w:rsidR="009A3011" w:rsidRPr="003F1D85" w:rsidRDefault="009A3011" w:rsidP="001A793D">
            <w:pPr>
              <w:pStyle w:val="af0"/>
              <w:rPr>
                <w:sz w:val="28"/>
                <w:szCs w:val="28"/>
              </w:rPr>
            </w:pPr>
            <w:r w:rsidRPr="003F1D85">
              <w:rPr>
                <w:sz w:val="28"/>
                <w:szCs w:val="28"/>
              </w:rPr>
              <w:t>«Недописанный тезис»,«Ситуация</w:t>
            </w:r>
          </w:p>
          <w:p w14:paraId="68C283A2" w14:textId="77777777" w:rsidR="009A3011" w:rsidRPr="003F1D85" w:rsidRDefault="009A3011" w:rsidP="001A793D">
            <w:pPr>
              <w:pStyle w:val="af0"/>
              <w:rPr>
                <w:sz w:val="28"/>
                <w:szCs w:val="28"/>
              </w:rPr>
            </w:pPr>
            <w:r w:rsidRPr="003F1D85">
              <w:rPr>
                <w:sz w:val="28"/>
                <w:szCs w:val="28"/>
              </w:rPr>
              <w:lastRenderedPageBreak/>
              <w:t>свободного выбора»</w:t>
            </w:r>
          </w:p>
          <w:p w14:paraId="0940BBF7" w14:textId="77777777" w:rsidR="009A3011" w:rsidRPr="003F1D85" w:rsidRDefault="009A3011" w:rsidP="001A793D">
            <w:pPr>
              <w:pStyle w:val="af0"/>
              <w:rPr>
                <w:sz w:val="28"/>
                <w:szCs w:val="28"/>
              </w:rPr>
            </w:pPr>
            <w:r w:rsidRPr="003F1D85">
              <w:rPr>
                <w:sz w:val="28"/>
                <w:szCs w:val="28"/>
              </w:rPr>
              <w:t>4.Метод ранжирования.</w:t>
            </w:r>
          </w:p>
          <w:p w14:paraId="1377AB9B" w14:textId="77777777" w:rsidR="009A3011" w:rsidRPr="003F1D85" w:rsidRDefault="002A4F56" w:rsidP="001A793D">
            <w:pPr>
              <w:pStyle w:val="af0"/>
              <w:rPr>
                <w:sz w:val="28"/>
                <w:szCs w:val="28"/>
              </w:rPr>
            </w:pPr>
            <w:r>
              <w:rPr>
                <w:sz w:val="28"/>
                <w:szCs w:val="28"/>
              </w:rPr>
              <w:t>4.</w:t>
            </w:r>
            <w:r w:rsidR="009A3011" w:rsidRPr="003F1D85">
              <w:rPr>
                <w:sz w:val="28"/>
                <w:szCs w:val="28"/>
              </w:rPr>
              <w:t>Педагогическое наблюдение.</w:t>
            </w:r>
          </w:p>
        </w:tc>
      </w:tr>
      <w:tr w:rsidR="009A3011" w:rsidRPr="003F1D85" w14:paraId="6BCA4253" w14:textId="77777777" w:rsidTr="001A793D">
        <w:tc>
          <w:tcPr>
            <w:tcW w:w="3190" w:type="dxa"/>
          </w:tcPr>
          <w:p w14:paraId="02D3F59E" w14:textId="77777777" w:rsidR="009A3011" w:rsidRPr="003F1D85" w:rsidRDefault="009A3011" w:rsidP="001A793D">
            <w:pPr>
              <w:pStyle w:val="af0"/>
              <w:rPr>
                <w:b/>
                <w:bCs/>
                <w:sz w:val="28"/>
                <w:szCs w:val="28"/>
              </w:rPr>
            </w:pPr>
            <w:r w:rsidRPr="003F1D85">
              <w:rPr>
                <w:b/>
                <w:bCs/>
                <w:sz w:val="28"/>
                <w:szCs w:val="28"/>
              </w:rPr>
              <w:lastRenderedPageBreak/>
              <w:t>III. Сформированность</w:t>
            </w:r>
          </w:p>
          <w:p w14:paraId="18827150" w14:textId="77777777" w:rsidR="009A3011" w:rsidRPr="003F1D85" w:rsidRDefault="009A3011" w:rsidP="001A793D">
            <w:pPr>
              <w:pStyle w:val="af0"/>
              <w:rPr>
                <w:b/>
                <w:bCs/>
                <w:sz w:val="28"/>
                <w:szCs w:val="28"/>
              </w:rPr>
            </w:pPr>
            <w:r w:rsidRPr="003F1D85">
              <w:rPr>
                <w:b/>
                <w:bCs/>
                <w:sz w:val="28"/>
                <w:szCs w:val="28"/>
              </w:rPr>
              <w:t>коммуникативного потенциала</w:t>
            </w:r>
          </w:p>
          <w:p w14:paraId="5F41C568" w14:textId="77777777" w:rsidR="009A3011" w:rsidRPr="003F1D85" w:rsidRDefault="009A3011" w:rsidP="001A793D">
            <w:pPr>
              <w:pStyle w:val="af0"/>
              <w:rPr>
                <w:b/>
                <w:bCs/>
                <w:sz w:val="28"/>
                <w:szCs w:val="28"/>
              </w:rPr>
            </w:pPr>
            <w:r w:rsidRPr="003F1D85">
              <w:rPr>
                <w:b/>
                <w:bCs/>
                <w:sz w:val="28"/>
                <w:szCs w:val="28"/>
              </w:rPr>
              <w:t>личности выпускника</w:t>
            </w:r>
          </w:p>
        </w:tc>
        <w:tc>
          <w:tcPr>
            <w:tcW w:w="3190" w:type="dxa"/>
          </w:tcPr>
          <w:p w14:paraId="793F123A" w14:textId="77777777" w:rsidR="009A3011" w:rsidRPr="003F1D85" w:rsidRDefault="009A3011" w:rsidP="001A793D">
            <w:pPr>
              <w:pStyle w:val="af0"/>
              <w:rPr>
                <w:sz w:val="28"/>
                <w:szCs w:val="28"/>
              </w:rPr>
            </w:pPr>
            <w:r w:rsidRPr="003F1D85">
              <w:rPr>
                <w:sz w:val="28"/>
                <w:szCs w:val="28"/>
              </w:rPr>
              <w:t>1. Коммуникабельность.</w:t>
            </w:r>
          </w:p>
          <w:p w14:paraId="03AB270C" w14:textId="77777777" w:rsidR="009A3011" w:rsidRPr="003F1D85" w:rsidRDefault="009A3011" w:rsidP="001A793D">
            <w:pPr>
              <w:pStyle w:val="af0"/>
              <w:rPr>
                <w:sz w:val="28"/>
                <w:szCs w:val="28"/>
              </w:rPr>
            </w:pPr>
            <w:r w:rsidRPr="003F1D85">
              <w:rPr>
                <w:sz w:val="28"/>
                <w:szCs w:val="28"/>
              </w:rPr>
              <w:t>2. Сформированность</w:t>
            </w:r>
          </w:p>
          <w:p w14:paraId="5805A118" w14:textId="77777777" w:rsidR="009A3011" w:rsidRPr="003F1D85" w:rsidRDefault="009A3011" w:rsidP="001A793D">
            <w:pPr>
              <w:pStyle w:val="af0"/>
              <w:rPr>
                <w:sz w:val="28"/>
                <w:szCs w:val="28"/>
              </w:rPr>
            </w:pPr>
            <w:r w:rsidRPr="003F1D85">
              <w:rPr>
                <w:sz w:val="28"/>
                <w:szCs w:val="28"/>
              </w:rPr>
              <w:t>коммуникативной культуры</w:t>
            </w:r>
          </w:p>
          <w:p w14:paraId="6B01F639" w14:textId="77777777" w:rsidR="009A3011" w:rsidRPr="003F1D85" w:rsidRDefault="009A3011" w:rsidP="001A793D">
            <w:pPr>
              <w:pStyle w:val="af0"/>
              <w:rPr>
                <w:sz w:val="28"/>
                <w:szCs w:val="28"/>
              </w:rPr>
            </w:pPr>
            <w:r w:rsidRPr="003F1D85">
              <w:rPr>
                <w:sz w:val="28"/>
                <w:szCs w:val="28"/>
              </w:rPr>
              <w:t>обучающихся.</w:t>
            </w:r>
          </w:p>
          <w:p w14:paraId="454FE71C" w14:textId="77777777" w:rsidR="009A3011" w:rsidRPr="003F1D85" w:rsidRDefault="009A3011" w:rsidP="001A793D">
            <w:pPr>
              <w:pStyle w:val="af0"/>
              <w:rPr>
                <w:sz w:val="28"/>
                <w:szCs w:val="28"/>
              </w:rPr>
            </w:pPr>
            <w:r>
              <w:rPr>
                <w:sz w:val="28"/>
                <w:szCs w:val="28"/>
              </w:rPr>
              <w:t>3.</w:t>
            </w:r>
            <w:r w:rsidRPr="003F1D85">
              <w:rPr>
                <w:sz w:val="28"/>
                <w:szCs w:val="28"/>
              </w:rPr>
              <w:t>Знание этикета поведения.</w:t>
            </w:r>
          </w:p>
          <w:p w14:paraId="2562077F" w14:textId="77777777" w:rsidR="009A3011" w:rsidRPr="003F1D85" w:rsidRDefault="009A3011" w:rsidP="001A793D">
            <w:pPr>
              <w:pStyle w:val="af0"/>
              <w:rPr>
                <w:sz w:val="28"/>
                <w:szCs w:val="28"/>
              </w:rPr>
            </w:pPr>
          </w:p>
        </w:tc>
        <w:tc>
          <w:tcPr>
            <w:tcW w:w="3191" w:type="dxa"/>
          </w:tcPr>
          <w:p w14:paraId="3CC6634F" w14:textId="77777777" w:rsidR="009A3011" w:rsidRPr="003F1D85" w:rsidRDefault="002A4F56" w:rsidP="001A793D">
            <w:pPr>
              <w:pStyle w:val="af0"/>
              <w:rPr>
                <w:sz w:val="28"/>
                <w:szCs w:val="28"/>
              </w:rPr>
            </w:pPr>
            <w:r>
              <w:rPr>
                <w:sz w:val="28"/>
                <w:szCs w:val="28"/>
              </w:rPr>
              <w:t>1.</w:t>
            </w:r>
            <w:r w:rsidR="009A3011" w:rsidRPr="003F1D85">
              <w:rPr>
                <w:sz w:val="28"/>
                <w:szCs w:val="28"/>
              </w:rPr>
              <w:t>Методика выявления коммуникативных склонностей обучающихся.</w:t>
            </w:r>
          </w:p>
          <w:p w14:paraId="21DCB52D" w14:textId="77777777" w:rsidR="009A3011" w:rsidRPr="003F1D85" w:rsidRDefault="002A4F56" w:rsidP="001A793D">
            <w:pPr>
              <w:pStyle w:val="af0"/>
              <w:rPr>
                <w:sz w:val="28"/>
                <w:szCs w:val="28"/>
              </w:rPr>
            </w:pPr>
            <w:r>
              <w:rPr>
                <w:sz w:val="28"/>
                <w:szCs w:val="28"/>
              </w:rPr>
              <w:t>2.</w:t>
            </w:r>
            <w:r w:rsidR="009A3011" w:rsidRPr="003F1D85">
              <w:rPr>
                <w:sz w:val="28"/>
                <w:szCs w:val="28"/>
              </w:rPr>
              <w:t>Метод экспертной оценки педагогов и самооценки обучающихся.</w:t>
            </w:r>
          </w:p>
          <w:p w14:paraId="2B1F5345" w14:textId="77777777" w:rsidR="009A3011" w:rsidRPr="003F1D85" w:rsidRDefault="009A3011" w:rsidP="001A793D">
            <w:pPr>
              <w:pStyle w:val="af0"/>
              <w:rPr>
                <w:sz w:val="28"/>
                <w:szCs w:val="28"/>
              </w:rPr>
            </w:pPr>
            <w:r w:rsidRPr="003F1D85">
              <w:rPr>
                <w:sz w:val="28"/>
                <w:szCs w:val="28"/>
              </w:rPr>
              <w:t>3.Педагогическое наблюдение.</w:t>
            </w:r>
          </w:p>
        </w:tc>
      </w:tr>
      <w:tr w:rsidR="009A3011" w:rsidRPr="003F1D85" w14:paraId="572634D4" w14:textId="77777777" w:rsidTr="001A793D">
        <w:tc>
          <w:tcPr>
            <w:tcW w:w="3190" w:type="dxa"/>
          </w:tcPr>
          <w:p w14:paraId="495F5633" w14:textId="77777777" w:rsidR="009A3011" w:rsidRPr="003F1D85" w:rsidRDefault="009A3011" w:rsidP="001A793D">
            <w:pPr>
              <w:pStyle w:val="af0"/>
              <w:rPr>
                <w:b/>
                <w:bCs/>
                <w:sz w:val="28"/>
                <w:szCs w:val="28"/>
              </w:rPr>
            </w:pPr>
            <w:r w:rsidRPr="003F1D85">
              <w:rPr>
                <w:b/>
                <w:bCs/>
                <w:sz w:val="28"/>
                <w:szCs w:val="28"/>
              </w:rPr>
              <w:t>IV. Сформированность</w:t>
            </w:r>
          </w:p>
          <w:p w14:paraId="697AB9AB" w14:textId="77777777" w:rsidR="009A3011" w:rsidRPr="003F1D85" w:rsidRDefault="009A3011" w:rsidP="001A793D">
            <w:pPr>
              <w:pStyle w:val="af0"/>
              <w:rPr>
                <w:b/>
                <w:bCs/>
                <w:sz w:val="28"/>
                <w:szCs w:val="28"/>
              </w:rPr>
            </w:pPr>
            <w:r w:rsidRPr="003F1D85">
              <w:rPr>
                <w:b/>
                <w:bCs/>
                <w:sz w:val="28"/>
                <w:szCs w:val="28"/>
              </w:rPr>
              <w:t>эстетического потенциала</w:t>
            </w:r>
          </w:p>
          <w:p w14:paraId="2431B87A" w14:textId="77777777" w:rsidR="009A3011" w:rsidRPr="003F1D85" w:rsidRDefault="009A3011" w:rsidP="001A793D">
            <w:pPr>
              <w:pStyle w:val="af0"/>
              <w:rPr>
                <w:b/>
                <w:bCs/>
                <w:sz w:val="28"/>
                <w:szCs w:val="28"/>
              </w:rPr>
            </w:pPr>
            <w:r w:rsidRPr="003F1D85">
              <w:rPr>
                <w:b/>
                <w:bCs/>
                <w:sz w:val="28"/>
                <w:szCs w:val="28"/>
              </w:rPr>
              <w:t>выпускника.</w:t>
            </w:r>
          </w:p>
          <w:p w14:paraId="227EF49E" w14:textId="77777777" w:rsidR="009A3011" w:rsidRPr="003F1D85" w:rsidRDefault="009A3011" w:rsidP="001A793D">
            <w:pPr>
              <w:pStyle w:val="af0"/>
              <w:rPr>
                <w:sz w:val="28"/>
                <w:szCs w:val="28"/>
              </w:rPr>
            </w:pPr>
          </w:p>
        </w:tc>
        <w:tc>
          <w:tcPr>
            <w:tcW w:w="3190" w:type="dxa"/>
          </w:tcPr>
          <w:p w14:paraId="7B7B1222" w14:textId="77777777" w:rsidR="009A3011" w:rsidRPr="003F1D85" w:rsidRDefault="009A3011" w:rsidP="001A793D">
            <w:pPr>
              <w:pStyle w:val="af0"/>
              <w:rPr>
                <w:sz w:val="28"/>
                <w:szCs w:val="28"/>
              </w:rPr>
            </w:pPr>
            <w:r w:rsidRPr="003F1D85">
              <w:rPr>
                <w:sz w:val="28"/>
                <w:szCs w:val="28"/>
              </w:rPr>
              <w:t>1. Развитость чувства</w:t>
            </w:r>
          </w:p>
          <w:p w14:paraId="3B73A028" w14:textId="77777777" w:rsidR="009A3011" w:rsidRPr="003F1D85" w:rsidRDefault="009A3011" w:rsidP="001A793D">
            <w:pPr>
              <w:pStyle w:val="af0"/>
              <w:rPr>
                <w:sz w:val="28"/>
                <w:szCs w:val="28"/>
              </w:rPr>
            </w:pPr>
            <w:r w:rsidRPr="003F1D85">
              <w:rPr>
                <w:sz w:val="28"/>
                <w:szCs w:val="28"/>
              </w:rPr>
              <w:t>прекрасного.</w:t>
            </w:r>
          </w:p>
          <w:p w14:paraId="5DD3F778" w14:textId="77777777" w:rsidR="009A3011" w:rsidRPr="003F1D85" w:rsidRDefault="009A3011" w:rsidP="001A793D">
            <w:pPr>
              <w:pStyle w:val="af0"/>
              <w:rPr>
                <w:sz w:val="28"/>
                <w:szCs w:val="28"/>
              </w:rPr>
            </w:pPr>
            <w:r>
              <w:rPr>
                <w:sz w:val="28"/>
                <w:szCs w:val="28"/>
              </w:rPr>
              <w:t>2.</w:t>
            </w:r>
            <w:r w:rsidRPr="003F1D85">
              <w:rPr>
                <w:sz w:val="28"/>
                <w:szCs w:val="28"/>
              </w:rPr>
              <w:t>Сформированность других</w:t>
            </w:r>
          </w:p>
          <w:p w14:paraId="27C9A7BD" w14:textId="77777777" w:rsidR="009A3011" w:rsidRPr="003F1D85" w:rsidRDefault="009A3011" w:rsidP="001A793D">
            <w:pPr>
              <w:pStyle w:val="af0"/>
              <w:rPr>
                <w:sz w:val="28"/>
                <w:szCs w:val="28"/>
              </w:rPr>
            </w:pPr>
            <w:r w:rsidRPr="003F1D85">
              <w:rPr>
                <w:sz w:val="28"/>
                <w:szCs w:val="28"/>
              </w:rPr>
              <w:t>эстетических чувств</w:t>
            </w:r>
          </w:p>
        </w:tc>
        <w:tc>
          <w:tcPr>
            <w:tcW w:w="3191" w:type="dxa"/>
          </w:tcPr>
          <w:p w14:paraId="7E34BBC6" w14:textId="77777777" w:rsidR="009A3011" w:rsidRPr="003F1D85" w:rsidRDefault="009A3011" w:rsidP="001A793D">
            <w:pPr>
              <w:pStyle w:val="af0"/>
              <w:rPr>
                <w:sz w:val="28"/>
                <w:szCs w:val="28"/>
              </w:rPr>
            </w:pPr>
            <w:r w:rsidRPr="003F1D85">
              <w:rPr>
                <w:sz w:val="28"/>
                <w:szCs w:val="28"/>
              </w:rPr>
              <w:t>2</w:t>
            </w:r>
            <w:r w:rsidR="002A4F56">
              <w:rPr>
                <w:sz w:val="28"/>
                <w:szCs w:val="28"/>
              </w:rPr>
              <w:t>.</w:t>
            </w:r>
            <w:r w:rsidRPr="003F1D85">
              <w:rPr>
                <w:sz w:val="28"/>
                <w:szCs w:val="28"/>
              </w:rPr>
              <w:t>Метод экспертной оценки педагогов и самооценки обучающихся.</w:t>
            </w:r>
          </w:p>
          <w:p w14:paraId="48148B06" w14:textId="77777777" w:rsidR="009A3011" w:rsidRPr="003F1D85" w:rsidRDefault="009A3011" w:rsidP="001A793D">
            <w:pPr>
              <w:pStyle w:val="af0"/>
              <w:rPr>
                <w:sz w:val="28"/>
                <w:szCs w:val="28"/>
              </w:rPr>
            </w:pPr>
            <w:r>
              <w:rPr>
                <w:sz w:val="28"/>
                <w:szCs w:val="28"/>
              </w:rPr>
              <w:t>3.</w:t>
            </w:r>
            <w:r w:rsidRPr="003F1D85">
              <w:rPr>
                <w:sz w:val="28"/>
                <w:szCs w:val="28"/>
              </w:rPr>
              <w:t>Педагогическое наблюдение</w:t>
            </w:r>
          </w:p>
        </w:tc>
      </w:tr>
      <w:tr w:rsidR="009A3011" w:rsidRPr="003F1D85" w14:paraId="6E002325" w14:textId="77777777" w:rsidTr="001A793D">
        <w:tc>
          <w:tcPr>
            <w:tcW w:w="3190" w:type="dxa"/>
          </w:tcPr>
          <w:p w14:paraId="6FC58613" w14:textId="77777777" w:rsidR="009A3011" w:rsidRPr="003F1D85" w:rsidRDefault="009A3011" w:rsidP="001A793D">
            <w:pPr>
              <w:pStyle w:val="af0"/>
              <w:rPr>
                <w:b/>
                <w:bCs/>
                <w:sz w:val="28"/>
                <w:szCs w:val="28"/>
              </w:rPr>
            </w:pPr>
            <w:r w:rsidRPr="003F1D85">
              <w:rPr>
                <w:b/>
                <w:bCs/>
                <w:sz w:val="28"/>
                <w:szCs w:val="28"/>
              </w:rPr>
              <w:t>V. Сформированность</w:t>
            </w:r>
          </w:p>
          <w:p w14:paraId="07B577AC" w14:textId="77777777" w:rsidR="009A3011" w:rsidRPr="003F1D85" w:rsidRDefault="009A3011" w:rsidP="001A793D">
            <w:pPr>
              <w:pStyle w:val="af0"/>
              <w:rPr>
                <w:b/>
                <w:bCs/>
                <w:sz w:val="28"/>
                <w:szCs w:val="28"/>
              </w:rPr>
            </w:pPr>
            <w:r w:rsidRPr="003F1D85">
              <w:rPr>
                <w:b/>
                <w:bCs/>
                <w:sz w:val="28"/>
                <w:szCs w:val="28"/>
              </w:rPr>
              <w:t>физического потенциала</w:t>
            </w:r>
          </w:p>
          <w:p w14:paraId="57BCC332" w14:textId="77777777" w:rsidR="009A3011" w:rsidRPr="003F1D85" w:rsidRDefault="009A3011" w:rsidP="001A793D">
            <w:pPr>
              <w:pStyle w:val="af0"/>
              <w:rPr>
                <w:b/>
                <w:bCs/>
                <w:sz w:val="28"/>
                <w:szCs w:val="28"/>
              </w:rPr>
            </w:pPr>
            <w:r w:rsidRPr="003F1D85">
              <w:rPr>
                <w:b/>
                <w:bCs/>
                <w:sz w:val="28"/>
                <w:szCs w:val="28"/>
              </w:rPr>
              <w:t>выпускника.</w:t>
            </w:r>
          </w:p>
          <w:p w14:paraId="7F993A77" w14:textId="77777777" w:rsidR="009A3011" w:rsidRPr="003F1D85" w:rsidRDefault="009A3011" w:rsidP="001A793D">
            <w:pPr>
              <w:pStyle w:val="af0"/>
              <w:rPr>
                <w:sz w:val="28"/>
                <w:szCs w:val="28"/>
              </w:rPr>
            </w:pPr>
          </w:p>
        </w:tc>
        <w:tc>
          <w:tcPr>
            <w:tcW w:w="3190" w:type="dxa"/>
          </w:tcPr>
          <w:p w14:paraId="3464D740" w14:textId="77777777" w:rsidR="009A3011" w:rsidRPr="003F1D85" w:rsidRDefault="009A3011" w:rsidP="001A793D">
            <w:pPr>
              <w:pStyle w:val="af0"/>
              <w:rPr>
                <w:sz w:val="28"/>
                <w:szCs w:val="28"/>
              </w:rPr>
            </w:pPr>
            <w:r w:rsidRPr="003F1D85">
              <w:rPr>
                <w:sz w:val="28"/>
                <w:szCs w:val="28"/>
              </w:rPr>
              <w:t>1. Состояние здоровья</w:t>
            </w:r>
          </w:p>
          <w:p w14:paraId="1BA27B02" w14:textId="77777777" w:rsidR="009A3011" w:rsidRPr="003F1D85" w:rsidRDefault="009A3011" w:rsidP="001A793D">
            <w:pPr>
              <w:pStyle w:val="af0"/>
              <w:rPr>
                <w:sz w:val="28"/>
                <w:szCs w:val="28"/>
              </w:rPr>
            </w:pPr>
            <w:r w:rsidRPr="003F1D85">
              <w:rPr>
                <w:sz w:val="28"/>
                <w:szCs w:val="28"/>
              </w:rPr>
              <w:t>выпускника школы.</w:t>
            </w:r>
          </w:p>
          <w:p w14:paraId="4355BD84" w14:textId="77777777" w:rsidR="009A3011" w:rsidRPr="003F1D85" w:rsidRDefault="009A3011" w:rsidP="001A793D">
            <w:pPr>
              <w:pStyle w:val="af0"/>
              <w:rPr>
                <w:sz w:val="28"/>
                <w:szCs w:val="28"/>
              </w:rPr>
            </w:pPr>
            <w:r>
              <w:rPr>
                <w:sz w:val="28"/>
                <w:szCs w:val="28"/>
              </w:rPr>
              <w:t>2.</w:t>
            </w:r>
            <w:r w:rsidRPr="003F1D85">
              <w:rPr>
                <w:sz w:val="28"/>
                <w:szCs w:val="28"/>
              </w:rPr>
              <w:t>Развитость физических качеств</w:t>
            </w:r>
          </w:p>
          <w:p w14:paraId="4B5436DC" w14:textId="77777777" w:rsidR="009A3011" w:rsidRPr="003F1D85" w:rsidRDefault="009A3011" w:rsidP="001A793D">
            <w:pPr>
              <w:pStyle w:val="af0"/>
              <w:rPr>
                <w:sz w:val="28"/>
                <w:szCs w:val="28"/>
              </w:rPr>
            </w:pPr>
            <w:r w:rsidRPr="003F1D85">
              <w:rPr>
                <w:sz w:val="28"/>
                <w:szCs w:val="28"/>
              </w:rPr>
              <w:t>личности.</w:t>
            </w:r>
          </w:p>
          <w:p w14:paraId="78C981D1" w14:textId="77777777" w:rsidR="009A3011" w:rsidRPr="003F1D85" w:rsidRDefault="009A3011" w:rsidP="001A793D">
            <w:pPr>
              <w:pStyle w:val="af0"/>
              <w:rPr>
                <w:sz w:val="28"/>
                <w:szCs w:val="28"/>
              </w:rPr>
            </w:pPr>
          </w:p>
        </w:tc>
        <w:tc>
          <w:tcPr>
            <w:tcW w:w="3191" w:type="dxa"/>
          </w:tcPr>
          <w:p w14:paraId="65861E58" w14:textId="77777777" w:rsidR="009A3011" w:rsidRPr="003F1D85" w:rsidRDefault="009A3011" w:rsidP="001A793D">
            <w:pPr>
              <w:pStyle w:val="af0"/>
              <w:rPr>
                <w:sz w:val="28"/>
                <w:szCs w:val="28"/>
              </w:rPr>
            </w:pPr>
            <w:r>
              <w:rPr>
                <w:sz w:val="28"/>
                <w:szCs w:val="28"/>
              </w:rPr>
              <w:t>1.</w:t>
            </w:r>
            <w:r w:rsidRPr="003F1D85">
              <w:rPr>
                <w:sz w:val="28"/>
                <w:szCs w:val="28"/>
              </w:rPr>
              <w:t>Статистический медицинский анализ состояния здоровья обучающегося.</w:t>
            </w:r>
          </w:p>
          <w:p w14:paraId="6546F3B4" w14:textId="77777777" w:rsidR="009A3011" w:rsidRPr="003F1D85" w:rsidRDefault="009A3011" w:rsidP="001A793D">
            <w:pPr>
              <w:pStyle w:val="af0"/>
              <w:rPr>
                <w:sz w:val="28"/>
                <w:szCs w:val="28"/>
              </w:rPr>
            </w:pPr>
            <w:r>
              <w:rPr>
                <w:sz w:val="28"/>
                <w:szCs w:val="28"/>
              </w:rPr>
              <w:t>2.</w:t>
            </w:r>
            <w:r w:rsidRPr="003F1D85">
              <w:rPr>
                <w:sz w:val="28"/>
                <w:szCs w:val="28"/>
              </w:rPr>
              <w:t>Выполнение контрольных нормативов по проверке развития физических качеств.</w:t>
            </w:r>
          </w:p>
        </w:tc>
      </w:tr>
      <w:tr w:rsidR="009A3011" w:rsidRPr="003F1D85" w14:paraId="6F4BDF93" w14:textId="77777777" w:rsidTr="001A793D">
        <w:tc>
          <w:tcPr>
            <w:tcW w:w="3190" w:type="dxa"/>
          </w:tcPr>
          <w:p w14:paraId="16512BB8" w14:textId="77777777" w:rsidR="009A3011" w:rsidRPr="003F1D85" w:rsidRDefault="009A3011" w:rsidP="001A793D">
            <w:pPr>
              <w:pStyle w:val="af0"/>
              <w:rPr>
                <w:b/>
                <w:bCs/>
                <w:sz w:val="28"/>
                <w:szCs w:val="28"/>
              </w:rPr>
            </w:pPr>
            <w:r w:rsidRPr="003F1D85">
              <w:rPr>
                <w:b/>
                <w:bCs/>
                <w:sz w:val="28"/>
                <w:szCs w:val="28"/>
              </w:rPr>
              <w:t>V1. Удовлетворенность</w:t>
            </w:r>
          </w:p>
          <w:p w14:paraId="4306ED43" w14:textId="77777777" w:rsidR="009A3011" w:rsidRPr="003F1D85" w:rsidRDefault="009A3011" w:rsidP="001A793D">
            <w:pPr>
              <w:pStyle w:val="af0"/>
              <w:rPr>
                <w:b/>
                <w:bCs/>
                <w:sz w:val="28"/>
                <w:szCs w:val="28"/>
              </w:rPr>
            </w:pPr>
            <w:r w:rsidRPr="003F1D85">
              <w:rPr>
                <w:b/>
                <w:bCs/>
                <w:sz w:val="28"/>
                <w:szCs w:val="28"/>
              </w:rPr>
              <w:t>обучающихся</w:t>
            </w:r>
          </w:p>
          <w:p w14:paraId="7BC8FEC0" w14:textId="77777777" w:rsidR="009A3011" w:rsidRPr="003F1D85" w:rsidRDefault="009A3011" w:rsidP="001A793D">
            <w:pPr>
              <w:pStyle w:val="af0"/>
              <w:rPr>
                <w:b/>
                <w:bCs/>
                <w:sz w:val="28"/>
                <w:szCs w:val="28"/>
              </w:rPr>
            </w:pPr>
            <w:r w:rsidRPr="003F1D85">
              <w:rPr>
                <w:b/>
                <w:bCs/>
                <w:sz w:val="28"/>
                <w:szCs w:val="28"/>
              </w:rPr>
              <w:t>жизнедеятельностью в школе.</w:t>
            </w:r>
          </w:p>
          <w:p w14:paraId="68E1FCAA" w14:textId="77777777" w:rsidR="009A3011" w:rsidRPr="003F1D85" w:rsidRDefault="009A3011" w:rsidP="001A793D">
            <w:pPr>
              <w:pStyle w:val="af0"/>
              <w:rPr>
                <w:sz w:val="28"/>
                <w:szCs w:val="28"/>
              </w:rPr>
            </w:pPr>
          </w:p>
        </w:tc>
        <w:tc>
          <w:tcPr>
            <w:tcW w:w="3190" w:type="dxa"/>
          </w:tcPr>
          <w:p w14:paraId="40A6FBC5" w14:textId="77777777" w:rsidR="009A3011" w:rsidRPr="003F1D85" w:rsidRDefault="009A3011" w:rsidP="001A793D">
            <w:pPr>
              <w:pStyle w:val="af0"/>
              <w:rPr>
                <w:sz w:val="28"/>
                <w:szCs w:val="28"/>
              </w:rPr>
            </w:pPr>
            <w:r>
              <w:rPr>
                <w:sz w:val="28"/>
                <w:szCs w:val="28"/>
              </w:rPr>
              <w:t>1.</w:t>
            </w:r>
            <w:r w:rsidRPr="003F1D85">
              <w:rPr>
                <w:sz w:val="28"/>
                <w:szCs w:val="28"/>
              </w:rPr>
              <w:t>Комфортность ребенка в</w:t>
            </w:r>
          </w:p>
          <w:p w14:paraId="611591A0" w14:textId="77777777" w:rsidR="009A3011" w:rsidRPr="003F1D85" w:rsidRDefault="009A3011" w:rsidP="001A793D">
            <w:pPr>
              <w:pStyle w:val="af0"/>
              <w:rPr>
                <w:sz w:val="28"/>
                <w:szCs w:val="28"/>
              </w:rPr>
            </w:pPr>
            <w:r w:rsidRPr="003F1D85">
              <w:rPr>
                <w:sz w:val="28"/>
                <w:szCs w:val="28"/>
              </w:rPr>
              <w:t>школе.</w:t>
            </w:r>
          </w:p>
          <w:p w14:paraId="138097E5" w14:textId="77777777" w:rsidR="009A3011" w:rsidRPr="003F1D85" w:rsidRDefault="009A3011" w:rsidP="001A793D">
            <w:pPr>
              <w:pStyle w:val="af0"/>
              <w:rPr>
                <w:sz w:val="28"/>
                <w:szCs w:val="28"/>
              </w:rPr>
            </w:pPr>
            <w:r w:rsidRPr="003F1D85">
              <w:rPr>
                <w:sz w:val="28"/>
                <w:szCs w:val="28"/>
              </w:rPr>
              <w:t>2. Эмоционально-</w:t>
            </w:r>
          </w:p>
          <w:p w14:paraId="474FEDD4" w14:textId="77777777" w:rsidR="009A3011" w:rsidRPr="003F1D85" w:rsidRDefault="009A3011" w:rsidP="001A793D">
            <w:pPr>
              <w:pStyle w:val="af0"/>
              <w:rPr>
                <w:sz w:val="28"/>
                <w:szCs w:val="28"/>
              </w:rPr>
            </w:pPr>
            <w:r w:rsidRPr="003F1D85">
              <w:rPr>
                <w:sz w:val="28"/>
                <w:szCs w:val="28"/>
              </w:rPr>
              <w:t>психологическое положение</w:t>
            </w:r>
          </w:p>
          <w:p w14:paraId="6063BC59" w14:textId="77777777" w:rsidR="009A3011" w:rsidRPr="003F1D85" w:rsidRDefault="009A3011" w:rsidP="001A793D">
            <w:pPr>
              <w:pStyle w:val="af0"/>
              <w:rPr>
                <w:sz w:val="28"/>
                <w:szCs w:val="28"/>
              </w:rPr>
            </w:pPr>
            <w:r w:rsidRPr="003F1D85">
              <w:rPr>
                <w:sz w:val="28"/>
                <w:szCs w:val="28"/>
              </w:rPr>
              <w:t>ученика в школе (в классе).</w:t>
            </w:r>
          </w:p>
          <w:p w14:paraId="6D3D9678" w14:textId="77777777" w:rsidR="009A3011" w:rsidRPr="003F1D85" w:rsidRDefault="009A3011" w:rsidP="001A793D">
            <w:pPr>
              <w:pStyle w:val="af0"/>
              <w:rPr>
                <w:sz w:val="28"/>
                <w:szCs w:val="28"/>
              </w:rPr>
            </w:pPr>
          </w:p>
        </w:tc>
        <w:tc>
          <w:tcPr>
            <w:tcW w:w="3191" w:type="dxa"/>
          </w:tcPr>
          <w:p w14:paraId="6EC26843" w14:textId="77777777" w:rsidR="009A3011" w:rsidRPr="003F1D85" w:rsidRDefault="009A3011" w:rsidP="001A793D">
            <w:pPr>
              <w:pStyle w:val="af0"/>
              <w:rPr>
                <w:sz w:val="28"/>
                <w:szCs w:val="28"/>
              </w:rPr>
            </w:pPr>
            <w:r w:rsidRPr="003F1D85">
              <w:rPr>
                <w:sz w:val="28"/>
                <w:szCs w:val="28"/>
              </w:rPr>
              <w:t>3.Анкета «Ты и твоя школа».</w:t>
            </w:r>
          </w:p>
          <w:p w14:paraId="3326B71F" w14:textId="77777777" w:rsidR="009A3011" w:rsidRPr="003F1D85" w:rsidRDefault="009A3011" w:rsidP="001A793D">
            <w:pPr>
              <w:pStyle w:val="af0"/>
              <w:rPr>
                <w:sz w:val="28"/>
                <w:szCs w:val="28"/>
              </w:rPr>
            </w:pPr>
            <w:r w:rsidRPr="003F1D85">
              <w:rPr>
                <w:sz w:val="28"/>
                <w:szCs w:val="28"/>
              </w:rPr>
              <w:t>4.«Социометрия».</w:t>
            </w:r>
          </w:p>
        </w:tc>
      </w:tr>
      <w:tr w:rsidR="009A3011" w:rsidRPr="003F1D85" w14:paraId="673A6E62" w14:textId="77777777" w:rsidTr="001A793D">
        <w:tc>
          <w:tcPr>
            <w:tcW w:w="3190" w:type="dxa"/>
          </w:tcPr>
          <w:p w14:paraId="4CCCF6E6" w14:textId="77777777" w:rsidR="009A3011" w:rsidRPr="003F1D85" w:rsidRDefault="009A3011" w:rsidP="001A793D">
            <w:pPr>
              <w:pStyle w:val="af0"/>
              <w:rPr>
                <w:b/>
                <w:bCs/>
                <w:sz w:val="28"/>
                <w:szCs w:val="28"/>
              </w:rPr>
            </w:pPr>
            <w:r w:rsidRPr="003F1D85">
              <w:rPr>
                <w:b/>
                <w:bCs/>
                <w:sz w:val="28"/>
                <w:szCs w:val="28"/>
              </w:rPr>
              <w:t>VII. Сформированность</w:t>
            </w:r>
          </w:p>
          <w:p w14:paraId="6E28AFFE" w14:textId="77777777" w:rsidR="009A3011" w:rsidRPr="003F1D85" w:rsidRDefault="009A3011" w:rsidP="001A793D">
            <w:pPr>
              <w:pStyle w:val="af0"/>
              <w:rPr>
                <w:sz w:val="28"/>
                <w:szCs w:val="28"/>
              </w:rPr>
            </w:pPr>
            <w:r w:rsidRPr="003F1D85">
              <w:rPr>
                <w:b/>
                <w:bCs/>
                <w:sz w:val="28"/>
                <w:szCs w:val="28"/>
              </w:rPr>
              <w:t>общешкольного коллектива</w:t>
            </w:r>
          </w:p>
        </w:tc>
        <w:tc>
          <w:tcPr>
            <w:tcW w:w="3190" w:type="dxa"/>
          </w:tcPr>
          <w:p w14:paraId="29F48655" w14:textId="77777777" w:rsidR="009A3011" w:rsidRPr="003F1D85" w:rsidRDefault="009A3011" w:rsidP="001A793D">
            <w:pPr>
              <w:pStyle w:val="af0"/>
              <w:rPr>
                <w:sz w:val="28"/>
                <w:szCs w:val="28"/>
              </w:rPr>
            </w:pPr>
            <w:r>
              <w:rPr>
                <w:sz w:val="28"/>
                <w:szCs w:val="28"/>
              </w:rPr>
              <w:t>1.</w:t>
            </w:r>
            <w:r w:rsidRPr="003F1D85">
              <w:rPr>
                <w:sz w:val="28"/>
                <w:szCs w:val="28"/>
              </w:rPr>
              <w:t>Состояние эмоционально-</w:t>
            </w:r>
          </w:p>
          <w:p w14:paraId="24D22374" w14:textId="77777777" w:rsidR="009A3011" w:rsidRPr="003F1D85" w:rsidRDefault="009A3011" w:rsidP="001A793D">
            <w:pPr>
              <w:pStyle w:val="af0"/>
              <w:rPr>
                <w:sz w:val="28"/>
                <w:szCs w:val="28"/>
              </w:rPr>
            </w:pPr>
            <w:r w:rsidRPr="003F1D85">
              <w:rPr>
                <w:sz w:val="28"/>
                <w:szCs w:val="28"/>
              </w:rPr>
              <w:t>психологических отношений в</w:t>
            </w:r>
          </w:p>
          <w:p w14:paraId="2CA6D1F0" w14:textId="77777777" w:rsidR="009A3011" w:rsidRPr="003F1D85" w:rsidRDefault="009A3011" w:rsidP="001A793D">
            <w:pPr>
              <w:pStyle w:val="af0"/>
              <w:rPr>
                <w:sz w:val="28"/>
                <w:szCs w:val="28"/>
              </w:rPr>
            </w:pPr>
            <w:r w:rsidRPr="003F1D85">
              <w:rPr>
                <w:sz w:val="28"/>
                <w:szCs w:val="28"/>
              </w:rPr>
              <w:t>коллективе.</w:t>
            </w:r>
          </w:p>
          <w:p w14:paraId="16D0B1E4" w14:textId="77777777" w:rsidR="009A3011" w:rsidRPr="003F1D85" w:rsidRDefault="009A3011" w:rsidP="001A793D">
            <w:pPr>
              <w:pStyle w:val="af0"/>
              <w:rPr>
                <w:sz w:val="28"/>
                <w:szCs w:val="28"/>
              </w:rPr>
            </w:pPr>
            <w:r>
              <w:rPr>
                <w:sz w:val="28"/>
                <w:szCs w:val="28"/>
              </w:rPr>
              <w:t>2.</w:t>
            </w:r>
            <w:r w:rsidRPr="003F1D85">
              <w:rPr>
                <w:sz w:val="28"/>
                <w:szCs w:val="28"/>
              </w:rPr>
              <w:t xml:space="preserve">Развитость </w:t>
            </w:r>
            <w:r w:rsidRPr="003F1D85">
              <w:rPr>
                <w:sz w:val="28"/>
                <w:szCs w:val="28"/>
              </w:rPr>
              <w:lastRenderedPageBreak/>
              <w:t>самоуправления.</w:t>
            </w:r>
          </w:p>
          <w:p w14:paraId="5F45392A" w14:textId="77777777" w:rsidR="009A3011" w:rsidRPr="003F1D85" w:rsidRDefault="009A3011" w:rsidP="001A793D">
            <w:pPr>
              <w:pStyle w:val="af0"/>
              <w:rPr>
                <w:sz w:val="28"/>
                <w:szCs w:val="28"/>
              </w:rPr>
            </w:pPr>
            <w:r w:rsidRPr="003F1D85">
              <w:rPr>
                <w:sz w:val="28"/>
                <w:szCs w:val="28"/>
              </w:rPr>
              <w:t>3. Сформированность совместной</w:t>
            </w:r>
          </w:p>
          <w:p w14:paraId="7DAEE914" w14:textId="77777777" w:rsidR="009A3011" w:rsidRPr="003F1D85" w:rsidRDefault="009A3011" w:rsidP="001A793D">
            <w:pPr>
              <w:pStyle w:val="af0"/>
              <w:rPr>
                <w:sz w:val="28"/>
                <w:szCs w:val="28"/>
              </w:rPr>
            </w:pPr>
            <w:r w:rsidRPr="003F1D85">
              <w:rPr>
                <w:sz w:val="28"/>
                <w:szCs w:val="28"/>
              </w:rPr>
              <w:t>деятельности.</w:t>
            </w:r>
          </w:p>
        </w:tc>
        <w:tc>
          <w:tcPr>
            <w:tcW w:w="3191" w:type="dxa"/>
          </w:tcPr>
          <w:p w14:paraId="3A30A8E4" w14:textId="77777777" w:rsidR="009A3011" w:rsidRPr="003F1D85" w:rsidRDefault="009A3011" w:rsidP="001A793D">
            <w:pPr>
              <w:pStyle w:val="af0"/>
              <w:rPr>
                <w:sz w:val="28"/>
                <w:szCs w:val="28"/>
              </w:rPr>
            </w:pPr>
            <w:r>
              <w:rPr>
                <w:sz w:val="28"/>
                <w:szCs w:val="28"/>
              </w:rPr>
              <w:lastRenderedPageBreak/>
              <w:t>1.Методика</w:t>
            </w:r>
            <w:r w:rsidRPr="003F1D85">
              <w:rPr>
                <w:sz w:val="28"/>
                <w:szCs w:val="28"/>
              </w:rPr>
              <w:t>«Наши отношения».</w:t>
            </w:r>
          </w:p>
          <w:p w14:paraId="77CBF9C8" w14:textId="77777777" w:rsidR="009A3011" w:rsidRPr="003F1D85" w:rsidRDefault="009A3011" w:rsidP="001A793D">
            <w:pPr>
              <w:pStyle w:val="af0"/>
              <w:rPr>
                <w:sz w:val="28"/>
                <w:szCs w:val="28"/>
              </w:rPr>
            </w:pPr>
          </w:p>
        </w:tc>
      </w:tr>
    </w:tbl>
    <w:p w14:paraId="47A981D7" w14:textId="77777777" w:rsidR="009A3011" w:rsidRPr="003F1D85" w:rsidRDefault="009A3011" w:rsidP="009A3011">
      <w:pPr>
        <w:pStyle w:val="af0"/>
        <w:rPr>
          <w:b/>
          <w:bCs/>
          <w:sz w:val="28"/>
          <w:szCs w:val="28"/>
        </w:rPr>
      </w:pPr>
    </w:p>
    <w:p w14:paraId="4CE6DF95" w14:textId="77777777" w:rsidR="009A3011" w:rsidRDefault="009A3011" w:rsidP="009A3011">
      <w:pPr>
        <w:pStyle w:val="af0"/>
        <w:rPr>
          <w:b/>
          <w:sz w:val="28"/>
          <w:szCs w:val="28"/>
        </w:rPr>
      </w:pPr>
    </w:p>
    <w:p w14:paraId="501C4619" w14:textId="77777777" w:rsidR="009A3011" w:rsidRDefault="009A3011" w:rsidP="009A3011">
      <w:pPr>
        <w:pStyle w:val="af0"/>
        <w:rPr>
          <w:b/>
          <w:sz w:val="28"/>
          <w:szCs w:val="28"/>
        </w:rPr>
      </w:pPr>
    </w:p>
    <w:p w14:paraId="67BA074B" w14:textId="77777777" w:rsidR="009A3011" w:rsidRDefault="009A3011" w:rsidP="009A3011">
      <w:pPr>
        <w:pStyle w:val="af0"/>
        <w:rPr>
          <w:b/>
          <w:sz w:val="28"/>
          <w:szCs w:val="28"/>
        </w:rPr>
      </w:pPr>
    </w:p>
    <w:p w14:paraId="66B6BCC2" w14:textId="77777777" w:rsidR="009A3011" w:rsidRDefault="009A3011" w:rsidP="009A3011">
      <w:pPr>
        <w:pStyle w:val="af0"/>
        <w:rPr>
          <w:b/>
          <w:sz w:val="28"/>
          <w:szCs w:val="28"/>
        </w:rPr>
      </w:pPr>
    </w:p>
    <w:p w14:paraId="0B7449A1" w14:textId="77777777" w:rsidR="009A3011" w:rsidRDefault="009A3011" w:rsidP="009A3011">
      <w:pPr>
        <w:pStyle w:val="af0"/>
        <w:rPr>
          <w:b/>
          <w:sz w:val="28"/>
          <w:szCs w:val="28"/>
        </w:rPr>
      </w:pPr>
    </w:p>
    <w:p w14:paraId="07394F3A" w14:textId="77777777" w:rsidR="009A3011" w:rsidRDefault="009A3011" w:rsidP="009A3011">
      <w:pPr>
        <w:pStyle w:val="af0"/>
        <w:rPr>
          <w:b/>
          <w:sz w:val="28"/>
          <w:szCs w:val="28"/>
        </w:rPr>
      </w:pPr>
    </w:p>
    <w:p w14:paraId="3CA11E37" w14:textId="77777777" w:rsidR="009A3011" w:rsidRDefault="009A3011" w:rsidP="009A3011">
      <w:pPr>
        <w:pStyle w:val="af0"/>
        <w:rPr>
          <w:b/>
          <w:sz w:val="28"/>
          <w:szCs w:val="28"/>
        </w:rPr>
      </w:pPr>
    </w:p>
    <w:p w14:paraId="0C10FC06" w14:textId="77777777" w:rsidR="009A3011" w:rsidRDefault="009A3011" w:rsidP="009A3011">
      <w:pPr>
        <w:pStyle w:val="af0"/>
        <w:rPr>
          <w:b/>
          <w:sz w:val="28"/>
          <w:szCs w:val="28"/>
        </w:rPr>
      </w:pPr>
    </w:p>
    <w:p w14:paraId="02A13612" w14:textId="77777777" w:rsidR="009A3011" w:rsidRDefault="009A3011" w:rsidP="009A3011">
      <w:pPr>
        <w:pStyle w:val="af0"/>
        <w:rPr>
          <w:b/>
          <w:sz w:val="28"/>
          <w:szCs w:val="28"/>
        </w:rPr>
      </w:pPr>
    </w:p>
    <w:p w14:paraId="7DA3F361" w14:textId="77777777" w:rsidR="009A3011" w:rsidRDefault="009A3011" w:rsidP="009A3011">
      <w:pPr>
        <w:pStyle w:val="af0"/>
        <w:rPr>
          <w:b/>
          <w:sz w:val="28"/>
          <w:szCs w:val="28"/>
        </w:rPr>
      </w:pPr>
    </w:p>
    <w:p w14:paraId="15BCBBD7" w14:textId="77777777" w:rsidR="009A3011" w:rsidRDefault="009A3011" w:rsidP="009A3011">
      <w:pPr>
        <w:pStyle w:val="af0"/>
        <w:rPr>
          <w:b/>
          <w:sz w:val="28"/>
          <w:szCs w:val="28"/>
        </w:rPr>
      </w:pPr>
    </w:p>
    <w:p w14:paraId="047EEB5E" w14:textId="77777777" w:rsidR="009A3011" w:rsidRDefault="009A3011" w:rsidP="009A3011">
      <w:pPr>
        <w:pStyle w:val="af0"/>
        <w:rPr>
          <w:b/>
          <w:sz w:val="28"/>
          <w:szCs w:val="28"/>
        </w:rPr>
      </w:pPr>
    </w:p>
    <w:p w14:paraId="14183AD6" w14:textId="77777777" w:rsidR="009A3011" w:rsidRDefault="009A3011" w:rsidP="009A3011">
      <w:pPr>
        <w:pStyle w:val="af0"/>
        <w:rPr>
          <w:b/>
          <w:sz w:val="28"/>
          <w:szCs w:val="28"/>
        </w:rPr>
      </w:pPr>
    </w:p>
    <w:p w14:paraId="0095D460" w14:textId="77777777" w:rsidR="009A3011" w:rsidRDefault="009A3011" w:rsidP="009A3011">
      <w:pPr>
        <w:pStyle w:val="af0"/>
        <w:rPr>
          <w:b/>
          <w:sz w:val="28"/>
          <w:szCs w:val="28"/>
        </w:rPr>
      </w:pPr>
    </w:p>
    <w:p w14:paraId="0F0115EF" w14:textId="77777777" w:rsidR="009A3011" w:rsidRDefault="009A3011" w:rsidP="009A3011">
      <w:pPr>
        <w:pStyle w:val="af0"/>
        <w:rPr>
          <w:b/>
          <w:sz w:val="28"/>
          <w:szCs w:val="28"/>
        </w:rPr>
      </w:pPr>
    </w:p>
    <w:p w14:paraId="37B32800" w14:textId="77777777" w:rsidR="009A3011" w:rsidRDefault="009A3011" w:rsidP="009A3011">
      <w:pPr>
        <w:pStyle w:val="af0"/>
        <w:rPr>
          <w:b/>
          <w:sz w:val="28"/>
          <w:szCs w:val="28"/>
        </w:rPr>
      </w:pPr>
    </w:p>
    <w:p w14:paraId="6F12537D" w14:textId="77777777" w:rsidR="009A3011" w:rsidRDefault="009A3011" w:rsidP="009A3011">
      <w:pPr>
        <w:pStyle w:val="af0"/>
        <w:rPr>
          <w:b/>
          <w:sz w:val="28"/>
          <w:szCs w:val="28"/>
        </w:rPr>
      </w:pPr>
    </w:p>
    <w:p w14:paraId="2D19CF82" w14:textId="77777777" w:rsidR="009A3011" w:rsidRDefault="009A3011" w:rsidP="009A3011">
      <w:pPr>
        <w:pStyle w:val="af0"/>
        <w:rPr>
          <w:b/>
          <w:sz w:val="28"/>
          <w:szCs w:val="28"/>
        </w:rPr>
      </w:pPr>
    </w:p>
    <w:p w14:paraId="523A73AF" w14:textId="77777777" w:rsidR="009A3011" w:rsidRDefault="009A3011" w:rsidP="009A3011">
      <w:pPr>
        <w:pStyle w:val="af0"/>
        <w:rPr>
          <w:b/>
          <w:sz w:val="28"/>
          <w:szCs w:val="28"/>
        </w:rPr>
      </w:pPr>
    </w:p>
    <w:p w14:paraId="2774E907" w14:textId="77777777" w:rsidR="009A3011" w:rsidRDefault="009A3011" w:rsidP="009A3011">
      <w:pPr>
        <w:pStyle w:val="af0"/>
        <w:rPr>
          <w:b/>
          <w:sz w:val="28"/>
          <w:szCs w:val="28"/>
        </w:rPr>
      </w:pPr>
    </w:p>
    <w:p w14:paraId="4B1C6CF6" w14:textId="77777777" w:rsidR="009A3011" w:rsidRDefault="009A3011" w:rsidP="009A3011">
      <w:pPr>
        <w:pStyle w:val="af0"/>
        <w:rPr>
          <w:b/>
          <w:sz w:val="28"/>
          <w:szCs w:val="28"/>
        </w:rPr>
      </w:pPr>
    </w:p>
    <w:p w14:paraId="1C8CF4C8" w14:textId="77777777" w:rsidR="009A3011" w:rsidRDefault="009A3011" w:rsidP="009A3011">
      <w:pPr>
        <w:pStyle w:val="af0"/>
        <w:rPr>
          <w:b/>
          <w:sz w:val="28"/>
          <w:szCs w:val="28"/>
        </w:rPr>
      </w:pPr>
    </w:p>
    <w:p w14:paraId="66976735" w14:textId="77777777" w:rsidR="009A3011" w:rsidRDefault="009A3011" w:rsidP="009A3011">
      <w:pPr>
        <w:pStyle w:val="af0"/>
        <w:rPr>
          <w:b/>
          <w:sz w:val="28"/>
          <w:szCs w:val="28"/>
        </w:rPr>
      </w:pPr>
    </w:p>
    <w:p w14:paraId="595F5231" w14:textId="77777777" w:rsidR="009A3011" w:rsidRDefault="009A3011" w:rsidP="009A3011">
      <w:pPr>
        <w:pStyle w:val="af0"/>
        <w:rPr>
          <w:b/>
          <w:sz w:val="28"/>
          <w:szCs w:val="28"/>
        </w:rPr>
      </w:pPr>
    </w:p>
    <w:p w14:paraId="38E0F7E5" w14:textId="77777777" w:rsidR="009A3011" w:rsidRDefault="009A3011" w:rsidP="009A3011">
      <w:pPr>
        <w:pStyle w:val="af0"/>
        <w:rPr>
          <w:b/>
          <w:sz w:val="28"/>
          <w:szCs w:val="28"/>
        </w:rPr>
      </w:pPr>
    </w:p>
    <w:p w14:paraId="2992DAB8" w14:textId="77777777" w:rsidR="009A3011" w:rsidRDefault="009A3011" w:rsidP="009A3011">
      <w:pPr>
        <w:pStyle w:val="af0"/>
        <w:rPr>
          <w:b/>
          <w:sz w:val="28"/>
          <w:szCs w:val="28"/>
        </w:rPr>
      </w:pPr>
    </w:p>
    <w:p w14:paraId="01DD861C" w14:textId="77777777" w:rsidR="009A3011" w:rsidRDefault="009A3011" w:rsidP="009A3011">
      <w:pPr>
        <w:pStyle w:val="af0"/>
        <w:rPr>
          <w:b/>
          <w:sz w:val="28"/>
          <w:szCs w:val="28"/>
        </w:rPr>
      </w:pPr>
    </w:p>
    <w:p w14:paraId="2A6E9BAB" w14:textId="77777777" w:rsidR="009A3011" w:rsidRDefault="009A3011" w:rsidP="009A3011">
      <w:pPr>
        <w:pStyle w:val="af0"/>
        <w:rPr>
          <w:b/>
          <w:sz w:val="28"/>
          <w:szCs w:val="28"/>
        </w:rPr>
      </w:pPr>
    </w:p>
    <w:p w14:paraId="7056AB23" w14:textId="77777777" w:rsidR="009A3011" w:rsidRDefault="009A3011" w:rsidP="009A3011">
      <w:pPr>
        <w:pStyle w:val="af0"/>
        <w:rPr>
          <w:b/>
          <w:sz w:val="28"/>
          <w:szCs w:val="28"/>
        </w:rPr>
      </w:pPr>
    </w:p>
    <w:p w14:paraId="47F06183" w14:textId="77777777" w:rsidR="009A3011" w:rsidRDefault="009A3011" w:rsidP="009A3011">
      <w:pPr>
        <w:pStyle w:val="af0"/>
        <w:rPr>
          <w:b/>
          <w:sz w:val="28"/>
          <w:szCs w:val="28"/>
        </w:rPr>
      </w:pPr>
    </w:p>
    <w:p w14:paraId="6BD9CBE8" w14:textId="77777777" w:rsidR="009A3011" w:rsidRDefault="009A3011" w:rsidP="009A3011">
      <w:pPr>
        <w:pStyle w:val="af0"/>
        <w:rPr>
          <w:b/>
          <w:sz w:val="28"/>
          <w:szCs w:val="28"/>
        </w:rPr>
      </w:pPr>
    </w:p>
    <w:p w14:paraId="1D708403" w14:textId="77777777" w:rsidR="009A3011" w:rsidRDefault="009A3011" w:rsidP="009A3011">
      <w:pPr>
        <w:pStyle w:val="af0"/>
        <w:rPr>
          <w:b/>
          <w:sz w:val="28"/>
          <w:szCs w:val="28"/>
        </w:rPr>
      </w:pPr>
    </w:p>
    <w:p w14:paraId="00851CF8" w14:textId="77777777" w:rsidR="009A3011" w:rsidRDefault="009A3011" w:rsidP="009A3011">
      <w:pPr>
        <w:pStyle w:val="af0"/>
        <w:rPr>
          <w:b/>
          <w:sz w:val="28"/>
          <w:szCs w:val="28"/>
        </w:rPr>
      </w:pPr>
    </w:p>
    <w:p w14:paraId="0DB4FA36" w14:textId="77777777" w:rsidR="009A3011" w:rsidRDefault="009A3011" w:rsidP="009A3011">
      <w:pPr>
        <w:pStyle w:val="af0"/>
        <w:rPr>
          <w:b/>
          <w:sz w:val="28"/>
          <w:szCs w:val="28"/>
        </w:rPr>
      </w:pPr>
    </w:p>
    <w:p w14:paraId="72EFB239" w14:textId="77777777" w:rsidR="009A3011" w:rsidRDefault="009A3011" w:rsidP="009A3011">
      <w:pPr>
        <w:pStyle w:val="af0"/>
        <w:rPr>
          <w:b/>
          <w:sz w:val="28"/>
          <w:szCs w:val="28"/>
        </w:rPr>
      </w:pPr>
    </w:p>
    <w:p w14:paraId="70951A6B" w14:textId="77777777" w:rsidR="009A3011" w:rsidRDefault="009A3011" w:rsidP="009A3011">
      <w:pPr>
        <w:pStyle w:val="af0"/>
        <w:rPr>
          <w:b/>
          <w:sz w:val="28"/>
          <w:szCs w:val="28"/>
        </w:rPr>
      </w:pPr>
    </w:p>
    <w:p w14:paraId="23237E13" w14:textId="77777777" w:rsidR="009A3011" w:rsidRDefault="009A3011" w:rsidP="009A3011">
      <w:pPr>
        <w:pStyle w:val="af0"/>
        <w:rPr>
          <w:b/>
          <w:sz w:val="28"/>
          <w:szCs w:val="28"/>
        </w:rPr>
      </w:pPr>
    </w:p>
    <w:p w14:paraId="23A8547A" w14:textId="77777777" w:rsidR="009A3011" w:rsidRDefault="009A3011" w:rsidP="009A3011">
      <w:pPr>
        <w:pStyle w:val="af0"/>
        <w:rPr>
          <w:b/>
          <w:sz w:val="28"/>
          <w:szCs w:val="28"/>
        </w:rPr>
      </w:pPr>
    </w:p>
    <w:p w14:paraId="0BBDA14B" w14:textId="77777777" w:rsidR="009A3011" w:rsidRPr="003F1D85" w:rsidRDefault="009A3011" w:rsidP="009A3011">
      <w:pPr>
        <w:pStyle w:val="af0"/>
        <w:rPr>
          <w:b/>
          <w:sz w:val="28"/>
          <w:szCs w:val="28"/>
        </w:rPr>
      </w:pPr>
    </w:p>
    <w:p w14:paraId="04E16CFA" w14:textId="77777777" w:rsidR="009A3011" w:rsidRPr="003F1D85" w:rsidRDefault="009A3011" w:rsidP="009A3011">
      <w:pPr>
        <w:pStyle w:val="af0"/>
        <w:rPr>
          <w:sz w:val="28"/>
          <w:szCs w:val="28"/>
        </w:rPr>
      </w:pPr>
      <w:r w:rsidRPr="003F1D85">
        <w:rPr>
          <w:rFonts w:eastAsia="Times New Roman"/>
          <w:b/>
          <w:sz w:val="28"/>
          <w:szCs w:val="28"/>
          <w:lang w:eastAsia="ru-RU"/>
        </w:rPr>
        <w:lastRenderedPageBreak/>
        <w:t>3. ОРГАНИЗАЦИОННЫЙ РАЗДЕЛ</w:t>
      </w:r>
    </w:p>
    <w:p w14:paraId="571E652C" w14:textId="77777777" w:rsidR="009A3011" w:rsidRPr="003F1D85" w:rsidRDefault="009A3011" w:rsidP="009A3011">
      <w:pPr>
        <w:pStyle w:val="af0"/>
        <w:rPr>
          <w:rFonts w:eastAsia="Times New Roman"/>
          <w:b/>
          <w:sz w:val="28"/>
          <w:szCs w:val="28"/>
          <w:lang w:eastAsia="ru-RU"/>
        </w:rPr>
      </w:pPr>
      <w:r w:rsidRPr="003F1D85">
        <w:rPr>
          <w:rFonts w:eastAsia="Times New Roman"/>
          <w:b/>
          <w:sz w:val="28"/>
          <w:szCs w:val="28"/>
          <w:lang w:eastAsia="ru-RU"/>
        </w:rPr>
        <w:t>3.1 УЧЕБНЫЙ ПЛАН</w:t>
      </w:r>
    </w:p>
    <w:p w14:paraId="441C2539" w14:textId="77777777" w:rsidR="009A3011" w:rsidRPr="003F1D85" w:rsidRDefault="009A3011" w:rsidP="009A3011">
      <w:pPr>
        <w:pStyle w:val="af0"/>
        <w:rPr>
          <w:sz w:val="28"/>
          <w:szCs w:val="28"/>
        </w:rPr>
      </w:pPr>
      <w:r w:rsidRPr="003F1D85">
        <w:rPr>
          <w:b/>
          <w:sz w:val="28"/>
          <w:szCs w:val="28"/>
        </w:rPr>
        <w:t xml:space="preserve">Пояснительная записка </w:t>
      </w:r>
    </w:p>
    <w:p w14:paraId="06CCC631" w14:textId="77777777" w:rsidR="009A3011" w:rsidRPr="003F1D85" w:rsidRDefault="009A3011" w:rsidP="009A3011">
      <w:pPr>
        <w:pStyle w:val="af0"/>
        <w:rPr>
          <w:sz w:val="28"/>
          <w:szCs w:val="28"/>
        </w:rPr>
      </w:pPr>
      <w:r w:rsidRPr="003F1D85">
        <w:rPr>
          <w:sz w:val="28"/>
          <w:szCs w:val="28"/>
        </w:rPr>
        <w:t>В целях реализации адаптированной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для детей с РАС, разработан учебный план.</w:t>
      </w:r>
    </w:p>
    <w:p w14:paraId="78DBE80A" w14:textId="77777777" w:rsidR="009A3011" w:rsidRPr="003F1D85" w:rsidRDefault="009A3011" w:rsidP="009A3011">
      <w:pPr>
        <w:pStyle w:val="af0"/>
        <w:rPr>
          <w:sz w:val="28"/>
          <w:szCs w:val="28"/>
        </w:rPr>
      </w:pPr>
      <w:r w:rsidRPr="003F1D85">
        <w:rPr>
          <w:sz w:val="28"/>
          <w:szCs w:val="28"/>
        </w:rPr>
        <w:t>Учебный план разработан на основе:</w:t>
      </w:r>
    </w:p>
    <w:p w14:paraId="2761C836" w14:textId="77777777" w:rsidR="009A3011" w:rsidRPr="003F1D85" w:rsidRDefault="009A3011" w:rsidP="009A3011">
      <w:pPr>
        <w:pStyle w:val="af0"/>
        <w:rPr>
          <w:sz w:val="28"/>
          <w:szCs w:val="28"/>
        </w:rPr>
      </w:pPr>
      <w:r w:rsidRPr="003F1D85">
        <w:rPr>
          <w:sz w:val="28"/>
          <w:szCs w:val="28"/>
        </w:rPr>
        <w:t>федерального закона Российской Федерации от 29.12.2012 № 273-ФЗ «Об образовании в Российской Федерации»;</w:t>
      </w:r>
    </w:p>
    <w:p w14:paraId="6D4A8DC4" w14:textId="77777777" w:rsidR="009A3011" w:rsidRPr="003F1D85" w:rsidRDefault="009A3011" w:rsidP="009A3011">
      <w:pPr>
        <w:pStyle w:val="af0"/>
        <w:rPr>
          <w:sz w:val="28"/>
          <w:szCs w:val="28"/>
        </w:rPr>
      </w:pPr>
      <w:r w:rsidRPr="003F1D85">
        <w:rPr>
          <w:sz w:val="28"/>
          <w:szCs w:val="28"/>
        </w:rPr>
        <w:t xml:space="preserve">постановления Правительства Российской Федерации от 12 марта 1997г.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(в ред. Постановлений Правительства РФ от 10.03.2000 № 212, от 23.12.2002 № 919, от 01.02.2005 № 49, от 18.08.2008 № 617, от 10.03.2009 №216); </w:t>
      </w:r>
    </w:p>
    <w:p w14:paraId="602D8359" w14:textId="77777777" w:rsidR="009A3011" w:rsidRPr="003F1D85" w:rsidRDefault="009A3011" w:rsidP="009A3011">
      <w:pPr>
        <w:pStyle w:val="af0"/>
        <w:rPr>
          <w:sz w:val="28"/>
          <w:szCs w:val="28"/>
        </w:rPr>
      </w:pPr>
      <w:r w:rsidRPr="003F1D85">
        <w:rPr>
          <w:sz w:val="28"/>
          <w:szCs w:val="28"/>
        </w:rPr>
        <w:t>постановления Главного государственного санитарного врача Российской Федерации № 189 от 29.12.2010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14:paraId="4D14E3F1" w14:textId="77777777" w:rsidR="009A3011" w:rsidRPr="003F1D85" w:rsidRDefault="009A3011" w:rsidP="009A3011">
      <w:pPr>
        <w:pStyle w:val="af0"/>
        <w:rPr>
          <w:sz w:val="28"/>
          <w:szCs w:val="28"/>
        </w:rPr>
      </w:pPr>
      <w:r w:rsidRPr="003F1D85">
        <w:rPr>
          <w:sz w:val="28"/>
          <w:szCs w:val="28"/>
        </w:rPr>
        <w:t>Приказа Министерства образования и науки № 253 от 31 марта 2014 года «Об утверждении Федерального перечня учебников»;</w:t>
      </w:r>
    </w:p>
    <w:p w14:paraId="357982FF" w14:textId="77777777" w:rsidR="009A3011" w:rsidRPr="003F1D85" w:rsidRDefault="009A3011" w:rsidP="009A3011">
      <w:pPr>
        <w:pStyle w:val="af0"/>
        <w:rPr>
          <w:sz w:val="28"/>
          <w:szCs w:val="28"/>
        </w:rPr>
      </w:pPr>
      <w:r w:rsidRPr="003F1D85">
        <w:rPr>
          <w:sz w:val="28"/>
          <w:szCs w:val="28"/>
        </w:rPr>
        <w:t>Приказа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 »;</w:t>
      </w:r>
    </w:p>
    <w:p w14:paraId="11A34070" w14:textId="77777777" w:rsidR="009A3011" w:rsidRPr="003F1D85" w:rsidRDefault="009A3011" w:rsidP="009A3011">
      <w:pPr>
        <w:pStyle w:val="af0"/>
        <w:rPr>
          <w:sz w:val="28"/>
          <w:szCs w:val="28"/>
        </w:rPr>
      </w:pPr>
      <w:r w:rsidRPr="003F1D85">
        <w:rPr>
          <w:sz w:val="28"/>
          <w:szCs w:val="28"/>
        </w:rPr>
        <w:t>Проекта примерной основной образовательной программы для детей с РАС;</w:t>
      </w:r>
    </w:p>
    <w:p w14:paraId="3EEBCD52" w14:textId="77777777" w:rsidR="009A3011" w:rsidRPr="003F1D85" w:rsidRDefault="009A3011" w:rsidP="009A3011">
      <w:pPr>
        <w:pStyle w:val="af0"/>
        <w:rPr>
          <w:sz w:val="28"/>
          <w:szCs w:val="28"/>
        </w:rPr>
      </w:pPr>
      <w:r>
        <w:rPr>
          <w:sz w:val="28"/>
          <w:szCs w:val="28"/>
        </w:rPr>
        <w:t>Устава ГБОУ СО «Школа-интернат АОП № 1г.Саратова»</w:t>
      </w:r>
      <w:r w:rsidRPr="003F1D85">
        <w:rPr>
          <w:sz w:val="28"/>
          <w:szCs w:val="28"/>
        </w:rPr>
        <w:t>.</w:t>
      </w:r>
    </w:p>
    <w:p w14:paraId="7730AB50" w14:textId="77777777" w:rsidR="009A3011" w:rsidRPr="003F1D85" w:rsidRDefault="009A3011" w:rsidP="009A3011">
      <w:pPr>
        <w:pStyle w:val="af0"/>
        <w:rPr>
          <w:sz w:val="28"/>
          <w:szCs w:val="28"/>
        </w:rPr>
      </w:pPr>
      <w:r w:rsidRPr="003F1D85">
        <w:rPr>
          <w:sz w:val="28"/>
          <w:szCs w:val="28"/>
        </w:rPr>
        <w:t>Учебный план начального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14:paraId="212904D1" w14:textId="77777777" w:rsidR="009A3011" w:rsidRPr="003F1D85" w:rsidRDefault="009A3011" w:rsidP="009A3011">
      <w:pPr>
        <w:pStyle w:val="af0"/>
        <w:rPr>
          <w:sz w:val="28"/>
          <w:szCs w:val="28"/>
        </w:rPr>
      </w:pPr>
      <w:r w:rsidRPr="003F1D85">
        <w:rPr>
          <w:sz w:val="28"/>
          <w:szCs w:val="28"/>
        </w:rPr>
        <w:tab/>
        <w:t xml:space="preserve">Учебный план определяет максимальный объём учебной нагрузки обучающихся, состав и структуру обязательных предметных областей по классам (годам обучения) и предметам. </w:t>
      </w:r>
    </w:p>
    <w:p w14:paraId="3DAA7701" w14:textId="77777777" w:rsidR="009A3011" w:rsidRPr="003F1D85" w:rsidRDefault="009A3011" w:rsidP="009A3011">
      <w:pPr>
        <w:pStyle w:val="af0"/>
        <w:rPr>
          <w:b/>
          <w:sz w:val="28"/>
          <w:szCs w:val="28"/>
        </w:rPr>
      </w:pPr>
      <w:r w:rsidRPr="003F1D85">
        <w:rPr>
          <w:sz w:val="28"/>
          <w:szCs w:val="28"/>
        </w:rPr>
        <w:tab/>
        <w:t xml:space="preserve">Содержание начального общего образования обучающихся с РАС реализуется преимущественно за счѐт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w:t>
      </w:r>
      <w:r w:rsidRPr="003F1D85">
        <w:rPr>
          <w:b/>
          <w:sz w:val="28"/>
          <w:szCs w:val="28"/>
        </w:rPr>
        <w:t xml:space="preserve">   </w:t>
      </w:r>
    </w:p>
    <w:p w14:paraId="4FA43A3A" w14:textId="77777777" w:rsidR="009A3011" w:rsidRPr="003F1D85" w:rsidRDefault="009A3011" w:rsidP="009A3011">
      <w:pPr>
        <w:pStyle w:val="af0"/>
        <w:rPr>
          <w:sz w:val="28"/>
          <w:szCs w:val="28"/>
        </w:rPr>
      </w:pPr>
      <w:r w:rsidRPr="003F1D85">
        <w:rPr>
          <w:sz w:val="28"/>
          <w:szCs w:val="28"/>
        </w:rPr>
        <w:tab/>
        <w:t>Учебный план состоит из двух частей — обязательной части и части, формируемой участниками образовательного процесса. Обязательная часть учебного плана определяет состав предметов обязательных предметных областей.</w:t>
      </w:r>
    </w:p>
    <w:p w14:paraId="6A5AAD3E" w14:textId="77777777" w:rsidR="009A3011" w:rsidRPr="003F1D85" w:rsidRDefault="009A3011" w:rsidP="009A3011">
      <w:pPr>
        <w:pStyle w:val="af0"/>
        <w:rPr>
          <w:sz w:val="28"/>
          <w:szCs w:val="28"/>
        </w:rPr>
      </w:pPr>
      <w:r w:rsidRPr="003F1D85">
        <w:rPr>
          <w:b/>
          <w:bCs/>
          <w:sz w:val="28"/>
          <w:szCs w:val="28"/>
        </w:rPr>
        <w:lastRenderedPageBreak/>
        <w:tab/>
        <w:t xml:space="preserve">Обязательная часть учебного плана </w:t>
      </w:r>
      <w:r w:rsidRPr="003F1D85">
        <w:rPr>
          <w:sz w:val="28"/>
          <w:szCs w:val="28"/>
        </w:rPr>
        <w:t xml:space="preserve">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адаптированную основную образовательную программу общего образования, и учебное время, отводимое на их изучение по классам (годам) обучения. </w:t>
      </w:r>
    </w:p>
    <w:p w14:paraId="33B50C20" w14:textId="77777777" w:rsidR="009A3011" w:rsidRPr="003F1D85" w:rsidRDefault="009A3011" w:rsidP="009A3011">
      <w:pPr>
        <w:pStyle w:val="af0"/>
        <w:rPr>
          <w:sz w:val="28"/>
          <w:szCs w:val="28"/>
        </w:rPr>
      </w:pPr>
      <w:r w:rsidRPr="003F1D85">
        <w:rPr>
          <w:sz w:val="28"/>
          <w:szCs w:val="28"/>
        </w:rPr>
        <w:tab/>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 </w:t>
      </w:r>
    </w:p>
    <w:p w14:paraId="439EF0FB" w14:textId="77777777" w:rsidR="009A3011" w:rsidRPr="003F1D85" w:rsidRDefault="009A3011" w:rsidP="009A3011">
      <w:pPr>
        <w:pStyle w:val="af0"/>
        <w:rPr>
          <w:sz w:val="28"/>
          <w:szCs w:val="28"/>
        </w:rPr>
      </w:pPr>
      <w:r w:rsidRPr="003F1D85">
        <w:rPr>
          <w:sz w:val="28"/>
          <w:szCs w:val="28"/>
        </w:rPr>
        <w:tab/>
        <w:t>а) формирование гражданской идентичности обучающихся, приобщение к общекультурных, национальным и этнокультурным ценностям;</w:t>
      </w:r>
    </w:p>
    <w:p w14:paraId="438FA05B" w14:textId="77777777" w:rsidR="009A3011" w:rsidRPr="003F1D85" w:rsidRDefault="009A3011" w:rsidP="009A3011">
      <w:pPr>
        <w:pStyle w:val="af0"/>
        <w:rPr>
          <w:sz w:val="28"/>
          <w:szCs w:val="28"/>
        </w:rPr>
      </w:pPr>
      <w:r w:rsidRPr="003F1D85">
        <w:rPr>
          <w:sz w:val="28"/>
          <w:szCs w:val="28"/>
        </w:rPr>
        <w:tab/>
        <w:t>б)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14:paraId="78078E5C" w14:textId="77777777" w:rsidR="009A3011" w:rsidRPr="003F1D85" w:rsidRDefault="009A3011" w:rsidP="009A3011">
      <w:pPr>
        <w:pStyle w:val="af0"/>
        <w:rPr>
          <w:sz w:val="28"/>
          <w:szCs w:val="28"/>
        </w:rPr>
      </w:pPr>
      <w:r w:rsidRPr="003F1D85">
        <w:rPr>
          <w:sz w:val="28"/>
          <w:szCs w:val="28"/>
        </w:rPr>
        <w:tab/>
        <w:t>в) формирование здорового образа жизни, элементарных правил поведения в экстремальных ситуациях;</w:t>
      </w:r>
    </w:p>
    <w:p w14:paraId="54ED4E51" w14:textId="77777777" w:rsidR="009A3011" w:rsidRPr="003F1D85" w:rsidRDefault="009A3011" w:rsidP="009A3011">
      <w:pPr>
        <w:pStyle w:val="af0"/>
        <w:rPr>
          <w:sz w:val="28"/>
          <w:szCs w:val="28"/>
        </w:rPr>
      </w:pPr>
      <w:r w:rsidRPr="003F1D85">
        <w:rPr>
          <w:sz w:val="28"/>
          <w:szCs w:val="28"/>
        </w:rPr>
        <w:tab/>
        <w:t>г) личностное развитие обучающегося в соответствии с его индивидуальностью.</w:t>
      </w:r>
    </w:p>
    <w:p w14:paraId="2EE24CAC" w14:textId="77777777" w:rsidR="009A3011" w:rsidRPr="003F1D85" w:rsidRDefault="009A3011" w:rsidP="009A3011">
      <w:pPr>
        <w:pStyle w:val="af0"/>
        <w:rPr>
          <w:sz w:val="28"/>
          <w:szCs w:val="28"/>
        </w:rPr>
      </w:pPr>
      <w:r w:rsidRPr="003F1D85">
        <w:rPr>
          <w:b/>
          <w:bCs/>
          <w:sz w:val="28"/>
          <w:szCs w:val="28"/>
        </w:rPr>
        <w:tab/>
        <w:t xml:space="preserve">Часть базисного учебного плана, формируемая участниками образовательного процесса, </w:t>
      </w:r>
      <w:r w:rsidRPr="003F1D85">
        <w:rPr>
          <w:sz w:val="28"/>
          <w:szCs w:val="28"/>
        </w:rPr>
        <w:t xml:space="preserve">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дополнительном 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w:t>
      </w:r>
    </w:p>
    <w:p w14:paraId="3AA434C2" w14:textId="77777777" w:rsidR="009A3011" w:rsidRPr="003F1D85" w:rsidRDefault="009A3011" w:rsidP="009A3011">
      <w:pPr>
        <w:pStyle w:val="af0"/>
        <w:rPr>
          <w:sz w:val="28"/>
          <w:szCs w:val="28"/>
        </w:rPr>
      </w:pPr>
      <w:r w:rsidRPr="003F1D85">
        <w:rPr>
          <w:sz w:val="28"/>
          <w:szCs w:val="28"/>
        </w:rPr>
        <w:tab/>
        <w:t>Таким образом, часть учебного плана, формируемая участниками образовательного процесса, предусматривает: учебные занятия, обеспечивающие удовлетворение особых образовательных потребностей обучающихся с РАС и необходимую коррекцию недостатков в психическом и/или физическом развитии;  учебные занятия для факультативного изучения отдельных учебных предметов; учебные занятия, обеспечивающие различные интересы обучающихся.</w:t>
      </w:r>
    </w:p>
    <w:p w14:paraId="4888BAE3" w14:textId="77777777" w:rsidR="009A3011" w:rsidRPr="003F1D85" w:rsidRDefault="009A3011" w:rsidP="009A3011">
      <w:pPr>
        <w:pStyle w:val="af0"/>
        <w:rPr>
          <w:sz w:val="28"/>
          <w:szCs w:val="28"/>
        </w:rPr>
      </w:pPr>
      <w:r w:rsidRPr="003F1D85">
        <w:rPr>
          <w:sz w:val="28"/>
          <w:szCs w:val="28"/>
        </w:rPr>
        <w:tab/>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3F1D85">
        <w:rPr>
          <w:b/>
          <w:bCs/>
          <w:sz w:val="28"/>
          <w:szCs w:val="28"/>
        </w:rPr>
        <w:t xml:space="preserve">внеурочная деятельность </w:t>
      </w:r>
      <w:r w:rsidRPr="003F1D85">
        <w:rPr>
          <w:sz w:val="28"/>
          <w:szCs w:val="28"/>
        </w:rPr>
        <w:t xml:space="preserve">организуется по направлениям развития личности (коррекционно-развивающее, духовнонравственное, социальное, общекультурное, спортивно-оздоровительное, коррекционно-развивающее). </w:t>
      </w:r>
    </w:p>
    <w:p w14:paraId="40766A16" w14:textId="77777777" w:rsidR="009A3011" w:rsidRPr="003F1D85" w:rsidRDefault="009A3011" w:rsidP="009A3011">
      <w:pPr>
        <w:pStyle w:val="af0"/>
        <w:rPr>
          <w:sz w:val="28"/>
          <w:szCs w:val="28"/>
        </w:rPr>
      </w:pPr>
      <w:r w:rsidRPr="003F1D85">
        <w:rPr>
          <w:sz w:val="28"/>
          <w:szCs w:val="28"/>
        </w:rPr>
        <w:t>При формировании учебного плана были определены:</w:t>
      </w:r>
    </w:p>
    <w:p w14:paraId="19D09CBF" w14:textId="77777777" w:rsidR="009A3011" w:rsidRPr="003F1D85" w:rsidRDefault="009A3011" w:rsidP="009A3011">
      <w:pPr>
        <w:pStyle w:val="af0"/>
        <w:rPr>
          <w:sz w:val="28"/>
          <w:szCs w:val="28"/>
        </w:rPr>
      </w:pPr>
      <w:r w:rsidRPr="003F1D85">
        <w:rPr>
          <w:sz w:val="28"/>
          <w:szCs w:val="28"/>
        </w:rPr>
        <w:lastRenderedPageBreak/>
        <w:t>– Режим работы образовательного учреждения: 5-дневная учебная неделя.</w:t>
      </w:r>
    </w:p>
    <w:p w14:paraId="7319FB30" w14:textId="77777777" w:rsidR="009A3011" w:rsidRPr="003F1D85" w:rsidRDefault="009A3011" w:rsidP="009A3011">
      <w:pPr>
        <w:pStyle w:val="af0"/>
        <w:rPr>
          <w:sz w:val="28"/>
          <w:szCs w:val="28"/>
        </w:rPr>
      </w:pPr>
      <w:r w:rsidRPr="003F1D85">
        <w:rPr>
          <w:sz w:val="28"/>
          <w:szCs w:val="28"/>
        </w:rPr>
        <w:t>-</w:t>
      </w:r>
      <w:r w:rsidRPr="003F1D85">
        <w:rPr>
          <w:b/>
          <w:sz w:val="28"/>
          <w:szCs w:val="28"/>
        </w:rPr>
        <w:t xml:space="preserve"> </w:t>
      </w:r>
      <w:r w:rsidRPr="003F1D85">
        <w:rPr>
          <w:sz w:val="28"/>
          <w:szCs w:val="28"/>
        </w:rPr>
        <w:t xml:space="preserve">В соответствии с п.10.10 СанПин 2.4.2.2821-10 обучение в 1-х классах осуществляется с соблюдением следующих дополнительных требований: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(один день - 5 уроков); январь - май - по 4 урока по 40 минут каждый (один день - 5 уроков)); организована в середине учебного дня динамическая пауза; </w:t>
      </w:r>
    </w:p>
    <w:p w14:paraId="46C65C4B" w14:textId="77777777" w:rsidR="009A3011" w:rsidRPr="003F1D85" w:rsidRDefault="009A3011" w:rsidP="009A3011">
      <w:pPr>
        <w:pStyle w:val="af0"/>
        <w:rPr>
          <w:sz w:val="28"/>
          <w:szCs w:val="28"/>
        </w:rPr>
      </w:pPr>
      <w:r w:rsidRPr="003F1D85">
        <w:rPr>
          <w:sz w:val="28"/>
          <w:szCs w:val="28"/>
        </w:rPr>
        <w:tab/>
        <w:t>На ступени начального образования продолжительность учебного года составляет  34 недели, в первом классе — 33 недели.</w:t>
      </w:r>
    </w:p>
    <w:p w14:paraId="42CF8CD3" w14:textId="77777777" w:rsidR="009A3011" w:rsidRPr="003F1D85" w:rsidRDefault="009A3011" w:rsidP="009A3011">
      <w:pPr>
        <w:pStyle w:val="af0"/>
        <w:rPr>
          <w:sz w:val="28"/>
          <w:szCs w:val="28"/>
        </w:rPr>
      </w:pPr>
      <w:r w:rsidRPr="003F1D85">
        <w:rPr>
          <w:sz w:val="28"/>
          <w:szCs w:val="28"/>
        </w:rPr>
        <w:tab/>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(февраль).</w:t>
      </w:r>
    </w:p>
    <w:p w14:paraId="2F5A63DA" w14:textId="77777777" w:rsidR="009A3011" w:rsidRPr="003F1D85" w:rsidRDefault="009A3011" w:rsidP="009A3011">
      <w:pPr>
        <w:pStyle w:val="af0"/>
        <w:rPr>
          <w:sz w:val="28"/>
          <w:szCs w:val="28"/>
        </w:rPr>
      </w:pPr>
      <w:r w:rsidRPr="003F1D85">
        <w:rPr>
          <w:sz w:val="28"/>
          <w:szCs w:val="28"/>
        </w:rPr>
        <w:t>Совокупное учебное время, отведенное в учебном плане на учебные предметы обязательной части и части, формируемой участниками образовательного процесса  не превышает максимально допустимую недельную нагрузку обучающихся: для 1 класса - 21 час в неделю.</w:t>
      </w:r>
    </w:p>
    <w:p w14:paraId="39B57CEF" w14:textId="77777777" w:rsidR="009A3011" w:rsidRPr="003F1D85" w:rsidRDefault="009A3011" w:rsidP="009A3011">
      <w:pPr>
        <w:pStyle w:val="af0"/>
        <w:rPr>
          <w:sz w:val="28"/>
          <w:szCs w:val="28"/>
        </w:rPr>
      </w:pPr>
      <w:r w:rsidRPr="003F1D85">
        <w:rPr>
          <w:sz w:val="28"/>
          <w:szCs w:val="28"/>
        </w:rPr>
        <w:tab/>
        <w:t>Обучение в первом классе осуществляется без балльного оценивания знаний обучающихся и домашних заданий;</w:t>
      </w:r>
    </w:p>
    <w:p w14:paraId="0286B565" w14:textId="77777777" w:rsidR="009A3011" w:rsidRPr="003F1D85" w:rsidRDefault="009A3011" w:rsidP="009A3011">
      <w:pPr>
        <w:pStyle w:val="af0"/>
        <w:rPr>
          <w:color w:val="000000"/>
          <w:sz w:val="28"/>
          <w:szCs w:val="28"/>
        </w:rPr>
      </w:pPr>
      <w:r w:rsidRPr="003F1D85">
        <w:rPr>
          <w:bCs/>
          <w:color w:val="000000"/>
          <w:sz w:val="28"/>
          <w:szCs w:val="28"/>
        </w:rPr>
        <w:t>Обязательная часть</w:t>
      </w:r>
      <w:r w:rsidRPr="003F1D85">
        <w:rPr>
          <w:b/>
          <w:bCs/>
          <w:color w:val="000000"/>
          <w:sz w:val="28"/>
          <w:szCs w:val="28"/>
        </w:rPr>
        <w:t xml:space="preserve"> </w:t>
      </w:r>
      <w:r w:rsidRPr="003F1D85">
        <w:rPr>
          <w:color w:val="000000"/>
          <w:sz w:val="28"/>
          <w:szCs w:val="28"/>
        </w:rPr>
        <w:t xml:space="preserve">базисного учебного плана </w:t>
      </w:r>
      <w:r w:rsidRPr="003F1D85">
        <w:rPr>
          <w:bCs/>
          <w:color w:val="000000"/>
          <w:sz w:val="28"/>
          <w:szCs w:val="28"/>
        </w:rPr>
        <w:t>определяет</w:t>
      </w:r>
      <w:r w:rsidRPr="003F1D85">
        <w:rPr>
          <w:color w:val="000000"/>
          <w:sz w:val="28"/>
          <w:szCs w:val="28"/>
        </w:rPr>
        <w:t xml:space="preserve"> состав обязательных учебных предметов: «Русский язык», «Литературное чтение», «Иностранный (английский) язык», «Математика», «Окружающий мир», «Технология», «Музыка», «Изобразительное искусство», «Физическая культура», «Основы духовно-нравственной культуры народов России»  и учебное время, отводимое на их изучение по классам (годам) обучения. </w:t>
      </w:r>
    </w:p>
    <w:p w14:paraId="04E98BA2" w14:textId="77777777" w:rsidR="009A3011" w:rsidRPr="003F1D85" w:rsidRDefault="009A3011" w:rsidP="009A3011">
      <w:pPr>
        <w:pStyle w:val="af0"/>
        <w:rPr>
          <w:rFonts w:eastAsia="Times New Roman"/>
          <w:sz w:val="28"/>
          <w:szCs w:val="28"/>
          <w:lang w:eastAsia="ru-RU"/>
        </w:rPr>
      </w:pPr>
      <w:r w:rsidRPr="003F1D85">
        <w:rPr>
          <w:sz w:val="28"/>
          <w:szCs w:val="28"/>
        </w:rPr>
        <w:tab/>
        <w:t xml:space="preserve">Количество часов, отводимых на изучение учебных предметов «Русский язык», «Литературное чтение» может корректироваться в рамках предметной области «Филология» с учётом психофизических особенностей обучающихся с расстройствами аутистического спектра. </w:t>
      </w:r>
    </w:p>
    <w:p w14:paraId="0E9E7237"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ab/>
        <w:t>В предметную область «Филология» в 3-4 классах введен учебный</w:t>
      </w:r>
    </w:p>
    <w:p w14:paraId="6F906077"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 xml:space="preserve">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w:t>
      </w:r>
    </w:p>
    <w:p w14:paraId="10D1A48A"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ab/>
        <w:t>Обучающиеся с РАС приобретут начальный опыт использования</w:t>
      </w:r>
    </w:p>
    <w:p w14:paraId="55A20232"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иностранного языка как средства межкультурного общения, как нового</w:t>
      </w:r>
    </w:p>
    <w:p w14:paraId="433B1D9E"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 3 класса (1 час в неделю).</w:t>
      </w:r>
    </w:p>
    <w:p w14:paraId="4DEC0DFD"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ab/>
        <w:t xml:space="preserve">Предметная область «Физическая культура» представлена учебным предметом «Физическая культура (адаптивная)», который имеет физкультурно-адаптационную направленность, т.е. направлен на реабилитацию и адаптацию обучающихся с РАС к окружающей среде, </w:t>
      </w:r>
      <w:r w:rsidRPr="003F1D85">
        <w:rPr>
          <w:rFonts w:eastAsia="Times New Roman"/>
          <w:sz w:val="28"/>
          <w:szCs w:val="28"/>
          <w:lang w:eastAsia="ru-RU"/>
        </w:rPr>
        <w:lastRenderedPageBreak/>
        <w:t xml:space="preserve">обществу и различным видам деятельности средствами и методами физической культуры. Целью данного учебного предмета является коррекция недостатков психофизического развития обучающихся с РАС, формирование и развитие их двигательной активности и физических качеств, сохранение и укрепление здоровья, приобщение к здоровому образу жизни, обеспечение знаниями в области культуры здоровья, воспитание потребности к систематическим занятиям физической культурой. </w:t>
      </w:r>
    </w:p>
    <w:p w14:paraId="73E189B5"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ab/>
        <w:t>В учебный план 4 класса включен учебный предмет «Основы</w:t>
      </w:r>
    </w:p>
    <w:p w14:paraId="2E6CED0D"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религиозных культур и светской этики» (ОРКСЭ), 1 час в неделю (всего 34</w:t>
      </w:r>
    </w:p>
    <w:p w14:paraId="23CECEC9"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часа). Целью учебного предмета ОРКСЭ является формирование у</w:t>
      </w:r>
    </w:p>
    <w:p w14:paraId="4FDFBE4C"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обучающегося мотиваций к осознанному нравственному поведению,</w:t>
      </w:r>
    </w:p>
    <w:p w14:paraId="55945C2C"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основанному на знании и уважении культурных и религиозных традиций</w:t>
      </w:r>
    </w:p>
    <w:p w14:paraId="37A0F9C6"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народов России, а также к диалогу с представителями других культур и</w:t>
      </w:r>
    </w:p>
    <w:p w14:paraId="359AE916"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мировоззрений. Учебный предмет является светским. Выбор модуля,</w:t>
      </w:r>
    </w:p>
    <w:p w14:paraId="12ECC7C3"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изучаемого в рамках учебного предмета ОРКСЭ, осуществляется родителями</w:t>
      </w:r>
    </w:p>
    <w:p w14:paraId="20B8445B"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 xml:space="preserve">(законными представителями) обучающихся. Выбор фиксируется протоколами родительских собраний и письменными заявлениями родителей. </w:t>
      </w:r>
    </w:p>
    <w:p w14:paraId="58231998"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ab/>
        <w:t>Коррекционно-развивающее направление, согласно требованиям ФГОС, является обязательным и представлено фронтальными и индивидуальными коррекционно-развивающими занятиями (логопедические и п</w:t>
      </w:r>
      <w:r>
        <w:rPr>
          <w:rFonts w:eastAsia="Times New Roman"/>
          <w:sz w:val="28"/>
          <w:szCs w:val="28"/>
          <w:lang w:eastAsia="ru-RU"/>
        </w:rPr>
        <w:t>сихокоррекционные занятия)</w:t>
      </w:r>
      <w:r w:rsidRPr="003F1D85">
        <w:rPr>
          <w:rFonts w:eastAsia="Times New Roman"/>
          <w:sz w:val="28"/>
          <w:szCs w:val="28"/>
          <w:lang w:eastAsia="ru-RU"/>
        </w:rPr>
        <w:t>, направленными на коррекцию</w:t>
      </w:r>
    </w:p>
    <w:p w14:paraId="5599C172"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дефекта и формирование навыков адаптации личности в современных</w:t>
      </w:r>
    </w:p>
    <w:p w14:paraId="069F1B78"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жизненных условиях. Выбор коррекционно-развивающих курсов для</w:t>
      </w:r>
    </w:p>
    <w:p w14:paraId="20ED7109"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индивидуальных и групповых занятий, их количественное соотношение,</w:t>
      </w:r>
    </w:p>
    <w:p w14:paraId="501620B7"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с</w:t>
      </w:r>
      <w:r>
        <w:rPr>
          <w:rFonts w:eastAsia="Times New Roman"/>
          <w:sz w:val="28"/>
          <w:szCs w:val="28"/>
          <w:lang w:eastAsia="ru-RU"/>
        </w:rPr>
        <w:t xml:space="preserve">одержание осуществляется школой-интернатом </w:t>
      </w:r>
      <w:r w:rsidRPr="003F1D85">
        <w:rPr>
          <w:rFonts w:eastAsia="Times New Roman"/>
          <w:sz w:val="28"/>
          <w:szCs w:val="28"/>
          <w:lang w:eastAsia="ru-RU"/>
        </w:rPr>
        <w:t xml:space="preserve">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 инвалида. Часы занятий, включенные в коррекционно-развивающую область, не входят в максимальную нагрузку.</w:t>
      </w:r>
    </w:p>
    <w:p w14:paraId="7BF1DA07"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ab/>
        <w:t>Часы коррекционно-развивающей области представлены групповыми и</w:t>
      </w:r>
    </w:p>
    <w:p w14:paraId="08463EAD"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индивидуальными коррекционно-развивающими занятиями, направленными</w:t>
      </w:r>
    </w:p>
    <w:p w14:paraId="09DF1757"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на коррекцию недостатков психофизического развития обучающихся и</w:t>
      </w:r>
    </w:p>
    <w:p w14:paraId="4E8F29B0"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восполнение пробелов в знаниях обучающихся, развитие пространственных представлений, координации движений и улучшения осанки детей.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r w:rsidRPr="003F1D85">
        <w:rPr>
          <w:rFonts w:eastAsia="Times New Roman"/>
          <w:sz w:val="28"/>
          <w:szCs w:val="28"/>
          <w:lang w:eastAsia="ru-RU"/>
        </w:rPr>
        <w:tab/>
      </w:r>
    </w:p>
    <w:p w14:paraId="653F30E8" w14:textId="77777777" w:rsidR="009A3011" w:rsidRPr="003F1D85" w:rsidRDefault="009A3011" w:rsidP="009A3011">
      <w:pPr>
        <w:pStyle w:val="af0"/>
        <w:rPr>
          <w:rFonts w:eastAsia="Times New Roman"/>
          <w:sz w:val="28"/>
          <w:szCs w:val="28"/>
          <w:lang w:eastAsia="ru-RU"/>
        </w:rPr>
      </w:pPr>
    </w:p>
    <w:p w14:paraId="44442AAB" w14:textId="77777777" w:rsidR="009A3011" w:rsidRPr="003F1D85" w:rsidRDefault="009A3011" w:rsidP="009A3011">
      <w:pPr>
        <w:pStyle w:val="af0"/>
        <w:rPr>
          <w:rFonts w:eastAsia="Times New Roman"/>
          <w:sz w:val="28"/>
          <w:szCs w:val="28"/>
          <w:lang w:eastAsia="ru-RU"/>
        </w:rPr>
      </w:pPr>
    </w:p>
    <w:p w14:paraId="0625BBAA" w14:textId="77777777" w:rsidR="009A3011" w:rsidRDefault="009A3011" w:rsidP="009A3011">
      <w:pPr>
        <w:pStyle w:val="af0"/>
        <w:rPr>
          <w:rFonts w:eastAsia="Times New Roman"/>
          <w:sz w:val="28"/>
          <w:szCs w:val="28"/>
          <w:lang w:eastAsia="ru-RU"/>
        </w:rPr>
      </w:pPr>
    </w:p>
    <w:p w14:paraId="709D1E8E" w14:textId="77777777" w:rsidR="009A3011" w:rsidRPr="003F1D85" w:rsidRDefault="009A3011" w:rsidP="009A3011">
      <w:pPr>
        <w:pStyle w:val="af0"/>
        <w:rPr>
          <w:rFonts w:eastAsia="Times New Roman"/>
          <w:sz w:val="28"/>
          <w:szCs w:val="28"/>
          <w:lang w:eastAsia="ru-RU"/>
        </w:rPr>
      </w:pPr>
    </w:p>
    <w:p w14:paraId="56AA1775" w14:textId="77777777" w:rsidR="009A3011" w:rsidRPr="003F1D85" w:rsidRDefault="009A3011" w:rsidP="009A3011">
      <w:pPr>
        <w:pStyle w:val="af0"/>
        <w:rPr>
          <w:rFonts w:eastAsia="Times New Roman"/>
          <w:sz w:val="28"/>
          <w:szCs w:val="28"/>
          <w:lang w:eastAsia="ru-RU"/>
        </w:rPr>
      </w:pPr>
    </w:p>
    <w:p w14:paraId="5652D6AB" w14:textId="77777777" w:rsidR="009A3011" w:rsidRDefault="009A3011" w:rsidP="009A3011">
      <w:pPr>
        <w:pStyle w:val="af0"/>
        <w:rPr>
          <w:rFonts w:eastAsia="Times New Roman"/>
          <w:sz w:val="28"/>
          <w:szCs w:val="28"/>
          <w:lang w:eastAsia="ru-RU"/>
        </w:rPr>
      </w:pPr>
    </w:p>
    <w:p w14:paraId="43023EEE" w14:textId="77777777" w:rsidR="009A3011" w:rsidRPr="00414705" w:rsidRDefault="009A3011" w:rsidP="009A3011">
      <w:pPr>
        <w:pStyle w:val="af0"/>
        <w:rPr>
          <w:rFonts w:eastAsia="Times New Roman"/>
          <w:b/>
          <w:sz w:val="28"/>
          <w:szCs w:val="28"/>
          <w:lang w:eastAsia="ru-RU"/>
        </w:rPr>
      </w:pPr>
      <w:r w:rsidRPr="00414705">
        <w:rPr>
          <w:rFonts w:eastAsia="Times New Roman"/>
          <w:b/>
          <w:sz w:val="28"/>
          <w:szCs w:val="28"/>
          <w:lang w:eastAsia="ru-RU"/>
        </w:rPr>
        <w:lastRenderedPageBreak/>
        <w:t>Годовой учебный план обучающихся с РАС (вариант 8.2)</w:t>
      </w:r>
    </w:p>
    <w:p w14:paraId="4834FE03" w14:textId="77777777" w:rsidR="009A3011" w:rsidRPr="003F1D85" w:rsidRDefault="009A3011" w:rsidP="009A3011">
      <w:pPr>
        <w:pStyle w:val="af0"/>
        <w:rPr>
          <w:rFonts w:eastAsia="Times New Roman"/>
          <w:sz w:val="28"/>
          <w:szCs w:val="28"/>
          <w:lang w:eastAsia="ru-RU"/>
        </w:rPr>
      </w:pPr>
    </w:p>
    <w:tbl>
      <w:tblPr>
        <w:tblW w:w="107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2118"/>
        <w:gridCol w:w="707"/>
        <w:gridCol w:w="637"/>
        <w:gridCol w:w="6"/>
        <w:gridCol w:w="656"/>
        <w:gridCol w:w="118"/>
        <w:gridCol w:w="568"/>
        <w:gridCol w:w="709"/>
        <w:gridCol w:w="568"/>
        <w:gridCol w:w="692"/>
        <w:gridCol w:w="568"/>
        <w:gridCol w:w="709"/>
        <w:gridCol w:w="600"/>
      </w:tblGrid>
      <w:tr w:rsidR="009A3011" w:rsidRPr="003F1D85" w14:paraId="53DCBA0C" w14:textId="77777777" w:rsidTr="004D1364">
        <w:tc>
          <w:tcPr>
            <w:tcW w:w="2113" w:type="dxa"/>
            <w:vMerge w:val="restart"/>
            <w:shd w:val="clear" w:color="auto" w:fill="D9D9D9"/>
            <w:vAlign w:val="center"/>
          </w:tcPr>
          <w:p w14:paraId="340192DB" w14:textId="77777777" w:rsidR="009A3011" w:rsidRPr="003F1D85" w:rsidRDefault="009A3011" w:rsidP="001A793D">
            <w:pPr>
              <w:pStyle w:val="af0"/>
              <w:rPr>
                <w:b/>
                <w:sz w:val="28"/>
                <w:szCs w:val="28"/>
              </w:rPr>
            </w:pPr>
            <w:r w:rsidRPr="003F1D85">
              <w:rPr>
                <w:b/>
                <w:sz w:val="28"/>
                <w:szCs w:val="28"/>
              </w:rPr>
              <w:t>Предметные области</w:t>
            </w:r>
          </w:p>
        </w:tc>
        <w:tc>
          <w:tcPr>
            <w:tcW w:w="2118" w:type="dxa"/>
            <w:vMerge w:val="restart"/>
            <w:shd w:val="clear" w:color="auto" w:fill="D9D9D9"/>
            <w:vAlign w:val="center"/>
          </w:tcPr>
          <w:p w14:paraId="3B6BA643" w14:textId="77777777" w:rsidR="009A3011" w:rsidRPr="003F1D85" w:rsidRDefault="009A3011" w:rsidP="001A793D">
            <w:pPr>
              <w:pStyle w:val="af0"/>
              <w:rPr>
                <w:b/>
                <w:sz w:val="28"/>
                <w:szCs w:val="28"/>
              </w:rPr>
            </w:pPr>
            <w:r w:rsidRPr="003F1D85">
              <w:rPr>
                <w:b/>
                <w:sz w:val="28"/>
                <w:szCs w:val="28"/>
              </w:rPr>
              <w:t>Учебные предметы</w:t>
            </w:r>
          </w:p>
        </w:tc>
        <w:tc>
          <w:tcPr>
            <w:tcW w:w="6538" w:type="dxa"/>
            <w:gridSpan w:val="12"/>
            <w:shd w:val="clear" w:color="auto" w:fill="D9D9D9"/>
          </w:tcPr>
          <w:p w14:paraId="2BD635DA" w14:textId="77777777" w:rsidR="009A3011" w:rsidRPr="003F1D85" w:rsidRDefault="009A3011" w:rsidP="001A793D">
            <w:pPr>
              <w:pStyle w:val="af0"/>
              <w:rPr>
                <w:b/>
                <w:sz w:val="28"/>
                <w:szCs w:val="28"/>
              </w:rPr>
            </w:pPr>
            <w:r w:rsidRPr="003F1D85">
              <w:rPr>
                <w:b/>
                <w:sz w:val="28"/>
                <w:szCs w:val="28"/>
              </w:rPr>
              <w:t>Количество часов</w:t>
            </w:r>
          </w:p>
        </w:tc>
      </w:tr>
      <w:tr w:rsidR="009A3011" w:rsidRPr="003F1D85" w14:paraId="31F99390" w14:textId="77777777" w:rsidTr="004D1364">
        <w:tc>
          <w:tcPr>
            <w:tcW w:w="2113" w:type="dxa"/>
            <w:vMerge/>
            <w:shd w:val="clear" w:color="auto" w:fill="D9D9D9"/>
          </w:tcPr>
          <w:p w14:paraId="55DA2DA2" w14:textId="77777777" w:rsidR="009A3011" w:rsidRPr="003F1D85" w:rsidRDefault="009A3011" w:rsidP="001A793D">
            <w:pPr>
              <w:pStyle w:val="af0"/>
              <w:rPr>
                <w:b/>
                <w:sz w:val="28"/>
                <w:szCs w:val="28"/>
              </w:rPr>
            </w:pPr>
          </w:p>
        </w:tc>
        <w:tc>
          <w:tcPr>
            <w:tcW w:w="2118" w:type="dxa"/>
            <w:vMerge/>
            <w:shd w:val="clear" w:color="auto" w:fill="D9D9D9"/>
          </w:tcPr>
          <w:p w14:paraId="2E158070" w14:textId="77777777" w:rsidR="009A3011" w:rsidRPr="003F1D85" w:rsidRDefault="009A3011" w:rsidP="001A793D">
            <w:pPr>
              <w:pStyle w:val="af0"/>
              <w:rPr>
                <w:b/>
                <w:sz w:val="28"/>
                <w:szCs w:val="28"/>
              </w:rPr>
            </w:pPr>
          </w:p>
        </w:tc>
        <w:tc>
          <w:tcPr>
            <w:tcW w:w="707" w:type="dxa"/>
            <w:shd w:val="clear" w:color="auto" w:fill="D9D9D9"/>
          </w:tcPr>
          <w:p w14:paraId="09ED0156" w14:textId="77777777" w:rsidR="009A3011" w:rsidRPr="00A63B2F" w:rsidRDefault="009A3011" w:rsidP="001A793D">
            <w:pPr>
              <w:pStyle w:val="af0"/>
            </w:pPr>
            <w:r w:rsidRPr="00A63B2F">
              <w:t>в неделю</w:t>
            </w:r>
          </w:p>
        </w:tc>
        <w:tc>
          <w:tcPr>
            <w:tcW w:w="643" w:type="dxa"/>
            <w:gridSpan w:val="2"/>
            <w:shd w:val="clear" w:color="auto" w:fill="D9D9D9"/>
          </w:tcPr>
          <w:p w14:paraId="64590001" w14:textId="77777777" w:rsidR="009A3011" w:rsidRPr="00A63B2F" w:rsidRDefault="009A3011" w:rsidP="001A793D">
            <w:pPr>
              <w:pStyle w:val="af0"/>
            </w:pPr>
            <w:r w:rsidRPr="00A63B2F">
              <w:t>в год</w:t>
            </w:r>
          </w:p>
        </w:tc>
        <w:tc>
          <w:tcPr>
            <w:tcW w:w="774" w:type="dxa"/>
            <w:gridSpan w:val="2"/>
            <w:shd w:val="clear" w:color="auto" w:fill="D9D9D9"/>
          </w:tcPr>
          <w:p w14:paraId="4562164E" w14:textId="77777777" w:rsidR="009A3011" w:rsidRPr="00A63B2F" w:rsidRDefault="009A3011" w:rsidP="001A793D">
            <w:pPr>
              <w:pStyle w:val="af0"/>
            </w:pPr>
            <w:r w:rsidRPr="00A63B2F">
              <w:t>в  неделю</w:t>
            </w:r>
          </w:p>
        </w:tc>
        <w:tc>
          <w:tcPr>
            <w:tcW w:w="568" w:type="dxa"/>
            <w:shd w:val="clear" w:color="auto" w:fill="D9D9D9"/>
          </w:tcPr>
          <w:p w14:paraId="5EFE9669" w14:textId="77777777" w:rsidR="009A3011" w:rsidRPr="00A63B2F" w:rsidRDefault="009A3011" w:rsidP="001A793D">
            <w:pPr>
              <w:pStyle w:val="af0"/>
            </w:pPr>
            <w:r w:rsidRPr="00A63B2F">
              <w:t>в год</w:t>
            </w:r>
          </w:p>
        </w:tc>
        <w:tc>
          <w:tcPr>
            <w:tcW w:w="709" w:type="dxa"/>
            <w:shd w:val="clear" w:color="auto" w:fill="D9D9D9"/>
          </w:tcPr>
          <w:p w14:paraId="67DD1F72" w14:textId="77777777" w:rsidR="009A3011" w:rsidRPr="00A63B2F" w:rsidRDefault="009A3011" w:rsidP="001A793D">
            <w:pPr>
              <w:pStyle w:val="af0"/>
            </w:pPr>
            <w:r w:rsidRPr="00A63B2F">
              <w:t>в неделю</w:t>
            </w:r>
          </w:p>
        </w:tc>
        <w:tc>
          <w:tcPr>
            <w:tcW w:w="568" w:type="dxa"/>
            <w:shd w:val="clear" w:color="auto" w:fill="D9D9D9"/>
          </w:tcPr>
          <w:p w14:paraId="290C486F" w14:textId="77777777" w:rsidR="009A3011" w:rsidRPr="00A63B2F" w:rsidRDefault="009A3011" w:rsidP="001A793D">
            <w:pPr>
              <w:pStyle w:val="af0"/>
            </w:pPr>
            <w:r w:rsidRPr="00A63B2F">
              <w:t>в год</w:t>
            </w:r>
          </w:p>
        </w:tc>
        <w:tc>
          <w:tcPr>
            <w:tcW w:w="692" w:type="dxa"/>
            <w:shd w:val="clear" w:color="auto" w:fill="D9D9D9"/>
          </w:tcPr>
          <w:p w14:paraId="57439301" w14:textId="77777777" w:rsidR="009A3011" w:rsidRPr="00A63B2F" w:rsidRDefault="009A3011" w:rsidP="001A793D">
            <w:pPr>
              <w:pStyle w:val="af0"/>
            </w:pPr>
            <w:r w:rsidRPr="00A63B2F">
              <w:t>в неделю</w:t>
            </w:r>
          </w:p>
        </w:tc>
        <w:tc>
          <w:tcPr>
            <w:tcW w:w="568" w:type="dxa"/>
            <w:shd w:val="clear" w:color="auto" w:fill="D9D9D9"/>
          </w:tcPr>
          <w:p w14:paraId="566B6E8B" w14:textId="77777777" w:rsidR="009A3011" w:rsidRPr="00A63B2F" w:rsidRDefault="009A3011" w:rsidP="001A793D">
            <w:pPr>
              <w:pStyle w:val="af0"/>
            </w:pPr>
            <w:r w:rsidRPr="00A63B2F">
              <w:t>в год</w:t>
            </w:r>
          </w:p>
        </w:tc>
        <w:tc>
          <w:tcPr>
            <w:tcW w:w="709" w:type="dxa"/>
            <w:shd w:val="clear" w:color="auto" w:fill="D9D9D9"/>
          </w:tcPr>
          <w:p w14:paraId="727CBAE3" w14:textId="77777777" w:rsidR="009A3011" w:rsidRPr="00A63B2F" w:rsidRDefault="009A3011" w:rsidP="001A793D">
            <w:pPr>
              <w:pStyle w:val="af0"/>
            </w:pPr>
            <w:r w:rsidRPr="00A63B2F">
              <w:t>в неделю</w:t>
            </w:r>
          </w:p>
        </w:tc>
        <w:tc>
          <w:tcPr>
            <w:tcW w:w="600" w:type="dxa"/>
            <w:shd w:val="clear" w:color="auto" w:fill="D9D9D9"/>
          </w:tcPr>
          <w:p w14:paraId="361A81FD" w14:textId="77777777" w:rsidR="009A3011" w:rsidRPr="00A63B2F" w:rsidRDefault="009A3011" w:rsidP="001A793D">
            <w:pPr>
              <w:pStyle w:val="af0"/>
            </w:pPr>
            <w:r w:rsidRPr="00A63B2F">
              <w:t>в год</w:t>
            </w:r>
          </w:p>
        </w:tc>
      </w:tr>
      <w:tr w:rsidR="009A3011" w:rsidRPr="003F1D85" w14:paraId="5E8CE0C1" w14:textId="77777777" w:rsidTr="004D1364">
        <w:trPr>
          <w:trHeight w:val="657"/>
        </w:trPr>
        <w:tc>
          <w:tcPr>
            <w:tcW w:w="2113" w:type="dxa"/>
            <w:vMerge/>
            <w:shd w:val="clear" w:color="auto" w:fill="D9D9D9"/>
          </w:tcPr>
          <w:p w14:paraId="4E9ECE2F" w14:textId="77777777" w:rsidR="009A3011" w:rsidRPr="003F1D85" w:rsidRDefault="009A3011" w:rsidP="001A793D">
            <w:pPr>
              <w:pStyle w:val="af0"/>
              <w:rPr>
                <w:b/>
                <w:sz w:val="28"/>
                <w:szCs w:val="28"/>
              </w:rPr>
            </w:pPr>
          </w:p>
        </w:tc>
        <w:tc>
          <w:tcPr>
            <w:tcW w:w="2118" w:type="dxa"/>
            <w:vMerge/>
            <w:shd w:val="clear" w:color="auto" w:fill="D9D9D9"/>
          </w:tcPr>
          <w:p w14:paraId="3D58B6DE" w14:textId="77777777" w:rsidR="009A3011" w:rsidRPr="003F1D85" w:rsidRDefault="009A3011" w:rsidP="001A793D">
            <w:pPr>
              <w:pStyle w:val="af0"/>
              <w:rPr>
                <w:b/>
                <w:sz w:val="28"/>
                <w:szCs w:val="28"/>
              </w:rPr>
            </w:pPr>
          </w:p>
        </w:tc>
        <w:tc>
          <w:tcPr>
            <w:tcW w:w="1350" w:type="dxa"/>
            <w:gridSpan w:val="3"/>
            <w:shd w:val="clear" w:color="auto" w:fill="D9D9D9"/>
          </w:tcPr>
          <w:p w14:paraId="0F6C3BAB" w14:textId="77777777" w:rsidR="009A3011" w:rsidRPr="003F1D85" w:rsidRDefault="009A3011" w:rsidP="001A793D">
            <w:pPr>
              <w:pStyle w:val="af0"/>
              <w:rPr>
                <w:b/>
                <w:sz w:val="28"/>
                <w:szCs w:val="28"/>
              </w:rPr>
            </w:pPr>
            <w:r w:rsidRPr="003F1D85">
              <w:rPr>
                <w:b/>
                <w:sz w:val="28"/>
                <w:szCs w:val="28"/>
              </w:rPr>
              <w:t xml:space="preserve">1 класс </w:t>
            </w:r>
          </w:p>
        </w:tc>
        <w:tc>
          <w:tcPr>
            <w:tcW w:w="1342" w:type="dxa"/>
            <w:gridSpan w:val="3"/>
            <w:shd w:val="clear" w:color="auto" w:fill="D9D9D9"/>
          </w:tcPr>
          <w:p w14:paraId="4639BA81" w14:textId="77777777" w:rsidR="009A3011" w:rsidRPr="003F1D85" w:rsidRDefault="00A63B2F" w:rsidP="001A793D">
            <w:pPr>
              <w:pStyle w:val="af0"/>
              <w:rPr>
                <w:b/>
                <w:sz w:val="28"/>
                <w:szCs w:val="28"/>
              </w:rPr>
            </w:pPr>
            <w:r>
              <w:rPr>
                <w:b/>
                <w:sz w:val="28"/>
                <w:szCs w:val="28"/>
              </w:rPr>
              <w:t>1</w:t>
            </w:r>
            <w:r w:rsidR="009A3011" w:rsidRPr="003F1D85">
              <w:rPr>
                <w:b/>
                <w:sz w:val="28"/>
                <w:szCs w:val="28"/>
              </w:rPr>
              <w:t>класс (доп.)</w:t>
            </w:r>
          </w:p>
        </w:tc>
        <w:tc>
          <w:tcPr>
            <w:tcW w:w="1277" w:type="dxa"/>
            <w:gridSpan w:val="2"/>
            <w:shd w:val="clear" w:color="auto" w:fill="D9D9D9"/>
          </w:tcPr>
          <w:p w14:paraId="2FB4C739" w14:textId="77777777" w:rsidR="009A3011" w:rsidRPr="003F1D85" w:rsidRDefault="009A3011" w:rsidP="001A793D">
            <w:pPr>
              <w:pStyle w:val="af0"/>
              <w:rPr>
                <w:b/>
                <w:sz w:val="28"/>
                <w:szCs w:val="28"/>
              </w:rPr>
            </w:pPr>
            <w:r w:rsidRPr="003F1D85">
              <w:rPr>
                <w:b/>
                <w:sz w:val="28"/>
                <w:szCs w:val="28"/>
              </w:rPr>
              <w:t>2 класс</w:t>
            </w:r>
          </w:p>
        </w:tc>
        <w:tc>
          <w:tcPr>
            <w:tcW w:w="1260" w:type="dxa"/>
            <w:gridSpan w:val="2"/>
            <w:shd w:val="clear" w:color="auto" w:fill="D9D9D9"/>
          </w:tcPr>
          <w:p w14:paraId="454B9FD0" w14:textId="77777777" w:rsidR="009A3011" w:rsidRPr="003F1D85" w:rsidRDefault="009A3011" w:rsidP="001A793D">
            <w:pPr>
              <w:pStyle w:val="af0"/>
              <w:rPr>
                <w:b/>
                <w:sz w:val="28"/>
                <w:szCs w:val="28"/>
              </w:rPr>
            </w:pPr>
            <w:r w:rsidRPr="003F1D85">
              <w:rPr>
                <w:b/>
                <w:sz w:val="28"/>
                <w:szCs w:val="28"/>
              </w:rPr>
              <w:t>3 класс</w:t>
            </w:r>
          </w:p>
        </w:tc>
        <w:tc>
          <w:tcPr>
            <w:tcW w:w="1309" w:type="dxa"/>
            <w:gridSpan w:val="2"/>
            <w:shd w:val="clear" w:color="auto" w:fill="D9D9D9"/>
          </w:tcPr>
          <w:p w14:paraId="013EBAB2" w14:textId="77777777" w:rsidR="009A3011" w:rsidRPr="003F1D85" w:rsidRDefault="00A63B2F" w:rsidP="001A793D">
            <w:pPr>
              <w:pStyle w:val="af0"/>
              <w:rPr>
                <w:b/>
                <w:sz w:val="28"/>
                <w:szCs w:val="28"/>
              </w:rPr>
            </w:pPr>
            <w:r>
              <w:rPr>
                <w:b/>
                <w:sz w:val="28"/>
                <w:szCs w:val="28"/>
              </w:rPr>
              <w:t>4</w:t>
            </w:r>
            <w:r w:rsidR="009A3011" w:rsidRPr="003F1D85">
              <w:rPr>
                <w:b/>
                <w:sz w:val="28"/>
                <w:szCs w:val="28"/>
              </w:rPr>
              <w:t xml:space="preserve"> класс</w:t>
            </w:r>
          </w:p>
        </w:tc>
      </w:tr>
      <w:tr w:rsidR="009A3011" w:rsidRPr="003F1D85" w14:paraId="1455337A" w14:textId="77777777" w:rsidTr="004D1364">
        <w:tc>
          <w:tcPr>
            <w:tcW w:w="4231" w:type="dxa"/>
            <w:gridSpan w:val="2"/>
            <w:shd w:val="clear" w:color="auto" w:fill="F2F2F2"/>
          </w:tcPr>
          <w:p w14:paraId="5D973EC1" w14:textId="77777777" w:rsidR="009A3011" w:rsidRPr="003F1D85" w:rsidRDefault="009A3011" w:rsidP="001A793D">
            <w:pPr>
              <w:pStyle w:val="af0"/>
              <w:rPr>
                <w:b/>
                <w:i/>
                <w:sz w:val="28"/>
                <w:szCs w:val="28"/>
              </w:rPr>
            </w:pPr>
            <w:r w:rsidRPr="003F1D85">
              <w:rPr>
                <w:b/>
                <w:i/>
                <w:sz w:val="28"/>
                <w:szCs w:val="28"/>
              </w:rPr>
              <w:t>Обязательная часть</w:t>
            </w:r>
          </w:p>
        </w:tc>
        <w:tc>
          <w:tcPr>
            <w:tcW w:w="6538" w:type="dxa"/>
            <w:gridSpan w:val="12"/>
            <w:shd w:val="clear" w:color="auto" w:fill="F2F2F2"/>
          </w:tcPr>
          <w:p w14:paraId="0E4F53F9" w14:textId="77777777" w:rsidR="009A3011" w:rsidRPr="003F1D85" w:rsidRDefault="009A3011" w:rsidP="001A793D">
            <w:pPr>
              <w:pStyle w:val="af0"/>
              <w:rPr>
                <w:b/>
                <w:i/>
                <w:sz w:val="28"/>
                <w:szCs w:val="28"/>
              </w:rPr>
            </w:pPr>
          </w:p>
        </w:tc>
      </w:tr>
      <w:tr w:rsidR="009A3011" w:rsidRPr="003F1D85" w14:paraId="3A1466D7" w14:textId="77777777" w:rsidTr="004D1364">
        <w:tc>
          <w:tcPr>
            <w:tcW w:w="2113" w:type="dxa"/>
            <w:vMerge w:val="restart"/>
            <w:vAlign w:val="center"/>
          </w:tcPr>
          <w:p w14:paraId="23A495C1" w14:textId="77777777" w:rsidR="009A3011" w:rsidRPr="003F1D85" w:rsidRDefault="009A3011" w:rsidP="001A793D">
            <w:pPr>
              <w:pStyle w:val="af0"/>
              <w:rPr>
                <w:sz w:val="28"/>
                <w:szCs w:val="28"/>
              </w:rPr>
            </w:pPr>
            <w:r w:rsidRPr="003F1D85">
              <w:rPr>
                <w:sz w:val="28"/>
                <w:szCs w:val="28"/>
              </w:rPr>
              <w:t>Филология</w:t>
            </w:r>
          </w:p>
        </w:tc>
        <w:tc>
          <w:tcPr>
            <w:tcW w:w="2118" w:type="dxa"/>
            <w:vAlign w:val="center"/>
          </w:tcPr>
          <w:p w14:paraId="7C11DD0F" w14:textId="77777777" w:rsidR="009A3011" w:rsidRPr="003F1D85" w:rsidRDefault="009A3011" w:rsidP="001A793D">
            <w:pPr>
              <w:pStyle w:val="af0"/>
              <w:rPr>
                <w:sz w:val="28"/>
                <w:szCs w:val="28"/>
              </w:rPr>
            </w:pPr>
            <w:r w:rsidRPr="003F1D85">
              <w:rPr>
                <w:sz w:val="28"/>
                <w:szCs w:val="28"/>
              </w:rPr>
              <w:t>Русский язык</w:t>
            </w:r>
          </w:p>
        </w:tc>
        <w:tc>
          <w:tcPr>
            <w:tcW w:w="707" w:type="dxa"/>
            <w:vAlign w:val="center"/>
          </w:tcPr>
          <w:p w14:paraId="545A8162" w14:textId="77777777" w:rsidR="009A3011" w:rsidRPr="004D1364" w:rsidRDefault="009A3011" w:rsidP="001A793D">
            <w:pPr>
              <w:pStyle w:val="af0"/>
              <w:rPr>
                <w:sz w:val="22"/>
                <w:szCs w:val="22"/>
              </w:rPr>
            </w:pPr>
            <w:r w:rsidRPr="004D1364">
              <w:rPr>
                <w:sz w:val="22"/>
                <w:szCs w:val="22"/>
              </w:rPr>
              <w:t>5</w:t>
            </w:r>
          </w:p>
        </w:tc>
        <w:tc>
          <w:tcPr>
            <w:tcW w:w="643" w:type="dxa"/>
            <w:gridSpan w:val="2"/>
            <w:vAlign w:val="center"/>
          </w:tcPr>
          <w:p w14:paraId="2F226D09" w14:textId="77777777" w:rsidR="009A3011" w:rsidRPr="004D1364" w:rsidRDefault="009A3011" w:rsidP="001A793D">
            <w:pPr>
              <w:pStyle w:val="af0"/>
              <w:rPr>
                <w:sz w:val="22"/>
                <w:szCs w:val="22"/>
              </w:rPr>
            </w:pPr>
            <w:r w:rsidRPr="004D1364">
              <w:rPr>
                <w:sz w:val="22"/>
                <w:szCs w:val="22"/>
              </w:rPr>
              <w:t>165</w:t>
            </w:r>
          </w:p>
        </w:tc>
        <w:tc>
          <w:tcPr>
            <w:tcW w:w="656" w:type="dxa"/>
            <w:vAlign w:val="center"/>
          </w:tcPr>
          <w:p w14:paraId="56BDC357" w14:textId="77777777" w:rsidR="009A3011" w:rsidRPr="004D1364" w:rsidRDefault="009A3011" w:rsidP="001A793D">
            <w:pPr>
              <w:pStyle w:val="af0"/>
              <w:rPr>
                <w:sz w:val="22"/>
                <w:szCs w:val="22"/>
              </w:rPr>
            </w:pPr>
            <w:r w:rsidRPr="004D1364">
              <w:rPr>
                <w:sz w:val="22"/>
                <w:szCs w:val="22"/>
              </w:rPr>
              <w:t>5</w:t>
            </w:r>
          </w:p>
        </w:tc>
        <w:tc>
          <w:tcPr>
            <w:tcW w:w="686" w:type="dxa"/>
            <w:gridSpan w:val="2"/>
            <w:vAlign w:val="center"/>
          </w:tcPr>
          <w:p w14:paraId="48FBCEFA" w14:textId="77777777" w:rsidR="009A3011" w:rsidRPr="004D1364" w:rsidRDefault="009A3011" w:rsidP="001A793D">
            <w:pPr>
              <w:pStyle w:val="af0"/>
              <w:rPr>
                <w:sz w:val="22"/>
                <w:szCs w:val="22"/>
              </w:rPr>
            </w:pPr>
            <w:r w:rsidRPr="004D1364">
              <w:rPr>
                <w:sz w:val="22"/>
                <w:szCs w:val="22"/>
              </w:rPr>
              <w:t>165</w:t>
            </w:r>
          </w:p>
        </w:tc>
        <w:tc>
          <w:tcPr>
            <w:tcW w:w="709" w:type="dxa"/>
            <w:vAlign w:val="center"/>
          </w:tcPr>
          <w:p w14:paraId="7F4015A6" w14:textId="77777777" w:rsidR="009A3011" w:rsidRPr="004D1364" w:rsidRDefault="009A3011" w:rsidP="001A793D">
            <w:pPr>
              <w:pStyle w:val="af0"/>
              <w:rPr>
                <w:sz w:val="22"/>
                <w:szCs w:val="22"/>
              </w:rPr>
            </w:pPr>
            <w:r w:rsidRPr="004D1364">
              <w:rPr>
                <w:sz w:val="22"/>
                <w:szCs w:val="22"/>
              </w:rPr>
              <w:t>5</w:t>
            </w:r>
          </w:p>
        </w:tc>
        <w:tc>
          <w:tcPr>
            <w:tcW w:w="568" w:type="dxa"/>
            <w:vAlign w:val="center"/>
          </w:tcPr>
          <w:p w14:paraId="588B706C" w14:textId="77777777" w:rsidR="009A3011" w:rsidRPr="004D1364" w:rsidRDefault="009A3011" w:rsidP="001A793D">
            <w:pPr>
              <w:pStyle w:val="af0"/>
              <w:rPr>
                <w:sz w:val="22"/>
                <w:szCs w:val="22"/>
              </w:rPr>
            </w:pPr>
            <w:r w:rsidRPr="004D1364">
              <w:rPr>
                <w:sz w:val="22"/>
                <w:szCs w:val="22"/>
              </w:rPr>
              <w:t>170</w:t>
            </w:r>
          </w:p>
        </w:tc>
        <w:tc>
          <w:tcPr>
            <w:tcW w:w="692" w:type="dxa"/>
            <w:vAlign w:val="center"/>
          </w:tcPr>
          <w:p w14:paraId="7864C775" w14:textId="77777777" w:rsidR="009A3011" w:rsidRPr="004D1364" w:rsidRDefault="009A3011" w:rsidP="001A793D">
            <w:pPr>
              <w:pStyle w:val="af0"/>
              <w:rPr>
                <w:sz w:val="22"/>
                <w:szCs w:val="22"/>
              </w:rPr>
            </w:pPr>
            <w:r w:rsidRPr="004D1364">
              <w:rPr>
                <w:sz w:val="22"/>
                <w:szCs w:val="22"/>
              </w:rPr>
              <w:t>4</w:t>
            </w:r>
          </w:p>
        </w:tc>
        <w:tc>
          <w:tcPr>
            <w:tcW w:w="568" w:type="dxa"/>
            <w:vAlign w:val="center"/>
          </w:tcPr>
          <w:p w14:paraId="4D44C6BE" w14:textId="77777777" w:rsidR="009A3011" w:rsidRPr="004D1364" w:rsidRDefault="009A3011" w:rsidP="001A793D">
            <w:pPr>
              <w:pStyle w:val="af0"/>
              <w:rPr>
                <w:sz w:val="22"/>
                <w:szCs w:val="22"/>
              </w:rPr>
            </w:pPr>
            <w:r w:rsidRPr="004D1364">
              <w:rPr>
                <w:sz w:val="22"/>
                <w:szCs w:val="22"/>
              </w:rPr>
              <w:t>136</w:t>
            </w:r>
          </w:p>
        </w:tc>
        <w:tc>
          <w:tcPr>
            <w:tcW w:w="709" w:type="dxa"/>
            <w:vAlign w:val="center"/>
          </w:tcPr>
          <w:p w14:paraId="62894EF2" w14:textId="77777777" w:rsidR="009A3011" w:rsidRPr="004D1364" w:rsidRDefault="009A3011" w:rsidP="001A793D">
            <w:pPr>
              <w:pStyle w:val="af0"/>
              <w:rPr>
                <w:sz w:val="22"/>
                <w:szCs w:val="22"/>
              </w:rPr>
            </w:pPr>
            <w:r w:rsidRPr="004D1364">
              <w:rPr>
                <w:sz w:val="22"/>
                <w:szCs w:val="22"/>
              </w:rPr>
              <w:t>4</w:t>
            </w:r>
          </w:p>
        </w:tc>
        <w:tc>
          <w:tcPr>
            <w:tcW w:w="600" w:type="dxa"/>
            <w:vAlign w:val="center"/>
          </w:tcPr>
          <w:p w14:paraId="48A697A5" w14:textId="77777777" w:rsidR="009A3011" w:rsidRPr="004D1364" w:rsidRDefault="009A3011" w:rsidP="001A793D">
            <w:pPr>
              <w:pStyle w:val="af0"/>
              <w:rPr>
                <w:sz w:val="22"/>
                <w:szCs w:val="22"/>
              </w:rPr>
            </w:pPr>
            <w:r w:rsidRPr="004D1364">
              <w:rPr>
                <w:sz w:val="22"/>
                <w:szCs w:val="22"/>
              </w:rPr>
              <w:t>136</w:t>
            </w:r>
          </w:p>
        </w:tc>
      </w:tr>
      <w:tr w:rsidR="009A3011" w:rsidRPr="003F1D85" w14:paraId="45CF080C" w14:textId="77777777" w:rsidTr="004D1364">
        <w:tc>
          <w:tcPr>
            <w:tcW w:w="2113" w:type="dxa"/>
            <w:vMerge/>
            <w:vAlign w:val="center"/>
          </w:tcPr>
          <w:p w14:paraId="3BBA0E0A" w14:textId="77777777" w:rsidR="009A3011" w:rsidRPr="003F1D85" w:rsidRDefault="009A3011" w:rsidP="001A793D">
            <w:pPr>
              <w:pStyle w:val="af0"/>
              <w:rPr>
                <w:sz w:val="28"/>
                <w:szCs w:val="28"/>
              </w:rPr>
            </w:pPr>
          </w:p>
        </w:tc>
        <w:tc>
          <w:tcPr>
            <w:tcW w:w="2118" w:type="dxa"/>
            <w:vAlign w:val="center"/>
          </w:tcPr>
          <w:p w14:paraId="6BB9577E" w14:textId="77777777" w:rsidR="009A3011" w:rsidRPr="003F1D85" w:rsidRDefault="009A3011" w:rsidP="001A793D">
            <w:pPr>
              <w:pStyle w:val="af0"/>
              <w:rPr>
                <w:sz w:val="28"/>
                <w:szCs w:val="28"/>
              </w:rPr>
            </w:pPr>
            <w:r w:rsidRPr="003F1D85">
              <w:rPr>
                <w:sz w:val="28"/>
                <w:szCs w:val="28"/>
              </w:rPr>
              <w:t>Литературное чтение</w:t>
            </w:r>
          </w:p>
        </w:tc>
        <w:tc>
          <w:tcPr>
            <w:tcW w:w="707" w:type="dxa"/>
            <w:vAlign w:val="center"/>
          </w:tcPr>
          <w:p w14:paraId="405E7003" w14:textId="77777777" w:rsidR="009A3011" w:rsidRPr="004D1364" w:rsidRDefault="009A3011" w:rsidP="001A793D">
            <w:pPr>
              <w:pStyle w:val="af0"/>
              <w:rPr>
                <w:sz w:val="22"/>
                <w:szCs w:val="22"/>
              </w:rPr>
            </w:pPr>
            <w:r w:rsidRPr="004D1364">
              <w:rPr>
                <w:sz w:val="22"/>
                <w:szCs w:val="22"/>
              </w:rPr>
              <w:t>4</w:t>
            </w:r>
          </w:p>
        </w:tc>
        <w:tc>
          <w:tcPr>
            <w:tcW w:w="643" w:type="dxa"/>
            <w:gridSpan w:val="2"/>
            <w:vAlign w:val="center"/>
          </w:tcPr>
          <w:p w14:paraId="01FC0B05" w14:textId="77777777" w:rsidR="009A3011" w:rsidRPr="004D1364" w:rsidRDefault="009A3011" w:rsidP="001A793D">
            <w:pPr>
              <w:pStyle w:val="af0"/>
              <w:rPr>
                <w:sz w:val="22"/>
                <w:szCs w:val="22"/>
              </w:rPr>
            </w:pPr>
            <w:r w:rsidRPr="004D1364">
              <w:rPr>
                <w:sz w:val="22"/>
                <w:szCs w:val="22"/>
              </w:rPr>
              <w:t>132</w:t>
            </w:r>
          </w:p>
        </w:tc>
        <w:tc>
          <w:tcPr>
            <w:tcW w:w="656" w:type="dxa"/>
            <w:vAlign w:val="center"/>
          </w:tcPr>
          <w:p w14:paraId="3D3F6FD2" w14:textId="77777777" w:rsidR="009A3011" w:rsidRPr="004D1364" w:rsidRDefault="009A3011" w:rsidP="001A793D">
            <w:pPr>
              <w:pStyle w:val="af0"/>
              <w:rPr>
                <w:sz w:val="22"/>
                <w:szCs w:val="22"/>
              </w:rPr>
            </w:pPr>
            <w:r w:rsidRPr="004D1364">
              <w:rPr>
                <w:sz w:val="22"/>
                <w:szCs w:val="22"/>
              </w:rPr>
              <w:t>4</w:t>
            </w:r>
          </w:p>
        </w:tc>
        <w:tc>
          <w:tcPr>
            <w:tcW w:w="686" w:type="dxa"/>
            <w:gridSpan w:val="2"/>
            <w:vAlign w:val="center"/>
          </w:tcPr>
          <w:p w14:paraId="45B19D30" w14:textId="77777777" w:rsidR="009A3011" w:rsidRPr="004D1364" w:rsidRDefault="009A3011" w:rsidP="001A793D">
            <w:pPr>
              <w:pStyle w:val="af0"/>
              <w:rPr>
                <w:sz w:val="22"/>
                <w:szCs w:val="22"/>
              </w:rPr>
            </w:pPr>
            <w:r w:rsidRPr="004D1364">
              <w:rPr>
                <w:sz w:val="22"/>
                <w:szCs w:val="22"/>
              </w:rPr>
              <w:t>132</w:t>
            </w:r>
          </w:p>
        </w:tc>
        <w:tc>
          <w:tcPr>
            <w:tcW w:w="709" w:type="dxa"/>
            <w:vAlign w:val="center"/>
          </w:tcPr>
          <w:p w14:paraId="49E8195F" w14:textId="77777777" w:rsidR="009A3011" w:rsidRPr="004D1364" w:rsidRDefault="009A3011" w:rsidP="001A793D">
            <w:pPr>
              <w:pStyle w:val="af0"/>
              <w:rPr>
                <w:sz w:val="22"/>
                <w:szCs w:val="22"/>
              </w:rPr>
            </w:pPr>
            <w:r w:rsidRPr="004D1364">
              <w:rPr>
                <w:sz w:val="22"/>
                <w:szCs w:val="22"/>
              </w:rPr>
              <w:t>4</w:t>
            </w:r>
          </w:p>
        </w:tc>
        <w:tc>
          <w:tcPr>
            <w:tcW w:w="568" w:type="dxa"/>
            <w:vAlign w:val="center"/>
          </w:tcPr>
          <w:p w14:paraId="682230AB" w14:textId="77777777" w:rsidR="009A3011" w:rsidRPr="004D1364" w:rsidRDefault="009A3011" w:rsidP="001A793D">
            <w:pPr>
              <w:pStyle w:val="af0"/>
              <w:rPr>
                <w:sz w:val="22"/>
                <w:szCs w:val="22"/>
              </w:rPr>
            </w:pPr>
            <w:r w:rsidRPr="004D1364">
              <w:rPr>
                <w:sz w:val="22"/>
                <w:szCs w:val="22"/>
              </w:rPr>
              <w:t>136</w:t>
            </w:r>
          </w:p>
        </w:tc>
        <w:tc>
          <w:tcPr>
            <w:tcW w:w="692" w:type="dxa"/>
            <w:vAlign w:val="center"/>
          </w:tcPr>
          <w:p w14:paraId="02B20430" w14:textId="77777777" w:rsidR="009A3011" w:rsidRPr="004D1364" w:rsidRDefault="009A3011" w:rsidP="001A793D">
            <w:pPr>
              <w:pStyle w:val="af0"/>
              <w:rPr>
                <w:sz w:val="22"/>
                <w:szCs w:val="22"/>
              </w:rPr>
            </w:pPr>
            <w:r w:rsidRPr="004D1364">
              <w:rPr>
                <w:sz w:val="22"/>
                <w:szCs w:val="22"/>
              </w:rPr>
              <w:t>4</w:t>
            </w:r>
          </w:p>
        </w:tc>
        <w:tc>
          <w:tcPr>
            <w:tcW w:w="568" w:type="dxa"/>
            <w:vAlign w:val="center"/>
          </w:tcPr>
          <w:p w14:paraId="025766C7" w14:textId="77777777" w:rsidR="009A3011" w:rsidRPr="004D1364" w:rsidRDefault="009A3011" w:rsidP="001A793D">
            <w:pPr>
              <w:pStyle w:val="af0"/>
              <w:rPr>
                <w:sz w:val="22"/>
                <w:szCs w:val="22"/>
              </w:rPr>
            </w:pPr>
            <w:r w:rsidRPr="004D1364">
              <w:rPr>
                <w:sz w:val="22"/>
                <w:szCs w:val="22"/>
              </w:rPr>
              <w:t>136</w:t>
            </w:r>
          </w:p>
        </w:tc>
        <w:tc>
          <w:tcPr>
            <w:tcW w:w="709" w:type="dxa"/>
            <w:vAlign w:val="center"/>
          </w:tcPr>
          <w:p w14:paraId="6E0EA2C1" w14:textId="77777777" w:rsidR="009A3011" w:rsidRPr="004D1364" w:rsidRDefault="009A3011" w:rsidP="001A793D">
            <w:pPr>
              <w:pStyle w:val="af0"/>
              <w:rPr>
                <w:sz w:val="22"/>
                <w:szCs w:val="22"/>
              </w:rPr>
            </w:pPr>
            <w:r w:rsidRPr="004D1364">
              <w:rPr>
                <w:sz w:val="22"/>
                <w:szCs w:val="22"/>
              </w:rPr>
              <w:t>3</w:t>
            </w:r>
          </w:p>
        </w:tc>
        <w:tc>
          <w:tcPr>
            <w:tcW w:w="600" w:type="dxa"/>
            <w:vAlign w:val="center"/>
          </w:tcPr>
          <w:p w14:paraId="4286BB5F" w14:textId="77777777" w:rsidR="009A3011" w:rsidRPr="004D1364" w:rsidRDefault="009A3011" w:rsidP="001A793D">
            <w:pPr>
              <w:pStyle w:val="af0"/>
              <w:rPr>
                <w:sz w:val="22"/>
                <w:szCs w:val="22"/>
              </w:rPr>
            </w:pPr>
            <w:r w:rsidRPr="004D1364">
              <w:rPr>
                <w:sz w:val="22"/>
                <w:szCs w:val="22"/>
              </w:rPr>
              <w:t>102</w:t>
            </w:r>
          </w:p>
        </w:tc>
      </w:tr>
      <w:tr w:rsidR="009A3011" w:rsidRPr="003F1D85" w14:paraId="7561B5E6" w14:textId="77777777" w:rsidTr="004D1364">
        <w:tc>
          <w:tcPr>
            <w:tcW w:w="2113" w:type="dxa"/>
            <w:vMerge/>
            <w:vAlign w:val="center"/>
          </w:tcPr>
          <w:p w14:paraId="32749AB6" w14:textId="77777777" w:rsidR="009A3011" w:rsidRPr="003F1D85" w:rsidRDefault="009A3011" w:rsidP="001A793D">
            <w:pPr>
              <w:pStyle w:val="af0"/>
              <w:rPr>
                <w:sz w:val="28"/>
                <w:szCs w:val="28"/>
              </w:rPr>
            </w:pPr>
          </w:p>
        </w:tc>
        <w:tc>
          <w:tcPr>
            <w:tcW w:w="2118" w:type="dxa"/>
            <w:vAlign w:val="center"/>
          </w:tcPr>
          <w:p w14:paraId="3E60169A" w14:textId="77777777" w:rsidR="009A3011" w:rsidRPr="003F1D85" w:rsidRDefault="009A3011" w:rsidP="001A793D">
            <w:pPr>
              <w:pStyle w:val="af0"/>
              <w:rPr>
                <w:sz w:val="28"/>
                <w:szCs w:val="28"/>
              </w:rPr>
            </w:pPr>
            <w:r w:rsidRPr="003F1D85">
              <w:rPr>
                <w:sz w:val="28"/>
                <w:szCs w:val="28"/>
              </w:rPr>
              <w:t>Иностранный язык</w:t>
            </w:r>
          </w:p>
        </w:tc>
        <w:tc>
          <w:tcPr>
            <w:tcW w:w="707" w:type="dxa"/>
            <w:vAlign w:val="center"/>
          </w:tcPr>
          <w:p w14:paraId="074FEDA9" w14:textId="77777777" w:rsidR="009A3011" w:rsidRPr="004D1364" w:rsidRDefault="009A3011" w:rsidP="001A793D">
            <w:pPr>
              <w:pStyle w:val="af0"/>
              <w:rPr>
                <w:sz w:val="22"/>
                <w:szCs w:val="22"/>
              </w:rPr>
            </w:pPr>
            <w:r w:rsidRPr="004D1364">
              <w:rPr>
                <w:sz w:val="22"/>
                <w:szCs w:val="22"/>
              </w:rPr>
              <w:t>-</w:t>
            </w:r>
          </w:p>
        </w:tc>
        <w:tc>
          <w:tcPr>
            <w:tcW w:w="643" w:type="dxa"/>
            <w:gridSpan w:val="2"/>
            <w:vAlign w:val="center"/>
          </w:tcPr>
          <w:p w14:paraId="205D2C76" w14:textId="77777777" w:rsidR="009A3011" w:rsidRPr="004D1364" w:rsidRDefault="009A3011" w:rsidP="001A793D">
            <w:pPr>
              <w:pStyle w:val="af0"/>
              <w:rPr>
                <w:sz w:val="22"/>
                <w:szCs w:val="22"/>
              </w:rPr>
            </w:pPr>
            <w:r w:rsidRPr="004D1364">
              <w:rPr>
                <w:sz w:val="22"/>
                <w:szCs w:val="22"/>
              </w:rPr>
              <w:t>-</w:t>
            </w:r>
          </w:p>
        </w:tc>
        <w:tc>
          <w:tcPr>
            <w:tcW w:w="656" w:type="dxa"/>
            <w:vAlign w:val="center"/>
          </w:tcPr>
          <w:p w14:paraId="317F69F5" w14:textId="77777777" w:rsidR="009A3011" w:rsidRPr="004D1364" w:rsidRDefault="009A3011" w:rsidP="001A793D">
            <w:pPr>
              <w:pStyle w:val="af0"/>
              <w:rPr>
                <w:sz w:val="22"/>
                <w:szCs w:val="22"/>
              </w:rPr>
            </w:pPr>
            <w:r w:rsidRPr="004D1364">
              <w:rPr>
                <w:sz w:val="22"/>
                <w:szCs w:val="22"/>
              </w:rPr>
              <w:t>-</w:t>
            </w:r>
          </w:p>
        </w:tc>
        <w:tc>
          <w:tcPr>
            <w:tcW w:w="686" w:type="dxa"/>
            <w:gridSpan w:val="2"/>
            <w:vAlign w:val="center"/>
          </w:tcPr>
          <w:p w14:paraId="0010B399" w14:textId="77777777" w:rsidR="009A3011" w:rsidRPr="004D1364" w:rsidRDefault="009A3011" w:rsidP="001A793D">
            <w:pPr>
              <w:pStyle w:val="af0"/>
              <w:rPr>
                <w:sz w:val="22"/>
                <w:szCs w:val="22"/>
              </w:rPr>
            </w:pPr>
            <w:r w:rsidRPr="004D1364">
              <w:rPr>
                <w:sz w:val="22"/>
                <w:szCs w:val="22"/>
              </w:rPr>
              <w:t>-</w:t>
            </w:r>
          </w:p>
        </w:tc>
        <w:tc>
          <w:tcPr>
            <w:tcW w:w="709" w:type="dxa"/>
            <w:vAlign w:val="center"/>
          </w:tcPr>
          <w:p w14:paraId="1BC6B506" w14:textId="77777777" w:rsidR="009A3011" w:rsidRPr="004D1364" w:rsidRDefault="009A3011" w:rsidP="001A793D">
            <w:pPr>
              <w:pStyle w:val="af0"/>
              <w:rPr>
                <w:sz w:val="22"/>
                <w:szCs w:val="22"/>
              </w:rPr>
            </w:pPr>
            <w:r w:rsidRPr="004D1364">
              <w:rPr>
                <w:sz w:val="22"/>
                <w:szCs w:val="22"/>
              </w:rPr>
              <w:t>-</w:t>
            </w:r>
          </w:p>
        </w:tc>
        <w:tc>
          <w:tcPr>
            <w:tcW w:w="568" w:type="dxa"/>
            <w:vAlign w:val="center"/>
          </w:tcPr>
          <w:p w14:paraId="311B62C0" w14:textId="77777777" w:rsidR="009A3011" w:rsidRPr="004D1364" w:rsidRDefault="009A3011" w:rsidP="001A793D">
            <w:pPr>
              <w:pStyle w:val="af0"/>
              <w:rPr>
                <w:sz w:val="22"/>
                <w:szCs w:val="22"/>
              </w:rPr>
            </w:pPr>
            <w:r w:rsidRPr="004D1364">
              <w:rPr>
                <w:sz w:val="22"/>
                <w:szCs w:val="22"/>
              </w:rPr>
              <w:t>-</w:t>
            </w:r>
          </w:p>
        </w:tc>
        <w:tc>
          <w:tcPr>
            <w:tcW w:w="692" w:type="dxa"/>
            <w:vAlign w:val="center"/>
          </w:tcPr>
          <w:p w14:paraId="02A83060" w14:textId="77777777" w:rsidR="009A3011" w:rsidRPr="004D1364" w:rsidRDefault="009A3011" w:rsidP="001A793D">
            <w:pPr>
              <w:pStyle w:val="af0"/>
              <w:rPr>
                <w:sz w:val="22"/>
                <w:szCs w:val="22"/>
              </w:rPr>
            </w:pPr>
            <w:r w:rsidRPr="004D1364">
              <w:rPr>
                <w:sz w:val="22"/>
                <w:szCs w:val="22"/>
              </w:rPr>
              <w:t>1</w:t>
            </w:r>
          </w:p>
        </w:tc>
        <w:tc>
          <w:tcPr>
            <w:tcW w:w="568" w:type="dxa"/>
            <w:vAlign w:val="center"/>
          </w:tcPr>
          <w:p w14:paraId="09549770" w14:textId="77777777" w:rsidR="009A3011" w:rsidRPr="004D1364" w:rsidRDefault="009A3011" w:rsidP="001A793D">
            <w:pPr>
              <w:pStyle w:val="af0"/>
              <w:rPr>
                <w:sz w:val="22"/>
                <w:szCs w:val="22"/>
              </w:rPr>
            </w:pPr>
            <w:r w:rsidRPr="004D1364">
              <w:rPr>
                <w:sz w:val="22"/>
                <w:szCs w:val="22"/>
              </w:rPr>
              <w:t>34</w:t>
            </w:r>
          </w:p>
        </w:tc>
        <w:tc>
          <w:tcPr>
            <w:tcW w:w="709" w:type="dxa"/>
            <w:vAlign w:val="center"/>
          </w:tcPr>
          <w:p w14:paraId="0D425EE3" w14:textId="77777777" w:rsidR="009A3011" w:rsidRPr="004D1364" w:rsidRDefault="009A3011" w:rsidP="001A793D">
            <w:pPr>
              <w:pStyle w:val="af0"/>
              <w:rPr>
                <w:sz w:val="22"/>
                <w:szCs w:val="22"/>
              </w:rPr>
            </w:pPr>
            <w:r w:rsidRPr="004D1364">
              <w:rPr>
                <w:sz w:val="22"/>
                <w:szCs w:val="22"/>
              </w:rPr>
              <w:t>1</w:t>
            </w:r>
          </w:p>
        </w:tc>
        <w:tc>
          <w:tcPr>
            <w:tcW w:w="600" w:type="dxa"/>
            <w:vAlign w:val="center"/>
          </w:tcPr>
          <w:p w14:paraId="463EE19A" w14:textId="77777777" w:rsidR="009A3011" w:rsidRPr="004D1364" w:rsidRDefault="009A3011" w:rsidP="001A793D">
            <w:pPr>
              <w:pStyle w:val="af0"/>
              <w:rPr>
                <w:sz w:val="22"/>
                <w:szCs w:val="22"/>
              </w:rPr>
            </w:pPr>
            <w:r w:rsidRPr="004D1364">
              <w:rPr>
                <w:sz w:val="22"/>
                <w:szCs w:val="22"/>
              </w:rPr>
              <w:t>34</w:t>
            </w:r>
          </w:p>
        </w:tc>
      </w:tr>
      <w:tr w:rsidR="009A3011" w:rsidRPr="003F1D85" w14:paraId="3827094E" w14:textId="77777777" w:rsidTr="004D1364">
        <w:tc>
          <w:tcPr>
            <w:tcW w:w="2113" w:type="dxa"/>
            <w:vAlign w:val="center"/>
          </w:tcPr>
          <w:p w14:paraId="408C3383" w14:textId="77777777" w:rsidR="009A3011" w:rsidRPr="003F1D85" w:rsidRDefault="009A3011" w:rsidP="001A793D">
            <w:pPr>
              <w:pStyle w:val="af0"/>
              <w:rPr>
                <w:sz w:val="28"/>
                <w:szCs w:val="28"/>
              </w:rPr>
            </w:pPr>
            <w:r w:rsidRPr="003F1D85">
              <w:rPr>
                <w:sz w:val="28"/>
                <w:szCs w:val="28"/>
              </w:rPr>
              <w:t>Математика и информатика</w:t>
            </w:r>
          </w:p>
        </w:tc>
        <w:tc>
          <w:tcPr>
            <w:tcW w:w="2118" w:type="dxa"/>
            <w:vAlign w:val="center"/>
          </w:tcPr>
          <w:p w14:paraId="5DA10546" w14:textId="77777777" w:rsidR="009A3011" w:rsidRPr="003F1D85" w:rsidRDefault="009A3011" w:rsidP="001A793D">
            <w:pPr>
              <w:pStyle w:val="af0"/>
              <w:rPr>
                <w:sz w:val="28"/>
                <w:szCs w:val="28"/>
              </w:rPr>
            </w:pPr>
            <w:r w:rsidRPr="003F1D85">
              <w:rPr>
                <w:sz w:val="28"/>
                <w:szCs w:val="28"/>
              </w:rPr>
              <w:t>Математика</w:t>
            </w:r>
          </w:p>
        </w:tc>
        <w:tc>
          <w:tcPr>
            <w:tcW w:w="707" w:type="dxa"/>
            <w:vAlign w:val="center"/>
          </w:tcPr>
          <w:p w14:paraId="055442B9" w14:textId="77777777" w:rsidR="009A3011" w:rsidRPr="004D1364" w:rsidRDefault="009A3011" w:rsidP="001A793D">
            <w:pPr>
              <w:pStyle w:val="af0"/>
              <w:rPr>
                <w:sz w:val="22"/>
                <w:szCs w:val="22"/>
              </w:rPr>
            </w:pPr>
            <w:r w:rsidRPr="004D1364">
              <w:rPr>
                <w:sz w:val="22"/>
                <w:szCs w:val="22"/>
              </w:rPr>
              <w:t>4</w:t>
            </w:r>
          </w:p>
        </w:tc>
        <w:tc>
          <w:tcPr>
            <w:tcW w:w="643" w:type="dxa"/>
            <w:gridSpan w:val="2"/>
            <w:vAlign w:val="center"/>
          </w:tcPr>
          <w:p w14:paraId="0C906317" w14:textId="77777777" w:rsidR="009A3011" w:rsidRPr="004D1364" w:rsidRDefault="009A3011" w:rsidP="001A793D">
            <w:pPr>
              <w:pStyle w:val="af0"/>
              <w:rPr>
                <w:sz w:val="22"/>
                <w:szCs w:val="22"/>
              </w:rPr>
            </w:pPr>
            <w:r w:rsidRPr="004D1364">
              <w:rPr>
                <w:sz w:val="22"/>
                <w:szCs w:val="22"/>
              </w:rPr>
              <w:t>132</w:t>
            </w:r>
          </w:p>
        </w:tc>
        <w:tc>
          <w:tcPr>
            <w:tcW w:w="656" w:type="dxa"/>
            <w:vAlign w:val="center"/>
          </w:tcPr>
          <w:p w14:paraId="1A361F75" w14:textId="77777777" w:rsidR="009A3011" w:rsidRPr="004D1364" w:rsidRDefault="009A3011" w:rsidP="001A793D">
            <w:pPr>
              <w:pStyle w:val="af0"/>
              <w:rPr>
                <w:sz w:val="22"/>
                <w:szCs w:val="22"/>
              </w:rPr>
            </w:pPr>
            <w:r w:rsidRPr="004D1364">
              <w:rPr>
                <w:sz w:val="22"/>
                <w:szCs w:val="22"/>
              </w:rPr>
              <w:t>4</w:t>
            </w:r>
          </w:p>
        </w:tc>
        <w:tc>
          <w:tcPr>
            <w:tcW w:w="686" w:type="dxa"/>
            <w:gridSpan w:val="2"/>
            <w:vAlign w:val="center"/>
          </w:tcPr>
          <w:p w14:paraId="29618487" w14:textId="77777777" w:rsidR="009A3011" w:rsidRPr="004D1364" w:rsidRDefault="009A3011" w:rsidP="001A793D">
            <w:pPr>
              <w:pStyle w:val="af0"/>
              <w:rPr>
                <w:sz w:val="22"/>
                <w:szCs w:val="22"/>
              </w:rPr>
            </w:pPr>
            <w:r w:rsidRPr="004D1364">
              <w:rPr>
                <w:sz w:val="22"/>
                <w:szCs w:val="22"/>
              </w:rPr>
              <w:t>132</w:t>
            </w:r>
          </w:p>
        </w:tc>
        <w:tc>
          <w:tcPr>
            <w:tcW w:w="709" w:type="dxa"/>
            <w:vAlign w:val="center"/>
          </w:tcPr>
          <w:p w14:paraId="1D25EB4A" w14:textId="77777777" w:rsidR="009A3011" w:rsidRPr="004D1364" w:rsidRDefault="009A3011" w:rsidP="001A793D">
            <w:pPr>
              <w:pStyle w:val="af0"/>
              <w:rPr>
                <w:sz w:val="22"/>
                <w:szCs w:val="22"/>
              </w:rPr>
            </w:pPr>
            <w:r w:rsidRPr="004D1364">
              <w:rPr>
                <w:sz w:val="22"/>
                <w:szCs w:val="22"/>
              </w:rPr>
              <w:t>4</w:t>
            </w:r>
          </w:p>
        </w:tc>
        <w:tc>
          <w:tcPr>
            <w:tcW w:w="568" w:type="dxa"/>
            <w:vAlign w:val="center"/>
          </w:tcPr>
          <w:p w14:paraId="52C02ADB" w14:textId="77777777" w:rsidR="009A3011" w:rsidRPr="004D1364" w:rsidRDefault="009A3011" w:rsidP="001A793D">
            <w:pPr>
              <w:pStyle w:val="af0"/>
              <w:rPr>
                <w:sz w:val="22"/>
                <w:szCs w:val="22"/>
              </w:rPr>
            </w:pPr>
            <w:r w:rsidRPr="004D1364">
              <w:rPr>
                <w:sz w:val="22"/>
                <w:szCs w:val="22"/>
              </w:rPr>
              <w:t>136</w:t>
            </w:r>
          </w:p>
        </w:tc>
        <w:tc>
          <w:tcPr>
            <w:tcW w:w="692" w:type="dxa"/>
            <w:vAlign w:val="center"/>
          </w:tcPr>
          <w:p w14:paraId="3138FD82" w14:textId="77777777" w:rsidR="009A3011" w:rsidRPr="004D1364" w:rsidRDefault="009A3011" w:rsidP="001A793D">
            <w:pPr>
              <w:pStyle w:val="af0"/>
              <w:rPr>
                <w:sz w:val="22"/>
                <w:szCs w:val="22"/>
              </w:rPr>
            </w:pPr>
            <w:r w:rsidRPr="004D1364">
              <w:rPr>
                <w:sz w:val="22"/>
                <w:szCs w:val="22"/>
              </w:rPr>
              <w:t>4</w:t>
            </w:r>
          </w:p>
        </w:tc>
        <w:tc>
          <w:tcPr>
            <w:tcW w:w="568" w:type="dxa"/>
            <w:vAlign w:val="center"/>
          </w:tcPr>
          <w:p w14:paraId="726237EB" w14:textId="77777777" w:rsidR="009A3011" w:rsidRPr="004D1364" w:rsidRDefault="009A3011" w:rsidP="001A793D">
            <w:pPr>
              <w:pStyle w:val="af0"/>
              <w:rPr>
                <w:sz w:val="22"/>
                <w:szCs w:val="22"/>
              </w:rPr>
            </w:pPr>
            <w:r w:rsidRPr="004D1364">
              <w:rPr>
                <w:sz w:val="22"/>
                <w:szCs w:val="22"/>
              </w:rPr>
              <w:t>136</w:t>
            </w:r>
          </w:p>
        </w:tc>
        <w:tc>
          <w:tcPr>
            <w:tcW w:w="709" w:type="dxa"/>
            <w:vAlign w:val="center"/>
          </w:tcPr>
          <w:p w14:paraId="3D082E74" w14:textId="77777777" w:rsidR="009A3011" w:rsidRPr="004D1364" w:rsidRDefault="009A3011" w:rsidP="001A793D">
            <w:pPr>
              <w:pStyle w:val="af0"/>
              <w:rPr>
                <w:sz w:val="22"/>
                <w:szCs w:val="22"/>
              </w:rPr>
            </w:pPr>
            <w:r w:rsidRPr="004D1364">
              <w:rPr>
                <w:sz w:val="22"/>
                <w:szCs w:val="22"/>
              </w:rPr>
              <w:t>4</w:t>
            </w:r>
          </w:p>
        </w:tc>
        <w:tc>
          <w:tcPr>
            <w:tcW w:w="600" w:type="dxa"/>
            <w:vAlign w:val="center"/>
          </w:tcPr>
          <w:p w14:paraId="7DEAEA2F" w14:textId="77777777" w:rsidR="009A3011" w:rsidRPr="004D1364" w:rsidRDefault="009A3011" w:rsidP="001A793D">
            <w:pPr>
              <w:pStyle w:val="af0"/>
              <w:rPr>
                <w:sz w:val="22"/>
                <w:szCs w:val="22"/>
              </w:rPr>
            </w:pPr>
            <w:r w:rsidRPr="004D1364">
              <w:rPr>
                <w:sz w:val="22"/>
                <w:szCs w:val="22"/>
              </w:rPr>
              <w:t>136</w:t>
            </w:r>
          </w:p>
        </w:tc>
      </w:tr>
      <w:tr w:rsidR="009A3011" w:rsidRPr="003F1D85" w14:paraId="6CDD772B" w14:textId="77777777" w:rsidTr="004D1364">
        <w:tc>
          <w:tcPr>
            <w:tcW w:w="2113" w:type="dxa"/>
            <w:vAlign w:val="center"/>
          </w:tcPr>
          <w:p w14:paraId="4C9CD578" w14:textId="77777777" w:rsidR="009A3011" w:rsidRPr="003F1D85" w:rsidRDefault="009A3011" w:rsidP="001A793D">
            <w:pPr>
              <w:pStyle w:val="af0"/>
              <w:rPr>
                <w:sz w:val="28"/>
                <w:szCs w:val="28"/>
              </w:rPr>
            </w:pPr>
            <w:r w:rsidRPr="003F1D85">
              <w:rPr>
                <w:sz w:val="28"/>
                <w:szCs w:val="28"/>
              </w:rPr>
              <w:t>Обществознание и естествознание</w:t>
            </w:r>
          </w:p>
        </w:tc>
        <w:tc>
          <w:tcPr>
            <w:tcW w:w="2118" w:type="dxa"/>
            <w:vAlign w:val="center"/>
          </w:tcPr>
          <w:p w14:paraId="37B63828" w14:textId="77777777" w:rsidR="009A3011" w:rsidRPr="003F1D85" w:rsidRDefault="009A3011" w:rsidP="001A793D">
            <w:pPr>
              <w:pStyle w:val="af0"/>
              <w:rPr>
                <w:sz w:val="28"/>
                <w:szCs w:val="28"/>
              </w:rPr>
            </w:pPr>
            <w:r w:rsidRPr="003F1D85">
              <w:rPr>
                <w:sz w:val="28"/>
                <w:szCs w:val="28"/>
              </w:rPr>
              <w:t>Окружающий мир</w:t>
            </w:r>
          </w:p>
        </w:tc>
        <w:tc>
          <w:tcPr>
            <w:tcW w:w="707" w:type="dxa"/>
            <w:vAlign w:val="center"/>
          </w:tcPr>
          <w:p w14:paraId="64952F05" w14:textId="77777777" w:rsidR="009A3011" w:rsidRPr="004D1364" w:rsidRDefault="009A3011" w:rsidP="001A793D">
            <w:pPr>
              <w:pStyle w:val="af0"/>
              <w:rPr>
                <w:sz w:val="22"/>
                <w:szCs w:val="22"/>
              </w:rPr>
            </w:pPr>
            <w:r w:rsidRPr="004D1364">
              <w:rPr>
                <w:sz w:val="22"/>
                <w:szCs w:val="22"/>
              </w:rPr>
              <w:t>2</w:t>
            </w:r>
          </w:p>
        </w:tc>
        <w:tc>
          <w:tcPr>
            <w:tcW w:w="643" w:type="dxa"/>
            <w:gridSpan w:val="2"/>
            <w:vAlign w:val="center"/>
          </w:tcPr>
          <w:p w14:paraId="4A39C083" w14:textId="77777777" w:rsidR="009A3011" w:rsidRPr="004D1364" w:rsidRDefault="009A3011" w:rsidP="001A793D">
            <w:pPr>
              <w:pStyle w:val="af0"/>
              <w:rPr>
                <w:sz w:val="22"/>
                <w:szCs w:val="22"/>
              </w:rPr>
            </w:pPr>
            <w:r w:rsidRPr="004D1364">
              <w:rPr>
                <w:sz w:val="22"/>
                <w:szCs w:val="22"/>
              </w:rPr>
              <w:t>66</w:t>
            </w:r>
          </w:p>
        </w:tc>
        <w:tc>
          <w:tcPr>
            <w:tcW w:w="656" w:type="dxa"/>
            <w:vAlign w:val="center"/>
          </w:tcPr>
          <w:p w14:paraId="249B386F" w14:textId="77777777" w:rsidR="009A3011" w:rsidRPr="004D1364" w:rsidRDefault="009A3011" w:rsidP="001A793D">
            <w:pPr>
              <w:pStyle w:val="af0"/>
              <w:rPr>
                <w:sz w:val="22"/>
                <w:szCs w:val="22"/>
              </w:rPr>
            </w:pPr>
            <w:r w:rsidRPr="004D1364">
              <w:rPr>
                <w:sz w:val="22"/>
                <w:szCs w:val="22"/>
              </w:rPr>
              <w:t>2</w:t>
            </w:r>
          </w:p>
        </w:tc>
        <w:tc>
          <w:tcPr>
            <w:tcW w:w="686" w:type="dxa"/>
            <w:gridSpan w:val="2"/>
            <w:vAlign w:val="center"/>
          </w:tcPr>
          <w:p w14:paraId="71D0C1CE" w14:textId="77777777" w:rsidR="009A3011" w:rsidRPr="004D1364" w:rsidRDefault="009A3011" w:rsidP="001A793D">
            <w:pPr>
              <w:pStyle w:val="af0"/>
              <w:rPr>
                <w:sz w:val="22"/>
                <w:szCs w:val="22"/>
              </w:rPr>
            </w:pPr>
            <w:r w:rsidRPr="004D1364">
              <w:rPr>
                <w:sz w:val="22"/>
                <w:szCs w:val="22"/>
              </w:rPr>
              <w:t>66</w:t>
            </w:r>
          </w:p>
        </w:tc>
        <w:tc>
          <w:tcPr>
            <w:tcW w:w="709" w:type="dxa"/>
            <w:vAlign w:val="center"/>
          </w:tcPr>
          <w:p w14:paraId="70A7E09D" w14:textId="77777777" w:rsidR="009A3011" w:rsidRPr="004D1364" w:rsidRDefault="009A3011" w:rsidP="001A793D">
            <w:pPr>
              <w:pStyle w:val="af0"/>
              <w:rPr>
                <w:sz w:val="22"/>
                <w:szCs w:val="22"/>
              </w:rPr>
            </w:pPr>
            <w:r w:rsidRPr="004D1364">
              <w:rPr>
                <w:sz w:val="22"/>
                <w:szCs w:val="22"/>
              </w:rPr>
              <w:t>2</w:t>
            </w:r>
          </w:p>
        </w:tc>
        <w:tc>
          <w:tcPr>
            <w:tcW w:w="568" w:type="dxa"/>
            <w:vAlign w:val="center"/>
          </w:tcPr>
          <w:p w14:paraId="7360CCB6" w14:textId="77777777" w:rsidR="009A3011" w:rsidRPr="004D1364" w:rsidRDefault="009A3011" w:rsidP="001A793D">
            <w:pPr>
              <w:pStyle w:val="af0"/>
              <w:rPr>
                <w:sz w:val="22"/>
                <w:szCs w:val="22"/>
              </w:rPr>
            </w:pPr>
            <w:r w:rsidRPr="004D1364">
              <w:rPr>
                <w:sz w:val="22"/>
                <w:szCs w:val="22"/>
              </w:rPr>
              <w:t>68</w:t>
            </w:r>
          </w:p>
        </w:tc>
        <w:tc>
          <w:tcPr>
            <w:tcW w:w="692" w:type="dxa"/>
            <w:vAlign w:val="center"/>
          </w:tcPr>
          <w:p w14:paraId="639A4EB0" w14:textId="77777777" w:rsidR="009A3011" w:rsidRPr="004D1364" w:rsidRDefault="009A3011" w:rsidP="001A793D">
            <w:pPr>
              <w:pStyle w:val="af0"/>
              <w:rPr>
                <w:sz w:val="22"/>
                <w:szCs w:val="22"/>
              </w:rPr>
            </w:pPr>
            <w:r w:rsidRPr="004D1364">
              <w:rPr>
                <w:sz w:val="22"/>
                <w:szCs w:val="22"/>
              </w:rPr>
              <w:t>2</w:t>
            </w:r>
          </w:p>
        </w:tc>
        <w:tc>
          <w:tcPr>
            <w:tcW w:w="568" w:type="dxa"/>
            <w:vAlign w:val="center"/>
          </w:tcPr>
          <w:p w14:paraId="31C9976C" w14:textId="77777777" w:rsidR="009A3011" w:rsidRPr="004D1364" w:rsidRDefault="009A3011" w:rsidP="001A793D">
            <w:pPr>
              <w:pStyle w:val="af0"/>
              <w:rPr>
                <w:sz w:val="22"/>
                <w:szCs w:val="22"/>
              </w:rPr>
            </w:pPr>
            <w:r w:rsidRPr="004D1364">
              <w:rPr>
                <w:sz w:val="22"/>
                <w:szCs w:val="22"/>
              </w:rPr>
              <w:t>68</w:t>
            </w:r>
          </w:p>
        </w:tc>
        <w:tc>
          <w:tcPr>
            <w:tcW w:w="709" w:type="dxa"/>
            <w:vAlign w:val="center"/>
          </w:tcPr>
          <w:p w14:paraId="1DC2C9C7" w14:textId="77777777" w:rsidR="009A3011" w:rsidRPr="004D1364" w:rsidRDefault="009A3011" w:rsidP="001A793D">
            <w:pPr>
              <w:pStyle w:val="af0"/>
              <w:rPr>
                <w:sz w:val="22"/>
                <w:szCs w:val="22"/>
              </w:rPr>
            </w:pPr>
            <w:r w:rsidRPr="004D1364">
              <w:rPr>
                <w:sz w:val="22"/>
                <w:szCs w:val="22"/>
              </w:rPr>
              <w:t>2</w:t>
            </w:r>
          </w:p>
        </w:tc>
        <w:tc>
          <w:tcPr>
            <w:tcW w:w="600" w:type="dxa"/>
            <w:vAlign w:val="center"/>
          </w:tcPr>
          <w:p w14:paraId="54C38BF7" w14:textId="77777777" w:rsidR="009A3011" w:rsidRPr="004D1364" w:rsidRDefault="009A3011" w:rsidP="001A793D">
            <w:pPr>
              <w:pStyle w:val="af0"/>
              <w:rPr>
                <w:sz w:val="22"/>
                <w:szCs w:val="22"/>
              </w:rPr>
            </w:pPr>
            <w:r w:rsidRPr="004D1364">
              <w:rPr>
                <w:sz w:val="22"/>
                <w:szCs w:val="22"/>
              </w:rPr>
              <w:t>68</w:t>
            </w:r>
          </w:p>
        </w:tc>
      </w:tr>
      <w:tr w:rsidR="009A3011" w:rsidRPr="003F1D85" w14:paraId="5D12776F" w14:textId="77777777" w:rsidTr="004D1364">
        <w:tc>
          <w:tcPr>
            <w:tcW w:w="2113" w:type="dxa"/>
            <w:vAlign w:val="center"/>
          </w:tcPr>
          <w:p w14:paraId="073190CE" w14:textId="77777777" w:rsidR="009A3011" w:rsidRPr="003F1D85" w:rsidRDefault="009A3011" w:rsidP="001A793D">
            <w:pPr>
              <w:pStyle w:val="af0"/>
              <w:rPr>
                <w:sz w:val="28"/>
                <w:szCs w:val="28"/>
              </w:rPr>
            </w:pPr>
            <w:r w:rsidRPr="003F1D85">
              <w:rPr>
                <w:sz w:val="28"/>
                <w:szCs w:val="28"/>
              </w:rPr>
              <w:t>Основы религиозных культур и светской этики</w:t>
            </w:r>
          </w:p>
        </w:tc>
        <w:tc>
          <w:tcPr>
            <w:tcW w:w="2118" w:type="dxa"/>
            <w:vAlign w:val="center"/>
          </w:tcPr>
          <w:p w14:paraId="138CDCC5" w14:textId="77777777" w:rsidR="009A3011" w:rsidRPr="003F1D85" w:rsidRDefault="009A3011" w:rsidP="001A793D">
            <w:pPr>
              <w:pStyle w:val="af0"/>
              <w:rPr>
                <w:sz w:val="28"/>
                <w:szCs w:val="28"/>
              </w:rPr>
            </w:pPr>
            <w:r w:rsidRPr="003F1D85">
              <w:rPr>
                <w:sz w:val="28"/>
                <w:szCs w:val="28"/>
              </w:rPr>
              <w:t>Основы религиозных культур и светской этики</w:t>
            </w:r>
          </w:p>
        </w:tc>
        <w:tc>
          <w:tcPr>
            <w:tcW w:w="707" w:type="dxa"/>
            <w:vAlign w:val="center"/>
          </w:tcPr>
          <w:p w14:paraId="1DFE324F" w14:textId="77777777" w:rsidR="009A3011" w:rsidRPr="004D1364" w:rsidRDefault="009A3011" w:rsidP="001A793D">
            <w:pPr>
              <w:pStyle w:val="af0"/>
              <w:rPr>
                <w:sz w:val="22"/>
                <w:szCs w:val="22"/>
              </w:rPr>
            </w:pPr>
            <w:r w:rsidRPr="004D1364">
              <w:rPr>
                <w:sz w:val="22"/>
                <w:szCs w:val="22"/>
              </w:rPr>
              <w:t>-</w:t>
            </w:r>
          </w:p>
        </w:tc>
        <w:tc>
          <w:tcPr>
            <w:tcW w:w="643" w:type="dxa"/>
            <w:gridSpan w:val="2"/>
            <w:vAlign w:val="center"/>
          </w:tcPr>
          <w:p w14:paraId="3BDCB1C7" w14:textId="77777777" w:rsidR="009A3011" w:rsidRPr="004D1364" w:rsidRDefault="009A3011" w:rsidP="001A793D">
            <w:pPr>
              <w:pStyle w:val="af0"/>
              <w:rPr>
                <w:sz w:val="22"/>
                <w:szCs w:val="22"/>
              </w:rPr>
            </w:pPr>
            <w:r w:rsidRPr="004D1364">
              <w:rPr>
                <w:sz w:val="22"/>
                <w:szCs w:val="22"/>
              </w:rPr>
              <w:t>-</w:t>
            </w:r>
          </w:p>
        </w:tc>
        <w:tc>
          <w:tcPr>
            <w:tcW w:w="656" w:type="dxa"/>
            <w:vAlign w:val="center"/>
          </w:tcPr>
          <w:p w14:paraId="1C9CF829" w14:textId="77777777" w:rsidR="009A3011" w:rsidRPr="004D1364" w:rsidRDefault="009A3011" w:rsidP="001A793D">
            <w:pPr>
              <w:pStyle w:val="af0"/>
              <w:rPr>
                <w:sz w:val="22"/>
                <w:szCs w:val="22"/>
              </w:rPr>
            </w:pPr>
            <w:r w:rsidRPr="004D1364">
              <w:rPr>
                <w:sz w:val="22"/>
                <w:szCs w:val="22"/>
              </w:rPr>
              <w:t>-</w:t>
            </w:r>
          </w:p>
        </w:tc>
        <w:tc>
          <w:tcPr>
            <w:tcW w:w="686" w:type="dxa"/>
            <w:gridSpan w:val="2"/>
            <w:vAlign w:val="center"/>
          </w:tcPr>
          <w:p w14:paraId="4CE900B4" w14:textId="77777777" w:rsidR="009A3011" w:rsidRPr="004D1364" w:rsidRDefault="009A3011" w:rsidP="001A793D">
            <w:pPr>
              <w:pStyle w:val="af0"/>
              <w:rPr>
                <w:sz w:val="22"/>
                <w:szCs w:val="22"/>
              </w:rPr>
            </w:pPr>
            <w:r w:rsidRPr="004D1364">
              <w:rPr>
                <w:sz w:val="22"/>
                <w:szCs w:val="22"/>
              </w:rPr>
              <w:t>-</w:t>
            </w:r>
          </w:p>
        </w:tc>
        <w:tc>
          <w:tcPr>
            <w:tcW w:w="709" w:type="dxa"/>
            <w:vAlign w:val="center"/>
          </w:tcPr>
          <w:p w14:paraId="21CCE1FE" w14:textId="77777777" w:rsidR="009A3011" w:rsidRPr="004D1364" w:rsidRDefault="009A3011" w:rsidP="001A793D">
            <w:pPr>
              <w:pStyle w:val="af0"/>
              <w:rPr>
                <w:sz w:val="22"/>
                <w:szCs w:val="22"/>
              </w:rPr>
            </w:pPr>
            <w:r w:rsidRPr="004D1364">
              <w:rPr>
                <w:sz w:val="22"/>
                <w:szCs w:val="22"/>
              </w:rPr>
              <w:t>-</w:t>
            </w:r>
          </w:p>
        </w:tc>
        <w:tc>
          <w:tcPr>
            <w:tcW w:w="568" w:type="dxa"/>
            <w:vAlign w:val="center"/>
          </w:tcPr>
          <w:p w14:paraId="4C0696A1" w14:textId="77777777" w:rsidR="009A3011" w:rsidRPr="004D1364" w:rsidRDefault="009A3011" w:rsidP="001A793D">
            <w:pPr>
              <w:pStyle w:val="af0"/>
              <w:rPr>
                <w:sz w:val="22"/>
                <w:szCs w:val="22"/>
              </w:rPr>
            </w:pPr>
            <w:r w:rsidRPr="004D1364">
              <w:rPr>
                <w:sz w:val="22"/>
                <w:szCs w:val="22"/>
              </w:rPr>
              <w:t>-</w:t>
            </w:r>
          </w:p>
        </w:tc>
        <w:tc>
          <w:tcPr>
            <w:tcW w:w="692" w:type="dxa"/>
            <w:vAlign w:val="center"/>
          </w:tcPr>
          <w:p w14:paraId="33CD71A9" w14:textId="77777777" w:rsidR="009A3011" w:rsidRPr="004D1364" w:rsidRDefault="009A3011" w:rsidP="001A793D">
            <w:pPr>
              <w:pStyle w:val="af0"/>
              <w:rPr>
                <w:sz w:val="22"/>
                <w:szCs w:val="22"/>
              </w:rPr>
            </w:pPr>
            <w:r w:rsidRPr="004D1364">
              <w:rPr>
                <w:sz w:val="22"/>
                <w:szCs w:val="22"/>
              </w:rPr>
              <w:t>-</w:t>
            </w:r>
          </w:p>
        </w:tc>
        <w:tc>
          <w:tcPr>
            <w:tcW w:w="568" w:type="dxa"/>
            <w:vAlign w:val="center"/>
          </w:tcPr>
          <w:p w14:paraId="6B8E2BB2" w14:textId="77777777" w:rsidR="009A3011" w:rsidRPr="004D1364" w:rsidRDefault="009A3011" w:rsidP="001A793D">
            <w:pPr>
              <w:pStyle w:val="af0"/>
              <w:rPr>
                <w:sz w:val="22"/>
                <w:szCs w:val="22"/>
              </w:rPr>
            </w:pPr>
            <w:r w:rsidRPr="004D1364">
              <w:rPr>
                <w:sz w:val="22"/>
                <w:szCs w:val="22"/>
              </w:rPr>
              <w:t>-</w:t>
            </w:r>
          </w:p>
        </w:tc>
        <w:tc>
          <w:tcPr>
            <w:tcW w:w="709" w:type="dxa"/>
            <w:vAlign w:val="center"/>
          </w:tcPr>
          <w:p w14:paraId="482F3A8F" w14:textId="77777777" w:rsidR="009A3011" w:rsidRPr="004D1364" w:rsidRDefault="009A3011" w:rsidP="001A793D">
            <w:pPr>
              <w:pStyle w:val="af0"/>
              <w:rPr>
                <w:sz w:val="22"/>
                <w:szCs w:val="22"/>
              </w:rPr>
            </w:pPr>
            <w:r w:rsidRPr="004D1364">
              <w:rPr>
                <w:sz w:val="22"/>
                <w:szCs w:val="22"/>
              </w:rPr>
              <w:t>1</w:t>
            </w:r>
          </w:p>
        </w:tc>
        <w:tc>
          <w:tcPr>
            <w:tcW w:w="600" w:type="dxa"/>
            <w:vAlign w:val="center"/>
          </w:tcPr>
          <w:p w14:paraId="56E65332" w14:textId="77777777" w:rsidR="009A3011" w:rsidRPr="004D1364" w:rsidRDefault="009A3011" w:rsidP="001A793D">
            <w:pPr>
              <w:pStyle w:val="af0"/>
              <w:rPr>
                <w:sz w:val="22"/>
                <w:szCs w:val="22"/>
              </w:rPr>
            </w:pPr>
            <w:r w:rsidRPr="004D1364">
              <w:rPr>
                <w:sz w:val="22"/>
                <w:szCs w:val="22"/>
              </w:rPr>
              <w:t>34</w:t>
            </w:r>
          </w:p>
        </w:tc>
      </w:tr>
      <w:tr w:rsidR="009A3011" w:rsidRPr="003F1D85" w14:paraId="3374227C" w14:textId="77777777" w:rsidTr="004D1364">
        <w:tc>
          <w:tcPr>
            <w:tcW w:w="2113" w:type="dxa"/>
            <w:vMerge w:val="restart"/>
            <w:vAlign w:val="center"/>
          </w:tcPr>
          <w:p w14:paraId="287CC819" w14:textId="77777777" w:rsidR="009A3011" w:rsidRPr="003F1D85" w:rsidRDefault="009A3011" w:rsidP="001A793D">
            <w:pPr>
              <w:pStyle w:val="af0"/>
              <w:rPr>
                <w:sz w:val="28"/>
                <w:szCs w:val="28"/>
              </w:rPr>
            </w:pPr>
            <w:r w:rsidRPr="003F1D85">
              <w:rPr>
                <w:sz w:val="28"/>
                <w:szCs w:val="28"/>
              </w:rPr>
              <w:t>Искусство</w:t>
            </w:r>
          </w:p>
        </w:tc>
        <w:tc>
          <w:tcPr>
            <w:tcW w:w="2118" w:type="dxa"/>
            <w:vAlign w:val="center"/>
          </w:tcPr>
          <w:p w14:paraId="56153AB3" w14:textId="77777777" w:rsidR="009A3011" w:rsidRPr="003F1D85" w:rsidRDefault="009A3011" w:rsidP="001A793D">
            <w:pPr>
              <w:pStyle w:val="af0"/>
              <w:rPr>
                <w:sz w:val="28"/>
                <w:szCs w:val="28"/>
              </w:rPr>
            </w:pPr>
            <w:r w:rsidRPr="003F1D85">
              <w:rPr>
                <w:sz w:val="28"/>
                <w:szCs w:val="28"/>
              </w:rPr>
              <w:t>Музыка</w:t>
            </w:r>
          </w:p>
        </w:tc>
        <w:tc>
          <w:tcPr>
            <w:tcW w:w="707" w:type="dxa"/>
            <w:vAlign w:val="center"/>
          </w:tcPr>
          <w:p w14:paraId="0779DA25" w14:textId="77777777" w:rsidR="009A3011" w:rsidRPr="004D1364" w:rsidRDefault="009A3011" w:rsidP="001A793D">
            <w:pPr>
              <w:pStyle w:val="af0"/>
              <w:rPr>
                <w:sz w:val="22"/>
                <w:szCs w:val="22"/>
              </w:rPr>
            </w:pPr>
            <w:r w:rsidRPr="004D1364">
              <w:rPr>
                <w:sz w:val="22"/>
                <w:szCs w:val="22"/>
              </w:rPr>
              <w:t>1</w:t>
            </w:r>
          </w:p>
        </w:tc>
        <w:tc>
          <w:tcPr>
            <w:tcW w:w="643" w:type="dxa"/>
            <w:gridSpan w:val="2"/>
            <w:vAlign w:val="center"/>
          </w:tcPr>
          <w:p w14:paraId="68B26D3E" w14:textId="77777777" w:rsidR="009A3011" w:rsidRPr="004D1364" w:rsidRDefault="009A3011" w:rsidP="001A793D">
            <w:pPr>
              <w:pStyle w:val="af0"/>
              <w:rPr>
                <w:sz w:val="22"/>
                <w:szCs w:val="22"/>
              </w:rPr>
            </w:pPr>
            <w:r w:rsidRPr="004D1364">
              <w:rPr>
                <w:sz w:val="22"/>
                <w:szCs w:val="22"/>
              </w:rPr>
              <w:t>33</w:t>
            </w:r>
          </w:p>
        </w:tc>
        <w:tc>
          <w:tcPr>
            <w:tcW w:w="656" w:type="dxa"/>
            <w:vAlign w:val="center"/>
          </w:tcPr>
          <w:p w14:paraId="2015DF62" w14:textId="77777777" w:rsidR="009A3011" w:rsidRPr="004D1364" w:rsidRDefault="009A3011" w:rsidP="001A793D">
            <w:pPr>
              <w:pStyle w:val="af0"/>
              <w:rPr>
                <w:sz w:val="22"/>
                <w:szCs w:val="22"/>
              </w:rPr>
            </w:pPr>
            <w:r w:rsidRPr="004D1364">
              <w:rPr>
                <w:sz w:val="22"/>
                <w:szCs w:val="22"/>
              </w:rPr>
              <w:t>1</w:t>
            </w:r>
          </w:p>
        </w:tc>
        <w:tc>
          <w:tcPr>
            <w:tcW w:w="686" w:type="dxa"/>
            <w:gridSpan w:val="2"/>
            <w:vAlign w:val="center"/>
          </w:tcPr>
          <w:p w14:paraId="02276FBF" w14:textId="77777777" w:rsidR="009A3011" w:rsidRPr="004D1364" w:rsidRDefault="009A3011" w:rsidP="001A793D">
            <w:pPr>
              <w:pStyle w:val="af0"/>
              <w:rPr>
                <w:sz w:val="22"/>
                <w:szCs w:val="22"/>
              </w:rPr>
            </w:pPr>
            <w:r w:rsidRPr="004D1364">
              <w:rPr>
                <w:sz w:val="22"/>
                <w:szCs w:val="22"/>
              </w:rPr>
              <w:t>33</w:t>
            </w:r>
          </w:p>
        </w:tc>
        <w:tc>
          <w:tcPr>
            <w:tcW w:w="709" w:type="dxa"/>
            <w:vAlign w:val="center"/>
          </w:tcPr>
          <w:p w14:paraId="3DF6AE41" w14:textId="77777777" w:rsidR="009A3011" w:rsidRPr="004D1364" w:rsidRDefault="009A3011" w:rsidP="001A793D">
            <w:pPr>
              <w:pStyle w:val="af0"/>
              <w:rPr>
                <w:sz w:val="22"/>
                <w:szCs w:val="22"/>
              </w:rPr>
            </w:pPr>
            <w:r w:rsidRPr="004D1364">
              <w:rPr>
                <w:sz w:val="22"/>
                <w:szCs w:val="22"/>
              </w:rPr>
              <w:t>1</w:t>
            </w:r>
          </w:p>
        </w:tc>
        <w:tc>
          <w:tcPr>
            <w:tcW w:w="568" w:type="dxa"/>
            <w:vAlign w:val="center"/>
          </w:tcPr>
          <w:p w14:paraId="3B87D27A" w14:textId="77777777" w:rsidR="009A3011" w:rsidRPr="004D1364" w:rsidRDefault="009A3011" w:rsidP="001A793D">
            <w:pPr>
              <w:pStyle w:val="af0"/>
              <w:rPr>
                <w:sz w:val="22"/>
                <w:szCs w:val="22"/>
              </w:rPr>
            </w:pPr>
            <w:r w:rsidRPr="004D1364">
              <w:rPr>
                <w:sz w:val="22"/>
                <w:szCs w:val="22"/>
              </w:rPr>
              <w:t>34</w:t>
            </w:r>
          </w:p>
        </w:tc>
        <w:tc>
          <w:tcPr>
            <w:tcW w:w="692" w:type="dxa"/>
            <w:vAlign w:val="center"/>
          </w:tcPr>
          <w:p w14:paraId="64A25B26" w14:textId="77777777" w:rsidR="009A3011" w:rsidRPr="004D1364" w:rsidRDefault="009A3011" w:rsidP="001A793D">
            <w:pPr>
              <w:pStyle w:val="af0"/>
              <w:rPr>
                <w:sz w:val="22"/>
                <w:szCs w:val="22"/>
              </w:rPr>
            </w:pPr>
            <w:r w:rsidRPr="004D1364">
              <w:rPr>
                <w:sz w:val="22"/>
                <w:szCs w:val="22"/>
              </w:rPr>
              <w:t>1</w:t>
            </w:r>
          </w:p>
        </w:tc>
        <w:tc>
          <w:tcPr>
            <w:tcW w:w="568" w:type="dxa"/>
            <w:vAlign w:val="center"/>
          </w:tcPr>
          <w:p w14:paraId="438FAFEC" w14:textId="77777777" w:rsidR="009A3011" w:rsidRPr="004D1364" w:rsidRDefault="009A3011" w:rsidP="001A793D">
            <w:pPr>
              <w:pStyle w:val="af0"/>
              <w:rPr>
                <w:sz w:val="22"/>
                <w:szCs w:val="22"/>
              </w:rPr>
            </w:pPr>
            <w:r w:rsidRPr="004D1364">
              <w:rPr>
                <w:sz w:val="22"/>
                <w:szCs w:val="22"/>
              </w:rPr>
              <w:t>34</w:t>
            </w:r>
          </w:p>
        </w:tc>
        <w:tc>
          <w:tcPr>
            <w:tcW w:w="709" w:type="dxa"/>
            <w:vAlign w:val="center"/>
          </w:tcPr>
          <w:p w14:paraId="7A5CD8E2" w14:textId="77777777" w:rsidR="009A3011" w:rsidRPr="004D1364" w:rsidRDefault="009A3011" w:rsidP="001A793D">
            <w:pPr>
              <w:pStyle w:val="af0"/>
              <w:rPr>
                <w:sz w:val="22"/>
                <w:szCs w:val="22"/>
              </w:rPr>
            </w:pPr>
            <w:r w:rsidRPr="004D1364">
              <w:rPr>
                <w:sz w:val="22"/>
                <w:szCs w:val="22"/>
              </w:rPr>
              <w:t>1</w:t>
            </w:r>
          </w:p>
        </w:tc>
        <w:tc>
          <w:tcPr>
            <w:tcW w:w="600" w:type="dxa"/>
            <w:vAlign w:val="center"/>
          </w:tcPr>
          <w:p w14:paraId="56F9425F" w14:textId="77777777" w:rsidR="009A3011" w:rsidRPr="004D1364" w:rsidRDefault="009A3011" w:rsidP="001A793D">
            <w:pPr>
              <w:pStyle w:val="af0"/>
              <w:rPr>
                <w:sz w:val="22"/>
                <w:szCs w:val="22"/>
              </w:rPr>
            </w:pPr>
            <w:r w:rsidRPr="004D1364">
              <w:rPr>
                <w:sz w:val="22"/>
                <w:szCs w:val="22"/>
              </w:rPr>
              <w:t>34</w:t>
            </w:r>
          </w:p>
        </w:tc>
      </w:tr>
      <w:tr w:rsidR="009A3011" w:rsidRPr="003F1D85" w14:paraId="7A592178" w14:textId="77777777" w:rsidTr="004D1364">
        <w:tc>
          <w:tcPr>
            <w:tcW w:w="2113" w:type="dxa"/>
            <w:vMerge/>
            <w:vAlign w:val="center"/>
          </w:tcPr>
          <w:p w14:paraId="095BBF13" w14:textId="77777777" w:rsidR="009A3011" w:rsidRPr="003F1D85" w:rsidRDefault="009A3011" w:rsidP="001A793D">
            <w:pPr>
              <w:pStyle w:val="af0"/>
              <w:rPr>
                <w:sz w:val="28"/>
                <w:szCs w:val="28"/>
              </w:rPr>
            </w:pPr>
          </w:p>
        </w:tc>
        <w:tc>
          <w:tcPr>
            <w:tcW w:w="2118" w:type="dxa"/>
            <w:vAlign w:val="center"/>
          </w:tcPr>
          <w:p w14:paraId="1FBDEF15" w14:textId="77777777" w:rsidR="009A3011" w:rsidRPr="003F1D85" w:rsidRDefault="009A3011" w:rsidP="001A793D">
            <w:pPr>
              <w:pStyle w:val="af0"/>
              <w:rPr>
                <w:sz w:val="28"/>
                <w:szCs w:val="28"/>
              </w:rPr>
            </w:pPr>
            <w:r w:rsidRPr="003F1D85">
              <w:rPr>
                <w:sz w:val="28"/>
                <w:szCs w:val="28"/>
              </w:rPr>
              <w:t>Изобразительное искусство</w:t>
            </w:r>
          </w:p>
        </w:tc>
        <w:tc>
          <w:tcPr>
            <w:tcW w:w="707" w:type="dxa"/>
            <w:vAlign w:val="center"/>
          </w:tcPr>
          <w:p w14:paraId="5489AE6D" w14:textId="77777777" w:rsidR="009A3011" w:rsidRPr="004D1364" w:rsidRDefault="009A3011" w:rsidP="001A793D">
            <w:pPr>
              <w:pStyle w:val="af0"/>
              <w:rPr>
                <w:sz w:val="22"/>
                <w:szCs w:val="22"/>
              </w:rPr>
            </w:pPr>
            <w:r w:rsidRPr="004D1364">
              <w:rPr>
                <w:sz w:val="22"/>
                <w:szCs w:val="22"/>
              </w:rPr>
              <w:t>1</w:t>
            </w:r>
          </w:p>
        </w:tc>
        <w:tc>
          <w:tcPr>
            <w:tcW w:w="643" w:type="dxa"/>
            <w:gridSpan w:val="2"/>
            <w:vAlign w:val="center"/>
          </w:tcPr>
          <w:p w14:paraId="40F57579" w14:textId="77777777" w:rsidR="009A3011" w:rsidRPr="004D1364" w:rsidRDefault="009A3011" w:rsidP="001A793D">
            <w:pPr>
              <w:pStyle w:val="af0"/>
              <w:rPr>
                <w:sz w:val="22"/>
                <w:szCs w:val="22"/>
              </w:rPr>
            </w:pPr>
            <w:r w:rsidRPr="004D1364">
              <w:rPr>
                <w:sz w:val="22"/>
                <w:szCs w:val="22"/>
              </w:rPr>
              <w:t>33</w:t>
            </w:r>
          </w:p>
        </w:tc>
        <w:tc>
          <w:tcPr>
            <w:tcW w:w="656" w:type="dxa"/>
            <w:vAlign w:val="center"/>
          </w:tcPr>
          <w:p w14:paraId="23A86FB0" w14:textId="77777777" w:rsidR="009A3011" w:rsidRPr="004D1364" w:rsidRDefault="009A3011" w:rsidP="001A793D">
            <w:pPr>
              <w:pStyle w:val="af0"/>
              <w:rPr>
                <w:sz w:val="22"/>
                <w:szCs w:val="22"/>
              </w:rPr>
            </w:pPr>
            <w:r w:rsidRPr="004D1364">
              <w:rPr>
                <w:sz w:val="22"/>
                <w:szCs w:val="22"/>
              </w:rPr>
              <w:t>1</w:t>
            </w:r>
          </w:p>
        </w:tc>
        <w:tc>
          <w:tcPr>
            <w:tcW w:w="686" w:type="dxa"/>
            <w:gridSpan w:val="2"/>
            <w:vAlign w:val="center"/>
          </w:tcPr>
          <w:p w14:paraId="0FD1666B" w14:textId="77777777" w:rsidR="009A3011" w:rsidRPr="004D1364" w:rsidRDefault="009A3011" w:rsidP="001A793D">
            <w:pPr>
              <w:pStyle w:val="af0"/>
              <w:rPr>
                <w:sz w:val="22"/>
                <w:szCs w:val="22"/>
              </w:rPr>
            </w:pPr>
            <w:r w:rsidRPr="004D1364">
              <w:rPr>
                <w:sz w:val="22"/>
                <w:szCs w:val="22"/>
              </w:rPr>
              <w:t>33</w:t>
            </w:r>
          </w:p>
        </w:tc>
        <w:tc>
          <w:tcPr>
            <w:tcW w:w="709" w:type="dxa"/>
            <w:vAlign w:val="center"/>
          </w:tcPr>
          <w:p w14:paraId="6F52C22D" w14:textId="77777777" w:rsidR="009A3011" w:rsidRPr="004D1364" w:rsidRDefault="009A3011" w:rsidP="001A793D">
            <w:pPr>
              <w:pStyle w:val="af0"/>
              <w:rPr>
                <w:sz w:val="22"/>
                <w:szCs w:val="22"/>
              </w:rPr>
            </w:pPr>
            <w:r w:rsidRPr="004D1364">
              <w:rPr>
                <w:sz w:val="22"/>
                <w:szCs w:val="22"/>
              </w:rPr>
              <w:t>1</w:t>
            </w:r>
          </w:p>
        </w:tc>
        <w:tc>
          <w:tcPr>
            <w:tcW w:w="568" w:type="dxa"/>
            <w:vAlign w:val="center"/>
          </w:tcPr>
          <w:p w14:paraId="54F03819" w14:textId="77777777" w:rsidR="009A3011" w:rsidRPr="004D1364" w:rsidRDefault="009A3011" w:rsidP="001A793D">
            <w:pPr>
              <w:pStyle w:val="af0"/>
              <w:rPr>
                <w:sz w:val="22"/>
                <w:szCs w:val="22"/>
              </w:rPr>
            </w:pPr>
            <w:r w:rsidRPr="004D1364">
              <w:rPr>
                <w:sz w:val="22"/>
                <w:szCs w:val="22"/>
              </w:rPr>
              <w:t>34</w:t>
            </w:r>
          </w:p>
        </w:tc>
        <w:tc>
          <w:tcPr>
            <w:tcW w:w="692" w:type="dxa"/>
            <w:vAlign w:val="center"/>
          </w:tcPr>
          <w:p w14:paraId="1EA50BBF" w14:textId="77777777" w:rsidR="009A3011" w:rsidRPr="004D1364" w:rsidRDefault="009A3011" w:rsidP="001A793D">
            <w:pPr>
              <w:pStyle w:val="af0"/>
              <w:rPr>
                <w:sz w:val="22"/>
                <w:szCs w:val="22"/>
              </w:rPr>
            </w:pPr>
            <w:r w:rsidRPr="004D1364">
              <w:rPr>
                <w:sz w:val="22"/>
                <w:szCs w:val="22"/>
              </w:rPr>
              <w:t>1</w:t>
            </w:r>
          </w:p>
        </w:tc>
        <w:tc>
          <w:tcPr>
            <w:tcW w:w="568" w:type="dxa"/>
            <w:vAlign w:val="center"/>
          </w:tcPr>
          <w:p w14:paraId="3CC0711C" w14:textId="77777777" w:rsidR="009A3011" w:rsidRPr="004D1364" w:rsidRDefault="009A3011" w:rsidP="001A793D">
            <w:pPr>
              <w:pStyle w:val="af0"/>
              <w:rPr>
                <w:sz w:val="22"/>
                <w:szCs w:val="22"/>
              </w:rPr>
            </w:pPr>
            <w:r w:rsidRPr="004D1364">
              <w:rPr>
                <w:sz w:val="22"/>
                <w:szCs w:val="22"/>
              </w:rPr>
              <w:t>34</w:t>
            </w:r>
          </w:p>
        </w:tc>
        <w:tc>
          <w:tcPr>
            <w:tcW w:w="709" w:type="dxa"/>
            <w:vAlign w:val="center"/>
          </w:tcPr>
          <w:p w14:paraId="3DC00707" w14:textId="77777777" w:rsidR="009A3011" w:rsidRPr="004D1364" w:rsidRDefault="009A3011" w:rsidP="001A793D">
            <w:pPr>
              <w:pStyle w:val="af0"/>
              <w:rPr>
                <w:sz w:val="22"/>
                <w:szCs w:val="22"/>
              </w:rPr>
            </w:pPr>
            <w:r w:rsidRPr="004D1364">
              <w:rPr>
                <w:sz w:val="22"/>
                <w:szCs w:val="22"/>
              </w:rPr>
              <w:t>1</w:t>
            </w:r>
          </w:p>
        </w:tc>
        <w:tc>
          <w:tcPr>
            <w:tcW w:w="600" w:type="dxa"/>
            <w:vAlign w:val="center"/>
          </w:tcPr>
          <w:p w14:paraId="0ADA78CE" w14:textId="77777777" w:rsidR="009A3011" w:rsidRPr="004D1364" w:rsidRDefault="009A3011" w:rsidP="001A793D">
            <w:pPr>
              <w:pStyle w:val="af0"/>
              <w:rPr>
                <w:sz w:val="22"/>
                <w:szCs w:val="22"/>
              </w:rPr>
            </w:pPr>
            <w:r w:rsidRPr="004D1364">
              <w:rPr>
                <w:sz w:val="22"/>
                <w:szCs w:val="22"/>
              </w:rPr>
              <w:t>34</w:t>
            </w:r>
          </w:p>
        </w:tc>
      </w:tr>
      <w:tr w:rsidR="009A3011" w:rsidRPr="003F1D85" w14:paraId="55765536" w14:textId="77777777" w:rsidTr="004D1364">
        <w:tc>
          <w:tcPr>
            <w:tcW w:w="2113" w:type="dxa"/>
            <w:vAlign w:val="center"/>
          </w:tcPr>
          <w:p w14:paraId="4865DFFF" w14:textId="77777777" w:rsidR="009A3011" w:rsidRPr="003F1D85" w:rsidRDefault="009A3011" w:rsidP="001A793D">
            <w:pPr>
              <w:pStyle w:val="af0"/>
              <w:rPr>
                <w:sz w:val="28"/>
                <w:szCs w:val="28"/>
              </w:rPr>
            </w:pPr>
            <w:r w:rsidRPr="003F1D85">
              <w:rPr>
                <w:sz w:val="28"/>
                <w:szCs w:val="28"/>
              </w:rPr>
              <w:t>Технология</w:t>
            </w:r>
          </w:p>
        </w:tc>
        <w:tc>
          <w:tcPr>
            <w:tcW w:w="2118" w:type="dxa"/>
            <w:vAlign w:val="center"/>
          </w:tcPr>
          <w:p w14:paraId="074F0698" w14:textId="77777777" w:rsidR="009A3011" w:rsidRPr="003F1D85" w:rsidRDefault="009A3011" w:rsidP="001A793D">
            <w:pPr>
              <w:pStyle w:val="af0"/>
              <w:rPr>
                <w:sz w:val="28"/>
                <w:szCs w:val="28"/>
              </w:rPr>
            </w:pPr>
            <w:r w:rsidRPr="003F1D85">
              <w:rPr>
                <w:sz w:val="28"/>
                <w:szCs w:val="28"/>
              </w:rPr>
              <w:t>Технология</w:t>
            </w:r>
          </w:p>
        </w:tc>
        <w:tc>
          <w:tcPr>
            <w:tcW w:w="707" w:type="dxa"/>
            <w:vAlign w:val="center"/>
          </w:tcPr>
          <w:p w14:paraId="7DBC973C" w14:textId="77777777" w:rsidR="009A3011" w:rsidRPr="004D1364" w:rsidRDefault="009A3011" w:rsidP="001A793D">
            <w:pPr>
              <w:pStyle w:val="af0"/>
              <w:rPr>
                <w:sz w:val="22"/>
                <w:szCs w:val="22"/>
              </w:rPr>
            </w:pPr>
            <w:r w:rsidRPr="004D1364">
              <w:rPr>
                <w:sz w:val="22"/>
                <w:szCs w:val="22"/>
              </w:rPr>
              <w:t>1</w:t>
            </w:r>
          </w:p>
        </w:tc>
        <w:tc>
          <w:tcPr>
            <w:tcW w:w="643" w:type="dxa"/>
            <w:gridSpan w:val="2"/>
            <w:vAlign w:val="center"/>
          </w:tcPr>
          <w:p w14:paraId="4702C478" w14:textId="77777777" w:rsidR="009A3011" w:rsidRPr="004D1364" w:rsidRDefault="009A3011" w:rsidP="001A793D">
            <w:pPr>
              <w:pStyle w:val="af0"/>
              <w:rPr>
                <w:sz w:val="22"/>
                <w:szCs w:val="22"/>
              </w:rPr>
            </w:pPr>
            <w:r w:rsidRPr="004D1364">
              <w:rPr>
                <w:sz w:val="22"/>
                <w:szCs w:val="22"/>
              </w:rPr>
              <w:t>33</w:t>
            </w:r>
          </w:p>
        </w:tc>
        <w:tc>
          <w:tcPr>
            <w:tcW w:w="656" w:type="dxa"/>
            <w:vAlign w:val="center"/>
          </w:tcPr>
          <w:p w14:paraId="50380A2E" w14:textId="77777777" w:rsidR="009A3011" w:rsidRPr="004D1364" w:rsidRDefault="009A3011" w:rsidP="001A793D">
            <w:pPr>
              <w:pStyle w:val="af0"/>
              <w:rPr>
                <w:sz w:val="22"/>
                <w:szCs w:val="22"/>
              </w:rPr>
            </w:pPr>
            <w:r w:rsidRPr="004D1364">
              <w:rPr>
                <w:sz w:val="22"/>
                <w:szCs w:val="22"/>
              </w:rPr>
              <w:t>1</w:t>
            </w:r>
          </w:p>
        </w:tc>
        <w:tc>
          <w:tcPr>
            <w:tcW w:w="686" w:type="dxa"/>
            <w:gridSpan w:val="2"/>
            <w:vAlign w:val="center"/>
          </w:tcPr>
          <w:p w14:paraId="10EB77B5" w14:textId="77777777" w:rsidR="009A3011" w:rsidRPr="004D1364" w:rsidRDefault="009A3011" w:rsidP="001A793D">
            <w:pPr>
              <w:pStyle w:val="af0"/>
              <w:rPr>
                <w:sz w:val="22"/>
                <w:szCs w:val="22"/>
              </w:rPr>
            </w:pPr>
            <w:r w:rsidRPr="004D1364">
              <w:rPr>
                <w:sz w:val="22"/>
                <w:szCs w:val="22"/>
              </w:rPr>
              <w:t>33</w:t>
            </w:r>
          </w:p>
        </w:tc>
        <w:tc>
          <w:tcPr>
            <w:tcW w:w="709" w:type="dxa"/>
            <w:vAlign w:val="center"/>
          </w:tcPr>
          <w:p w14:paraId="345C0AEF" w14:textId="77777777" w:rsidR="009A3011" w:rsidRPr="004D1364" w:rsidRDefault="009A3011" w:rsidP="001A793D">
            <w:pPr>
              <w:pStyle w:val="af0"/>
              <w:rPr>
                <w:sz w:val="22"/>
                <w:szCs w:val="22"/>
              </w:rPr>
            </w:pPr>
            <w:r w:rsidRPr="004D1364">
              <w:rPr>
                <w:sz w:val="22"/>
                <w:szCs w:val="22"/>
              </w:rPr>
              <w:t>1</w:t>
            </w:r>
          </w:p>
        </w:tc>
        <w:tc>
          <w:tcPr>
            <w:tcW w:w="568" w:type="dxa"/>
            <w:vAlign w:val="center"/>
          </w:tcPr>
          <w:p w14:paraId="4A1C44CC" w14:textId="77777777" w:rsidR="009A3011" w:rsidRPr="004D1364" w:rsidRDefault="009A3011" w:rsidP="001A793D">
            <w:pPr>
              <w:pStyle w:val="af0"/>
              <w:rPr>
                <w:sz w:val="22"/>
                <w:szCs w:val="22"/>
              </w:rPr>
            </w:pPr>
            <w:r w:rsidRPr="004D1364">
              <w:rPr>
                <w:sz w:val="22"/>
                <w:szCs w:val="22"/>
              </w:rPr>
              <w:t>34</w:t>
            </w:r>
          </w:p>
        </w:tc>
        <w:tc>
          <w:tcPr>
            <w:tcW w:w="692" w:type="dxa"/>
            <w:vAlign w:val="center"/>
          </w:tcPr>
          <w:p w14:paraId="39881502" w14:textId="77777777" w:rsidR="009A3011" w:rsidRPr="004D1364" w:rsidRDefault="009A3011" w:rsidP="001A793D">
            <w:pPr>
              <w:pStyle w:val="af0"/>
              <w:rPr>
                <w:sz w:val="22"/>
                <w:szCs w:val="22"/>
              </w:rPr>
            </w:pPr>
            <w:r w:rsidRPr="004D1364">
              <w:rPr>
                <w:sz w:val="22"/>
                <w:szCs w:val="22"/>
              </w:rPr>
              <w:t>1</w:t>
            </w:r>
          </w:p>
        </w:tc>
        <w:tc>
          <w:tcPr>
            <w:tcW w:w="568" w:type="dxa"/>
            <w:vAlign w:val="center"/>
          </w:tcPr>
          <w:p w14:paraId="349AD1D5" w14:textId="77777777" w:rsidR="009A3011" w:rsidRPr="004D1364" w:rsidRDefault="009A3011" w:rsidP="001A793D">
            <w:pPr>
              <w:pStyle w:val="af0"/>
              <w:rPr>
                <w:sz w:val="22"/>
                <w:szCs w:val="22"/>
              </w:rPr>
            </w:pPr>
            <w:r w:rsidRPr="004D1364">
              <w:rPr>
                <w:sz w:val="22"/>
                <w:szCs w:val="22"/>
              </w:rPr>
              <w:t>34</w:t>
            </w:r>
          </w:p>
        </w:tc>
        <w:tc>
          <w:tcPr>
            <w:tcW w:w="709" w:type="dxa"/>
            <w:vAlign w:val="center"/>
          </w:tcPr>
          <w:p w14:paraId="3270A5A2" w14:textId="77777777" w:rsidR="009A3011" w:rsidRPr="004D1364" w:rsidRDefault="009A3011" w:rsidP="001A793D">
            <w:pPr>
              <w:pStyle w:val="af0"/>
              <w:rPr>
                <w:sz w:val="22"/>
                <w:szCs w:val="22"/>
              </w:rPr>
            </w:pPr>
            <w:r w:rsidRPr="004D1364">
              <w:rPr>
                <w:sz w:val="22"/>
                <w:szCs w:val="22"/>
              </w:rPr>
              <w:t>1</w:t>
            </w:r>
          </w:p>
        </w:tc>
        <w:tc>
          <w:tcPr>
            <w:tcW w:w="600" w:type="dxa"/>
            <w:vAlign w:val="center"/>
          </w:tcPr>
          <w:p w14:paraId="268EF5BF" w14:textId="77777777" w:rsidR="009A3011" w:rsidRPr="004D1364" w:rsidRDefault="009A3011" w:rsidP="001A793D">
            <w:pPr>
              <w:pStyle w:val="af0"/>
              <w:rPr>
                <w:sz w:val="22"/>
                <w:szCs w:val="22"/>
              </w:rPr>
            </w:pPr>
            <w:r w:rsidRPr="004D1364">
              <w:rPr>
                <w:sz w:val="22"/>
                <w:szCs w:val="22"/>
              </w:rPr>
              <w:t>34</w:t>
            </w:r>
          </w:p>
        </w:tc>
      </w:tr>
      <w:tr w:rsidR="009A3011" w:rsidRPr="003F1D85" w14:paraId="46663D93" w14:textId="77777777" w:rsidTr="004D1364">
        <w:tc>
          <w:tcPr>
            <w:tcW w:w="2113" w:type="dxa"/>
            <w:vAlign w:val="center"/>
          </w:tcPr>
          <w:p w14:paraId="37AFD4A1" w14:textId="77777777" w:rsidR="009A3011" w:rsidRPr="003F1D85" w:rsidRDefault="009A3011" w:rsidP="001A793D">
            <w:pPr>
              <w:pStyle w:val="af0"/>
              <w:rPr>
                <w:sz w:val="28"/>
                <w:szCs w:val="28"/>
              </w:rPr>
            </w:pPr>
            <w:r w:rsidRPr="003F1D85">
              <w:rPr>
                <w:sz w:val="28"/>
                <w:szCs w:val="28"/>
              </w:rPr>
              <w:t>Физическая культура</w:t>
            </w:r>
          </w:p>
        </w:tc>
        <w:tc>
          <w:tcPr>
            <w:tcW w:w="2118" w:type="dxa"/>
            <w:vAlign w:val="center"/>
          </w:tcPr>
          <w:p w14:paraId="6F7D006C" w14:textId="77777777" w:rsidR="009A3011" w:rsidRPr="003F1D85" w:rsidRDefault="009A3011" w:rsidP="001A793D">
            <w:pPr>
              <w:pStyle w:val="af0"/>
              <w:rPr>
                <w:sz w:val="28"/>
                <w:szCs w:val="28"/>
              </w:rPr>
            </w:pPr>
            <w:r w:rsidRPr="003F1D85">
              <w:rPr>
                <w:sz w:val="28"/>
                <w:szCs w:val="28"/>
              </w:rPr>
              <w:t>Физическая культура</w:t>
            </w:r>
          </w:p>
        </w:tc>
        <w:tc>
          <w:tcPr>
            <w:tcW w:w="707" w:type="dxa"/>
            <w:vAlign w:val="center"/>
          </w:tcPr>
          <w:p w14:paraId="29862A91" w14:textId="77777777" w:rsidR="009A3011" w:rsidRPr="004D1364" w:rsidRDefault="009A3011" w:rsidP="001A793D">
            <w:pPr>
              <w:pStyle w:val="af0"/>
              <w:rPr>
                <w:sz w:val="22"/>
                <w:szCs w:val="22"/>
              </w:rPr>
            </w:pPr>
            <w:r w:rsidRPr="004D1364">
              <w:rPr>
                <w:sz w:val="22"/>
                <w:szCs w:val="22"/>
              </w:rPr>
              <w:t>3</w:t>
            </w:r>
          </w:p>
        </w:tc>
        <w:tc>
          <w:tcPr>
            <w:tcW w:w="643" w:type="dxa"/>
            <w:gridSpan w:val="2"/>
            <w:vAlign w:val="center"/>
          </w:tcPr>
          <w:p w14:paraId="1B1BD5EB" w14:textId="77777777" w:rsidR="009A3011" w:rsidRPr="004D1364" w:rsidRDefault="009A3011" w:rsidP="001A793D">
            <w:pPr>
              <w:pStyle w:val="af0"/>
              <w:rPr>
                <w:sz w:val="22"/>
                <w:szCs w:val="22"/>
              </w:rPr>
            </w:pPr>
            <w:r w:rsidRPr="004D1364">
              <w:rPr>
                <w:sz w:val="22"/>
                <w:szCs w:val="22"/>
              </w:rPr>
              <w:t>99</w:t>
            </w:r>
          </w:p>
        </w:tc>
        <w:tc>
          <w:tcPr>
            <w:tcW w:w="656" w:type="dxa"/>
            <w:vAlign w:val="center"/>
          </w:tcPr>
          <w:p w14:paraId="15EA58AA" w14:textId="77777777" w:rsidR="009A3011" w:rsidRPr="004D1364" w:rsidRDefault="009A3011" w:rsidP="001A793D">
            <w:pPr>
              <w:pStyle w:val="af0"/>
              <w:rPr>
                <w:sz w:val="22"/>
                <w:szCs w:val="22"/>
              </w:rPr>
            </w:pPr>
            <w:r w:rsidRPr="004D1364">
              <w:rPr>
                <w:sz w:val="22"/>
                <w:szCs w:val="22"/>
              </w:rPr>
              <w:t>3</w:t>
            </w:r>
          </w:p>
        </w:tc>
        <w:tc>
          <w:tcPr>
            <w:tcW w:w="686" w:type="dxa"/>
            <w:gridSpan w:val="2"/>
            <w:vAlign w:val="center"/>
          </w:tcPr>
          <w:p w14:paraId="5A581F63" w14:textId="77777777" w:rsidR="009A3011" w:rsidRPr="004D1364" w:rsidRDefault="009A3011" w:rsidP="001A793D">
            <w:pPr>
              <w:pStyle w:val="af0"/>
              <w:rPr>
                <w:sz w:val="22"/>
                <w:szCs w:val="22"/>
              </w:rPr>
            </w:pPr>
            <w:r w:rsidRPr="004D1364">
              <w:rPr>
                <w:sz w:val="22"/>
                <w:szCs w:val="22"/>
              </w:rPr>
              <w:t>99</w:t>
            </w:r>
          </w:p>
        </w:tc>
        <w:tc>
          <w:tcPr>
            <w:tcW w:w="709" w:type="dxa"/>
            <w:vAlign w:val="center"/>
          </w:tcPr>
          <w:p w14:paraId="01B90A8F" w14:textId="77777777" w:rsidR="009A3011" w:rsidRPr="004D1364" w:rsidRDefault="009A3011" w:rsidP="001A793D">
            <w:pPr>
              <w:pStyle w:val="af0"/>
              <w:rPr>
                <w:sz w:val="22"/>
                <w:szCs w:val="22"/>
              </w:rPr>
            </w:pPr>
            <w:r w:rsidRPr="004D1364">
              <w:rPr>
                <w:sz w:val="22"/>
                <w:szCs w:val="22"/>
              </w:rPr>
              <w:t>3</w:t>
            </w:r>
          </w:p>
        </w:tc>
        <w:tc>
          <w:tcPr>
            <w:tcW w:w="568" w:type="dxa"/>
            <w:vAlign w:val="center"/>
          </w:tcPr>
          <w:p w14:paraId="32D6D183" w14:textId="77777777" w:rsidR="009A3011" w:rsidRPr="004D1364" w:rsidRDefault="009A3011" w:rsidP="001A793D">
            <w:pPr>
              <w:pStyle w:val="af0"/>
              <w:rPr>
                <w:sz w:val="22"/>
                <w:szCs w:val="22"/>
              </w:rPr>
            </w:pPr>
            <w:r w:rsidRPr="004D1364">
              <w:rPr>
                <w:sz w:val="22"/>
                <w:szCs w:val="22"/>
              </w:rPr>
              <w:t>102</w:t>
            </w:r>
          </w:p>
        </w:tc>
        <w:tc>
          <w:tcPr>
            <w:tcW w:w="692" w:type="dxa"/>
            <w:vAlign w:val="center"/>
          </w:tcPr>
          <w:p w14:paraId="763065F5" w14:textId="77777777" w:rsidR="009A3011" w:rsidRPr="004D1364" w:rsidRDefault="009A3011" w:rsidP="001A793D">
            <w:pPr>
              <w:pStyle w:val="af0"/>
              <w:rPr>
                <w:sz w:val="22"/>
                <w:szCs w:val="22"/>
              </w:rPr>
            </w:pPr>
            <w:r w:rsidRPr="004D1364">
              <w:rPr>
                <w:sz w:val="22"/>
                <w:szCs w:val="22"/>
              </w:rPr>
              <w:t>3</w:t>
            </w:r>
          </w:p>
        </w:tc>
        <w:tc>
          <w:tcPr>
            <w:tcW w:w="568" w:type="dxa"/>
            <w:vAlign w:val="center"/>
          </w:tcPr>
          <w:p w14:paraId="39C450E7" w14:textId="77777777" w:rsidR="009A3011" w:rsidRPr="004D1364" w:rsidRDefault="009A3011" w:rsidP="001A793D">
            <w:pPr>
              <w:pStyle w:val="af0"/>
              <w:rPr>
                <w:sz w:val="22"/>
                <w:szCs w:val="22"/>
              </w:rPr>
            </w:pPr>
            <w:r w:rsidRPr="004D1364">
              <w:rPr>
                <w:sz w:val="22"/>
                <w:szCs w:val="22"/>
              </w:rPr>
              <w:t>102</w:t>
            </w:r>
          </w:p>
        </w:tc>
        <w:tc>
          <w:tcPr>
            <w:tcW w:w="709" w:type="dxa"/>
            <w:vAlign w:val="center"/>
          </w:tcPr>
          <w:p w14:paraId="3B609326" w14:textId="77777777" w:rsidR="009A3011" w:rsidRPr="004D1364" w:rsidRDefault="009A3011" w:rsidP="001A793D">
            <w:pPr>
              <w:pStyle w:val="af0"/>
              <w:rPr>
                <w:sz w:val="22"/>
                <w:szCs w:val="22"/>
              </w:rPr>
            </w:pPr>
            <w:r w:rsidRPr="004D1364">
              <w:rPr>
                <w:sz w:val="22"/>
                <w:szCs w:val="22"/>
              </w:rPr>
              <w:t>3</w:t>
            </w:r>
          </w:p>
        </w:tc>
        <w:tc>
          <w:tcPr>
            <w:tcW w:w="600" w:type="dxa"/>
            <w:vAlign w:val="center"/>
          </w:tcPr>
          <w:p w14:paraId="02F9DB7F" w14:textId="77777777" w:rsidR="009A3011" w:rsidRPr="004D1364" w:rsidRDefault="009A3011" w:rsidP="001A793D">
            <w:pPr>
              <w:pStyle w:val="af0"/>
              <w:rPr>
                <w:sz w:val="22"/>
                <w:szCs w:val="22"/>
              </w:rPr>
            </w:pPr>
            <w:r w:rsidRPr="004D1364">
              <w:rPr>
                <w:sz w:val="22"/>
                <w:szCs w:val="22"/>
              </w:rPr>
              <w:t>102</w:t>
            </w:r>
          </w:p>
        </w:tc>
      </w:tr>
      <w:tr w:rsidR="009A3011" w:rsidRPr="003F1D85" w14:paraId="5EEC0E2A" w14:textId="77777777" w:rsidTr="004D1364">
        <w:tc>
          <w:tcPr>
            <w:tcW w:w="4231" w:type="dxa"/>
            <w:gridSpan w:val="2"/>
            <w:shd w:val="clear" w:color="auto" w:fill="F2F2F2"/>
          </w:tcPr>
          <w:p w14:paraId="5B551136" w14:textId="77777777" w:rsidR="009A3011" w:rsidRPr="003F1D85" w:rsidRDefault="009A3011" w:rsidP="001A793D">
            <w:pPr>
              <w:pStyle w:val="af0"/>
              <w:rPr>
                <w:b/>
                <w:sz w:val="28"/>
                <w:szCs w:val="28"/>
              </w:rPr>
            </w:pPr>
            <w:r w:rsidRPr="003F1D85">
              <w:rPr>
                <w:b/>
                <w:sz w:val="28"/>
                <w:szCs w:val="28"/>
              </w:rPr>
              <w:t>Итого</w:t>
            </w:r>
          </w:p>
        </w:tc>
        <w:tc>
          <w:tcPr>
            <w:tcW w:w="707" w:type="dxa"/>
            <w:shd w:val="clear" w:color="auto" w:fill="F2F2F2"/>
            <w:vAlign w:val="center"/>
          </w:tcPr>
          <w:p w14:paraId="6982292B" w14:textId="77777777" w:rsidR="009A3011" w:rsidRPr="003F1D85" w:rsidRDefault="009A3011" w:rsidP="001A793D">
            <w:pPr>
              <w:pStyle w:val="af0"/>
              <w:rPr>
                <w:b/>
                <w:sz w:val="28"/>
                <w:szCs w:val="28"/>
              </w:rPr>
            </w:pPr>
          </w:p>
        </w:tc>
        <w:tc>
          <w:tcPr>
            <w:tcW w:w="643" w:type="dxa"/>
            <w:gridSpan w:val="2"/>
            <w:shd w:val="clear" w:color="auto" w:fill="F2F2F2"/>
            <w:vAlign w:val="center"/>
          </w:tcPr>
          <w:p w14:paraId="41724DAF" w14:textId="77777777" w:rsidR="009A3011" w:rsidRPr="004D1364" w:rsidRDefault="009A3011" w:rsidP="001A793D">
            <w:pPr>
              <w:pStyle w:val="af0"/>
              <w:rPr>
                <w:b/>
                <w:sz w:val="20"/>
                <w:szCs w:val="20"/>
              </w:rPr>
            </w:pPr>
            <w:r w:rsidRPr="004D1364">
              <w:rPr>
                <w:b/>
                <w:sz w:val="20"/>
                <w:szCs w:val="20"/>
              </w:rPr>
              <w:t>693</w:t>
            </w:r>
          </w:p>
        </w:tc>
        <w:tc>
          <w:tcPr>
            <w:tcW w:w="656" w:type="dxa"/>
            <w:shd w:val="clear" w:color="auto" w:fill="F2F2F2"/>
            <w:vAlign w:val="center"/>
          </w:tcPr>
          <w:p w14:paraId="591AFE1A" w14:textId="77777777" w:rsidR="009A3011" w:rsidRPr="004D1364" w:rsidRDefault="009A3011" w:rsidP="001A793D">
            <w:pPr>
              <w:pStyle w:val="af0"/>
              <w:rPr>
                <w:b/>
                <w:sz w:val="20"/>
                <w:szCs w:val="20"/>
              </w:rPr>
            </w:pPr>
          </w:p>
        </w:tc>
        <w:tc>
          <w:tcPr>
            <w:tcW w:w="686" w:type="dxa"/>
            <w:gridSpan w:val="2"/>
            <w:shd w:val="clear" w:color="auto" w:fill="F2F2F2"/>
            <w:vAlign w:val="center"/>
          </w:tcPr>
          <w:p w14:paraId="7B9308E1" w14:textId="77777777" w:rsidR="009A3011" w:rsidRPr="004D1364" w:rsidRDefault="009A3011" w:rsidP="001A793D">
            <w:pPr>
              <w:pStyle w:val="af0"/>
              <w:rPr>
                <w:b/>
                <w:sz w:val="20"/>
                <w:szCs w:val="20"/>
              </w:rPr>
            </w:pPr>
            <w:r w:rsidRPr="004D1364">
              <w:rPr>
                <w:b/>
                <w:sz w:val="20"/>
                <w:szCs w:val="20"/>
              </w:rPr>
              <w:t>693</w:t>
            </w:r>
          </w:p>
        </w:tc>
        <w:tc>
          <w:tcPr>
            <w:tcW w:w="709" w:type="dxa"/>
            <w:shd w:val="clear" w:color="auto" w:fill="F2F2F2"/>
            <w:vAlign w:val="center"/>
          </w:tcPr>
          <w:p w14:paraId="52C88CFC" w14:textId="77777777" w:rsidR="009A3011" w:rsidRPr="004D1364" w:rsidRDefault="009A3011" w:rsidP="001A793D">
            <w:pPr>
              <w:pStyle w:val="af0"/>
              <w:rPr>
                <w:b/>
                <w:sz w:val="20"/>
                <w:szCs w:val="20"/>
              </w:rPr>
            </w:pPr>
            <w:r w:rsidRPr="004D1364">
              <w:rPr>
                <w:b/>
                <w:sz w:val="20"/>
                <w:szCs w:val="20"/>
              </w:rPr>
              <w:t>23</w:t>
            </w:r>
          </w:p>
        </w:tc>
        <w:tc>
          <w:tcPr>
            <w:tcW w:w="568" w:type="dxa"/>
            <w:shd w:val="clear" w:color="auto" w:fill="F2F2F2"/>
            <w:vAlign w:val="center"/>
          </w:tcPr>
          <w:p w14:paraId="72D57317" w14:textId="77777777" w:rsidR="009A3011" w:rsidRPr="004D1364" w:rsidRDefault="009A3011" w:rsidP="001A793D">
            <w:pPr>
              <w:pStyle w:val="af0"/>
              <w:rPr>
                <w:b/>
                <w:sz w:val="20"/>
                <w:szCs w:val="20"/>
              </w:rPr>
            </w:pPr>
            <w:r w:rsidRPr="004D1364">
              <w:rPr>
                <w:b/>
                <w:sz w:val="20"/>
                <w:szCs w:val="20"/>
              </w:rPr>
              <w:t>714</w:t>
            </w:r>
          </w:p>
        </w:tc>
        <w:tc>
          <w:tcPr>
            <w:tcW w:w="692" w:type="dxa"/>
            <w:shd w:val="clear" w:color="auto" w:fill="F2F2F2"/>
            <w:vAlign w:val="center"/>
          </w:tcPr>
          <w:p w14:paraId="01AD2781" w14:textId="77777777" w:rsidR="009A3011" w:rsidRPr="004D1364" w:rsidRDefault="009A3011" w:rsidP="001A793D">
            <w:pPr>
              <w:pStyle w:val="af0"/>
              <w:rPr>
                <w:b/>
                <w:sz w:val="20"/>
                <w:szCs w:val="20"/>
              </w:rPr>
            </w:pPr>
            <w:r w:rsidRPr="004D1364">
              <w:rPr>
                <w:b/>
                <w:sz w:val="20"/>
                <w:szCs w:val="20"/>
              </w:rPr>
              <w:t>23</w:t>
            </w:r>
          </w:p>
        </w:tc>
        <w:tc>
          <w:tcPr>
            <w:tcW w:w="568" w:type="dxa"/>
            <w:shd w:val="clear" w:color="auto" w:fill="F2F2F2"/>
            <w:vAlign w:val="center"/>
          </w:tcPr>
          <w:p w14:paraId="6AD133F0" w14:textId="77777777" w:rsidR="009A3011" w:rsidRPr="004D1364" w:rsidRDefault="009A3011" w:rsidP="001A793D">
            <w:pPr>
              <w:pStyle w:val="af0"/>
              <w:rPr>
                <w:b/>
                <w:sz w:val="20"/>
                <w:szCs w:val="20"/>
              </w:rPr>
            </w:pPr>
            <w:r w:rsidRPr="004D1364">
              <w:rPr>
                <w:b/>
                <w:sz w:val="20"/>
                <w:szCs w:val="20"/>
              </w:rPr>
              <w:t>714</w:t>
            </w:r>
          </w:p>
        </w:tc>
        <w:tc>
          <w:tcPr>
            <w:tcW w:w="709" w:type="dxa"/>
            <w:shd w:val="clear" w:color="auto" w:fill="F2F2F2"/>
            <w:vAlign w:val="center"/>
          </w:tcPr>
          <w:p w14:paraId="76C2613E" w14:textId="77777777" w:rsidR="009A3011" w:rsidRPr="004D1364" w:rsidRDefault="009A3011" w:rsidP="001A793D">
            <w:pPr>
              <w:pStyle w:val="af0"/>
              <w:rPr>
                <w:b/>
                <w:sz w:val="20"/>
                <w:szCs w:val="20"/>
              </w:rPr>
            </w:pPr>
            <w:r w:rsidRPr="004D1364">
              <w:rPr>
                <w:b/>
                <w:sz w:val="20"/>
                <w:szCs w:val="20"/>
              </w:rPr>
              <w:t>23</w:t>
            </w:r>
          </w:p>
        </w:tc>
        <w:tc>
          <w:tcPr>
            <w:tcW w:w="600" w:type="dxa"/>
            <w:shd w:val="clear" w:color="auto" w:fill="F2F2F2"/>
            <w:vAlign w:val="center"/>
          </w:tcPr>
          <w:p w14:paraId="1A197D63" w14:textId="77777777" w:rsidR="009A3011" w:rsidRPr="004D1364" w:rsidRDefault="009A3011" w:rsidP="001A793D">
            <w:pPr>
              <w:pStyle w:val="af0"/>
              <w:rPr>
                <w:b/>
                <w:sz w:val="20"/>
                <w:szCs w:val="20"/>
              </w:rPr>
            </w:pPr>
            <w:r w:rsidRPr="004D1364">
              <w:rPr>
                <w:b/>
                <w:sz w:val="20"/>
                <w:szCs w:val="20"/>
              </w:rPr>
              <w:t>714</w:t>
            </w:r>
          </w:p>
        </w:tc>
      </w:tr>
      <w:tr w:rsidR="009A3011" w:rsidRPr="003F1D85" w14:paraId="7085F502" w14:textId="77777777" w:rsidTr="004D1364">
        <w:tc>
          <w:tcPr>
            <w:tcW w:w="4231" w:type="dxa"/>
            <w:gridSpan w:val="2"/>
            <w:shd w:val="clear" w:color="auto" w:fill="F2F2F2"/>
          </w:tcPr>
          <w:p w14:paraId="20E83AE0" w14:textId="77777777" w:rsidR="009A3011" w:rsidRPr="003F1D85" w:rsidRDefault="009A3011" w:rsidP="001A793D">
            <w:pPr>
              <w:pStyle w:val="af0"/>
              <w:rPr>
                <w:b/>
                <w:sz w:val="28"/>
                <w:szCs w:val="28"/>
              </w:rPr>
            </w:pPr>
            <w:r w:rsidRPr="003F1D85">
              <w:rPr>
                <w:b/>
                <w:sz w:val="28"/>
                <w:szCs w:val="28"/>
              </w:rPr>
              <w:t>Часть, формируемая участниками образовательных отношений</w:t>
            </w:r>
          </w:p>
        </w:tc>
        <w:tc>
          <w:tcPr>
            <w:tcW w:w="707" w:type="dxa"/>
            <w:shd w:val="clear" w:color="auto" w:fill="F2F2F2"/>
            <w:vAlign w:val="center"/>
          </w:tcPr>
          <w:p w14:paraId="08276025" w14:textId="77777777" w:rsidR="009A3011" w:rsidRPr="003F1D85" w:rsidRDefault="009A3011" w:rsidP="001A793D">
            <w:pPr>
              <w:pStyle w:val="af0"/>
              <w:rPr>
                <w:b/>
                <w:sz w:val="28"/>
                <w:szCs w:val="28"/>
              </w:rPr>
            </w:pPr>
            <w:r w:rsidRPr="003F1D85">
              <w:rPr>
                <w:b/>
                <w:sz w:val="28"/>
                <w:szCs w:val="28"/>
              </w:rPr>
              <w:t>-</w:t>
            </w:r>
          </w:p>
        </w:tc>
        <w:tc>
          <w:tcPr>
            <w:tcW w:w="643" w:type="dxa"/>
            <w:gridSpan w:val="2"/>
            <w:shd w:val="clear" w:color="auto" w:fill="F2F2F2"/>
            <w:vAlign w:val="center"/>
          </w:tcPr>
          <w:p w14:paraId="69A02AD4" w14:textId="77777777" w:rsidR="009A3011" w:rsidRPr="004D1364" w:rsidRDefault="009A3011" w:rsidP="001A793D">
            <w:pPr>
              <w:pStyle w:val="af0"/>
              <w:rPr>
                <w:b/>
                <w:sz w:val="20"/>
                <w:szCs w:val="20"/>
              </w:rPr>
            </w:pPr>
            <w:r w:rsidRPr="004D1364">
              <w:rPr>
                <w:b/>
                <w:sz w:val="20"/>
                <w:szCs w:val="20"/>
              </w:rPr>
              <w:t>-</w:t>
            </w:r>
          </w:p>
        </w:tc>
        <w:tc>
          <w:tcPr>
            <w:tcW w:w="656" w:type="dxa"/>
            <w:shd w:val="clear" w:color="auto" w:fill="F2F2F2"/>
            <w:vAlign w:val="center"/>
          </w:tcPr>
          <w:p w14:paraId="4097FA7B" w14:textId="77777777" w:rsidR="009A3011" w:rsidRPr="004D1364" w:rsidRDefault="009A3011" w:rsidP="001A793D">
            <w:pPr>
              <w:pStyle w:val="af0"/>
              <w:rPr>
                <w:b/>
                <w:sz w:val="20"/>
                <w:szCs w:val="20"/>
              </w:rPr>
            </w:pPr>
            <w:r w:rsidRPr="004D1364">
              <w:rPr>
                <w:b/>
                <w:sz w:val="20"/>
                <w:szCs w:val="20"/>
              </w:rPr>
              <w:t>-</w:t>
            </w:r>
          </w:p>
        </w:tc>
        <w:tc>
          <w:tcPr>
            <w:tcW w:w="686" w:type="dxa"/>
            <w:gridSpan w:val="2"/>
            <w:shd w:val="clear" w:color="auto" w:fill="F2F2F2"/>
            <w:vAlign w:val="center"/>
          </w:tcPr>
          <w:p w14:paraId="21711701" w14:textId="77777777" w:rsidR="009A3011" w:rsidRPr="004D1364" w:rsidRDefault="009A3011" w:rsidP="001A793D">
            <w:pPr>
              <w:pStyle w:val="af0"/>
              <w:rPr>
                <w:b/>
                <w:sz w:val="20"/>
                <w:szCs w:val="20"/>
              </w:rPr>
            </w:pPr>
            <w:r w:rsidRPr="004D1364">
              <w:rPr>
                <w:b/>
                <w:sz w:val="20"/>
                <w:szCs w:val="20"/>
              </w:rPr>
              <w:t>-</w:t>
            </w:r>
          </w:p>
        </w:tc>
        <w:tc>
          <w:tcPr>
            <w:tcW w:w="709" w:type="dxa"/>
            <w:shd w:val="clear" w:color="auto" w:fill="F2F2F2"/>
            <w:vAlign w:val="center"/>
          </w:tcPr>
          <w:p w14:paraId="0A8C3E6F" w14:textId="77777777" w:rsidR="009A3011" w:rsidRPr="004D1364" w:rsidRDefault="009A3011" w:rsidP="001A793D">
            <w:pPr>
              <w:pStyle w:val="af0"/>
              <w:rPr>
                <w:b/>
                <w:sz w:val="20"/>
                <w:szCs w:val="20"/>
              </w:rPr>
            </w:pPr>
            <w:r w:rsidRPr="004D1364">
              <w:rPr>
                <w:b/>
                <w:sz w:val="20"/>
                <w:szCs w:val="20"/>
              </w:rPr>
              <w:t>2</w:t>
            </w:r>
          </w:p>
        </w:tc>
        <w:tc>
          <w:tcPr>
            <w:tcW w:w="568" w:type="dxa"/>
            <w:shd w:val="clear" w:color="auto" w:fill="F2F2F2"/>
            <w:vAlign w:val="center"/>
          </w:tcPr>
          <w:p w14:paraId="4143DD39" w14:textId="77777777" w:rsidR="009A3011" w:rsidRPr="004D1364" w:rsidRDefault="009A3011" w:rsidP="001A793D">
            <w:pPr>
              <w:pStyle w:val="af0"/>
              <w:rPr>
                <w:b/>
                <w:sz w:val="20"/>
                <w:szCs w:val="20"/>
              </w:rPr>
            </w:pPr>
            <w:r w:rsidRPr="004D1364">
              <w:rPr>
                <w:b/>
                <w:sz w:val="20"/>
                <w:szCs w:val="20"/>
              </w:rPr>
              <w:t>68</w:t>
            </w:r>
          </w:p>
        </w:tc>
        <w:tc>
          <w:tcPr>
            <w:tcW w:w="692" w:type="dxa"/>
            <w:shd w:val="clear" w:color="auto" w:fill="F2F2F2"/>
            <w:vAlign w:val="center"/>
          </w:tcPr>
          <w:p w14:paraId="638AB6AF" w14:textId="77777777" w:rsidR="009A3011" w:rsidRPr="004D1364" w:rsidRDefault="009A3011" w:rsidP="001A793D">
            <w:pPr>
              <w:pStyle w:val="af0"/>
              <w:rPr>
                <w:b/>
                <w:sz w:val="20"/>
                <w:szCs w:val="20"/>
              </w:rPr>
            </w:pPr>
            <w:r w:rsidRPr="004D1364">
              <w:rPr>
                <w:b/>
                <w:sz w:val="20"/>
                <w:szCs w:val="20"/>
              </w:rPr>
              <w:t>2</w:t>
            </w:r>
          </w:p>
        </w:tc>
        <w:tc>
          <w:tcPr>
            <w:tcW w:w="568" w:type="dxa"/>
            <w:shd w:val="clear" w:color="auto" w:fill="F2F2F2"/>
            <w:vAlign w:val="center"/>
          </w:tcPr>
          <w:p w14:paraId="5B8F55C1" w14:textId="77777777" w:rsidR="009A3011" w:rsidRPr="004D1364" w:rsidRDefault="009A3011" w:rsidP="001A793D">
            <w:pPr>
              <w:pStyle w:val="af0"/>
              <w:rPr>
                <w:b/>
                <w:sz w:val="20"/>
                <w:szCs w:val="20"/>
              </w:rPr>
            </w:pPr>
            <w:r w:rsidRPr="004D1364">
              <w:rPr>
                <w:b/>
                <w:sz w:val="20"/>
                <w:szCs w:val="20"/>
              </w:rPr>
              <w:t>68</w:t>
            </w:r>
          </w:p>
        </w:tc>
        <w:tc>
          <w:tcPr>
            <w:tcW w:w="709" w:type="dxa"/>
            <w:shd w:val="clear" w:color="auto" w:fill="F2F2F2"/>
            <w:vAlign w:val="center"/>
          </w:tcPr>
          <w:p w14:paraId="24D9A275" w14:textId="77777777" w:rsidR="009A3011" w:rsidRPr="004D1364" w:rsidRDefault="009A3011" w:rsidP="001A793D">
            <w:pPr>
              <w:pStyle w:val="af0"/>
              <w:rPr>
                <w:b/>
                <w:sz w:val="20"/>
                <w:szCs w:val="20"/>
              </w:rPr>
            </w:pPr>
            <w:r w:rsidRPr="004D1364">
              <w:rPr>
                <w:b/>
                <w:sz w:val="20"/>
                <w:szCs w:val="20"/>
              </w:rPr>
              <w:t>2</w:t>
            </w:r>
          </w:p>
        </w:tc>
        <w:tc>
          <w:tcPr>
            <w:tcW w:w="600" w:type="dxa"/>
            <w:shd w:val="clear" w:color="auto" w:fill="F2F2F2"/>
            <w:vAlign w:val="center"/>
          </w:tcPr>
          <w:p w14:paraId="4C3A3812" w14:textId="77777777" w:rsidR="009A3011" w:rsidRPr="004D1364" w:rsidRDefault="009A3011" w:rsidP="001A793D">
            <w:pPr>
              <w:pStyle w:val="af0"/>
              <w:rPr>
                <w:b/>
                <w:sz w:val="20"/>
                <w:szCs w:val="20"/>
              </w:rPr>
            </w:pPr>
            <w:r w:rsidRPr="004D1364">
              <w:rPr>
                <w:b/>
                <w:sz w:val="20"/>
                <w:szCs w:val="20"/>
              </w:rPr>
              <w:t>68</w:t>
            </w:r>
          </w:p>
        </w:tc>
      </w:tr>
      <w:tr w:rsidR="009A3011" w:rsidRPr="003F1D85" w14:paraId="2CEF2D91" w14:textId="77777777" w:rsidTr="004D1364">
        <w:tc>
          <w:tcPr>
            <w:tcW w:w="4231" w:type="dxa"/>
            <w:gridSpan w:val="2"/>
            <w:shd w:val="clear" w:color="auto" w:fill="D9D9D9"/>
          </w:tcPr>
          <w:p w14:paraId="5E155233" w14:textId="77777777" w:rsidR="009A3011" w:rsidRPr="003F1D85" w:rsidRDefault="009A3011" w:rsidP="001A793D">
            <w:pPr>
              <w:pStyle w:val="af0"/>
              <w:rPr>
                <w:b/>
                <w:sz w:val="28"/>
                <w:szCs w:val="28"/>
              </w:rPr>
            </w:pPr>
            <w:r w:rsidRPr="003F1D85">
              <w:rPr>
                <w:b/>
                <w:sz w:val="28"/>
                <w:szCs w:val="28"/>
              </w:rPr>
              <w:t>Предельно допустимая аудиторная учебная нагрузка (требования САНПиН)</w:t>
            </w:r>
          </w:p>
        </w:tc>
        <w:tc>
          <w:tcPr>
            <w:tcW w:w="707" w:type="dxa"/>
            <w:shd w:val="clear" w:color="auto" w:fill="D9D9D9"/>
            <w:vAlign w:val="center"/>
          </w:tcPr>
          <w:p w14:paraId="72FF4DC2" w14:textId="77777777" w:rsidR="009A3011" w:rsidRPr="003F1D85" w:rsidRDefault="009A3011" w:rsidP="001A793D">
            <w:pPr>
              <w:pStyle w:val="af0"/>
              <w:rPr>
                <w:b/>
                <w:sz w:val="28"/>
                <w:szCs w:val="28"/>
              </w:rPr>
            </w:pPr>
          </w:p>
        </w:tc>
        <w:tc>
          <w:tcPr>
            <w:tcW w:w="643" w:type="dxa"/>
            <w:gridSpan w:val="2"/>
            <w:shd w:val="clear" w:color="auto" w:fill="D9D9D9"/>
            <w:vAlign w:val="center"/>
          </w:tcPr>
          <w:p w14:paraId="47570682" w14:textId="77777777" w:rsidR="009A3011" w:rsidRPr="004D1364" w:rsidRDefault="009A3011" w:rsidP="001A793D">
            <w:pPr>
              <w:pStyle w:val="af0"/>
              <w:rPr>
                <w:b/>
                <w:sz w:val="20"/>
                <w:szCs w:val="20"/>
              </w:rPr>
            </w:pPr>
            <w:r w:rsidRPr="004D1364">
              <w:rPr>
                <w:b/>
                <w:sz w:val="20"/>
                <w:szCs w:val="20"/>
              </w:rPr>
              <w:t>693</w:t>
            </w:r>
          </w:p>
        </w:tc>
        <w:tc>
          <w:tcPr>
            <w:tcW w:w="656" w:type="dxa"/>
            <w:shd w:val="clear" w:color="auto" w:fill="D9D9D9"/>
            <w:vAlign w:val="center"/>
          </w:tcPr>
          <w:p w14:paraId="70A18CF4" w14:textId="77777777" w:rsidR="009A3011" w:rsidRPr="004D1364" w:rsidRDefault="009A3011" w:rsidP="001A793D">
            <w:pPr>
              <w:pStyle w:val="af0"/>
              <w:rPr>
                <w:b/>
                <w:sz w:val="20"/>
                <w:szCs w:val="20"/>
              </w:rPr>
            </w:pPr>
          </w:p>
        </w:tc>
        <w:tc>
          <w:tcPr>
            <w:tcW w:w="686" w:type="dxa"/>
            <w:gridSpan w:val="2"/>
            <w:shd w:val="clear" w:color="auto" w:fill="D9D9D9"/>
            <w:vAlign w:val="center"/>
          </w:tcPr>
          <w:p w14:paraId="00A963C8" w14:textId="77777777" w:rsidR="009A3011" w:rsidRPr="004D1364" w:rsidRDefault="009A3011" w:rsidP="001A793D">
            <w:pPr>
              <w:pStyle w:val="af0"/>
              <w:rPr>
                <w:b/>
                <w:sz w:val="20"/>
                <w:szCs w:val="20"/>
              </w:rPr>
            </w:pPr>
            <w:r w:rsidRPr="004D1364">
              <w:rPr>
                <w:b/>
                <w:sz w:val="20"/>
                <w:szCs w:val="20"/>
              </w:rPr>
              <w:t>693</w:t>
            </w:r>
          </w:p>
        </w:tc>
        <w:tc>
          <w:tcPr>
            <w:tcW w:w="709" w:type="dxa"/>
            <w:shd w:val="clear" w:color="auto" w:fill="D9D9D9"/>
            <w:vAlign w:val="center"/>
          </w:tcPr>
          <w:p w14:paraId="7D659BEF" w14:textId="77777777" w:rsidR="009A3011" w:rsidRPr="004D1364" w:rsidRDefault="009A3011" w:rsidP="001A793D">
            <w:pPr>
              <w:pStyle w:val="af0"/>
              <w:rPr>
                <w:b/>
                <w:sz w:val="20"/>
                <w:szCs w:val="20"/>
              </w:rPr>
            </w:pPr>
            <w:r w:rsidRPr="004D1364">
              <w:rPr>
                <w:b/>
                <w:sz w:val="20"/>
                <w:szCs w:val="20"/>
              </w:rPr>
              <w:t>23</w:t>
            </w:r>
          </w:p>
        </w:tc>
        <w:tc>
          <w:tcPr>
            <w:tcW w:w="568" w:type="dxa"/>
            <w:shd w:val="clear" w:color="auto" w:fill="D9D9D9"/>
            <w:vAlign w:val="center"/>
          </w:tcPr>
          <w:p w14:paraId="3E1C2D71" w14:textId="77777777" w:rsidR="009A3011" w:rsidRPr="004D1364" w:rsidRDefault="009A3011" w:rsidP="001A793D">
            <w:pPr>
              <w:pStyle w:val="af0"/>
              <w:rPr>
                <w:b/>
                <w:sz w:val="20"/>
                <w:szCs w:val="20"/>
              </w:rPr>
            </w:pPr>
            <w:r w:rsidRPr="004D1364">
              <w:rPr>
                <w:b/>
                <w:sz w:val="20"/>
                <w:szCs w:val="20"/>
              </w:rPr>
              <w:t>782</w:t>
            </w:r>
          </w:p>
        </w:tc>
        <w:tc>
          <w:tcPr>
            <w:tcW w:w="692" w:type="dxa"/>
            <w:shd w:val="clear" w:color="auto" w:fill="D9D9D9"/>
            <w:vAlign w:val="center"/>
          </w:tcPr>
          <w:p w14:paraId="5A08129A" w14:textId="77777777" w:rsidR="009A3011" w:rsidRPr="004D1364" w:rsidRDefault="009A3011" w:rsidP="001A793D">
            <w:pPr>
              <w:pStyle w:val="af0"/>
              <w:rPr>
                <w:b/>
                <w:sz w:val="20"/>
                <w:szCs w:val="20"/>
              </w:rPr>
            </w:pPr>
            <w:r w:rsidRPr="004D1364">
              <w:rPr>
                <w:b/>
                <w:sz w:val="20"/>
                <w:szCs w:val="20"/>
              </w:rPr>
              <w:t>23</w:t>
            </w:r>
          </w:p>
        </w:tc>
        <w:tc>
          <w:tcPr>
            <w:tcW w:w="568" w:type="dxa"/>
            <w:shd w:val="clear" w:color="auto" w:fill="D9D9D9"/>
            <w:vAlign w:val="center"/>
          </w:tcPr>
          <w:p w14:paraId="02BE93E3" w14:textId="77777777" w:rsidR="009A3011" w:rsidRPr="004D1364" w:rsidRDefault="009A3011" w:rsidP="001A793D">
            <w:pPr>
              <w:pStyle w:val="af0"/>
              <w:rPr>
                <w:b/>
                <w:sz w:val="20"/>
                <w:szCs w:val="20"/>
              </w:rPr>
            </w:pPr>
            <w:r w:rsidRPr="004D1364">
              <w:rPr>
                <w:b/>
                <w:sz w:val="20"/>
                <w:szCs w:val="20"/>
              </w:rPr>
              <w:t>782</w:t>
            </w:r>
          </w:p>
        </w:tc>
        <w:tc>
          <w:tcPr>
            <w:tcW w:w="709" w:type="dxa"/>
            <w:shd w:val="clear" w:color="auto" w:fill="D9D9D9"/>
            <w:vAlign w:val="center"/>
          </w:tcPr>
          <w:p w14:paraId="643C1B31" w14:textId="77777777" w:rsidR="009A3011" w:rsidRPr="004D1364" w:rsidRDefault="009A3011" w:rsidP="001A793D">
            <w:pPr>
              <w:pStyle w:val="af0"/>
              <w:rPr>
                <w:b/>
                <w:sz w:val="20"/>
                <w:szCs w:val="20"/>
              </w:rPr>
            </w:pPr>
            <w:r w:rsidRPr="004D1364">
              <w:rPr>
                <w:b/>
                <w:sz w:val="20"/>
                <w:szCs w:val="20"/>
              </w:rPr>
              <w:t>23</w:t>
            </w:r>
          </w:p>
        </w:tc>
        <w:tc>
          <w:tcPr>
            <w:tcW w:w="600" w:type="dxa"/>
            <w:shd w:val="clear" w:color="auto" w:fill="D9D9D9"/>
            <w:vAlign w:val="center"/>
          </w:tcPr>
          <w:p w14:paraId="70EC1BB0" w14:textId="77777777" w:rsidR="009A3011" w:rsidRPr="004D1364" w:rsidRDefault="009A3011" w:rsidP="001A793D">
            <w:pPr>
              <w:pStyle w:val="af0"/>
              <w:rPr>
                <w:b/>
                <w:sz w:val="20"/>
                <w:szCs w:val="20"/>
              </w:rPr>
            </w:pPr>
            <w:r w:rsidRPr="004D1364">
              <w:rPr>
                <w:b/>
                <w:sz w:val="20"/>
                <w:szCs w:val="20"/>
              </w:rPr>
              <w:t>782</w:t>
            </w:r>
          </w:p>
        </w:tc>
      </w:tr>
      <w:tr w:rsidR="009A3011" w:rsidRPr="003F1D85" w14:paraId="46617C93" w14:textId="77777777" w:rsidTr="004D1364">
        <w:tc>
          <w:tcPr>
            <w:tcW w:w="4231" w:type="dxa"/>
            <w:gridSpan w:val="2"/>
            <w:shd w:val="clear" w:color="auto" w:fill="F2F2F2" w:themeFill="background1" w:themeFillShade="F2"/>
          </w:tcPr>
          <w:p w14:paraId="6EB3EC9D" w14:textId="77777777" w:rsidR="009A3011" w:rsidRPr="003F1D85" w:rsidRDefault="009A3011" w:rsidP="001A793D">
            <w:pPr>
              <w:pStyle w:val="af0"/>
              <w:rPr>
                <w:b/>
                <w:sz w:val="28"/>
                <w:szCs w:val="28"/>
              </w:rPr>
            </w:pPr>
            <w:r w:rsidRPr="003F1D85">
              <w:rPr>
                <w:b/>
                <w:sz w:val="28"/>
                <w:szCs w:val="28"/>
              </w:rPr>
              <w:t>Внеурочная деятельность</w:t>
            </w:r>
          </w:p>
        </w:tc>
        <w:tc>
          <w:tcPr>
            <w:tcW w:w="707" w:type="dxa"/>
            <w:shd w:val="clear" w:color="auto" w:fill="F2F2F2" w:themeFill="background1" w:themeFillShade="F2"/>
          </w:tcPr>
          <w:p w14:paraId="0789342E" w14:textId="77777777" w:rsidR="009A3011" w:rsidRPr="003F1D85" w:rsidRDefault="009A3011" w:rsidP="001A793D">
            <w:pPr>
              <w:pStyle w:val="af0"/>
              <w:rPr>
                <w:b/>
                <w:sz w:val="28"/>
                <w:szCs w:val="28"/>
              </w:rPr>
            </w:pPr>
            <w:r w:rsidRPr="003F1D85">
              <w:rPr>
                <w:b/>
                <w:sz w:val="28"/>
                <w:szCs w:val="28"/>
              </w:rPr>
              <w:t>10</w:t>
            </w:r>
          </w:p>
        </w:tc>
        <w:tc>
          <w:tcPr>
            <w:tcW w:w="637" w:type="dxa"/>
            <w:shd w:val="clear" w:color="auto" w:fill="F2F2F2" w:themeFill="background1" w:themeFillShade="F2"/>
          </w:tcPr>
          <w:p w14:paraId="35A386FA" w14:textId="77777777" w:rsidR="009A3011" w:rsidRPr="004D1364" w:rsidRDefault="009A3011" w:rsidP="001A793D">
            <w:pPr>
              <w:pStyle w:val="af0"/>
              <w:rPr>
                <w:b/>
                <w:sz w:val="20"/>
                <w:szCs w:val="20"/>
              </w:rPr>
            </w:pPr>
            <w:r w:rsidRPr="004D1364">
              <w:rPr>
                <w:b/>
                <w:sz w:val="20"/>
                <w:szCs w:val="20"/>
              </w:rPr>
              <w:t>330</w:t>
            </w:r>
          </w:p>
        </w:tc>
        <w:tc>
          <w:tcPr>
            <w:tcW w:w="662" w:type="dxa"/>
            <w:gridSpan w:val="2"/>
            <w:shd w:val="clear" w:color="auto" w:fill="F2F2F2" w:themeFill="background1" w:themeFillShade="F2"/>
          </w:tcPr>
          <w:p w14:paraId="5D7DFC7C" w14:textId="77777777" w:rsidR="009A3011" w:rsidRPr="004D1364" w:rsidRDefault="009A3011" w:rsidP="001A793D">
            <w:pPr>
              <w:pStyle w:val="af0"/>
              <w:rPr>
                <w:b/>
                <w:sz w:val="20"/>
                <w:szCs w:val="20"/>
              </w:rPr>
            </w:pPr>
            <w:r w:rsidRPr="004D1364">
              <w:rPr>
                <w:b/>
                <w:sz w:val="20"/>
                <w:szCs w:val="20"/>
              </w:rPr>
              <w:t>10</w:t>
            </w:r>
          </w:p>
        </w:tc>
        <w:tc>
          <w:tcPr>
            <w:tcW w:w="686" w:type="dxa"/>
            <w:gridSpan w:val="2"/>
            <w:shd w:val="clear" w:color="auto" w:fill="F2F2F2" w:themeFill="background1" w:themeFillShade="F2"/>
          </w:tcPr>
          <w:p w14:paraId="454C0ED1" w14:textId="77777777" w:rsidR="009A3011" w:rsidRPr="004D1364" w:rsidRDefault="009A3011" w:rsidP="001A793D">
            <w:pPr>
              <w:pStyle w:val="af0"/>
              <w:rPr>
                <w:b/>
                <w:sz w:val="20"/>
                <w:szCs w:val="20"/>
              </w:rPr>
            </w:pPr>
            <w:r w:rsidRPr="004D1364">
              <w:rPr>
                <w:b/>
                <w:sz w:val="20"/>
                <w:szCs w:val="20"/>
              </w:rPr>
              <w:t>330</w:t>
            </w:r>
          </w:p>
        </w:tc>
        <w:tc>
          <w:tcPr>
            <w:tcW w:w="709" w:type="dxa"/>
            <w:shd w:val="clear" w:color="auto" w:fill="F2F2F2" w:themeFill="background1" w:themeFillShade="F2"/>
          </w:tcPr>
          <w:p w14:paraId="11E145BD" w14:textId="77777777" w:rsidR="009A3011" w:rsidRPr="004D1364" w:rsidRDefault="009A3011" w:rsidP="001A793D">
            <w:pPr>
              <w:pStyle w:val="af0"/>
              <w:rPr>
                <w:b/>
                <w:sz w:val="20"/>
                <w:szCs w:val="20"/>
              </w:rPr>
            </w:pPr>
            <w:r w:rsidRPr="004D1364">
              <w:rPr>
                <w:b/>
                <w:sz w:val="20"/>
                <w:szCs w:val="20"/>
              </w:rPr>
              <w:t>10</w:t>
            </w:r>
          </w:p>
        </w:tc>
        <w:tc>
          <w:tcPr>
            <w:tcW w:w="568" w:type="dxa"/>
            <w:shd w:val="clear" w:color="auto" w:fill="F2F2F2" w:themeFill="background1" w:themeFillShade="F2"/>
          </w:tcPr>
          <w:p w14:paraId="0A3D2706" w14:textId="77777777" w:rsidR="009A3011" w:rsidRPr="004D1364" w:rsidRDefault="009A3011" w:rsidP="001A793D">
            <w:pPr>
              <w:pStyle w:val="af0"/>
              <w:rPr>
                <w:b/>
                <w:sz w:val="20"/>
                <w:szCs w:val="20"/>
              </w:rPr>
            </w:pPr>
            <w:r w:rsidRPr="004D1364">
              <w:rPr>
                <w:b/>
                <w:sz w:val="20"/>
                <w:szCs w:val="20"/>
              </w:rPr>
              <w:t>340</w:t>
            </w:r>
          </w:p>
        </w:tc>
        <w:tc>
          <w:tcPr>
            <w:tcW w:w="692" w:type="dxa"/>
            <w:shd w:val="clear" w:color="auto" w:fill="F2F2F2" w:themeFill="background1" w:themeFillShade="F2"/>
          </w:tcPr>
          <w:p w14:paraId="670ECFF8" w14:textId="77777777" w:rsidR="009A3011" w:rsidRPr="004D1364" w:rsidRDefault="009A3011" w:rsidP="001A793D">
            <w:pPr>
              <w:pStyle w:val="af0"/>
              <w:rPr>
                <w:b/>
                <w:sz w:val="20"/>
                <w:szCs w:val="20"/>
              </w:rPr>
            </w:pPr>
            <w:r w:rsidRPr="004D1364">
              <w:rPr>
                <w:b/>
                <w:sz w:val="20"/>
                <w:szCs w:val="20"/>
              </w:rPr>
              <w:t>10</w:t>
            </w:r>
          </w:p>
        </w:tc>
        <w:tc>
          <w:tcPr>
            <w:tcW w:w="568" w:type="dxa"/>
            <w:shd w:val="clear" w:color="auto" w:fill="F2F2F2" w:themeFill="background1" w:themeFillShade="F2"/>
          </w:tcPr>
          <w:p w14:paraId="3E4D3F2D" w14:textId="77777777" w:rsidR="009A3011" w:rsidRPr="004D1364" w:rsidRDefault="009A3011" w:rsidP="001A793D">
            <w:pPr>
              <w:pStyle w:val="af0"/>
              <w:rPr>
                <w:b/>
                <w:sz w:val="20"/>
                <w:szCs w:val="20"/>
              </w:rPr>
            </w:pPr>
            <w:r w:rsidRPr="004D1364">
              <w:rPr>
                <w:b/>
                <w:sz w:val="20"/>
                <w:szCs w:val="20"/>
              </w:rPr>
              <w:t>340</w:t>
            </w:r>
          </w:p>
        </w:tc>
        <w:tc>
          <w:tcPr>
            <w:tcW w:w="709" w:type="dxa"/>
            <w:shd w:val="clear" w:color="auto" w:fill="F2F2F2" w:themeFill="background1" w:themeFillShade="F2"/>
          </w:tcPr>
          <w:p w14:paraId="347D7245" w14:textId="77777777" w:rsidR="009A3011" w:rsidRPr="004D1364" w:rsidRDefault="009A3011" w:rsidP="001A793D">
            <w:pPr>
              <w:pStyle w:val="af0"/>
              <w:rPr>
                <w:b/>
                <w:sz w:val="20"/>
                <w:szCs w:val="20"/>
              </w:rPr>
            </w:pPr>
            <w:r w:rsidRPr="004D1364">
              <w:rPr>
                <w:b/>
                <w:sz w:val="20"/>
                <w:szCs w:val="20"/>
              </w:rPr>
              <w:t>10</w:t>
            </w:r>
          </w:p>
        </w:tc>
        <w:tc>
          <w:tcPr>
            <w:tcW w:w="600" w:type="dxa"/>
            <w:shd w:val="clear" w:color="auto" w:fill="F2F2F2" w:themeFill="background1" w:themeFillShade="F2"/>
          </w:tcPr>
          <w:p w14:paraId="4B95A180" w14:textId="77777777" w:rsidR="009A3011" w:rsidRPr="004D1364" w:rsidRDefault="009A3011" w:rsidP="001A793D">
            <w:pPr>
              <w:pStyle w:val="af0"/>
              <w:rPr>
                <w:b/>
                <w:sz w:val="20"/>
                <w:szCs w:val="20"/>
              </w:rPr>
            </w:pPr>
            <w:r w:rsidRPr="004D1364">
              <w:rPr>
                <w:b/>
                <w:sz w:val="20"/>
                <w:szCs w:val="20"/>
              </w:rPr>
              <w:t>340</w:t>
            </w:r>
          </w:p>
        </w:tc>
      </w:tr>
      <w:tr w:rsidR="009A3011" w:rsidRPr="003F1D85" w14:paraId="08C7BDCE" w14:textId="77777777" w:rsidTr="004D1364">
        <w:tc>
          <w:tcPr>
            <w:tcW w:w="4231" w:type="dxa"/>
            <w:gridSpan w:val="2"/>
            <w:shd w:val="clear" w:color="auto" w:fill="auto"/>
          </w:tcPr>
          <w:p w14:paraId="24F4DB69" w14:textId="77777777" w:rsidR="009A3011" w:rsidRPr="003F1D85" w:rsidRDefault="009A3011" w:rsidP="001A793D">
            <w:pPr>
              <w:pStyle w:val="af0"/>
              <w:rPr>
                <w:i/>
                <w:sz w:val="28"/>
                <w:szCs w:val="28"/>
              </w:rPr>
            </w:pPr>
            <w:r w:rsidRPr="003F1D85">
              <w:rPr>
                <w:i/>
                <w:sz w:val="28"/>
                <w:szCs w:val="28"/>
              </w:rPr>
              <w:t>Коррекционно-развивающая работа</w:t>
            </w:r>
          </w:p>
        </w:tc>
        <w:tc>
          <w:tcPr>
            <w:tcW w:w="707" w:type="dxa"/>
            <w:shd w:val="clear" w:color="auto" w:fill="auto"/>
            <w:vAlign w:val="center"/>
          </w:tcPr>
          <w:p w14:paraId="609213F9" w14:textId="77777777" w:rsidR="009A3011" w:rsidRPr="003F1D85" w:rsidRDefault="009A3011" w:rsidP="001A793D">
            <w:pPr>
              <w:pStyle w:val="af0"/>
              <w:rPr>
                <w:i/>
                <w:sz w:val="28"/>
                <w:szCs w:val="28"/>
              </w:rPr>
            </w:pPr>
            <w:r w:rsidRPr="003F1D85">
              <w:rPr>
                <w:i/>
                <w:sz w:val="28"/>
                <w:szCs w:val="28"/>
              </w:rPr>
              <w:t>7</w:t>
            </w:r>
          </w:p>
        </w:tc>
        <w:tc>
          <w:tcPr>
            <w:tcW w:w="643" w:type="dxa"/>
            <w:gridSpan w:val="2"/>
            <w:shd w:val="clear" w:color="auto" w:fill="auto"/>
            <w:vAlign w:val="center"/>
          </w:tcPr>
          <w:p w14:paraId="5F152693" w14:textId="77777777" w:rsidR="009A3011" w:rsidRPr="004D1364" w:rsidRDefault="009A3011" w:rsidP="001A793D">
            <w:pPr>
              <w:pStyle w:val="af0"/>
              <w:rPr>
                <w:i/>
                <w:sz w:val="20"/>
                <w:szCs w:val="20"/>
              </w:rPr>
            </w:pPr>
            <w:r w:rsidRPr="004D1364">
              <w:rPr>
                <w:i/>
                <w:sz w:val="20"/>
                <w:szCs w:val="20"/>
              </w:rPr>
              <w:t>231</w:t>
            </w:r>
          </w:p>
        </w:tc>
        <w:tc>
          <w:tcPr>
            <w:tcW w:w="656" w:type="dxa"/>
            <w:shd w:val="clear" w:color="auto" w:fill="auto"/>
            <w:vAlign w:val="center"/>
          </w:tcPr>
          <w:p w14:paraId="4975BD8D" w14:textId="77777777" w:rsidR="009A3011" w:rsidRPr="004D1364" w:rsidRDefault="009A3011" w:rsidP="001A793D">
            <w:pPr>
              <w:pStyle w:val="af0"/>
              <w:rPr>
                <w:i/>
                <w:sz w:val="20"/>
                <w:szCs w:val="20"/>
              </w:rPr>
            </w:pPr>
            <w:r w:rsidRPr="004D1364">
              <w:rPr>
                <w:i/>
                <w:sz w:val="20"/>
                <w:szCs w:val="20"/>
              </w:rPr>
              <w:t>7</w:t>
            </w:r>
          </w:p>
        </w:tc>
        <w:tc>
          <w:tcPr>
            <w:tcW w:w="686" w:type="dxa"/>
            <w:gridSpan w:val="2"/>
            <w:shd w:val="clear" w:color="auto" w:fill="auto"/>
            <w:vAlign w:val="center"/>
          </w:tcPr>
          <w:p w14:paraId="44F5B67E" w14:textId="77777777" w:rsidR="009A3011" w:rsidRPr="004D1364" w:rsidRDefault="009A3011" w:rsidP="001A793D">
            <w:pPr>
              <w:pStyle w:val="af0"/>
              <w:rPr>
                <w:i/>
                <w:sz w:val="20"/>
                <w:szCs w:val="20"/>
              </w:rPr>
            </w:pPr>
            <w:r w:rsidRPr="004D1364">
              <w:rPr>
                <w:i/>
                <w:sz w:val="20"/>
                <w:szCs w:val="20"/>
              </w:rPr>
              <w:t>231</w:t>
            </w:r>
          </w:p>
        </w:tc>
        <w:tc>
          <w:tcPr>
            <w:tcW w:w="709" w:type="dxa"/>
            <w:shd w:val="clear" w:color="auto" w:fill="auto"/>
            <w:vAlign w:val="center"/>
          </w:tcPr>
          <w:p w14:paraId="2166EBAC" w14:textId="77777777" w:rsidR="009A3011" w:rsidRPr="004D1364" w:rsidRDefault="009A3011" w:rsidP="001A793D">
            <w:pPr>
              <w:pStyle w:val="af0"/>
              <w:rPr>
                <w:i/>
                <w:sz w:val="20"/>
                <w:szCs w:val="20"/>
              </w:rPr>
            </w:pPr>
            <w:r w:rsidRPr="004D1364">
              <w:rPr>
                <w:i/>
                <w:sz w:val="20"/>
                <w:szCs w:val="20"/>
              </w:rPr>
              <w:t>7</w:t>
            </w:r>
          </w:p>
        </w:tc>
        <w:tc>
          <w:tcPr>
            <w:tcW w:w="568" w:type="dxa"/>
            <w:shd w:val="clear" w:color="auto" w:fill="auto"/>
            <w:vAlign w:val="center"/>
          </w:tcPr>
          <w:p w14:paraId="046BEE8B" w14:textId="77777777" w:rsidR="009A3011" w:rsidRPr="004D1364" w:rsidRDefault="009A3011" w:rsidP="001A793D">
            <w:pPr>
              <w:pStyle w:val="af0"/>
              <w:rPr>
                <w:i/>
                <w:sz w:val="20"/>
                <w:szCs w:val="20"/>
              </w:rPr>
            </w:pPr>
            <w:r w:rsidRPr="004D1364">
              <w:rPr>
                <w:i/>
                <w:sz w:val="20"/>
                <w:szCs w:val="20"/>
              </w:rPr>
              <w:t>238</w:t>
            </w:r>
          </w:p>
        </w:tc>
        <w:tc>
          <w:tcPr>
            <w:tcW w:w="692" w:type="dxa"/>
            <w:shd w:val="clear" w:color="auto" w:fill="auto"/>
            <w:vAlign w:val="center"/>
          </w:tcPr>
          <w:p w14:paraId="3BAB01CB" w14:textId="77777777" w:rsidR="009A3011" w:rsidRPr="004D1364" w:rsidRDefault="009A3011" w:rsidP="001A793D">
            <w:pPr>
              <w:pStyle w:val="af0"/>
              <w:rPr>
                <w:i/>
                <w:sz w:val="20"/>
                <w:szCs w:val="20"/>
              </w:rPr>
            </w:pPr>
            <w:r w:rsidRPr="004D1364">
              <w:rPr>
                <w:i/>
                <w:sz w:val="20"/>
                <w:szCs w:val="20"/>
              </w:rPr>
              <w:t>7</w:t>
            </w:r>
          </w:p>
        </w:tc>
        <w:tc>
          <w:tcPr>
            <w:tcW w:w="568" w:type="dxa"/>
            <w:shd w:val="clear" w:color="auto" w:fill="auto"/>
            <w:vAlign w:val="center"/>
          </w:tcPr>
          <w:p w14:paraId="2A70A489" w14:textId="77777777" w:rsidR="009A3011" w:rsidRPr="004D1364" w:rsidRDefault="009A3011" w:rsidP="001A793D">
            <w:pPr>
              <w:pStyle w:val="af0"/>
              <w:rPr>
                <w:i/>
                <w:sz w:val="20"/>
                <w:szCs w:val="20"/>
              </w:rPr>
            </w:pPr>
            <w:r w:rsidRPr="004D1364">
              <w:rPr>
                <w:i/>
                <w:sz w:val="20"/>
                <w:szCs w:val="20"/>
              </w:rPr>
              <w:t>238</w:t>
            </w:r>
          </w:p>
        </w:tc>
        <w:tc>
          <w:tcPr>
            <w:tcW w:w="709" w:type="dxa"/>
            <w:shd w:val="clear" w:color="auto" w:fill="auto"/>
            <w:vAlign w:val="center"/>
          </w:tcPr>
          <w:p w14:paraId="3E64E2CD" w14:textId="77777777" w:rsidR="009A3011" w:rsidRPr="004D1364" w:rsidRDefault="009A3011" w:rsidP="001A793D">
            <w:pPr>
              <w:pStyle w:val="af0"/>
              <w:rPr>
                <w:i/>
                <w:sz w:val="20"/>
                <w:szCs w:val="20"/>
              </w:rPr>
            </w:pPr>
            <w:r w:rsidRPr="004D1364">
              <w:rPr>
                <w:i/>
                <w:sz w:val="20"/>
                <w:szCs w:val="20"/>
              </w:rPr>
              <w:t>7</w:t>
            </w:r>
          </w:p>
        </w:tc>
        <w:tc>
          <w:tcPr>
            <w:tcW w:w="600" w:type="dxa"/>
            <w:shd w:val="clear" w:color="auto" w:fill="auto"/>
            <w:vAlign w:val="center"/>
          </w:tcPr>
          <w:p w14:paraId="3F5DB3CE" w14:textId="77777777" w:rsidR="009A3011" w:rsidRPr="004D1364" w:rsidRDefault="009A3011" w:rsidP="001A793D">
            <w:pPr>
              <w:pStyle w:val="af0"/>
              <w:rPr>
                <w:i/>
                <w:sz w:val="20"/>
                <w:szCs w:val="20"/>
              </w:rPr>
            </w:pPr>
            <w:r w:rsidRPr="004D1364">
              <w:rPr>
                <w:i/>
                <w:sz w:val="20"/>
                <w:szCs w:val="20"/>
              </w:rPr>
              <w:t>238</w:t>
            </w:r>
          </w:p>
        </w:tc>
      </w:tr>
      <w:tr w:rsidR="009A3011" w:rsidRPr="003F1D85" w14:paraId="26887C4C" w14:textId="77777777" w:rsidTr="004D1364">
        <w:tc>
          <w:tcPr>
            <w:tcW w:w="4231" w:type="dxa"/>
            <w:gridSpan w:val="2"/>
            <w:shd w:val="clear" w:color="auto" w:fill="auto"/>
          </w:tcPr>
          <w:p w14:paraId="71C944C0" w14:textId="77777777" w:rsidR="009A3011" w:rsidRPr="003F1D85" w:rsidRDefault="009A3011" w:rsidP="001A793D">
            <w:pPr>
              <w:pStyle w:val="af0"/>
              <w:rPr>
                <w:sz w:val="28"/>
                <w:szCs w:val="28"/>
              </w:rPr>
            </w:pPr>
            <w:r w:rsidRPr="003F1D85">
              <w:rPr>
                <w:sz w:val="28"/>
                <w:szCs w:val="28"/>
              </w:rPr>
              <w:t>Коррекционно-развивающие занятия</w:t>
            </w:r>
          </w:p>
        </w:tc>
        <w:tc>
          <w:tcPr>
            <w:tcW w:w="707" w:type="dxa"/>
            <w:shd w:val="clear" w:color="auto" w:fill="auto"/>
            <w:vAlign w:val="center"/>
          </w:tcPr>
          <w:p w14:paraId="515F6D70" w14:textId="77777777" w:rsidR="009A3011" w:rsidRPr="003F1D85" w:rsidRDefault="009A3011" w:rsidP="001A793D">
            <w:pPr>
              <w:pStyle w:val="af0"/>
              <w:rPr>
                <w:sz w:val="28"/>
                <w:szCs w:val="28"/>
              </w:rPr>
            </w:pPr>
            <w:r w:rsidRPr="003F1D85">
              <w:rPr>
                <w:sz w:val="28"/>
                <w:szCs w:val="28"/>
              </w:rPr>
              <w:t>6</w:t>
            </w:r>
          </w:p>
        </w:tc>
        <w:tc>
          <w:tcPr>
            <w:tcW w:w="643" w:type="dxa"/>
            <w:gridSpan w:val="2"/>
            <w:shd w:val="clear" w:color="auto" w:fill="auto"/>
            <w:vAlign w:val="center"/>
          </w:tcPr>
          <w:p w14:paraId="54F64CE9" w14:textId="77777777" w:rsidR="009A3011" w:rsidRPr="004D1364" w:rsidRDefault="009A3011" w:rsidP="001A793D">
            <w:pPr>
              <w:pStyle w:val="af0"/>
              <w:rPr>
                <w:sz w:val="20"/>
                <w:szCs w:val="20"/>
              </w:rPr>
            </w:pPr>
            <w:r w:rsidRPr="004D1364">
              <w:rPr>
                <w:sz w:val="20"/>
                <w:szCs w:val="20"/>
              </w:rPr>
              <w:t>198</w:t>
            </w:r>
          </w:p>
        </w:tc>
        <w:tc>
          <w:tcPr>
            <w:tcW w:w="656" w:type="dxa"/>
            <w:shd w:val="clear" w:color="auto" w:fill="auto"/>
            <w:vAlign w:val="center"/>
          </w:tcPr>
          <w:p w14:paraId="07F15DB7" w14:textId="77777777" w:rsidR="009A3011" w:rsidRPr="004D1364" w:rsidRDefault="009A3011" w:rsidP="001A793D">
            <w:pPr>
              <w:pStyle w:val="af0"/>
              <w:rPr>
                <w:sz w:val="20"/>
                <w:szCs w:val="20"/>
              </w:rPr>
            </w:pPr>
            <w:r w:rsidRPr="004D1364">
              <w:rPr>
                <w:sz w:val="20"/>
                <w:szCs w:val="20"/>
              </w:rPr>
              <w:t>6</w:t>
            </w:r>
          </w:p>
        </w:tc>
        <w:tc>
          <w:tcPr>
            <w:tcW w:w="686" w:type="dxa"/>
            <w:gridSpan w:val="2"/>
            <w:shd w:val="clear" w:color="auto" w:fill="auto"/>
            <w:vAlign w:val="center"/>
          </w:tcPr>
          <w:p w14:paraId="51A4EB81" w14:textId="77777777" w:rsidR="009A3011" w:rsidRPr="004D1364" w:rsidRDefault="009A3011" w:rsidP="001A793D">
            <w:pPr>
              <w:pStyle w:val="af0"/>
              <w:rPr>
                <w:sz w:val="20"/>
                <w:szCs w:val="20"/>
              </w:rPr>
            </w:pPr>
            <w:r w:rsidRPr="004D1364">
              <w:rPr>
                <w:sz w:val="20"/>
                <w:szCs w:val="20"/>
              </w:rPr>
              <w:t>198</w:t>
            </w:r>
          </w:p>
        </w:tc>
        <w:tc>
          <w:tcPr>
            <w:tcW w:w="709" w:type="dxa"/>
            <w:shd w:val="clear" w:color="auto" w:fill="auto"/>
            <w:vAlign w:val="center"/>
          </w:tcPr>
          <w:p w14:paraId="3EEB8C47" w14:textId="77777777" w:rsidR="009A3011" w:rsidRPr="004D1364" w:rsidRDefault="009A3011" w:rsidP="001A793D">
            <w:pPr>
              <w:pStyle w:val="af0"/>
              <w:rPr>
                <w:sz w:val="20"/>
                <w:szCs w:val="20"/>
              </w:rPr>
            </w:pPr>
            <w:r w:rsidRPr="004D1364">
              <w:rPr>
                <w:sz w:val="20"/>
                <w:szCs w:val="20"/>
              </w:rPr>
              <w:t>6</w:t>
            </w:r>
          </w:p>
        </w:tc>
        <w:tc>
          <w:tcPr>
            <w:tcW w:w="568" w:type="dxa"/>
            <w:shd w:val="clear" w:color="auto" w:fill="auto"/>
            <w:vAlign w:val="center"/>
          </w:tcPr>
          <w:p w14:paraId="6D716684" w14:textId="77777777" w:rsidR="009A3011" w:rsidRPr="004D1364" w:rsidRDefault="009A3011" w:rsidP="001A793D">
            <w:pPr>
              <w:pStyle w:val="af0"/>
              <w:rPr>
                <w:sz w:val="20"/>
                <w:szCs w:val="20"/>
              </w:rPr>
            </w:pPr>
            <w:r w:rsidRPr="004D1364">
              <w:rPr>
                <w:sz w:val="20"/>
                <w:szCs w:val="20"/>
              </w:rPr>
              <w:t>204</w:t>
            </w:r>
          </w:p>
        </w:tc>
        <w:tc>
          <w:tcPr>
            <w:tcW w:w="692" w:type="dxa"/>
            <w:shd w:val="clear" w:color="auto" w:fill="auto"/>
            <w:vAlign w:val="center"/>
          </w:tcPr>
          <w:p w14:paraId="3276D748" w14:textId="77777777" w:rsidR="009A3011" w:rsidRPr="004D1364" w:rsidRDefault="009A3011" w:rsidP="001A793D">
            <w:pPr>
              <w:pStyle w:val="af0"/>
              <w:rPr>
                <w:sz w:val="20"/>
                <w:szCs w:val="20"/>
              </w:rPr>
            </w:pPr>
            <w:r w:rsidRPr="004D1364">
              <w:rPr>
                <w:sz w:val="20"/>
                <w:szCs w:val="20"/>
              </w:rPr>
              <w:t>6</w:t>
            </w:r>
          </w:p>
        </w:tc>
        <w:tc>
          <w:tcPr>
            <w:tcW w:w="568" w:type="dxa"/>
            <w:shd w:val="clear" w:color="auto" w:fill="auto"/>
            <w:vAlign w:val="center"/>
          </w:tcPr>
          <w:p w14:paraId="142DAC6B" w14:textId="77777777" w:rsidR="009A3011" w:rsidRPr="004D1364" w:rsidRDefault="009A3011" w:rsidP="001A793D">
            <w:pPr>
              <w:pStyle w:val="af0"/>
              <w:rPr>
                <w:sz w:val="20"/>
                <w:szCs w:val="20"/>
              </w:rPr>
            </w:pPr>
            <w:r w:rsidRPr="004D1364">
              <w:rPr>
                <w:sz w:val="20"/>
                <w:szCs w:val="20"/>
              </w:rPr>
              <w:t>204</w:t>
            </w:r>
          </w:p>
        </w:tc>
        <w:tc>
          <w:tcPr>
            <w:tcW w:w="709" w:type="dxa"/>
            <w:shd w:val="clear" w:color="auto" w:fill="auto"/>
            <w:vAlign w:val="center"/>
          </w:tcPr>
          <w:p w14:paraId="373C2E62" w14:textId="77777777" w:rsidR="009A3011" w:rsidRPr="004D1364" w:rsidRDefault="009A3011" w:rsidP="001A793D">
            <w:pPr>
              <w:pStyle w:val="af0"/>
              <w:rPr>
                <w:sz w:val="20"/>
                <w:szCs w:val="20"/>
              </w:rPr>
            </w:pPr>
            <w:r w:rsidRPr="004D1364">
              <w:rPr>
                <w:sz w:val="20"/>
                <w:szCs w:val="20"/>
              </w:rPr>
              <w:t>6</w:t>
            </w:r>
          </w:p>
        </w:tc>
        <w:tc>
          <w:tcPr>
            <w:tcW w:w="600" w:type="dxa"/>
            <w:shd w:val="clear" w:color="auto" w:fill="auto"/>
            <w:vAlign w:val="center"/>
          </w:tcPr>
          <w:p w14:paraId="1ACC3135" w14:textId="77777777" w:rsidR="009A3011" w:rsidRPr="004D1364" w:rsidRDefault="009A3011" w:rsidP="001A793D">
            <w:pPr>
              <w:pStyle w:val="af0"/>
              <w:rPr>
                <w:sz w:val="20"/>
                <w:szCs w:val="20"/>
              </w:rPr>
            </w:pPr>
            <w:r w:rsidRPr="004D1364">
              <w:rPr>
                <w:sz w:val="20"/>
                <w:szCs w:val="20"/>
              </w:rPr>
              <w:t>204</w:t>
            </w:r>
          </w:p>
        </w:tc>
      </w:tr>
      <w:tr w:rsidR="009A3011" w:rsidRPr="004D1364" w14:paraId="76B063AB" w14:textId="77777777" w:rsidTr="004D1364">
        <w:tc>
          <w:tcPr>
            <w:tcW w:w="4231" w:type="dxa"/>
            <w:gridSpan w:val="2"/>
            <w:shd w:val="clear" w:color="auto" w:fill="auto"/>
          </w:tcPr>
          <w:p w14:paraId="5D15325E" w14:textId="77777777" w:rsidR="009A3011" w:rsidRPr="003F1D85" w:rsidRDefault="009A3011" w:rsidP="001A793D">
            <w:pPr>
              <w:pStyle w:val="af0"/>
              <w:rPr>
                <w:sz w:val="28"/>
                <w:szCs w:val="28"/>
              </w:rPr>
            </w:pPr>
            <w:r w:rsidRPr="003F1D85">
              <w:rPr>
                <w:sz w:val="28"/>
                <w:szCs w:val="28"/>
              </w:rPr>
              <w:t>Ритмика</w:t>
            </w:r>
          </w:p>
        </w:tc>
        <w:tc>
          <w:tcPr>
            <w:tcW w:w="707" w:type="dxa"/>
            <w:shd w:val="clear" w:color="auto" w:fill="auto"/>
            <w:vAlign w:val="center"/>
          </w:tcPr>
          <w:p w14:paraId="113A3A49" w14:textId="77777777" w:rsidR="009A3011" w:rsidRPr="004D1364" w:rsidRDefault="009A3011" w:rsidP="001A793D">
            <w:pPr>
              <w:pStyle w:val="af0"/>
            </w:pPr>
            <w:r w:rsidRPr="004D1364">
              <w:t>1</w:t>
            </w:r>
          </w:p>
        </w:tc>
        <w:tc>
          <w:tcPr>
            <w:tcW w:w="643" w:type="dxa"/>
            <w:gridSpan w:val="2"/>
            <w:shd w:val="clear" w:color="auto" w:fill="auto"/>
            <w:vAlign w:val="center"/>
          </w:tcPr>
          <w:p w14:paraId="01DAB8D9" w14:textId="77777777" w:rsidR="009A3011" w:rsidRPr="004D1364" w:rsidRDefault="009A3011" w:rsidP="001A793D">
            <w:pPr>
              <w:pStyle w:val="af0"/>
            </w:pPr>
            <w:r w:rsidRPr="004D1364">
              <w:t>33</w:t>
            </w:r>
          </w:p>
        </w:tc>
        <w:tc>
          <w:tcPr>
            <w:tcW w:w="656" w:type="dxa"/>
            <w:shd w:val="clear" w:color="auto" w:fill="auto"/>
            <w:vAlign w:val="center"/>
          </w:tcPr>
          <w:p w14:paraId="3EF20465" w14:textId="77777777" w:rsidR="009A3011" w:rsidRPr="004D1364" w:rsidRDefault="009A3011" w:rsidP="001A793D">
            <w:pPr>
              <w:pStyle w:val="af0"/>
            </w:pPr>
            <w:r w:rsidRPr="004D1364">
              <w:t>1</w:t>
            </w:r>
          </w:p>
        </w:tc>
        <w:tc>
          <w:tcPr>
            <w:tcW w:w="686" w:type="dxa"/>
            <w:gridSpan w:val="2"/>
            <w:shd w:val="clear" w:color="auto" w:fill="auto"/>
            <w:vAlign w:val="center"/>
          </w:tcPr>
          <w:p w14:paraId="659F6CEF" w14:textId="77777777" w:rsidR="009A3011" w:rsidRPr="004D1364" w:rsidRDefault="009A3011" w:rsidP="001A793D">
            <w:pPr>
              <w:pStyle w:val="af0"/>
            </w:pPr>
            <w:r w:rsidRPr="004D1364">
              <w:t>33</w:t>
            </w:r>
          </w:p>
        </w:tc>
        <w:tc>
          <w:tcPr>
            <w:tcW w:w="709" w:type="dxa"/>
            <w:shd w:val="clear" w:color="auto" w:fill="auto"/>
            <w:vAlign w:val="center"/>
          </w:tcPr>
          <w:p w14:paraId="3023004A" w14:textId="77777777" w:rsidR="009A3011" w:rsidRPr="004D1364" w:rsidRDefault="009A3011" w:rsidP="001A793D">
            <w:pPr>
              <w:pStyle w:val="af0"/>
            </w:pPr>
            <w:r w:rsidRPr="004D1364">
              <w:t>1</w:t>
            </w:r>
          </w:p>
        </w:tc>
        <w:tc>
          <w:tcPr>
            <w:tcW w:w="568" w:type="dxa"/>
            <w:shd w:val="clear" w:color="auto" w:fill="auto"/>
            <w:vAlign w:val="center"/>
          </w:tcPr>
          <w:p w14:paraId="49CEED33" w14:textId="77777777" w:rsidR="009A3011" w:rsidRPr="004D1364" w:rsidRDefault="009A3011" w:rsidP="001A793D">
            <w:pPr>
              <w:pStyle w:val="af0"/>
            </w:pPr>
            <w:r w:rsidRPr="004D1364">
              <w:t>34</w:t>
            </w:r>
          </w:p>
        </w:tc>
        <w:tc>
          <w:tcPr>
            <w:tcW w:w="692" w:type="dxa"/>
            <w:shd w:val="clear" w:color="auto" w:fill="auto"/>
            <w:vAlign w:val="center"/>
          </w:tcPr>
          <w:p w14:paraId="226EA0F6" w14:textId="77777777" w:rsidR="009A3011" w:rsidRPr="004D1364" w:rsidRDefault="009A3011" w:rsidP="001A793D">
            <w:pPr>
              <w:pStyle w:val="af0"/>
            </w:pPr>
            <w:r w:rsidRPr="004D1364">
              <w:t>1</w:t>
            </w:r>
          </w:p>
        </w:tc>
        <w:tc>
          <w:tcPr>
            <w:tcW w:w="568" w:type="dxa"/>
            <w:shd w:val="clear" w:color="auto" w:fill="auto"/>
            <w:vAlign w:val="center"/>
          </w:tcPr>
          <w:p w14:paraId="0921B245" w14:textId="77777777" w:rsidR="009A3011" w:rsidRPr="004D1364" w:rsidRDefault="009A3011" w:rsidP="001A793D">
            <w:pPr>
              <w:pStyle w:val="af0"/>
            </w:pPr>
            <w:r w:rsidRPr="004D1364">
              <w:t>34</w:t>
            </w:r>
          </w:p>
        </w:tc>
        <w:tc>
          <w:tcPr>
            <w:tcW w:w="709" w:type="dxa"/>
            <w:shd w:val="clear" w:color="auto" w:fill="auto"/>
            <w:vAlign w:val="center"/>
          </w:tcPr>
          <w:p w14:paraId="6CC0BDAE" w14:textId="77777777" w:rsidR="009A3011" w:rsidRPr="004D1364" w:rsidRDefault="009A3011" w:rsidP="001A793D">
            <w:pPr>
              <w:pStyle w:val="af0"/>
            </w:pPr>
            <w:r w:rsidRPr="004D1364">
              <w:t>1</w:t>
            </w:r>
          </w:p>
        </w:tc>
        <w:tc>
          <w:tcPr>
            <w:tcW w:w="600" w:type="dxa"/>
            <w:shd w:val="clear" w:color="auto" w:fill="auto"/>
            <w:vAlign w:val="center"/>
          </w:tcPr>
          <w:p w14:paraId="3939BA64" w14:textId="77777777" w:rsidR="009A3011" w:rsidRPr="004D1364" w:rsidRDefault="009A3011" w:rsidP="001A793D">
            <w:pPr>
              <w:pStyle w:val="af0"/>
            </w:pPr>
            <w:r w:rsidRPr="004D1364">
              <w:t>34</w:t>
            </w:r>
          </w:p>
        </w:tc>
      </w:tr>
      <w:tr w:rsidR="009A3011" w:rsidRPr="003F1D85" w14:paraId="61216A98" w14:textId="77777777" w:rsidTr="004D1364">
        <w:tc>
          <w:tcPr>
            <w:tcW w:w="4231" w:type="dxa"/>
            <w:gridSpan w:val="2"/>
            <w:shd w:val="clear" w:color="auto" w:fill="auto"/>
          </w:tcPr>
          <w:p w14:paraId="67EC930D" w14:textId="77777777" w:rsidR="009A3011" w:rsidRPr="004D1364" w:rsidRDefault="009A3011" w:rsidP="001A793D">
            <w:pPr>
              <w:pStyle w:val="af0"/>
              <w:rPr>
                <w:i/>
                <w:sz w:val="22"/>
                <w:szCs w:val="22"/>
              </w:rPr>
            </w:pPr>
            <w:r w:rsidRPr="004D1364">
              <w:rPr>
                <w:i/>
                <w:sz w:val="22"/>
                <w:szCs w:val="22"/>
              </w:rPr>
              <w:t>Другие направление внеурочной деятельности</w:t>
            </w:r>
          </w:p>
        </w:tc>
        <w:tc>
          <w:tcPr>
            <w:tcW w:w="707" w:type="dxa"/>
            <w:shd w:val="clear" w:color="auto" w:fill="auto"/>
            <w:vAlign w:val="center"/>
          </w:tcPr>
          <w:p w14:paraId="79D24458" w14:textId="77777777" w:rsidR="009A3011" w:rsidRPr="004D1364" w:rsidRDefault="009A3011" w:rsidP="001A793D">
            <w:pPr>
              <w:pStyle w:val="af0"/>
              <w:rPr>
                <w:i/>
                <w:sz w:val="22"/>
                <w:szCs w:val="22"/>
              </w:rPr>
            </w:pPr>
            <w:r w:rsidRPr="004D1364">
              <w:rPr>
                <w:i/>
                <w:sz w:val="22"/>
                <w:szCs w:val="22"/>
              </w:rPr>
              <w:t>3</w:t>
            </w:r>
          </w:p>
        </w:tc>
        <w:tc>
          <w:tcPr>
            <w:tcW w:w="643" w:type="dxa"/>
            <w:gridSpan w:val="2"/>
            <w:shd w:val="clear" w:color="auto" w:fill="auto"/>
            <w:vAlign w:val="center"/>
          </w:tcPr>
          <w:p w14:paraId="1294D005" w14:textId="77777777" w:rsidR="009A3011" w:rsidRPr="004D1364" w:rsidRDefault="009A3011" w:rsidP="001A793D">
            <w:pPr>
              <w:pStyle w:val="af0"/>
              <w:rPr>
                <w:i/>
                <w:sz w:val="22"/>
                <w:szCs w:val="22"/>
              </w:rPr>
            </w:pPr>
            <w:r w:rsidRPr="004D1364">
              <w:rPr>
                <w:i/>
                <w:sz w:val="22"/>
                <w:szCs w:val="22"/>
              </w:rPr>
              <w:t>99</w:t>
            </w:r>
          </w:p>
        </w:tc>
        <w:tc>
          <w:tcPr>
            <w:tcW w:w="656" w:type="dxa"/>
            <w:shd w:val="clear" w:color="auto" w:fill="auto"/>
            <w:vAlign w:val="center"/>
          </w:tcPr>
          <w:p w14:paraId="71FD0098" w14:textId="77777777" w:rsidR="009A3011" w:rsidRPr="004D1364" w:rsidRDefault="009A3011" w:rsidP="001A793D">
            <w:pPr>
              <w:pStyle w:val="af0"/>
              <w:rPr>
                <w:i/>
                <w:sz w:val="22"/>
                <w:szCs w:val="22"/>
              </w:rPr>
            </w:pPr>
            <w:r w:rsidRPr="004D1364">
              <w:rPr>
                <w:i/>
                <w:sz w:val="22"/>
                <w:szCs w:val="22"/>
              </w:rPr>
              <w:t>3</w:t>
            </w:r>
          </w:p>
        </w:tc>
        <w:tc>
          <w:tcPr>
            <w:tcW w:w="686" w:type="dxa"/>
            <w:gridSpan w:val="2"/>
            <w:shd w:val="clear" w:color="auto" w:fill="auto"/>
            <w:vAlign w:val="center"/>
          </w:tcPr>
          <w:p w14:paraId="120CAA94" w14:textId="77777777" w:rsidR="009A3011" w:rsidRPr="004D1364" w:rsidRDefault="009A3011" w:rsidP="001A793D">
            <w:pPr>
              <w:pStyle w:val="af0"/>
              <w:rPr>
                <w:i/>
                <w:sz w:val="22"/>
                <w:szCs w:val="22"/>
              </w:rPr>
            </w:pPr>
            <w:r w:rsidRPr="004D1364">
              <w:rPr>
                <w:i/>
                <w:sz w:val="22"/>
                <w:szCs w:val="22"/>
              </w:rPr>
              <w:t>99</w:t>
            </w:r>
          </w:p>
        </w:tc>
        <w:tc>
          <w:tcPr>
            <w:tcW w:w="709" w:type="dxa"/>
            <w:shd w:val="clear" w:color="auto" w:fill="auto"/>
            <w:vAlign w:val="center"/>
          </w:tcPr>
          <w:p w14:paraId="0AF89DDA" w14:textId="77777777" w:rsidR="009A3011" w:rsidRPr="004D1364" w:rsidRDefault="009A3011" w:rsidP="001A793D">
            <w:pPr>
              <w:pStyle w:val="af0"/>
              <w:rPr>
                <w:i/>
                <w:sz w:val="22"/>
                <w:szCs w:val="22"/>
              </w:rPr>
            </w:pPr>
            <w:r w:rsidRPr="004D1364">
              <w:rPr>
                <w:i/>
                <w:sz w:val="22"/>
                <w:szCs w:val="22"/>
              </w:rPr>
              <w:t>3</w:t>
            </w:r>
          </w:p>
        </w:tc>
        <w:tc>
          <w:tcPr>
            <w:tcW w:w="568" w:type="dxa"/>
            <w:shd w:val="clear" w:color="auto" w:fill="auto"/>
            <w:vAlign w:val="center"/>
          </w:tcPr>
          <w:p w14:paraId="7ECC5C81" w14:textId="77777777" w:rsidR="009A3011" w:rsidRPr="004D1364" w:rsidRDefault="009A3011" w:rsidP="001A793D">
            <w:pPr>
              <w:pStyle w:val="af0"/>
              <w:rPr>
                <w:i/>
                <w:sz w:val="22"/>
                <w:szCs w:val="22"/>
              </w:rPr>
            </w:pPr>
            <w:r w:rsidRPr="004D1364">
              <w:rPr>
                <w:i/>
                <w:sz w:val="22"/>
                <w:szCs w:val="22"/>
              </w:rPr>
              <w:t>102</w:t>
            </w:r>
          </w:p>
        </w:tc>
        <w:tc>
          <w:tcPr>
            <w:tcW w:w="692" w:type="dxa"/>
            <w:shd w:val="clear" w:color="auto" w:fill="auto"/>
            <w:vAlign w:val="center"/>
          </w:tcPr>
          <w:p w14:paraId="0105B66E" w14:textId="77777777" w:rsidR="009A3011" w:rsidRPr="004D1364" w:rsidRDefault="009A3011" w:rsidP="001A793D">
            <w:pPr>
              <w:pStyle w:val="af0"/>
              <w:rPr>
                <w:i/>
                <w:sz w:val="22"/>
                <w:szCs w:val="22"/>
              </w:rPr>
            </w:pPr>
            <w:r w:rsidRPr="004D1364">
              <w:rPr>
                <w:i/>
                <w:sz w:val="22"/>
                <w:szCs w:val="22"/>
              </w:rPr>
              <w:t>3</w:t>
            </w:r>
          </w:p>
        </w:tc>
        <w:tc>
          <w:tcPr>
            <w:tcW w:w="568" w:type="dxa"/>
            <w:shd w:val="clear" w:color="auto" w:fill="auto"/>
            <w:vAlign w:val="center"/>
          </w:tcPr>
          <w:p w14:paraId="53344D49" w14:textId="77777777" w:rsidR="009A3011" w:rsidRPr="004D1364" w:rsidRDefault="009A3011" w:rsidP="001A793D">
            <w:pPr>
              <w:pStyle w:val="af0"/>
              <w:rPr>
                <w:i/>
                <w:sz w:val="22"/>
                <w:szCs w:val="22"/>
              </w:rPr>
            </w:pPr>
            <w:r w:rsidRPr="004D1364">
              <w:rPr>
                <w:i/>
                <w:sz w:val="22"/>
                <w:szCs w:val="22"/>
              </w:rPr>
              <w:t>102</w:t>
            </w:r>
          </w:p>
        </w:tc>
        <w:tc>
          <w:tcPr>
            <w:tcW w:w="709" w:type="dxa"/>
            <w:shd w:val="clear" w:color="auto" w:fill="auto"/>
            <w:vAlign w:val="center"/>
          </w:tcPr>
          <w:p w14:paraId="1885D39F" w14:textId="77777777" w:rsidR="009A3011" w:rsidRPr="004D1364" w:rsidRDefault="009A3011" w:rsidP="001A793D">
            <w:pPr>
              <w:pStyle w:val="af0"/>
              <w:rPr>
                <w:i/>
                <w:sz w:val="22"/>
                <w:szCs w:val="22"/>
              </w:rPr>
            </w:pPr>
            <w:r w:rsidRPr="004D1364">
              <w:rPr>
                <w:i/>
                <w:sz w:val="22"/>
                <w:szCs w:val="22"/>
              </w:rPr>
              <w:t>3</w:t>
            </w:r>
          </w:p>
        </w:tc>
        <w:tc>
          <w:tcPr>
            <w:tcW w:w="600" w:type="dxa"/>
            <w:shd w:val="clear" w:color="auto" w:fill="auto"/>
            <w:vAlign w:val="center"/>
          </w:tcPr>
          <w:p w14:paraId="6114417E" w14:textId="77777777" w:rsidR="009A3011" w:rsidRPr="004D1364" w:rsidRDefault="009A3011" w:rsidP="001A793D">
            <w:pPr>
              <w:pStyle w:val="af0"/>
              <w:rPr>
                <w:i/>
                <w:sz w:val="22"/>
                <w:szCs w:val="22"/>
              </w:rPr>
            </w:pPr>
            <w:r w:rsidRPr="004D1364">
              <w:rPr>
                <w:i/>
                <w:sz w:val="22"/>
                <w:szCs w:val="22"/>
              </w:rPr>
              <w:t>102</w:t>
            </w:r>
          </w:p>
        </w:tc>
      </w:tr>
    </w:tbl>
    <w:p w14:paraId="5A0331AB" w14:textId="77777777" w:rsidR="009A3011" w:rsidRPr="003F1D85" w:rsidRDefault="004D1364" w:rsidP="009A3011">
      <w:pPr>
        <w:pStyle w:val="af0"/>
        <w:rPr>
          <w:rFonts w:eastAsia="Times New Roman"/>
          <w:b/>
          <w:sz w:val="28"/>
          <w:szCs w:val="28"/>
          <w:lang w:eastAsia="ru-RU"/>
        </w:rPr>
      </w:pPr>
      <w:r>
        <w:rPr>
          <w:rFonts w:eastAsia="Times New Roman"/>
          <w:b/>
          <w:sz w:val="28"/>
          <w:szCs w:val="28"/>
          <w:lang w:eastAsia="ru-RU"/>
        </w:rPr>
        <w:lastRenderedPageBreak/>
        <w:t>3.2</w:t>
      </w:r>
      <w:r w:rsidR="009A3011" w:rsidRPr="003F1D85">
        <w:rPr>
          <w:rFonts w:eastAsia="Times New Roman"/>
          <w:b/>
          <w:sz w:val="28"/>
          <w:szCs w:val="28"/>
          <w:lang w:eastAsia="ru-RU"/>
        </w:rPr>
        <w:t xml:space="preserve"> СИСТЕМА УСЛОВИЙ РЕАЛИЗАЦИИ АДАПТИРОВАННОЙ ОСНОВНОЙ ОБРАЗОВАТЕЛЬНОЙ ПРОГРАММЫ НАЧАЛЬНОГО ОБЩЕГО ОБРАЗОВАНИЯ ДЛЯ ОБУЧАЮЩИХСЯ С РАС В СООТВЕТСТВИИ С ТРЕБОВАНИЯМИ СТАНДАРТА</w:t>
      </w:r>
    </w:p>
    <w:p w14:paraId="47954EE7" w14:textId="77777777" w:rsidR="009A3011" w:rsidRPr="003F1D85" w:rsidRDefault="009A3011" w:rsidP="009A3011">
      <w:pPr>
        <w:pStyle w:val="af0"/>
        <w:rPr>
          <w:rFonts w:eastAsia="Times New Roman"/>
          <w:b/>
          <w:sz w:val="28"/>
          <w:szCs w:val="28"/>
          <w:lang w:eastAsia="ru-RU"/>
        </w:rPr>
      </w:pPr>
    </w:p>
    <w:p w14:paraId="4600CF55" w14:textId="77777777" w:rsidR="009A3011" w:rsidRPr="003F1D85" w:rsidRDefault="009A3011" w:rsidP="009A3011">
      <w:pPr>
        <w:pStyle w:val="af0"/>
        <w:rPr>
          <w:b/>
          <w:sz w:val="28"/>
          <w:szCs w:val="28"/>
        </w:rPr>
      </w:pPr>
      <w:r w:rsidRPr="003F1D85">
        <w:rPr>
          <w:b/>
          <w:sz w:val="28"/>
          <w:szCs w:val="28"/>
        </w:rPr>
        <w:t xml:space="preserve"> Кадровые условия реализации основной образовательной программы</w:t>
      </w:r>
    </w:p>
    <w:p w14:paraId="281EBA6F" w14:textId="77777777" w:rsidR="00B717B2" w:rsidRDefault="009A3011" w:rsidP="009A3011">
      <w:pPr>
        <w:pStyle w:val="af0"/>
        <w:rPr>
          <w:sz w:val="28"/>
          <w:szCs w:val="28"/>
        </w:rPr>
      </w:pPr>
      <w:r w:rsidRPr="003F1D85">
        <w:rPr>
          <w:sz w:val="28"/>
          <w:szCs w:val="28"/>
        </w:rPr>
        <w:tab/>
      </w:r>
      <w:r w:rsidR="00B717B2">
        <w:rPr>
          <w:sz w:val="28"/>
          <w:szCs w:val="28"/>
        </w:rPr>
        <w:t>Специфика кадров</w:t>
      </w:r>
      <w:r w:rsidRPr="003F1D85">
        <w:rPr>
          <w:sz w:val="28"/>
          <w:szCs w:val="28"/>
        </w:rPr>
        <w:t xml:space="preserve"> определяется высоким уровнем профессионализма, высоким инновационным потенциалом, ориентацией на успех в профессиональной деятельности в развитии творческого потенциала детей. Все педагоги начальной школы  владеют  современными образовательными технологиями.  </w:t>
      </w:r>
      <w:r w:rsidRPr="003F1D85">
        <w:rPr>
          <w:sz w:val="28"/>
          <w:szCs w:val="28"/>
        </w:rPr>
        <w:tab/>
      </w:r>
      <w:r w:rsidRPr="003F1D85">
        <w:rPr>
          <w:sz w:val="28"/>
          <w:szCs w:val="28"/>
        </w:rPr>
        <w:tab/>
      </w:r>
    </w:p>
    <w:p w14:paraId="3DE303E6" w14:textId="77777777" w:rsidR="009A3011" w:rsidRPr="003F1D85" w:rsidRDefault="00B717B2" w:rsidP="00B717B2">
      <w:pPr>
        <w:pStyle w:val="af0"/>
        <w:ind w:firstLine="708"/>
        <w:rPr>
          <w:sz w:val="28"/>
          <w:szCs w:val="28"/>
        </w:rPr>
      </w:pPr>
      <w:r>
        <w:rPr>
          <w:sz w:val="28"/>
          <w:szCs w:val="28"/>
        </w:rPr>
        <w:t xml:space="preserve">Учителя </w:t>
      </w:r>
      <w:r w:rsidR="009A3011" w:rsidRPr="003F1D85">
        <w:rPr>
          <w:sz w:val="28"/>
          <w:szCs w:val="28"/>
        </w:rPr>
        <w:t xml:space="preserve">начальной школы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w:t>
      </w:r>
    </w:p>
    <w:p w14:paraId="491964A6" w14:textId="77777777" w:rsidR="009A3011" w:rsidRPr="003F1D85" w:rsidRDefault="009A3011" w:rsidP="009A3011">
      <w:pPr>
        <w:pStyle w:val="af0"/>
        <w:rPr>
          <w:sz w:val="28"/>
          <w:szCs w:val="28"/>
        </w:rPr>
      </w:pPr>
      <w:r w:rsidRPr="003F1D85">
        <w:rPr>
          <w:sz w:val="28"/>
          <w:szCs w:val="28"/>
        </w:rPr>
        <w:tab/>
      </w:r>
      <w:r w:rsidRPr="003F1D85">
        <w:rPr>
          <w:sz w:val="28"/>
          <w:szCs w:val="28"/>
        </w:rPr>
        <w:tab/>
        <w:t>Педагоги компетентны  в осуществлении обучения и воспитания  младших школьников, использовании современных образовательных, в том числе информационно-коммуникационных, технологий обучения, способны 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развиваются в профессиональном отношении.</w:t>
      </w:r>
    </w:p>
    <w:p w14:paraId="6E3702D4" w14:textId="77777777" w:rsidR="009A3011" w:rsidRPr="003F1D85" w:rsidRDefault="009A3011" w:rsidP="009A3011">
      <w:pPr>
        <w:pStyle w:val="af0"/>
        <w:rPr>
          <w:sz w:val="28"/>
          <w:szCs w:val="28"/>
        </w:rPr>
      </w:pPr>
    </w:p>
    <w:p w14:paraId="4F7466A4" w14:textId="77777777" w:rsidR="009A3011" w:rsidRPr="003F1D85" w:rsidRDefault="009A3011" w:rsidP="009A3011">
      <w:pPr>
        <w:pStyle w:val="af0"/>
        <w:rPr>
          <w:sz w:val="28"/>
          <w:szCs w:val="28"/>
        </w:rPr>
      </w:pPr>
      <w:r w:rsidRPr="003F1D85">
        <w:rPr>
          <w:sz w:val="28"/>
          <w:szCs w:val="28"/>
        </w:rPr>
        <w:tab/>
      </w:r>
      <w:r w:rsidR="00E6153F">
        <w:rPr>
          <w:sz w:val="28"/>
          <w:szCs w:val="28"/>
        </w:rPr>
        <w:t>В штат специалистов ГБОУ СО «Шола-интернат АОП № 1г.Саратова»</w:t>
      </w:r>
      <w:r w:rsidRPr="003F1D85">
        <w:rPr>
          <w:sz w:val="28"/>
          <w:szCs w:val="28"/>
        </w:rPr>
        <w:t>,  входят учитель-дефектолог, учителя начальной школы, воспитатели, учителя-логопеды, педагоги-психологи,</w:t>
      </w:r>
      <w:r w:rsidR="00E6153F">
        <w:rPr>
          <w:sz w:val="28"/>
          <w:szCs w:val="28"/>
        </w:rPr>
        <w:t xml:space="preserve"> учитель физической культуры</w:t>
      </w:r>
      <w:r w:rsidRPr="003F1D85">
        <w:rPr>
          <w:sz w:val="28"/>
          <w:szCs w:val="28"/>
        </w:rPr>
        <w:t xml:space="preserve"> , социальный педагог, музыкальный работник, тьютор,  медицинские работники.</w:t>
      </w:r>
    </w:p>
    <w:p w14:paraId="3F928382" w14:textId="77777777" w:rsidR="009A3011" w:rsidRPr="003F1D85" w:rsidRDefault="009A3011" w:rsidP="009A3011">
      <w:pPr>
        <w:pStyle w:val="af0"/>
        <w:rPr>
          <w:sz w:val="28"/>
          <w:szCs w:val="28"/>
        </w:rPr>
      </w:pPr>
      <w:r w:rsidRPr="003F1D85">
        <w:rPr>
          <w:sz w:val="28"/>
          <w:szCs w:val="28"/>
        </w:rPr>
        <w:tab/>
        <w:t xml:space="preserve">Педагоги, реализующие адаптированную образовательную программу начального общего образования  имеют квалификацию по педагогическим специальностям. </w:t>
      </w:r>
    </w:p>
    <w:p w14:paraId="72CBFB93" w14:textId="77777777" w:rsidR="009A3011" w:rsidRPr="003F1D85" w:rsidRDefault="009A3011" w:rsidP="009A3011">
      <w:pPr>
        <w:pStyle w:val="af0"/>
        <w:rPr>
          <w:sz w:val="28"/>
          <w:szCs w:val="28"/>
        </w:rPr>
      </w:pPr>
    </w:p>
    <w:p w14:paraId="167F1F14" w14:textId="77777777" w:rsidR="009A3011" w:rsidRPr="003F1D85" w:rsidRDefault="009A3011" w:rsidP="009A3011">
      <w:pPr>
        <w:pStyle w:val="af0"/>
        <w:rPr>
          <w:b/>
          <w:bCs/>
          <w:sz w:val="28"/>
          <w:szCs w:val="28"/>
        </w:rPr>
      </w:pPr>
      <w:r w:rsidRPr="003F1D85">
        <w:rPr>
          <w:b/>
          <w:bCs/>
          <w:sz w:val="28"/>
          <w:szCs w:val="28"/>
        </w:rPr>
        <w:t>Материально-технические условия</w:t>
      </w:r>
    </w:p>
    <w:p w14:paraId="25D812AA" w14:textId="77777777" w:rsidR="009A3011" w:rsidRPr="003F1D85" w:rsidRDefault="009A3011" w:rsidP="009A3011">
      <w:pPr>
        <w:pStyle w:val="af0"/>
        <w:rPr>
          <w:sz w:val="28"/>
          <w:szCs w:val="28"/>
        </w:rPr>
      </w:pPr>
    </w:p>
    <w:p w14:paraId="6D50D9C6" w14:textId="77777777" w:rsidR="009A3011" w:rsidRPr="003F1D85" w:rsidRDefault="009A3011" w:rsidP="009A3011">
      <w:pPr>
        <w:pStyle w:val="af0"/>
        <w:rPr>
          <w:sz w:val="28"/>
          <w:szCs w:val="28"/>
        </w:rPr>
      </w:pPr>
      <w:r w:rsidRPr="003F1D85">
        <w:rPr>
          <w:sz w:val="28"/>
          <w:szCs w:val="28"/>
        </w:rPr>
        <w:tab/>
        <w:t xml:space="preserve">Материально-техническое обеспечение школьного образования обучающихся с РАС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 </w:t>
      </w:r>
    </w:p>
    <w:p w14:paraId="51BF6ED9" w14:textId="77777777" w:rsidR="009A3011" w:rsidRPr="003F1D85" w:rsidRDefault="009A3011" w:rsidP="009A3011">
      <w:pPr>
        <w:pStyle w:val="af0"/>
        <w:rPr>
          <w:sz w:val="28"/>
          <w:szCs w:val="28"/>
        </w:rPr>
      </w:pPr>
      <w:r w:rsidRPr="003F1D85">
        <w:rPr>
          <w:sz w:val="28"/>
          <w:szCs w:val="28"/>
        </w:rPr>
        <w:t xml:space="preserve"> организации пространства, в котором обучается ребенок; </w:t>
      </w:r>
    </w:p>
    <w:p w14:paraId="380C66A8" w14:textId="77777777" w:rsidR="009A3011" w:rsidRPr="003F1D85" w:rsidRDefault="009A3011" w:rsidP="009A3011">
      <w:pPr>
        <w:pStyle w:val="af0"/>
        <w:rPr>
          <w:sz w:val="28"/>
          <w:szCs w:val="28"/>
        </w:rPr>
      </w:pPr>
      <w:r w:rsidRPr="003F1D85">
        <w:rPr>
          <w:sz w:val="28"/>
          <w:szCs w:val="28"/>
        </w:rPr>
        <w:t xml:space="preserve"> организации временного режима обучения; </w:t>
      </w:r>
    </w:p>
    <w:p w14:paraId="4ECAFD1E" w14:textId="77777777" w:rsidR="009A3011" w:rsidRPr="003F1D85" w:rsidRDefault="009A3011" w:rsidP="009A3011">
      <w:pPr>
        <w:pStyle w:val="af0"/>
        <w:rPr>
          <w:sz w:val="28"/>
          <w:szCs w:val="28"/>
        </w:rPr>
      </w:pPr>
      <w:r w:rsidRPr="003F1D85">
        <w:rPr>
          <w:sz w:val="28"/>
          <w:szCs w:val="28"/>
        </w:rPr>
        <w:t xml:space="preserve"> организации рабочего места обучающегося; </w:t>
      </w:r>
    </w:p>
    <w:p w14:paraId="5C5D49AE" w14:textId="77777777" w:rsidR="00E6153F" w:rsidRDefault="009A3011" w:rsidP="009A3011">
      <w:pPr>
        <w:pStyle w:val="af0"/>
        <w:rPr>
          <w:sz w:val="28"/>
          <w:szCs w:val="28"/>
        </w:rPr>
      </w:pPr>
      <w:r w:rsidRPr="003F1D85">
        <w:rPr>
          <w:sz w:val="28"/>
          <w:szCs w:val="28"/>
        </w:rPr>
        <w:t xml:space="preserve"> технические средства обучения, </w:t>
      </w:r>
    </w:p>
    <w:p w14:paraId="01E073A1" w14:textId="77777777" w:rsidR="009A3011" w:rsidRPr="003F1D85" w:rsidRDefault="009A3011" w:rsidP="009A3011">
      <w:pPr>
        <w:pStyle w:val="af0"/>
        <w:rPr>
          <w:sz w:val="28"/>
          <w:szCs w:val="28"/>
        </w:rPr>
      </w:pPr>
      <w:r w:rsidRPr="003F1D85">
        <w:rPr>
          <w:sz w:val="28"/>
          <w:szCs w:val="28"/>
        </w:rPr>
        <w:lastRenderedPageBreak/>
        <w:t> учебникам, рабочим тетрадям, специальным дидактическим материалам</w:t>
      </w:r>
      <w:r w:rsidR="00E6153F">
        <w:rPr>
          <w:sz w:val="28"/>
          <w:szCs w:val="28"/>
        </w:rPr>
        <w:t>.</w:t>
      </w:r>
      <w:r w:rsidRPr="003F1D85">
        <w:rPr>
          <w:sz w:val="28"/>
          <w:szCs w:val="28"/>
        </w:rPr>
        <w:t xml:space="preserve">         В</w:t>
      </w:r>
      <w:r w:rsidR="00E6153F">
        <w:rPr>
          <w:sz w:val="28"/>
          <w:szCs w:val="28"/>
        </w:rPr>
        <w:t xml:space="preserve"> школе-интернате</w:t>
      </w:r>
      <w:r w:rsidRPr="003F1D85">
        <w:rPr>
          <w:sz w:val="28"/>
          <w:szCs w:val="28"/>
        </w:rPr>
        <w:t xml:space="preserve"> создана  материально-техническая база, позволяющая обеспечить адаптивную и коррекционно-развивающую среды образовательного учреждения: </w:t>
      </w:r>
    </w:p>
    <w:p w14:paraId="1AC08BAE" w14:textId="77777777" w:rsidR="009A3011" w:rsidRPr="003F1D85" w:rsidRDefault="009A3011" w:rsidP="009A3011">
      <w:pPr>
        <w:pStyle w:val="af0"/>
        <w:rPr>
          <w:sz w:val="28"/>
          <w:szCs w:val="28"/>
        </w:rPr>
      </w:pPr>
      <w:r w:rsidRPr="003F1D85">
        <w:rPr>
          <w:sz w:val="28"/>
          <w:szCs w:val="28"/>
        </w:rPr>
        <w:t>--все учебные кабинеты начальной школы оснащены индивидуальными партами с изменяющимся углом наклона, стендами с опорными  материалами, компьютерным оборудованием. В кабинетах выделена зона отдыха, укомплектованная мягкой мебелью, стеллажами с книгами, игрушками.</w:t>
      </w:r>
    </w:p>
    <w:p w14:paraId="67BB61C9" w14:textId="77777777" w:rsidR="009A3011" w:rsidRPr="003F1D85" w:rsidRDefault="009A3011" w:rsidP="00E6153F">
      <w:pPr>
        <w:pStyle w:val="af0"/>
        <w:rPr>
          <w:sz w:val="28"/>
          <w:szCs w:val="28"/>
        </w:rPr>
      </w:pPr>
      <w:r w:rsidRPr="003F1D85">
        <w:rPr>
          <w:sz w:val="28"/>
          <w:szCs w:val="28"/>
        </w:rPr>
        <w:t xml:space="preserve">- спортивный зал; - </w:t>
      </w:r>
    </w:p>
    <w:p w14:paraId="1AA3491E" w14:textId="77777777" w:rsidR="009A3011" w:rsidRPr="003F1D85" w:rsidRDefault="00E6153F" w:rsidP="009A3011">
      <w:pPr>
        <w:pStyle w:val="af0"/>
        <w:rPr>
          <w:sz w:val="28"/>
          <w:szCs w:val="28"/>
        </w:rPr>
      </w:pPr>
      <w:r>
        <w:rPr>
          <w:sz w:val="28"/>
          <w:szCs w:val="28"/>
        </w:rPr>
        <w:t>-3</w:t>
      </w:r>
      <w:r w:rsidR="009A3011" w:rsidRPr="003F1D85">
        <w:rPr>
          <w:sz w:val="28"/>
          <w:szCs w:val="28"/>
        </w:rPr>
        <w:t xml:space="preserve"> кабинета психолога; </w:t>
      </w:r>
    </w:p>
    <w:p w14:paraId="0538C95C" w14:textId="77777777" w:rsidR="009A3011" w:rsidRPr="003F1D85" w:rsidRDefault="009A3011" w:rsidP="009A3011">
      <w:pPr>
        <w:pStyle w:val="af0"/>
        <w:rPr>
          <w:sz w:val="28"/>
          <w:szCs w:val="28"/>
        </w:rPr>
      </w:pPr>
      <w:r w:rsidRPr="003F1D85">
        <w:rPr>
          <w:sz w:val="28"/>
          <w:szCs w:val="28"/>
        </w:rPr>
        <w:t xml:space="preserve">- </w:t>
      </w:r>
      <w:r w:rsidR="00E6153F">
        <w:rPr>
          <w:sz w:val="28"/>
          <w:szCs w:val="28"/>
        </w:rPr>
        <w:t>9 кабинетов</w:t>
      </w:r>
      <w:r w:rsidRPr="003F1D85">
        <w:rPr>
          <w:sz w:val="28"/>
          <w:szCs w:val="28"/>
        </w:rPr>
        <w:t xml:space="preserve"> логопеда;</w:t>
      </w:r>
    </w:p>
    <w:p w14:paraId="6E919082" w14:textId="77777777" w:rsidR="009A3011" w:rsidRPr="003F1D85" w:rsidRDefault="009A3011" w:rsidP="00E6153F">
      <w:pPr>
        <w:pStyle w:val="af0"/>
        <w:rPr>
          <w:sz w:val="28"/>
          <w:szCs w:val="28"/>
        </w:rPr>
      </w:pPr>
      <w:r w:rsidRPr="003F1D85">
        <w:rPr>
          <w:sz w:val="28"/>
          <w:szCs w:val="28"/>
        </w:rPr>
        <w:t>- песочная терапия «Чудо-стол»;</w:t>
      </w:r>
    </w:p>
    <w:p w14:paraId="6161AD02" w14:textId="77777777" w:rsidR="009A3011" w:rsidRPr="003F1D85" w:rsidRDefault="009A3011" w:rsidP="009A3011">
      <w:pPr>
        <w:pStyle w:val="af0"/>
        <w:rPr>
          <w:sz w:val="28"/>
          <w:szCs w:val="28"/>
        </w:rPr>
      </w:pPr>
      <w:r w:rsidRPr="003F1D85">
        <w:rPr>
          <w:sz w:val="28"/>
          <w:szCs w:val="28"/>
        </w:rPr>
        <w:t>-учебный кабинет, содержащий зону для проведения коррекционно-развивающих занятий</w:t>
      </w:r>
      <w:r w:rsidR="00E6153F">
        <w:rPr>
          <w:sz w:val="28"/>
          <w:szCs w:val="28"/>
        </w:rPr>
        <w:t>,</w:t>
      </w:r>
      <w:r w:rsidRPr="003F1D85">
        <w:rPr>
          <w:sz w:val="28"/>
          <w:szCs w:val="28"/>
        </w:rPr>
        <w:t xml:space="preserve"> </w:t>
      </w:r>
    </w:p>
    <w:p w14:paraId="7B370136" w14:textId="77777777" w:rsidR="009A3011" w:rsidRPr="003F1D85" w:rsidRDefault="009A3011" w:rsidP="009A3011">
      <w:pPr>
        <w:pStyle w:val="af0"/>
        <w:rPr>
          <w:sz w:val="28"/>
          <w:szCs w:val="28"/>
        </w:rPr>
      </w:pPr>
      <w:r w:rsidRPr="003F1D85">
        <w:rPr>
          <w:sz w:val="28"/>
          <w:szCs w:val="28"/>
        </w:rPr>
        <w:t xml:space="preserve">-библиотека;  </w:t>
      </w:r>
    </w:p>
    <w:p w14:paraId="08366C82" w14:textId="77777777" w:rsidR="00E6153F" w:rsidRDefault="009A3011" w:rsidP="009A3011">
      <w:pPr>
        <w:pStyle w:val="af0"/>
        <w:rPr>
          <w:sz w:val="28"/>
          <w:szCs w:val="28"/>
        </w:rPr>
      </w:pPr>
      <w:r w:rsidRPr="003F1D85">
        <w:rPr>
          <w:sz w:val="28"/>
          <w:szCs w:val="28"/>
        </w:rPr>
        <w:t xml:space="preserve">-спортивная площадка; </w:t>
      </w:r>
    </w:p>
    <w:p w14:paraId="2AED5C51" w14:textId="77777777" w:rsidR="009A3011" w:rsidRPr="003F1D85" w:rsidRDefault="009A3011" w:rsidP="009A3011">
      <w:pPr>
        <w:pStyle w:val="af0"/>
        <w:rPr>
          <w:sz w:val="28"/>
          <w:szCs w:val="28"/>
        </w:rPr>
      </w:pPr>
      <w:r w:rsidRPr="003F1D85">
        <w:rPr>
          <w:sz w:val="28"/>
          <w:szCs w:val="28"/>
        </w:rPr>
        <w:t>- акто</w:t>
      </w:r>
      <w:r w:rsidR="00E6153F">
        <w:rPr>
          <w:sz w:val="28"/>
          <w:szCs w:val="28"/>
        </w:rPr>
        <w:t>вый зал</w:t>
      </w:r>
      <w:r w:rsidRPr="003F1D85">
        <w:rPr>
          <w:sz w:val="28"/>
          <w:szCs w:val="28"/>
        </w:rPr>
        <w:t>;</w:t>
      </w:r>
    </w:p>
    <w:p w14:paraId="6EFB65E4" w14:textId="77777777" w:rsidR="009A3011" w:rsidRPr="003F1D85" w:rsidRDefault="009A3011" w:rsidP="009A3011">
      <w:pPr>
        <w:pStyle w:val="af0"/>
        <w:rPr>
          <w:sz w:val="28"/>
          <w:szCs w:val="28"/>
        </w:rPr>
      </w:pPr>
      <w:r w:rsidRPr="003F1D85">
        <w:rPr>
          <w:sz w:val="28"/>
          <w:szCs w:val="28"/>
        </w:rPr>
        <w:t>- столовая;</w:t>
      </w:r>
    </w:p>
    <w:p w14:paraId="3D80CD32" w14:textId="77777777" w:rsidR="009A3011" w:rsidRPr="003F1D85" w:rsidRDefault="009A3011" w:rsidP="00E6153F">
      <w:pPr>
        <w:pStyle w:val="af0"/>
        <w:rPr>
          <w:sz w:val="28"/>
          <w:szCs w:val="28"/>
        </w:rPr>
      </w:pPr>
      <w:r w:rsidRPr="003F1D85">
        <w:rPr>
          <w:sz w:val="28"/>
          <w:szCs w:val="28"/>
        </w:rPr>
        <w:t>-медицинский блок</w:t>
      </w:r>
    </w:p>
    <w:p w14:paraId="114CCA43" w14:textId="77777777" w:rsidR="009A3011" w:rsidRPr="003F1D85" w:rsidRDefault="00E6153F" w:rsidP="009A3011">
      <w:pPr>
        <w:pStyle w:val="af0"/>
        <w:rPr>
          <w:sz w:val="28"/>
          <w:szCs w:val="28"/>
        </w:rPr>
      </w:pPr>
      <w:r>
        <w:rPr>
          <w:sz w:val="28"/>
          <w:szCs w:val="28"/>
        </w:rPr>
        <w:t>-общежитие, рассчитанное на 22 человека (2</w:t>
      </w:r>
      <w:r w:rsidR="009A3011" w:rsidRPr="003F1D85">
        <w:rPr>
          <w:sz w:val="28"/>
          <w:szCs w:val="28"/>
        </w:rPr>
        <w:t xml:space="preserve"> спальных помещений), для иногородних учащихся;</w:t>
      </w:r>
    </w:p>
    <w:p w14:paraId="49F830AD" w14:textId="77777777" w:rsidR="009A3011" w:rsidRPr="003F1D85" w:rsidRDefault="00843751" w:rsidP="009A3011">
      <w:pPr>
        <w:pStyle w:val="af0"/>
        <w:rPr>
          <w:sz w:val="28"/>
          <w:szCs w:val="28"/>
        </w:rPr>
      </w:pPr>
      <w:r>
        <w:rPr>
          <w:sz w:val="28"/>
          <w:szCs w:val="28"/>
        </w:rPr>
        <w:t>-оборудована  сенсорная комната.</w:t>
      </w:r>
    </w:p>
    <w:p w14:paraId="51702980" w14:textId="77777777" w:rsidR="009A3011" w:rsidRPr="003F1D85" w:rsidRDefault="00843751" w:rsidP="009A3011">
      <w:pPr>
        <w:pStyle w:val="af0"/>
        <w:rPr>
          <w:rFonts w:eastAsia="Times New Roman"/>
          <w:sz w:val="28"/>
          <w:szCs w:val="28"/>
          <w:lang w:eastAsia="ru-RU"/>
        </w:rPr>
      </w:pPr>
      <w:r>
        <w:rPr>
          <w:rFonts w:eastAsia="Times New Roman"/>
          <w:sz w:val="28"/>
          <w:szCs w:val="28"/>
          <w:lang w:eastAsia="ru-RU"/>
        </w:rPr>
        <w:tab/>
        <w:t>ГБОУ СО «Школа-интернат АОП № 1г.Саратова»</w:t>
      </w:r>
      <w:r w:rsidR="009A3011" w:rsidRPr="003F1D85">
        <w:rPr>
          <w:rFonts w:eastAsia="Times New Roman"/>
          <w:sz w:val="28"/>
          <w:szCs w:val="28"/>
          <w:lang w:eastAsia="ru-RU"/>
        </w:rPr>
        <w:t xml:space="preserve"> обеспечен</w:t>
      </w:r>
      <w:r>
        <w:rPr>
          <w:rFonts w:eastAsia="Times New Roman"/>
          <w:sz w:val="28"/>
          <w:szCs w:val="28"/>
          <w:lang w:eastAsia="ru-RU"/>
        </w:rPr>
        <w:t>а</w:t>
      </w:r>
      <w:r w:rsidR="009A3011" w:rsidRPr="003F1D85">
        <w:rPr>
          <w:rFonts w:eastAsia="Times New Roman"/>
          <w:sz w:val="28"/>
          <w:szCs w:val="28"/>
          <w:lang w:eastAsia="ru-RU"/>
        </w:rPr>
        <w:t xml:space="preserve"> учебниками, учебно-методической литературой,</w:t>
      </w:r>
      <w:r w:rsidR="00A63B2F">
        <w:rPr>
          <w:rFonts w:eastAsia="Times New Roman"/>
          <w:sz w:val="28"/>
          <w:szCs w:val="28"/>
          <w:lang w:eastAsia="ru-RU"/>
        </w:rPr>
        <w:t xml:space="preserve"> </w:t>
      </w:r>
      <w:r w:rsidR="009A3011" w:rsidRPr="003F1D85">
        <w:rPr>
          <w:rFonts w:eastAsia="Times New Roman"/>
          <w:sz w:val="28"/>
          <w:szCs w:val="28"/>
          <w:lang w:eastAsia="ru-RU"/>
        </w:rPr>
        <w:t>электронными образовательными ресурсами, необходимыми для реализации</w:t>
      </w:r>
    </w:p>
    <w:p w14:paraId="56F4E65F" w14:textId="77777777" w:rsidR="009A3011" w:rsidRPr="003F1D85" w:rsidRDefault="009A3011" w:rsidP="009A3011">
      <w:pPr>
        <w:pStyle w:val="af0"/>
        <w:rPr>
          <w:rFonts w:eastAsia="Times New Roman"/>
          <w:sz w:val="28"/>
          <w:szCs w:val="28"/>
          <w:lang w:eastAsia="ru-RU"/>
        </w:rPr>
      </w:pPr>
      <w:r w:rsidRPr="003F1D85">
        <w:rPr>
          <w:rFonts w:eastAsia="Times New Roman"/>
          <w:sz w:val="28"/>
          <w:szCs w:val="28"/>
          <w:lang w:eastAsia="ru-RU"/>
        </w:rPr>
        <w:t xml:space="preserve">адаптированных основных общеобразовательных программ начального общего образования. </w:t>
      </w:r>
    </w:p>
    <w:p w14:paraId="0C36A04F" w14:textId="77777777" w:rsidR="009A3011" w:rsidRPr="003F1D85" w:rsidRDefault="009A3011" w:rsidP="009A3011">
      <w:pPr>
        <w:pStyle w:val="af0"/>
        <w:rPr>
          <w:sz w:val="28"/>
          <w:szCs w:val="28"/>
        </w:rPr>
      </w:pPr>
      <w:r w:rsidRPr="003F1D85">
        <w:rPr>
          <w:sz w:val="28"/>
          <w:szCs w:val="28"/>
        </w:rPr>
        <w:t>Школьная те</w:t>
      </w:r>
      <w:r w:rsidR="00843751">
        <w:rPr>
          <w:sz w:val="28"/>
          <w:szCs w:val="28"/>
        </w:rPr>
        <w:t xml:space="preserve">рритория оборудована </w:t>
      </w:r>
      <w:r w:rsidRPr="003F1D85">
        <w:rPr>
          <w:sz w:val="28"/>
          <w:szCs w:val="28"/>
        </w:rPr>
        <w:t xml:space="preserve"> игровой и прогулочной площадками. </w:t>
      </w:r>
    </w:p>
    <w:p w14:paraId="26B0A95A" w14:textId="77777777" w:rsidR="009A3011" w:rsidRPr="003F1D85" w:rsidRDefault="009A3011" w:rsidP="009A3011">
      <w:pPr>
        <w:pStyle w:val="af0"/>
        <w:rPr>
          <w:sz w:val="28"/>
          <w:szCs w:val="28"/>
        </w:rPr>
      </w:pPr>
      <w:r w:rsidRPr="003F1D85">
        <w:rPr>
          <w:sz w:val="28"/>
          <w:szCs w:val="28"/>
        </w:rPr>
        <w:tab/>
        <w:t xml:space="preserve">Учебные кабинеты начальной школы включают рабочие, игровые зоны и зоны для индивидуальных занятий, структура которых  обеспечивает возможность организации урочной, внеурочной деятельности и отдыха. Каждый класс начальной школы оборудован партами, регулируемыми в соответствии с ростом учащихся. </w:t>
      </w:r>
    </w:p>
    <w:p w14:paraId="625DB371" w14:textId="77777777" w:rsidR="009A3011" w:rsidRPr="003F1D85" w:rsidRDefault="009A3011" w:rsidP="009A3011">
      <w:pPr>
        <w:pStyle w:val="af0"/>
        <w:rPr>
          <w:sz w:val="28"/>
          <w:szCs w:val="28"/>
        </w:rPr>
      </w:pPr>
      <w:r w:rsidRPr="003F1D85">
        <w:rPr>
          <w:sz w:val="28"/>
          <w:szCs w:val="28"/>
        </w:rPr>
        <w:tab/>
        <w:t xml:space="preserve">Каждый учитель  имеет возможность проводить уроки в соответствии с современными требованиями информатизации школы, используя средства ИКТ, видео- и аудиотехнику. </w:t>
      </w:r>
    </w:p>
    <w:p w14:paraId="3FB9D669" w14:textId="77777777" w:rsidR="009A3011" w:rsidRPr="003F1D85" w:rsidRDefault="009A3011" w:rsidP="00843751">
      <w:pPr>
        <w:pStyle w:val="af0"/>
        <w:ind w:firstLine="708"/>
        <w:rPr>
          <w:sz w:val="28"/>
          <w:szCs w:val="28"/>
        </w:rPr>
      </w:pPr>
      <w:r w:rsidRPr="003F1D85">
        <w:rPr>
          <w:sz w:val="28"/>
          <w:szCs w:val="28"/>
        </w:rPr>
        <w:t>Кабинеты специалистов сопровождения (педагогов-психологов, учителя-дефектолога, учителей-логопедов, социального педагога) предназначены для организации групповой и индивидуальной помощи учащимся и их семьям.</w:t>
      </w:r>
    </w:p>
    <w:p w14:paraId="5763443F" w14:textId="77777777" w:rsidR="009A3011" w:rsidRPr="003F1D85" w:rsidRDefault="009A3011" w:rsidP="00843751">
      <w:pPr>
        <w:pStyle w:val="af0"/>
        <w:ind w:firstLine="708"/>
        <w:rPr>
          <w:sz w:val="28"/>
          <w:szCs w:val="28"/>
        </w:rPr>
      </w:pPr>
      <w:r w:rsidRPr="003F1D85">
        <w:rPr>
          <w:sz w:val="28"/>
          <w:szCs w:val="28"/>
        </w:rPr>
        <w:t xml:space="preserve"> Для занятий музыкой имеется кабинет, укомплектованный </w:t>
      </w:r>
      <w:r w:rsidR="00843751">
        <w:rPr>
          <w:sz w:val="28"/>
          <w:szCs w:val="28"/>
        </w:rPr>
        <w:t>музыкальным оборудованием (</w:t>
      </w:r>
      <w:r w:rsidRPr="003F1D85">
        <w:rPr>
          <w:sz w:val="28"/>
          <w:szCs w:val="28"/>
        </w:rPr>
        <w:t xml:space="preserve">проектор, ноутбук, экран, микрофоны, система караоке). </w:t>
      </w:r>
    </w:p>
    <w:p w14:paraId="163E1761" w14:textId="77777777" w:rsidR="009A3011" w:rsidRPr="003F1D85" w:rsidRDefault="009A3011" w:rsidP="009A3011">
      <w:pPr>
        <w:pStyle w:val="af0"/>
        <w:rPr>
          <w:sz w:val="28"/>
          <w:szCs w:val="28"/>
        </w:rPr>
      </w:pPr>
      <w:r w:rsidRPr="003F1D85">
        <w:rPr>
          <w:sz w:val="28"/>
          <w:szCs w:val="28"/>
        </w:rPr>
        <w:lastRenderedPageBreak/>
        <w:t>Актовый зал укомплектован аппаратурой для проведения внеурочных мероприятий.</w:t>
      </w:r>
    </w:p>
    <w:p w14:paraId="6713ACB1" w14:textId="77777777" w:rsidR="009A3011" w:rsidRPr="003F1D85" w:rsidRDefault="009A3011" w:rsidP="009A3011">
      <w:pPr>
        <w:pStyle w:val="af0"/>
        <w:rPr>
          <w:sz w:val="28"/>
          <w:szCs w:val="28"/>
        </w:rPr>
      </w:pPr>
      <w:r w:rsidRPr="003F1D85">
        <w:rPr>
          <w:sz w:val="28"/>
          <w:szCs w:val="28"/>
        </w:rPr>
        <w:tab/>
        <w:t>Сенсорные комнаты (светлая, темная, Оптимузыка) оснащены оборудованием для развития сенсорных функций детей, проведения коррекционных занятий.</w:t>
      </w:r>
    </w:p>
    <w:p w14:paraId="78D4F4F0" w14:textId="77777777" w:rsidR="009A3011" w:rsidRPr="003F1D85" w:rsidRDefault="009A3011" w:rsidP="009A3011">
      <w:pPr>
        <w:pStyle w:val="af0"/>
        <w:rPr>
          <w:sz w:val="28"/>
          <w:szCs w:val="28"/>
        </w:rPr>
      </w:pPr>
      <w:r w:rsidRPr="003F1D85">
        <w:rPr>
          <w:sz w:val="28"/>
          <w:szCs w:val="28"/>
        </w:rPr>
        <w:tab/>
        <w:t xml:space="preserve">Для педагогических работников имеется учительская комната, оборудованная рабочими местами с подключением к ресурсам Интернет. </w:t>
      </w:r>
    </w:p>
    <w:p w14:paraId="1CC597F2" w14:textId="77777777" w:rsidR="009A3011" w:rsidRPr="003F1D85" w:rsidRDefault="009A3011" w:rsidP="009A3011">
      <w:pPr>
        <w:pStyle w:val="af0"/>
        <w:rPr>
          <w:sz w:val="28"/>
          <w:szCs w:val="28"/>
        </w:rPr>
      </w:pPr>
      <w:r w:rsidRPr="003F1D85">
        <w:rPr>
          <w:sz w:val="28"/>
          <w:szCs w:val="28"/>
        </w:rPr>
        <w:t>Образовательное Учреждение обеспечивает возможность эффективной самостоятельной работы обучающихся при поддержке педагогических работников путем организации дополнительного образования.</w:t>
      </w:r>
    </w:p>
    <w:p w14:paraId="6362E306" w14:textId="77777777" w:rsidR="00843751" w:rsidRDefault="00843751" w:rsidP="009A3011">
      <w:pPr>
        <w:pStyle w:val="af0"/>
        <w:rPr>
          <w:sz w:val="28"/>
          <w:szCs w:val="28"/>
        </w:rPr>
      </w:pPr>
      <w:r>
        <w:rPr>
          <w:sz w:val="28"/>
          <w:szCs w:val="28"/>
        </w:rPr>
        <w:t>Медицинский</w:t>
      </w:r>
      <w:r w:rsidR="009A3011" w:rsidRPr="003F1D85">
        <w:rPr>
          <w:sz w:val="28"/>
          <w:szCs w:val="28"/>
        </w:rPr>
        <w:t xml:space="preserve"> кабин</w:t>
      </w:r>
      <w:r>
        <w:rPr>
          <w:sz w:val="28"/>
          <w:szCs w:val="28"/>
        </w:rPr>
        <w:t>ет оборудован</w:t>
      </w:r>
      <w:r w:rsidR="009A3011" w:rsidRPr="003F1D85">
        <w:rPr>
          <w:sz w:val="28"/>
          <w:szCs w:val="28"/>
        </w:rPr>
        <w:t xml:space="preserve"> всем необходимым для оказания первой медицинской помощи. </w:t>
      </w:r>
    </w:p>
    <w:p w14:paraId="63AC3B4A" w14:textId="77777777" w:rsidR="009A3011" w:rsidRPr="003F1D85" w:rsidRDefault="009A3011" w:rsidP="00843751">
      <w:pPr>
        <w:pStyle w:val="af0"/>
        <w:ind w:firstLine="708"/>
        <w:rPr>
          <w:sz w:val="28"/>
          <w:szCs w:val="28"/>
        </w:rPr>
      </w:pPr>
      <w:r w:rsidRPr="003F1D85">
        <w:rPr>
          <w:sz w:val="28"/>
          <w:szCs w:val="28"/>
        </w:rPr>
        <w:t xml:space="preserve">Образовательное учреждение полностью укомплектовано ученическими столами и стульями согласно возрастным группам учащихся. Хозяйственным и уборочным инвентарем образовательное учреждение укомплектовано полностью. </w:t>
      </w:r>
    </w:p>
    <w:p w14:paraId="616B651D" w14:textId="77777777" w:rsidR="009A3011" w:rsidRPr="003F1D85" w:rsidRDefault="009A3011" w:rsidP="00843751">
      <w:pPr>
        <w:pStyle w:val="af0"/>
        <w:ind w:firstLine="708"/>
        <w:rPr>
          <w:sz w:val="28"/>
          <w:szCs w:val="28"/>
        </w:rPr>
      </w:pPr>
      <w:r w:rsidRPr="003F1D85">
        <w:rPr>
          <w:sz w:val="28"/>
          <w:szCs w:val="28"/>
        </w:rPr>
        <w:t>Расходные материалы и канцелярские принадлежности приобретаются минимум два раза в год. Бумага для ручного и машинного письма приобретается за счет бюджетных средств по мере необходимости. Перебоев в обеспечении бумагой, канцелярских принадлежностей  и инструментов письма (в тетрадях и на доске) нет. Принадлежности для изобразительного искусства, технологической обработки и конструирования, химические реактивы, носители цифровой информации приобретаются по заявкам заведующих кабинетами за счет бюджетных средств. Указанными средствами образовательное учреждение обеспечено полностью.</w:t>
      </w:r>
    </w:p>
    <w:p w14:paraId="70130491" w14:textId="77777777" w:rsidR="009A3011" w:rsidRPr="003F1D85" w:rsidRDefault="00843751" w:rsidP="009A3011">
      <w:pPr>
        <w:pStyle w:val="af0"/>
        <w:rPr>
          <w:color w:val="000000"/>
          <w:sz w:val="28"/>
          <w:szCs w:val="28"/>
          <w:lang w:bidi="ru-RU"/>
        </w:rPr>
      </w:pPr>
      <w:r>
        <w:rPr>
          <w:color w:val="000000"/>
          <w:sz w:val="28"/>
          <w:szCs w:val="28"/>
          <w:lang w:bidi="ru-RU"/>
        </w:rPr>
        <w:t>В ГБОУ СО «Школа-интернат АОП №1г.Саратова»</w:t>
      </w:r>
      <w:r w:rsidR="009A3011" w:rsidRPr="003F1D85">
        <w:rPr>
          <w:color w:val="000000"/>
          <w:sz w:val="28"/>
          <w:szCs w:val="28"/>
          <w:lang w:bidi="ru-RU"/>
        </w:rPr>
        <w:t xml:space="preserve"> имеются в наличии наглядные пособия и учебно-лабораторное оборудование, обеспечивающее выполнение рабочих программ по предметам. </w:t>
      </w:r>
    </w:p>
    <w:p w14:paraId="24A31242" w14:textId="77777777" w:rsidR="009A3011" w:rsidRPr="003F1D85" w:rsidRDefault="009A3011" w:rsidP="009A3011">
      <w:pPr>
        <w:pStyle w:val="af0"/>
        <w:rPr>
          <w:sz w:val="28"/>
          <w:szCs w:val="28"/>
        </w:rPr>
      </w:pPr>
    </w:p>
    <w:p w14:paraId="1F0030E4" w14:textId="77777777" w:rsidR="009A3011" w:rsidRPr="003F1D85" w:rsidRDefault="009A3011" w:rsidP="009A3011">
      <w:pPr>
        <w:pStyle w:val="af0"/>
        <w:rPr>
          <w:b/>
          <w:bCs/>
          <w:sz w:val="28"/>
          <w:szCs w:val="28"/>
        </w:rPr>
      </w:pPr>
      <w:r w:rsidRPr="003F1D85">
        <w:rPr>
          <w:b/>
          <w:bCs/>
          <w:sz w:val="28"/>
          <w:szCs w:val="28"/>
        </w:rPr>
        <w:t>Требования к организации пространства</w:t>
      </w:r>
    </w:p>
    <w:p w14:paraId="6560562B" w14:textId="77777777" w:rsidR="009A3011" w:rsidRPr="003F1D85" w:rsidRDefault="009A3011" w:rsidP="009A3011">
      <w:pPr>
        <w:pStyle w:val="af0"/>
        <w:rPr>
          <w:sz w:val="28"/>
          <w:szCs w:val="28"/>
        </w:rPr>
      </w:pPr>
      <w:r w:rsidRPr="003F1D85">
        <w:rPr>
          <w:sz w:val="28"/>
          <w:szCs w:val="28"/>
        </w:rPr>
        <w:tab/>
        <w:t xml:space="preserve">Пространство (здание и прилегающая территория), в котором осуществляется образование обучающихся с РАС  соответствует общим требованиям, предъявляемым к образовательным организациям, в частности: </w:t>
      </w:r>
    </w:p>
    <w:p w14:paraId="3BD6AA6E" w14:textId="77777777" w:rsidR="009A3011" w:rsidRPr="003F1D85" w:rsidRDefault="009A3011" w:rsidP="009A3011">
      <w:pPr>
        <w:pStyle w:val="af0"/>
        <w:rPr>
          <w:sz w:val="28"/>
          <w:szCs w:val="28"/>
        </w:rPr>
      </w:pPr>
      <w:r w:rsidRPr="003F1D85">
        <w:rPr>
          <w:sz w:val="28"/>
          <w:szCs w:val="28"/>
        </w:rPr>
        <w:t>Участок образовательн</w:t>
      </w:r>
      <w:r w:rsidR="00EC4761">
        <w:rPr>
          <w:sz w:val="28"/>
          <w:szCs w:val="28"/>
        </w:rPr>
        <w:t>ого учреждения составляет 8.002 квадрвтных метров</w:t>
      </w:r>
      <w:r w:rsidRPr="003F1D85">
        <w:rPr>
          <w:sz w:val="28"/>
          <w:szCs w:val="28"/>
        </w:rPr>
        <w:t>, по всему периметру обнесен забором высотой 2 метра. На территории участка созданы  зоны отдыха, расположена игровая площадка, смонтиров</w:t>
      </w:r>
      <w:r w:rsidR="00EC4761">
        <w:rPr>
          <w:sz w:val="28"/>
          <w:szCs w:val="28"/>
        </w:rPr>
        <w:t xml:space="preserve">аны спортивные </w:t>
      </w:r>
      <w:r w:rsidRPr="003F1D85">
        <w:rPr>
          <w:sz w:val="28"/>
          <w:szCs w:val="28"/>
        </w:rPr>
        <w:t>городки, есть футбольн</w:t>
      </w:r>
      <w:r w:rsidR="00EC4761">
        <w:rPr>
          <w:sz w:val="28"/>
          <w:szCs w:val="28"/>
        </w:rPr>
        <w:t>ое поле.</w:t>
      </w:r>
      <w:r w:rsidRPr="003F1D85">
        <w:rPr>
          <w:sz w:val="28"/>
          <w:szCs w:val="28"/>
        </w:rPr>
        <w:t xml:space="preserve">. На территории участка смонтированы столбы для освещения. </w:t>
      </w:r>
    </w:p>
    <w:p w14:paraId="35550CA3" w14:textId="77777777" w:rsidR="009A3011" w:rsidRPr="003F1D85" w:rsidRDefault="00EC4761" w:rsidP="009A3011">
      <w:pPr>
        <w:pStyle w:val="af0"/>
        <w:rPr>
          <w:sz w:val="28"/>
          <w:szCs w:val="28"/>
        </w:rPr>
      </w:pPr>
      <w:r>
        <w:rPr>
          <w:sz w:val="28"/>
          <w:szCs w:val="28"/>
        </w:rPr>
        <w:t xml:space="preserve"> Проектная мощность 365</w:t>
      </w:r>
      <w:r w:rsidR="009A3011" w:rsidRPr="003F1D85">
        <w:rPr>
          <w:sz w:val="28"/>
          <w:szCs w:val="28"/>
        </w:rPr>
        <w:t xml:space="preserve"> человек. Помещения для осуществления образовательного процесса на ступени начального общего образования расположены на 1</w:t>
      </w:r>
      <w:r>
        <w:rPr>
          <w:sz w:val="28"/>
          <w:szCs w:val="28"/>
        </w:rPr>
        <w:t>,2 и 3-</w:t>
      </w:r>
      <w:r w:rsidR="009A3011" w:rsidRPr="003F1D85">
        <w:rPr>
          <w:sz w:val="28"/>
          <w:szCs w:val="28"/>
        </w:rPr>
        <w:t>м этажах. Освещенность соответствует СаНПиН 2.21/2.1.1.1278-03. Работа учреждения организована в одну смену. Занятия дополнительными предметами организованы во второй половине дня.</w:t>
      </w:r>
    </w:p>
    <w:p w14:paraId="1AD2986B" w14:textId="77777777" w:rsidR="009A3011" w:rsidRPr="003F1D85" w:rsidRDefault="009A3011" w:rsidP="009A3011">
      <w:pPr>
        <w:pStyle w:val="af0"/>
        <w:rPr>
          <w:sz w:val="28"/>
          <w:szCs w:val="28"/>
        </w:rPr>
      </w:pPr>
      <w:r w:rsidRPr="003F1D85">
        <w:rPr>
          <w:rFonts w:eastAsia="Times New Roman"/>
          <w:sz w:val="28"/>
          <w:szCs w:val="28"/>
          <w:lang w:eastAsia="ru-RU"/>
        </w:rPr>
        <w:lastRenderedPageBreak/>
        <w:t xml:space="preserve"> Набор</w:t>
      </w:r>
      <w:r w:rsidR="00075529">
        <w:rPr>
          <w:rFonts w:eastAsia="Times New Roman"/>
          <w:sz w:val="28"/>
          <w:szCs w:val="28"/>
          <w:lang w:eastAsia="ru-RU"/>
        </w:rPr>
        <w:t xml:space="preserve"> и размещение помещений в школе-интернате</w:t>
      </w:r>
      <w:r w:rsidRPr="003F1D85">
        <w:rPr>
          <w:rFonts w:eastAsia="Times New Roman"/>
          <w:sz w:val="28"/>
          <w:szCs w:val="28"/>
          <w:lang w:eastAsia="ru-RU"/>
        </w:rPr>
        <w:t xml:space="preserve"> для осуществления образовательного процесса, активной деятельности, отдыха, медицинского обслуживания учащихся, расположение и размеры рабочих, учебных зон, зон свободного творчества, подвижных занятий обеспечивают возможность безопасной и комфортной организации всех видов учебной и внеурочной деятельности.</w:t>
      </w:r>
    </w:p>
    <w:p w14:paraId="1C2DF420" w14:textId="77777777" w:rsidR="009A3011" w:rsidRPr="003F1D85" w:rsidRDefault="009A3011" w:rsidP="00075529">
      <w:pPr>
        <w:pStyle w:val="af0"/>
        <w:ind w:firstLine="708"/>
        <w:rPr>
          <w:sz w:val="28"/>
          <w:szCs w:val="28"/>
        </w:rPr>
      </w:pPr>
      <w:r w:rsidRPr="003F1D85">
        <w:rPr>
          <w:sz w:val="28"/>
          <w:szCs w:val="28"/>
        </w:rPr>
        <w:t>Площадь по</w:t>
      </w:r>
      <w:r w:rsidR="00A63B2F">
        <w:rPr>
          <w:sz w:val="28"/>
          <w:szCs w:val="28"/>
        </w:rPr>
        <w:t>мещения библиотеки составляет 67</w:t>
      </w:r>
      <w:r w:rsidRPr="003F1D85">
        <w:rPr>
          <w:sz w:val="28"/>
          <w:szCs w:val="28"/>
        </w:rPr>
        <w:t xml:space="preserve"> м</w:t>
      </w:r>
      <w:r w:rsidRPr="003F1D85">
        <w:rPr>
          <w:sz w:val="28"/>
          <w:szCs w:val="28"/>
          <w:vertAlign w:val="superscript"/>
        </w:rPr>
        <w:t>2</w:t>
      </w:r>
      <w:r w:rsidR="00A63B2F">
        <w:rPr>
          <w:sz w:val="28"/>
          <w:szCs w:val="28"/>
        </w:rPr>
        <w:t>,  читальный зал рассчитан на 17</w:t>
      </w:r>
      <w:r w:rsidRPr="003F1D85">
        <w:rPr>
          <w:sz w:val="28"/>
          <w:szCs w:val="28"/>
        </w:rPr>
        <w:t xml:space="preserve"> посадочных мест. В образовательном учреждении имеется с</w:t>
      </w:r>
      <w:r w:rsidR="00A63B2F">
        <w:rPr>
          <w:sz w:val="28"/>
          <w:szCs w:val="28"/>
        </w:rPr>
        <w:t>обственная столовая площадью 350</w:t>
      </w:r>
      <w:r w:rsidRPr="003F1D85">
        <w:rPr>
          <w:sz w:val="28"/>
          <w:szCs w:val="28"/>
        </w:rPr>
        <w:t xml:space="preserve"> м</w:t>
      </w:r>
      <w:r w:rsidRPr="003F1D85">
        <w:rPr>
          <w:sz w:val="28"/>
          <w:szCs w:val="28"/>
          <w:vertAlign w:val="superscript"/>
        </w:rPr>
        <w:t>2</w:t>
      </w:r>
      <w:r w:rsidRPr="003F1D85">
        <w:rPr>
          <w:sz w:val="28"/>
          <w:szCs w:val="28"/>
        </w:rPr>
        <w:t>, включающая помещение для приготовления пищи, помещение для хранения продуктов площадью, помещение для мытья посуды, оборудованное посудомоечной машиной, площадью, холодильная камера площадью, помещение для очистки овощей, оборудованное картофелечисткой. Указанные помещения и оборудование обеспечивают возможность приготовления горячей пищи для учащихся.</w:t>
      </w:r>
    </w:p>
    <w:p w14:paraId="29FB2C65" w14:textId="77777777" w:rsidR="009A3011" w:rsidRPr="003F1D85" w:rsidRDefault="00075529" w:rsidP="009A3011">
      <w:pPr>
        <w:pStyle w:val="af0"/>
        <w:rPr>
          <w:sz w:val="28"/>
          <w:szCs w:val="28"/>
        </w:rPr>
      </w:pPr>
      <w:r>
        <w:rPr>
          <w:sz w:val="28"/>
          <w:szCs w:val="28"/>
        </w:rPr>
        <w:t xml:space="preserve">В </w:t>
      </w:r>
      <w:r w:rsidR="009A3011" w:rsidRPr="003F1D85">
        <w:rPr>
          <w:sz w:val="28"/>
          <w:szCs w:val="28"/>
        </w:rPr>
        <w:t>настоящее время функционирует о</w:t>
      </w:r>
      <w:r>
        <w:rPr>
          <w:sz w:val="28"/>
          <w:szCs w:val="28"/>
        </w:rPr>
        <w:t>дин спортивный зал  площадью 99,9</w:t>
      </w:r>
      <w:r w:rsidR="009A3011" w:rsidRPr="003F1D85">
        <w:rPr>
          <w:sz w:val="28"/>
          <w:szCs w:val="28"/>
        </w:rPr>
        <w:t xml:space="preserve"> м</w:t>
      </w:r>
      <w:r w:rsidR="009A3011" w:rsidRPr="003F1D85">
        <w:rPr>
          <w:sz w:val="28"/>
          <w:szCs w:val="28"/>
          <w:vertAlign w:val="superscript"/>
        </w:rPr>
        <w:t>2</w:t>
      </w:r>
      <w:r w:rsidR="009A3011" w:rsidRPr="003F1D85">
        <w:rPr>
          <w:sz w:val="28"/>
          <w:szCs w:val="28"/>
        </w:rPr>
        <w:t>. Спортивный зал имеет необходимое оборудование и инвентарь для занятий спортивной гимнастикой, волейболом, баскетболом, настольным теннисом, мини футболом.. На прилегающей территории смонтирована игровая площадка, имеется футбольное поле, место для прыжков</w:t>
      </w:r>
      <w:r>
        <w:rPr>
          <w:sz w:val="28"/>
          <w:szCs w:val="28"/>
        </w:rPr>
        <w:t xml:space="preserve"> в длину, в длину.</w:t>
      </w:r>
    </w:p>
    <w:p w14:paraId="23E2DE15" w14:textId="77777777" w:rsidR="009A3011" w:rsidRPr="003F1D85" w:rsidRDefault="009A3011" w:rsidP="009A3011">
      <w:pPr>
        <w:pStyle w:val="af0"/>
        <w:rPr>
          <w:sz w:val="28"/>
          <w:szCs w:val="28"/>
        </w:rPr>
      </w:pPr>
      <w:r w:rsidRPr="003F1D85">
        <w:rPr>
          <w:sz w:val="28"/>
          <w:szCs w:val="28"/>
        </w:rPr>
        <w:t>Помещение для медицинского блока имеет общую</w:t>
      </w:r>
      <w:r w:rsidR="00075529">
        <w:rPr>
          <w:sz w:val="28"/>
          <w:szCs w:val="28"/>
        </w:rPr>
        <w:t xml:space="preserve"> площадь 34,9</w:t>
      </w:r>
      <w:r w:rsidRPr="003F1D85">
        <w:rPr>
          <w:sz w:val="28"/>
          <w:szCs w:val="28"/>
        </w:rPr>
        <w:t xml:space="preserve"> м</w:t>
      </w:r>
      <w:r w:rsidRPr="003F1D85">
        <w:rPr>
          <w:sz w:val="28"/>
          <w:szCs w:val="28"/>
          <w:vertAlign w:val="superscript"/>
        </w:rPr>
        <w:t>2</w:t>
      </w:r>
      <w:r w:rsidRPr="003F1D85">
        <w:rPr>
          <w:sz w:val="28"/>
          <w:szCs w:val="28"/>
        </w:rPr>
        <w:t xml:space="preserve">, в т.ч. имеется изолятор. </w:t>
      </w:r>
    </w:p>
    <w:p w14:paraId="516E98BB" w14:textId="77777777" w:rsidR="009A3011" w:rsidRPr="003F1D85" w:rsidRDefault="00075529" w:rsidP="00075529">
      <w:pPr>
        <w:pStyle w:val="af0"/>
        <w:ind w:firstLine="708"/>
        <w:rPr>
          <w:sz w:val="28"/>
          <w:szCs w:val="28"/>
          <w:shd w:val="clear" w:color="auto" w:fill="FFFFFF"/>
        </w:rPr>
      </w:pPr>
      <w:r>
        <w:rPr>
          <w:sz w:val="28"/>
          <w:szCs w:val="28"/>
        </w:rPr>
        <w:t>ГБОУ СО «Школа-интернат АОП № 1г.Саратова»</w:t>
      </w:r>
      <w:r w:rsidR="009A3011" w:rsidRPr="003F1D85">
        <w:rPr>
          <w:sz w:val="28"/>
          <w:szCs w:val="28"/>
        </w:rPr>
        <w:t xml:space="preserve">круглосуточно обеспечен горячей и холодной водой, водопровод проведен </w:t>
      </w:r>
      <w:r>
        <w:rPr>
          <w:sz w:val="28"/>
          <w:szCs w:val="28"/>
        </w:rPr>
        <w:t xml:space="preserve">в </w:t>
      </w:r>
      <w:r w:rsidR="009A3011" w:rsidRPr="003F1D85">
        <w:rPr>
          <w:sz w:val="28"/>
          <w:szCs w:val="28"/>
        </w:rPr>
        <w:t xml:space="preserve">туалетные комнаты, столовую. Перед приемом пищи учащиеся имеют возможность помыть руки горячей водой в умывальнике. Не менее двух раз в год проводится замер освещенности учебных классов, коридоров, рекреаций, актового зала, столовой. Ежегодно проводится опрессовка труб отопления с ремонтом или заменой пришедших в негодность труб и задвижек. Воздушно-тепловой режим контролируется ежедневно. Показатели  соответствуют нормам </w:t>
      </w:r>
      <w:r w:rsidR="009A3011" w:rsidRPr="003F1D85">
        <w:rPr>
          <w:sz w:val="28"/>
          <w:szCs w:val="28"/>
          <w:shd w:val="clear" w:color="auto" w:fill="FFFFFF"/>
        </w:rPr>
        <w:t xml:space="preserve">СанПиН 2.4.2.2821-10 </w:t>
      </w:r>
      <w:r w:rsidR="009A3011" w:rsidRPr="003F1D85">
        <w:rPr>
          <w:sz w:val="28"/>
          <w:szCs w:val="28"/>
        </w:rPr>
        <w:t xml:space="preserve">и </w:t>
      </w:r>
      <w:r w:rsidR="009A3011" w:rsidRPr="003F1D85">
        <w:rPr>
          <w:rStyle w:val="af2"/>
          <w:bCs/>
          <w:i w:val="0"/>
          <w:iCs w:val="0"/>
          <w:sz w:val="28"/>
          <w:szCs w:val="28"/>
          <w:shd w:val="clear" w:color="auto" w:fill="FFFFFF"/>
        </w:rPr>
        <w:t>ГОСТ</w:t>
      </w:r>
      <w:r w:rsidR="009A3011" w:rsidRPr="003F1D85">
        <w:rPr>
          <w:rStyle w:val="apple-converted-space"/>
          <w:sz w:val="28"/>
          <w:szCs w:val="28"/>
          <w:shd w:val="clear" w:color="auto" w:fill="FFFFFF"/>
        </w:rPr>
        <w:t> </w:t>
      </w:r>
      <w:r w:rsidR="009A3011" w:rsidRPr="003F1D85">
        <w:rPr>
          <w:sz w:val="28"/>
          <w:szCs w:val="28"/>
          <w:shd w:val="clear" w:color="auto" w:fill="FFFFFF"/>
        </w:rPr>
        <w:t xml:space="preserve">30494-96. </w:t>
      </w:r>
    </w:p>
    <w:p w14:paraId="1AE61441" w14:textId="77777777" w:rsidR="009A3011" w:rsidRPr="003F1D85" w:rsidRDefault="009A3011" w:rsidP="00075529">
      <w:pPr>
        <w:pStyle w:val="af0"/>
        <w:ind w:firstLine="708"/>
        <w:rPr>
          <w:sz w:val="28"/>
          <w:szCs w:val="28"/>
        </w:rPr>
      </w:pPr>
      <w:r w:rsidRPr="003F1D85">
        <w:rPr>
          <w:sz w:val="28"/>
          <w:szCs w:val="28"/>
        </w:rPr>
        <w:t>В учре</w:t>
      </w:r>
      <w:r w:rsidR="00075529">
        <w:rPr>
          <w:sz w:val="28"/>
          <w:szCs w:val="28"/>
        </w:rPr>
        <w:t>ждении оборудован гардероб на 5</w:t>
      </w:r>
      <w:r w:rsidR="006231F6">
        <w:rPr>
          <w:sz w:val="28"/>
          <w:szCs w:val="28"/>
        </w:rPr>
        <w:t>1</w:t>
      </w:r>
      <w:r w:rsidRPr="003F1D85">
        <w:rPr>
          <w:sz w:val="28"/>
          <w:szCs w:val="28"/>
        </w:rPr>
        <w:t>0 мест, оборудованы места для переодевания и смены обуви. В помещении школы имеется 11 туалетных комнат для</w:t>
      </w:r>
      <w:r w:rsidR="006231F6">
        <w:rPr>
          <w:sz w:val="28"/>
          <w:szCs w:val="28"/>
        </w:rPr>
        <w:t xml:space="preserve"> учащихся обоего пола.</w:t>
      </w:r>
    </w:p>
    <w:p w14:paraId="07A3BEAF" w14:textId="77777777" w:rsidR="009A3011" w:rsidRPr="003F1D85" w:rsidRDefault="006231F6" w:rsidP="009A3011">
      <w:pPr>
        <w:pStyle w:val="af0"/>
        <w:rPr>
          <w:sz w:val="28"/>
          <w:szCs w:val="28"/>
          <w:shd w:val="clear" w:color="auto" w:fill="FFFFFF"/>
        </w:rPr>
      </w:pPr>
      <w:r>
        <w:rPr>
          <w:sz w:val="28"/>
          <w:szCs w:val="28"/>
        </w:rPr>
        <w:t xml:space="preserve">В  школе </w:t>
      </w:r>
      <w:r w:rsidR="009A3011" w:rsidRPr="003F1D85">
        <w:rPr>
          <w:sz w:val="28"/>
          <w:szCs w:val="28"/>
        </w:rPr>
        <w:t xml:space="preserve"> установлена пожа</w:t>
      </w:r>
      <w:r>
        <w:rPr>
          <w:sz w:val="28"/>
          <w:szCs w:val="28"/>
        </w:rPr>
        <w:t>рная сигнализация (АПСиСОУ</w:t>
      </w:r>
      <w:r w:rsidR="009A3011" w:rsidRPr="003F1D85">
        <w:rPr>
          <w:sz w:val="28"/>
          <w:szCs w:val="28"/>
        </w:rPr>
        <w:t xml:space="preserve">) во всех учебных помещениях, подсобных помещениях, коридорах. Во всех коридорах имеются огнетушители, оборудован противопожарный щит с песком. Оборудованы запасные выходы согласно </w:t>
      </w:r>
      <w:r w:rsidR="009A3011" w:rsidRPr="003F1D85">
        <w:rPr>
          <w:sz w:val="28"/>
          <w:szCs w:val="28"/>
          <w:shd w:val="clear" w:color="auto" w:fill="FFFFFF"/>
        </w:rPr>
        <w:t>СниП 21-01-97.</w:t>
      </w:r>
    </w:p>
    <w:p w14:paraId="2FD6F47A" w14:textId="77777777" w:rsidR="009A3011" w:rsidRPr="003F1D85" w:rsidRDefault="009A3011" w:rsidP="006231F6">
      <w:pPr>
        <w:pStyle w:val="af0"/>
        <w:ind w:firstLine="708"/>
        <w:rPr>
          <w:sz w:val="28"/>
          <w:szCs w:val="28"/>
        </w:rPr>
      </w:pPr>
      <w:r w:rsidRPr="003F1D85">
        <w:rPr>
          <w:sz w:val="28"/>
          <w:szCs w:val="28"/>
        </w:rPr>
        <w:t>Все работники учреждения проходят инструктажи по технике безопасности на рабочем месте. С обслуживающим персоналом регулярно проводятся занятия по правилам обращения с электроприборами и другим опасным для жизни и здоровья оборудованием. Лица, ответственные за безопасность тепловых узлов, теплового оборудования, силовых установок ежегодно обучаются правилам эксплуатации и безопасности.</w:t>
      </w:r>
    </w:p>
    <w:p w14:paraId="646DA8EF" w14:textId="77777777" w:rsidR="009A3011" w:rsidRPr="003F1D85" w:rsidRDefault="009A3011" w:rsidP="006231F6">
      <w:pPr>
        <w:pStyle w:val="af0"/>
        <w:ind w:firstLine="708"/>
        <w:rPr>
          <w:sz w:val="28"/>
          <w:szCs w:val="28"/>
        </w:rPr>
      </w:pPr>
      <w:r w:rsidRPr="003F1D85">
        <w:rPr>
          <w:sz w:val="28"/>
          <w:szCs w:val="28"/>
        </w:rPr>
        <w:lastRenderedPageBreak/>
        <w:t xml:space="preserve">В помещениях учреждения проводятся текущие ремонты полов, стен, потолков, замена деревянных окон  пластиковыми. Силами персонала АХЧ проводится ремонт школьной мебели и оборудования. </w:t>
      </w:r>
    </w:p>
    <w:p w14:paraId="5DF6D701" w14:textId="77777777" w:rsidR="009A3011" w:rsidRPr="003F1D85" w:rsidRDefault="009A3011" w:rsidP="009A3011">
      <w:pPr>
        <w:pStyle w:val="af0"/>
        <w:rPr>
          <w:sz w:val="28"/>
          <w:szCs w:val="28"/>
        </w:rPr>
      </w:pPr>
      <w:r w:rsidRPr="003F1D85">
        <w:rPr>
          <w:sz w:val="28"/>
          <w:szCs w:val="28"/>
        </w:rPr>
        <w:t>В Учреждении организована круглосуто</w:t>
      </w:r>
      <w:r w:rsidR="006231F6">
        <w:rPr>
          <w:sz w:val="28"/>
          <w:szCs w:val="28"/>
        </w:rPr>
        <w:t>чная охрана силами ЧОП</w:t>
      </w:r>
      <w:r w:rsidRPr="003F1D85">
        <w:rPr>
          <w:sz w:val="28"/>
          <w:szCs w:val="28"/>
        </w:rPr>
        <w:t xml:space="preserve">. </w:t>
      </w:r>
    </w:p>
    <w:p w14:paraId="61A316B4" w14:textId="77777777" w:rsidR="009A3011" w:rsidRPr="003F1D85" w:rsidRDefault="009A3011" w:rsidP="009A3011">
      <w:pPr>
        <w:pStyle w:val="af0"/>
        <w:rPr>
          <w:color w:val="000000"/>
          <w:sz w:val="28"/>
          <w:szCs w:val="28"/>
        </w:rPr>
      </w:pPr>
      <w:r w:rsidRPr="003F1D85">
        <w:rPr>
          <w:color w:val="000000"/>
          <w:sz w:val="28"/>
          <w:szCs w:val="28"/>
        </w:rPr>
        <w:tab/>
        <w:t xml:space="preserve">При обучении по адаптированной основной образовательной программе начального общего образования (вариант 8.2) школьники обучаются в условиях специального малокомплектного класса для детей со сходным состоянием здоровья и сходными образовательными потребностями. Наполняемость специального класса не  превышает 12 обучающихся. </w:t>
      </w:r>
    </w:p>
    <w:p w14:paraId="48AAF352" w14:textId="77777777" w:rsidR="009A3011" w:rsidRPr="003F1D85" w:rsidRDefault="009A3011" w:rsidP="009A3011">
      <w:pPr>
        <w:pStyle w:val="af0"/>
        <w:rPr>
          <w:color w:val="000000"/>
          <w:sz w:val="28"/>
          <w:szCs w:val="28"/>
        </w:rPr>
      </w:pPr>
      <w:r w:rsidRPr="003F1D85">
        <w:rPr>
          <w:color w:val="000000"/>
          <w:sz w:val="28"/>
          <w:szCs w:val="28"/>
        </w:rPr>
        <w:tab/>
        <w:t>Нормативный срок освоения адаптированной основной образовательной программы начального общего образования для обучающихся с РАС (вариант 8.2) составляет 5 лет.</w:t>
      </w:r>
      <w:r w:rsidRPr="003F1D85">
        <w:rPr>
          <w:sz w:val="28"/>
          <w:szCs w:val="28"/>
        </w:rPr>
        <w:t xml:space="preserve"> </w:t>
      </w:r>
    </w:p>
    <w:p w14:paraId="61457B43" w14:textId="77777777" w:rsidR="009A3011" w:rsidRPr="003F1D85" w:rsidRDefault="009A3011" w:rsidP="009A3011">
      <w:pPr>
        <w:pStyle w:val="af0"/>
        <w:rPr>
          <w:sz w:val="28"/>
          <w:szCs w:val="28"/>
        </w:rPr>
      </w:pPr>
      <w:r w:rsidRPr="003F1D85">
        <w:rPr>
          <w:sz w:val="28"/>
          <w:szCs w:val="28"/>
        </w:rPr>
        <w:tab/>
        <w:t xml:space="preserve">Учебные кабинеты включают рабочие, игровые зоны и зоны для индивидуальных занятий, структура которых  обеспечивает возможность организации урочной, внеурочной учебной деятельности и отдыха. Каждый класс  оборудован партами, регулируемыми в соответствии с ростом учащихся. </w:t>
      </w:r>
    </w:p>
    <w:p w14:paraId="41969773" w14:textId="77777777" w:rsidR="009A3011" w:rsidRPr="003F1D85" w:rsidRDefault="009A3011" w:rsidP="009A3011">
      <w:pPr>
        <w:pStyle w:val="af0"/>
        <w:rPr>
          <w:sz w:val="28"/>
          <w:szCs w:val="28"/>
        </w:rPr>
      </w:pPr>
      <w:r w:rsidRPr="003F1D85">
        <w:rPr>
          <w:sz w:val="28"/>
          <w:szCs w:val="28"/>
        </w:rPr>
        <w:tab/>
        <w:t xml:space="preserve">Каждый учитель  имеет возможность проводить уроки в соответствии с современными требованиями информатизации школы, используя средства ИКТ, видео- и аудиотехнику. </w:t>
      </w:r>
    </w:p>
    <w:p w14:paraId="493CF603" w14:textId="77777777" w:rsidR="009A3011" w:rsidRPr="003F1D85" w:rsidRDefault="009A3011" w:rsidP="009A3011">
      <w:pPr>
        <w:pStyle w:val="af0"/>
        <w:rPr>
          <w:sz w:val="28"/>
          <w:szCs w:val="28"/>
        </w:rPr>
      </w:pPr>
      <w:r w:rsidRPr="003F1D85">
        <w:rPr>
          <w:sz w:val="28"/>
          <w:szCs w:val="28"/>
        </w:rPr>
        <w:tab/>
        <w:t>Кабинеты специалистов (педагога-психолога, учителя-дефектолога, учителя-логопеда, социального педагога) предназначены для организации групповой и индивидуальной помощи учащимся и их семьям.</w:t>
      </w:r>
    </w:p>
    <w:p w14:paraId="42B6A5C2" w14:textId="77777777" w:rsidR="009A3011" w:rsidRPr="003F1D85" w:rsidRDefault="009A3011" w:rsidP="009A3011">
      <w:pPr>
        <w:pStyle w:val="af0"/>
        <w:rPr>
          <w:sz w:val="28"/>
          <w:szCs w:val="28"/>
        </w:rPr>
      </w:pPr>
      <w:r w:rsidRPr="003F1D85">
        <w:rPr>
          <w:sz w:val="28"/>
          <w:szCs w:val="28"/>
        </w:rPr>
        <w:tab/>
        <w:t>Сенсорные комнаты релаксации (темная и светлая) оснащены оборудованием для развития сенсорных функций детей, проведения коррекционных занятий с детьми.</w:t>
      </w:r>
    </w:p>
    <w:p w14:paraId="7401E70E" w14:textId="77777777" w:rsidR="009A3011" w:rsidRPr="003F1D85" w:rsidRDefault="009A3011" w:rsidP="009A3011">
      <w:pPr>
        <w:pStyle w:val="af0"/>
        <w:rPr>
          <w:rFonts w:eastAsia="Times New Roman"/>
          <w:sz w:val="28"/>
          <w:szCs w:val="28"/>
          <w:lang w:eastAsia="ru-RU"/>
        </w:rPr>
      </w:pPr>
      <w:r w:rsidRPr="003F1D85">
        <w:rPr>
          <w:sz w:val="28"/>
          <w:szCs w:val="28"/>
        </w:rPr>
        <w:tab/>
        <w:t xml:space="preserve">Обучающимся  предоставлена возможность интернатного проживания в случае удаленности   от места жительства ребенка. </w:t>
      </w:r>
      <w:r w:rsidRPr="003F1D85">
        <w:rPr>
          <w:sz w:val="28"/>
          <w:szCs w:val="28"/>
        </w:rPr>
        <w:tab/>
      </w:r>
    </w:p>
    <w:p w14:paraId="0809ED4A" w14:textId="77777777" w:rsidR="009A3011" w:rsidRPr="003F1D85" w:rsidRDefault="009A3011" w:rsidP="009A3011">
      <w:pPr>
        <w:pStyle w:val="af0"/>
        <w:rPr>
          <w:sz w:val="28"/>
          <w:szCs w:val="28"/>
        </w:rPr>
      </w:pPr>
    </w:p>
    <w:p w14:paraId="7FE0E441" w14:textId="77777777" w:rsidR="009A3011" w:rsidRPr="003F1D85" w:rsidRDefault="009A3011" w:rsidP="009A3011">
      <w:pPr>
        <w:pStyle w:val="af0"/>
        <w:rPr>
          <w:b/>
          <w:bCs/>
          <w:sz w:val="28"/>
          <w:szCs w:val="28"/>
        </w:rPr>
      </w:pPr>
      <w:r w:rsidRPr="003F1D85">
        <w:rPr>
          <w:b/>
          <w:bCs/>
          <w:sz w:val="28"/>
          <w:szCs w:val="28"/>
        </w:rPr>
        <w:t>Организация временного режима</w:t>
      </w:r>
    </w:p>
    <w:p w14:paraId="71A1908A" w14:textId="77777777" w:rsidR="009A3011" w:rsidRPr="003F1D85" w:rsidRDefault="009A3011" w:rsidP="009A3011">
      <w:pPr>
        <w:pStyle w:val="af0"/>
        <w:rPr>
          <w:sz w:val="28"/>
          <w:szCs w:val="28"/>
        </w:rPr>
      </w:pPr>
      <w:r w:rsidRPr="003F1D85">
        <w:rPr>
          <w:sz w:val="28"/>
          <w:szCs w:val="28"/>
        </w:rPr>
        <w:tab/>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w:t>
      </w:r>
      <w:r w:rsidR="006231F6">
        <w:rPr>
          <w:sz w:val="28"/>
          <w:szCs w:val="28"/>
        </w:rPr>
        <w:t>.</w:t>
      </w:r>
      <w:r w:rsidRPr="003F1D85">
        <w:rPr>
          <w:sz w:val="28"/>
          <w:szCs w:val="28"/>
        </w:rPr>
        <w:tab/>
        <w:t>Обучение и воспитание происходит как в ходе уроков, так и во время внеурочной деятельности обучающегося в течение учебного дня.</w:t>
      </w:r>
    </w:p>
    <w:p w14:paraId="5E32F2F2" w14:textId="77777777" w:rsidR="009A3011" w:rsidRPr="003F1D85" w:rsidRDefault="009A3011" w:rsidP="009A3011">
      <w:pPr>
        <w:pStyle w:val="af0"/>
        <w:rPr>
          <w:sz w:val="28"/>
          <w:szCs w:val="28"/>
        </w:rPr>
      </w:pPr>
      <w:r w:rsidRPr="003F1D85">
        <w:rPr>
          <w:sz w:val="28"/>
          <w:szCs w:val="28"/>
        </w:rPr>
        <w:tab/>
        <w:t xml:space="preserve">Распорядок дня обучающихся  устанавливается с учетом их повышенной утомляемости в соответствии с требованиями к здоровьесбережению (регулируется объем нагрузки по реализации адаптированной образовательной программы, время на самостоятельную учебную работу, время отдыха, удовлетворение потребностей обучающихся в двигательной активности). </w:t>
      </w:r>
    </w:p>
    <w:p w14:paraId="639F0EA5" w14:textId="77777777" w:rsidR="009A3011" w:rsidRPr="003F1D85" w:rsidRDefault="009A3011" w:rsidP="009A3011">
      <w:pPr>
        <w:pStyle w:val="af0"/>
        <w:rPr>
          <w:sz w:val="28"/>
          <w:szCs w:val="28"/>
        </w:rPr>
      </w:pPr>
      <w:r w:rsidRPr="003F1D85">
        <w:rPr>
          <w:sz w:val="28"/>
          <w:szCs w:val="28"/>
        </w:rPr>
        <w:lastRenderedPageBreak/>
        <w:tab/>
        <w:t xml:space="preserve">Обучение проводится в первую смену по режиму продленного дня с организацией прогулки, пятиразового питания, необходимых оздоровительных мероприятий. </w:t>
      </w:r>
    </w:p>
    <w:p w14:paraId="6801BCE3" w14:textId="77777777" w:rsidR="009A3011" w:rsidRPr="003F1D85" w:rsidRDefault="006231F6" w:rsidP="009A3011">
      <w:pPr>
        <w:pStyle w:val="af0"/>
        <w:rPr>
          <w:sz w:val="28"/>
          <w:szCs w:val="28"/>
        </w:rPr>
      </w:pPr>
      <w:r>
        <w:rPr>
          <w:sz w:val="28"/>
          <w:szCs w:val="28"/>
        </w:rPr>
        <w:t>В ГБОУ СО «Школа-интернат АОП №1 г.Саратова»</w:t>
      </w:r>
      <w:r w:rsidR="009A3011" w:rsidRPr="003F1D85">
        <w:rPr>
          <w:sz w:val="28"/>
          <w:szCs w:val="28"/>
        </w:rPr>
        <w:t xml:space="preserve">соблюдены нормативы максимальной учебной аудиторной нагрузки обучающихся, </w:t>
      </w:r>
      <w:r>
        <w:rPr>
          <w:sz w:val="28"/>
          <w:szCs w:val="28"/>
        </w:rPr>
        <w:t>определенные У</w:t>
      </w:r>
      <w:r w:rsidR="009A3011" w:rsidRPr="003F1D85">
        <w:rPr>
          <w:sz w:val="28"/>
          <w:szCs w:val="28"/>
        </w:rPr>
        <w:t xml:space="preserve"> СанПиНом; определен объем обязательных домашних заданий с учетом требований СанПиНа.</w:t>
      </w:r>
    </w:p>
    <w:p w14:paraId="25B82E5A" w14:textId="77777777" w:rsidR="009A3011" w:rsidRPr="003F1D85" w:rsidRDefault="009A3011" w:rsidP="009A3011">
      <w:pPr>
        <w:pStyle w:val="af0"/>
        <w:rPr>
          <w:sz w:val="28"/>
          <w:szCs w:val="28"/>
        </w:rPr>
      </w:pPr>
      <w:r w:rsidRPr="003F1D85">
        <w:rPr>
          <w:sz w:val="28"/>
          <w:szCs w:val="28"/>
        </w:rPr>
        <w:t>Режим работы: 5-дневная учебная неделя (определено СанПиНом)</w:t>
      </w:r>
    </w:p>
    <w:p w14:paraId="25D6FD07" w14:textId="77777777" w:rsidR="009A3011" w:rsidRPr="003F1D85" w:rsidRDefault="009A3011" w:rsidP="009A3011">
      <w:pPr>
        <w:pStyle w:val="af0"/>
        <w:rPr>
          <w:sz w:val="28"/>
          <w:szCs w:val="28"/>
        </w:rPr>
      </w:pPr>
      <w:r w:rsidRPr="003F1D85">
        <w:rPr>
          <w:sz w:val="28"/>
          <w:szCs w:val="28"/>
        </w:rPr>
        <w:t>Продолжительность учебного года на первой ступени общего образования составляет  34 недели, в 1 классе - 33 недели.</w:t>
      </w:r>
    </w:p>
    <w:p w14:paraId="43B5B036" w14:textId="77777777" w:rsidR="009A3011" w:rsidRPr="003F1D85" w:rsidRDefault="009A3011" w:rsidP="009A3011">
      <w:pPr>
        <w:pStyle w:val="af0"/>
        <w:rPr>
          <w:sz w:val="28"/>
          <w:szCs w:val="28"/>
        </w:rPr>
      </w:pPr>
      <w:r w:rsidRPr="003F1D85">
        <w:rPr>
          <w:sz w:val="28"/>
          <w:szCs w:val="28"/>
        </w:rPr>
        <w:t>Продолжительность каникул в течение учебного года составляет 30 календарных дней, летом -8 недель.</w:t>
      </w:r>
    </w:p>
    <w:p w14:paraId="2C35EA13" w14:textId="77777777" w:rsidR="009A3011" w:rsidRPr="003F1D85" w:rsidRDefault="009A3011" w:rsidP="009A3011">
      <w:pPr>
        <w:pStyle w:val="af0"/>
        <w:rPr>
          <w:sz w:val="28"/>
          <w:szCs w:val="28"/>
        </w:rPr>
      </w:pPr>
      <w:r w:rsidRPr="003F1D85">
        <w:rPr>
          <w:sz w:val="28"/>
          <w:szCs w:val="28"/>
        </w:rPr>
        <w:t>Для обучающихся в 1 классе устанавливаются в  феврале месяце дополнительные недельные каникулы.</w:t>
      </w:r>
    </w:p>
    <w:p w14:paraId="2B61A84E" w14:textId="77777777" w:rsidR="009A3011" w:rsidRPr="003F1D85" w:rsidRDefault="009A3011" w:rsidP="009A3011">
      <w:pPr>
        <w:pStyle w:val="af0"/>
        <w:rPr>
          <w:sz w:val="28"/>
          <w:szCs w:val="28"/>
        </w:rPr>
      </w:pPr>
      <w:r w:rsidRPr="003F1D85">
        <w:rPr>
          <w:sz w:val="28"/>
          <w:szCs w:val="28"/>
        </w:rPr>
        <w:t>Продолжительность урока составляет:</w:t>
      </w:r>
    </w:p>
    <w:p w14:paraId="5C828429" w14:textId="77777777" w:rsidR="009A3011" w:rsidRPr="003F1D85" w:rsidRDefault="009A3011" w:rsidP="009A3011">
      <w:pPr>
        <w:pStyle w:val="af0"/>
        <w:rPr>
          <w:sz w:val="28"/>
          <w:szCs w:val="28"/>
        </w:rPr>
      </w:pPr>
      <w:r w:rsidRPr="003F1D85">
        <w:rPr>
          <w:sz w:val="28"/>
          <w:szCs w:val="28"/>
        </w:rPr>
        <w:t xml:space="preserve">• в 1 классе - 35 минут (1-2 четверть), 40 минут (3-4 четверть), </w:t>
      </w:r>
    </w:p>
    <w:p w14:paraId="16151235" w14:textId="77777777" w:rsidR="009A3011" w:rsidRPr="003F1D85" w:rsidRDefault="009A3011" w:rsidP="009A3011">
      <w:pPr>
        <w:pStyle w:val="af0"/>
        <w:rPr>
          <w:sz w:val="28"/>
          <w:szCs w:val="28"/>
        </w:rPr>
      </w:pPr>
      <w:r w:rsidRPr="003F1D85">
        <w:rPr>
          <w:sz w:val="28"/>
          <w:szCs w:val="28"/>
        </w:rPr>
        <w:t>• во 2-4 классах -40 минут.</w:t>
      </w:r>
    </w:p>
    <w:p w14:paraId="416831A7" w14:textId="77777777" w:rsidR="009A3011" w:rsidRPr="003F1D85" w:rsidRDefault="009A3011" w:rsidP="009A3011">
      <w:pPr>
        <w:pStyle w:val="af0"/>
        <w:rPr>
          <w:sz w:val="28"/>
          <w:szCs w:val="28"/>
        </w:rPr>
      </w:pPr>
      <w:r w:rsidRPr="003F1D85">
        <w:rPr>
          <w:sz w:val="28"/>
          <w:szCs w:val="28"/>
        </w:rPr>
        <w:tab/>
        <w:t xml:space="preserve">В первой половине дня обучающиеся посещают учебные занятия, предусмотренные адаптированной образовательной программой. Во второй половине дня (во внеурочное время) предусматривается организация специальных коррекционных занятий, направленных на коррекцию недостатков психофизического развития обучающихся и содействие более успешному продвижению в общем развитии, а также на оздоровление ребенка и реализацию его особых образовательных потребностей. </w:t>
      </w:r>
    </w:p>
    <w:p w14:paraId="5545A890" w14:textId="77777777" w:rsidR="009A3011" w:rsidRPr="003F1D85" w:rsidRDefault="009A3011" w:rsidP="009A3011">
      <w:pPr>
        <w:pStyle w:val="af0"/>
        <w:rPr>
          <w:sz w:val="28"/>
          <w:szCs w:val="28"/>
        </w:rPr>
      </w:pPr>
      <w:r w:rsidRPr="003F1D85">
        <w:rPr>
          <w:sz w:val="28"/>
          <w:szCs w:val="28"/>
        </w:rPr>
        <w:tab/>
        <w:t xml:space="preserve">В ходе урока (середина) в обязательном порядке проводится физкультурная минутка, направленная на снятие общего и локального мышечного напряжения. В содержание физминуток включаются упражнения на снятие зрительного и слухового напряжения, напряжения мышц туловища и мелких мышц кистей, на восстановление умственной работоспособности. </w:t>
      </w:r>
    </w:p>
    <w:p w14:paraId="6C606E6E" w14:textId="77777777" w:rsidR="009A3011" w:rsidRPr="003F1D85" w:rsidRDefault="009A3011" w:rsidP="009A3011">
      <w:pPr>
        <w:pStyle w:val="af0"/>
        <w:rPr>
          <w:b/>
          <w:bCs/>
          <w:sz w:val="28"/>
          <w:szCs w:val="28"/>
        </w:rPr>
      </w:pPr>
    </w:p>
    <w:p w14:paraId="4A797529" w14:textId="77777777" w:rsidR="009A3011" w:rsidRPr="003F1D85" w:rsidRDefault="009A3011" w:rsidP="009A3011">
      <w:pPr>
        <w:pStyle w:val="af0"/>
        <w:rPr>
          <w:b/>
          <w:bCs/>
          <w:sz w:val="28"/>
          <w:szCs w:val="28"/>
        </w:rPr>
      </w:pPr>
      <w:r w:rsidRPr="003F1D85">
        <w:rPr>
          <w:b/>
          <w:bCs/>
          <w:sz w:val="28"/>
          <w:szCs w:val="28"/>
        </w:rPr>
        <w:t>Организации рабочего места</w:t>
      </w:r>
    </w:p>
    <w:p w14:paraId="309081D5" w14:textId="77777777" w:rsidR="009A3011" w:rsidRPr="003F1D85" w:rsidRDefault="009A3011" w:rsidP="009A3011">
      <w:pPr>
        <w:pStyle w:val="af0"/>
        <w:rPr>
          <w:sz w:val="28"/>
          <w:szCs w:val="28"/>
        </w:rPr>
      </w:pPr>
      <w:r w:rsidRPr="003F1D85">
        <w:rPr>
          <w:sz w:val="28"/>
          <w:szCs w:val="28"/>
        </w:rPr>
        <w:tab/>
        <w:t xml:space="preserve">При организации рабочего места учитываются возможности и особенности моторики, восприятия, внимания, памяти ребенка с РАС. </w:t>
      </w:r>
    </w:p>
    <w:p w14:paraId="32D19D59" w14:textId="77777777" w:rsidR="009A3011" w:rsidRPr="003F1D85" w:rsidRDefault="009A3011" w:rsidP="009A3011">
      <w:pPr>
        <w:pStyle w:val="af0"/>
        <w:rPr>
          <w:sz w:val="28"/>
          <w:szCs w:val="28"/>
        </w:rPr>
      </w:pPr>
      <w:r w:rsidRPr="003F1D85">
        <w:rPr>
          <w:sz w:val="28"/>
          <w:szCs w:val="28"/>
        </w:rPr>
        <w:tab/>
        <w:t>Организация рабочего пространства ребенка осуществляется с использованием здоровьесберегающих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w:t>
      </w:r>
    </w:p>
    <w:p w14:paraId="2E8E386C" w14:textId="77777777" w:rsidR="009A3011" w:rsidRPr="003F1D85" w:rsidRDefault="009A3011" w:rsidP="009A3011">
      <w:pPr>
        <w:pStyle w:val="af0"/>
        <w:rPr>
          <w:color w:val="000000"/>
          <w:sz w:val="28"/>
          <w:szCs w:val="28"/>
        </w:rPr>
      </w:pPr>
      <w:r w:rsidRPr="003F1D85">
        <w:rPr>
          <w:sz w:val="28"/>
          <w:szCs w:val="28"/>
        </w:rPr>
        <w:lastRenderedPageBreak/>
        <w:tab/>
        <w:t>Для создания оптимальных условий обучения в кабинетах организуются  специальные зоны отдыха.</w:t>
      </w:r>
    </w:p>
    <w:p w14:paraId="21175FF4" w14:textId="77777777" w:rsidR="009A3011" w:rsidRPr="003F1D85" w:rsidRDefault="009A3011" w:rsidP="009A3011">
      <w:pPr>
        <w:pStyle w:val="af0"/>
        <w:rPr>
          <w:sz w:val="28"/>
          <w:szCs w:val="28"/>
        </w:rPr>
      </w:pPr>
      <w:r w:rsidRPr="003F1D85">
        <w:rPr>
          <w:b/>
          <w:bCs/>
          <w:iCs/>
          <w:sz w:val="28"/>
          <w:szCs w:val="28"/>
        </w:rPr>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14:paraId="18C8C984" w14:textId="77777777" w:rsidR="009A3011" w:rsidRPr="003F1D85" w:rsidRDefault="009A3011" w:rsidP="009A3011">
      <w:pPr>
        <w:pStyle w:val="af0"/>
        <w:rPr>
          <w:sz w:val="28"/>
          <w:szCs w:val="28"/>
        </w:rPr>
      </w:pPr>
      <w:r w:rsidRPr="003F1D85">
        <w:rPr>
          <w:sz w:val="28"/>
          <w:szCs w:val="28"/>
        </w:rPr>
        <w:t xml:space="preserve">               Эффективность   реализации  АООП  обеспечивается     системой     информационно-образовательных  ресурсов и инструментов,</w:t>
      </w:r>
      <w:r w:rsidR="006231F6">
        <w:rPr>
          <w:sz w:val="28"/>
          <w:szCs w:val="28"/>
        </w:rPr>
        <w:t xml:space="preserve">  которые  дают  школе-интернату </w:t>
      </w:r>
      <w:r w:rsidRPr="003F1D85">
        <w:rPr>
          <w:sz w:val="28"/>
          <w:szCs w:val="28"/>
        </w:rPr>
        <w:t xml:space="preserve"> возможность  входить  в единую  информационную  среду,  фиксировать  ход  образовательного  процесса,  размещать материалы,   иметь   доступ   к   любым   видам   информации, необходимой   для   достижения целей   АООП,   ограничивать   доступ   к   информации,   несовместимой   с   задачами   духовно-нравственного   развития   учащихся,   обеспечивать     необходимый     электронный документооборот.</w:t>
      </w:r>
    </w:p>
    <w:p w14:paraId="69E7976E" w14:textId="77777777" w:rsidR="009A3011" w:rsidRPr="003F1D85" w:rsidRDefault="009A3011" w:rsidP="009A3011">
      <w:pPr>
        <w:pStyle w:val="af0"/>
        <w:rPr>
          <w:sz w:val="28"/>
          <w:szCs w:val="28"/>
        </w:rPr>
      </w:pPr>
      <w:r w:rsidRPr="003F1D85">
        <w:rPr>
          <w:sz w:val="28"/>
          <w:szCs w:val="28"/>
        </w:rPr>
        <w:tab/>
        <w:t xml:space="preserve">Информационно-образовательная среда включает в себя совокупность технологических средств: </w:t>
      </w:r>
    </w:p>
    <w:p w14:paraId="74A945ED" w14:textId="77777777" w:rsidR="009A3011" w:rsidRPr="003F1D85" w:rsidRDefault="009D1E1A" w:rsidP="009A3011">
      <w:pPr>
        <w:pStyle w:val="af0"/>
        <w:rPr>
          <w:sz w:val="28"/>
          <w:szCs w:val="28"/>
        </w:rPr>
      </w:pPr>
      <w:r>
        <w:rPr>
          <w:sz w:val="28"/>
          <w:szCs w:val="28"/>
        </w:rPr>
        <w:t>-компьютеры</w:t>
      </w:r>
      <w:r w:rsidR="009A3011" w:rsidRPr="003F1D85">
        <w:rPr>
          <w:sz w:val="28"/>
          <w:szCs w:val="28"/>
        </w:rPr>
        <w:t xml:space="preserve">, </w:t>
      </w:r>
    </w:p>
    <w:p w14:paraId="1CEC95AD" w14:textId="77777777" w:rsidR="009A3011" w:rsidRPr="003F1D85" w:rsidRDefault="009A3011" w:rsidP="009A3011">
      <w:pPr>
        <w:pStyle w:val="af0"/>
        <w:rPr>
          <w:sz w:val="28"/>
          <w:szCs w:val="28"/>
        </w:rPr>
      </w:pPr>
      <w:r w:rsidRPr="003F1D85">
        <w:rPr>
          <w:sz w:val="28"/>
          <w:szCs w:val="28"/>
        </w:rPr>
        <w:t xml:space="preserve">мультимедийные проекторов с экранами, </w:t>
      </w:r>
    </w:p>
    <w:p w14:paraId="3B36DC00" w14:textId="77777777" w:rsidR="009A3011" w:rsidRPr="003F1D85" w:rsidRDefault="009A3011" w:rsidP="009A3011">
      <w:pPr>
        <w:pStyle w:val="af0"/>
        <w:rPr>
          <w:sz w:val="28"/>
          <w:szCs w:val="28"/>
        </w:rPr>
      </w:pPr>
      <w:r w:rsidRPr="003F1D85">
        <w:rPr>
          <w:sz w:val="28"/>
          <w:szCs w:val="28"/>
        </w:rPr>
        <w:t>столы для песочной терапии.</w:t>
      </w:r>
    </w:p>
    <w:p w14:paraId="42A2B0C9" w14:textId="77777777" w:rsidR="009A3011" w:rsidRPr="003F1D85" w:rsidRDefault="009A3011" w:rsidP="009D1E1A">
      <w:pPr>
        <w:pStyle w:val="af0"/>
        <w:ind w:firstLine="708"/>
        <w:rPr>
          <w:sz w:val="28"/>
          <w:szCs w:val="28"/>
        </w:rPr>
      </w:pPr>
      <w:r w:rsidRPr="003F1D85">
        <w:rPr>
          <w:sz w:val="28"/>
          <w:szCs w:val="28"/>
        </w:rPr>
        <w:t>Педагог</w:t>
      </w:r>
      <w:r w:rsidR="009D1E1A">
        <w:rPr>
          <w:sz w:val="28"/>
          <w:szCs w:val="28"/>
        </w:rPr>
        <w:t>ические работники ГБОУ СО «Школа-интернат АОП №1 г.Саратова»</w:t>
      </w:r>
      <w:r w:rsidRPr="003F1D85">
        <w:rPr>
          <w:sz w:val="28"/>
          <w:szCs w:val="28"/>
        </w:rPr>
        <w:t xml:space="preserve">  обладают необходимой квалификацией для использования вышеперечисленным оборудованием.</w:t>
      </w:r>
    </w:p>
    <w:p w14:paraId="7664DF1D" w14:textId="77777777" w:rsidR="009A3011" w:rsidRPr="003F1D85" w:rsidRDefault="009A3011" w:rsidP="009A3011">
      <w:pPr>
        <w:pStyle w:val="af0"/>
        <w:rPr>
          <w:sz w:val="28"/>
          <w:szCs w:val="28"/>
        </w:rPr>
      </w:pPr>
      <w:r w:rsidRPr="003F1D85">
        <w:rPr>
          <w:b/>
          <w:bCs/>
          <w:iCs/>
          <w:sz w:val="28"/>
          <w:szCs w:val="28"/>
        </w:rPr>
        <w:t>Требования к учебникам, рабочим тетрадям, специальным дидактическим материалам, специальным компьютерным инструментам обучения</w:t>
      </w:r>
    </w:p>
    <w:p w14:paraId="16D06269" w14:textId="77777777" w:rsidR="009A3011" w:rsidRPr="003F1D85" w:rsidRDefault="009A3011" w:rsidP="009A3011">
      <w:pPr>
        <w:pStyle w:val="af0"/>
        <w:rPr>
          <w:sz w:val="28"/>
          <w:szCs w:val="28"/>
        </w:rPr>
      </w:pPr>
      <w:r w:rsidRPr="003F1D85">
        <w:rPr>
          <w:sz w:val="28"/>
          <w:szCs w:val="28"/>
        </w:rPr>
        <w:tab/>
      </w:r>
      <w:r w:rsidR="009D1E1A">
        <w:rPr>
          <w:sz w:val="28"/>
          <w:szCs w:val="28"/>
        </w:rPr>
        <w:t>ГБОУ СО «Школа-интернат АОП №1 г.Саратова» обеспечена</w:t>
      </w:r>
      <w:r w:rsidRPr="003F1D85">
        <w:rPr>
          <w:sz w:val="28"/>
          <w:szCs w:val="28"/>
        </w:rPr>
        <w:t xml:space="preserve"> учебниками, учебно-методической литературой и материалами по всем учебным предметам адаптированной основной образовательной программы начального общего образования. 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14:paraId="535C07D2" w14:textId="77777777" w:rsidR="009A3011" w:rsidRPr="003F1D85" w:rsidRDefault="009A3011" w:rsidP="009A3011">
      <w:pPr>
        <w:pStyle w:val="af0"/>
        <w:rPr>
          <w:sz w:val="28"/>
          <w:szCs w:val="28"/>
        </w:rPr>
      </w:pPr>
      <w:r w:rsidRPr="003F1D85">
        <w:rPr>
          <w:sz w:val="28"/>
          <w:szCs w:val="28"/>
        </w:rPr>
        <w:tab/>
        <w:t xml:space="preserve">Библиотека образовательного учреждения  укомплектована печатными образовательными ресурсами и </w:t>
      </w:r>
      <w:r w:rsidR="009D1E1A">
        <w:rPr>
          <w:sz w:val="28"/>
          <w:szCs w:val="28"/>
        </w:rPr>
        <w:t xml:space="preserve">имеет </w:t>
      </w:r>
      <w:r w:rsidRPr="003F1D85">
        <w:rPr>
          <w:sz w:val="28"/>
          <w:szCs w:val="28"/>
        </w:rPr>
        <w:t>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w:t>
      </w:r>
    </w:p>
    <w:p w14:paraId="0CA4ED8A" w14:textId="77777777" w:rsidR="009A3011" w:rsidRPr="003F1D85" w:rsidRDefault="009A3011" w:rsidP="009A3011">
      <w:pPr>
        <w:pStyle w:val="af0"/>
        <w:rPr>
          <w:b/>
          <w:bCs/>
          <w:sz w:val="28"/>
          <w:szCs w:val="28"/>
        </w:rPr>
      </w:pPr>
      <w:r w:rsidRPr="003F1D85">
        <w:rPr>
          <w:rStyle w:val="a3"/>
          <w:sz w:val="28"/>
          <w:szCs w:val="28"/>
        </w:rPr>
        <w:t xml:space="preserve">Перечень учебников и учебных пособий, обеспечивающих реализацию учебного плана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959"/>
        <w:gridCol w:w="3529"/>
        <w:gridCol w:w="3391"/>
      </w:tblGrid>
      <w:tr w:rsidR="009A3011" w:rsidRPr="009A3011" w14:paraId="414D04F0" w14:textId="77777777" w:rsidTr="001A793D">
        <w:tc>
          <w:tcPr>
            <w:tcW w:w="701" w:type="dxa"/>
            <w:vAlign w:val="center"/>
          </w:tcPr>
          <w:p w14:paraId="2E399057" w14:textId="77777777" w:rsidR="009A3011" w:rsidRPr="009A3011" w:rsidRDefault="009A3011" w:rsidP="001A793D">
            <w:pPr>
              <w:pStyle w:val="af0"/>
              <w:rPr>
                <w:b/>
              </w:rPr>
            </w:pPr>
            <w:r w:rsidRPr="009A3011">
              <w:rPr>
                <w:b/>
              </w:rPr>
              <w:t>№</w:t>
            </w:r>
          </w:p>
        </w:tc>
        <w:tc>
          <w:tcPr>
            <w:tcW w:w="1984" w:type="dxa"/>
            <w:vAlign w:val="center"/>
          </w:tcPr>
          <w:p w14:paraId="71631ED6" w14:textId="77777777" w:rsidR="009A3011" w:rsidRPr="009A3011" w:rsidRDefault="009A3011" w:rsidP="001A793D">
            <w:pPr>
              <w:pStyle w:val="af0"/>
              <w:rPr>
                <w:b/>
              </w:rPr>
            </w:pPr>
            <w:r w:rsidRPr="009A3011">
              <w:rPr>
                <w:b/>
              </w:rPr>
              <w:t>КЛАССЫ</w:t>
            </w:r>
          </w:p>
        </w:tc>
        <w:tc>
          <w:tcPr>
            <w:tcW w:w="3572" w:type="dxa"/>
            <w:vAlign w:val="center"/>
          </w:tcPr>
          <w:p w14:paraId="02A2F1A8" w14:textId="77777777" w:rsidR="009A3011" w:rsidRPr="009A3011" w:rsidRDefault="009A3011" w:rsidP="001A793D">
            <w:pPr>
              <w:pStyle w:val="af0"/>
              <w:rPr>
                <w:b/>
              </w:rPr>
            </w:pPr>
            <w:r w:rsidRPr="009A3011">
              <w:rPr>
                <w:b/>
              </w:rPr>
              <w:t>АВТОР</w:t>
            </w:r>
          </w:p>
        </w:tc>
        <w:tc>
          <w:tcPr>
            <w:tcW w:w="3458" w:type="dxa"/>
            <w:vAlign w:val="center"/>
          </w:tcPr>
          <w:p w14:paraId="401D5B86" w14:textId="77777777" w:rsidR="009A3011" w:rsidRPr="009A3011" w:rsidRDefault="009A3011" w:rsidP="001A793D">
            <w:pPr>
              <w:pStyle w:val="af0"/>
              <w:rPr>
                <w:b/>
              </w:rPr>
            </w:pPr>
            <w:r w:rsidRPr="009A3011">
              <w:rPr>
                <w:b/>
              </w:rPr>
              <w:t>НАЗВАНИЕ</w:t>
            </w:r>
          </w:p>
        </w:tc>
      </w:tr>
      <w:tr w:rsidR="009A3011" w:rsidRPr="009A3011" w14:paraId="1635BD04" w14:textId="77777777" w:rsidTr="001A793D">
        <w:tc>
          <w:tcPr>
            <w:tcW w:w="701" w:type="dxa"/>
            <w:vAlign w:val="center"/>
          </w:tcPr>
          <w:p w14:paraId="42C35330" w14:textId="77777777" w:rsidR="009A3011" w:rsidRPr="009A3011" w:rsidRDefault="009A3011" w:rsidP="001A793D">
            <w:pPr>
              <w:pStyle w:val="af0"/>
              <w:rPr>
                <w:b/>
              </w:rPr>
            </w:pPr>
            <w:r w:rsidRPr="009A3011">
              <w:rPr>
                <w:b/>
              </w:rPr>
              <w:t>1</w:t>
            </w:r>
          </w:p>
        </w:tc>
        <w:tc>
          <w:tcPr>
            <w:tcW w:w="1984" w:type="dxa"/>
            <w:vAlign w:val="center"/>
          </w:tcPr>
          <w:p w14:paraId="5A5B36C5" w14:textId="77777777" w:rsidR="009A3011" w:rsidRPr="009A3011" w:rsidRDefault="009A3011" w:rsidP="001A793D">
            <w:pPr>
              <w:pStyle w:val="af0"/>
              <w:rPr>
                <w:b/>
              </w:rPr>
            </w:pPr>
            <w:r w:rsidRPr="009A3011">
              <w:rPr>
                <w:b/>
              </w:rPr>
              <w:t>1-4 классы</w:t>
            </w:r>
          </w:p>
        </w:tc>
        <w:tc>
          <w:tcPr>
            <w:tcW w:w="3572" w:type="dxa"/>
            <w:vAlign w:val="center"/>
          </w:tcPr>
          <w:p w14:paraId="785117B4" w14:textId="77777777" w:rsidR="009A3011" w:rsidRPr="009A3011" w:rsidRDefault="009A3011" w:rsidP="001A793D">
            <w:pPr>
              <w:pStyle w:val="af0"/>
            </w:pPr>
            <w:r w:rsidRPr="009A3011">
              <w:t>Канакина В.П.,</w:t>
            </w:r>
          </w:p>
          <w:p w14:paraId="5A07430F" w14:textId="77777777" w:rsidR="009A3011" w:rsidRPr="009A3011" w:rsidRDefault="009A3011" w:rsidP="001A793D">
            <w:pPr>
              <w:pStyle w:val="af0"/>
            </w:pPr>
            <w:r w:rsidRPr="009A3011">
              <w:t>Голованова М.В.,</w:t>
            </w:r>
          </w:p>
          <w:p w14:paraId="63A47B3A" w14:textId="77777777" w:rsidR="009A3011" w:rsidRPr="009A3011" w:rsidRDefault="009A3011" w:rsidP="001A793D">
            <w:pPr>
              <w:pStyle w:val="af0"/>
            </w:pPr>
            <w:r w:rsidRPr="009A3011">
              <w:t>Горецкий В.Г.</w:t>
            </w:r>
          </w:p>
        </w:tc>
        <w:tc>
          <w:tcPr>
            <w:tcW w:w="3458" w:type="dxa"/>
            <w:vAlign w:val="center"/>
          </w:tcPr>
          <w:p w14:paraId="381845AD" w14:textId="77777777" w:rsidR="009A3011" w:rsidRPr="009A3011" w:rsidRDefault="009A3011" w:rsidP="001A793D">
            <w:pPr>
              <w:pStyle w:val="af0"/>
            </w:pPr>
            <w:r w:rsidRPr="009A3011">
              <w:t>Русский язык 1-4 класс</w:t>
            </w:r>
          </w:p>
        </w:tc>
      </w:tr>
      <w:tr w:rsidR="009A3011" w:rsidRPr="009A3011" w14:paraId="701DCD38" w14:textId="77777777" w:rsidTr="001A793D">
        <w:tc>
          <w:tcPr>
            <w:tcW w:w="701" w:type="dxa"/>
            <w:vAlign w:val="center"/>
          </w:tcPr>
          <w:p w14:paraId="26A0FAA7" w14:textId="77777777" w:rsidR="009A3011" w:rsidRPr="009A3011" w:rsidRDefault="009A3011" w:rsidP="001A793D">
            <w:pPr>
              <w:pStyle w:val="af0"/>
              <w:rPr>
                <w:b/>
              </w:rPr>
            </w:pPr>
            <w:r w:rsidRPr="009A3011">
              <w:rPr>
                <w:b/>
              </w:rPr>
              <w:t>2</w:t>
            </w:r>
          </w:p>
        </w:tc>
        <w:tc>
          <w:tcPr>
            <w:tcW w:w="1984" w:type="dxa"/>
            <w:vAlign w:val="center"/>
          </w:tcPr>
          <w:p w14:paraId="08BC94FD" w14:textId="77777777" w:rsidR="009A3011" w:rsidRPr="009A3011" w:rsidRDefault="009A3011" w:rsidP="001A793D">
            <w:pPr>
              <w:pStyle w:val="af0"/>
              <w:rPr>
                <w:b/>
              </w:rPr>
            </w:pPr>
            <w:r w:rsidRPr="009A3011">
              <w:rPr>
                <w:b/>
              </w:rPr>
              <w:t>1-4 классы</w:t>
            </w:r>
          </w:p>
        </w:tc>
        <w:tc>
          <w:tcPr>
            <w:tcW w:w="3572" w:type="dxa"/>
            <w:vAlign w:val="center"/>
          </w:tcPr>
          <w:p w14:paraId="45AC69DA" w14:textId="77777777" w:rsidR="009A3011" w:rsidRPr="009A3011" w:rsidRDefault="009A3011" w:rsidP="001A793D">
            <w:pPr>
              <w:pStyle w:val="af0"/>
            </w:pPr>
            <w:r w:rsidRPr="009A3011">
              <w:t>Климанова Л.Ф.,</w:t>
            </w:r>
          </w:p>
          <w:p w14:paraId="0265B607" w14:textId="77777777" w:rsidR="009A3011" w:rsidRPr="009A3011" w:rsidRDefault="009A3011" w:rsidP="001A793D">
            <w:pPr>
              <w:pStyle w:val="af0"/>
            </w:pPr>
            <w:r w:rsidRPr="009A3011">
              <w:t>Голованова М.В.,</w:t>
            </w:r>
          </w:p>
          <w:p w14:paraId="1304D841" w14:textId="77777777" w:rsidR="009A3011" w:rsidRPr="009A3011" w:rsidRDefault="009A3011" w:rsidP="001A793D">
            <w:pPr>
              <w:pStyle w:val="af0"/>
            </w:pPr>
            <w:r w:rsidRPr="009A3011">
              <w:lastRenderedPageBreak/>
              <w:t>Горецкий В.Г.</w:t>
            </w:r>
          </w:p>
        </w:tc>
        <w:tc>
          <w:tcPr>
            <w:tcW w:w="3458" w:type="dxa"/>
            <w:vAlign w:val="center"/>
          </w:tcPr>
          <w:p w14:paraId="3BE8E173" w14:textId="77777777" w:rsidR="009A3011" w:rsidRPr="009A3011" w:rsidRDefault="009A3011" w:rsidP="001A793D">
            <w:pPr>
              <w:pStyle w:val="af0"/>
            </w:pPr>
            <w:r w:rsidRPr="009A3011">
              <w:lastRenderedPageBreak/>
              <w:t>Литературное чтение 1-4 классы</w:t>
            </w:r>
          </w:p>
        </w:tc>
      </w:tr>
      <w:tr w:rsidR="009A3011" w:rsidRPr="009A3011" w14:paraId="7EDDC86B" w14:textId="77777777" w:rsidTr="001A793D">
        <w:tc>
          <w:tcPr>
            <w:tcW w:w="701" w:type="dxa"/>
            <w:vAlign w:val="center"/>
          </w:tcPr>
          <w:p w14:paraId="4256D262" w14:textId="77777777" w:rsidR="009A3011" w:rsidRPr="009A3011" w:rsidRDefault="009A3011" w:rsidP="001A793D">
            <w:pPr>
              <w:pStyle w:val="af0"/>
              <w:rPr>
                <w:b/>
              </w:rPr>
            </w:pPr>
            <w:r w:rsidRPr="009A3011">
              <w:rPr>
                <w:b/>
              </w:rPr>
              <w:t>3</w:t>
            </w:r>
          </w:p>
        </w:tc>
        <w:tc>
          <w:tcPr>
            <w:tcW w:w="1984" w:type="dxa"/>
            <w:vAlign w:val="center"/>
          </w:tcPr>
          <w:p w14:paraId="17D1C8F4" w14:textId="77777777" w:rsidR="009A3011" w:rsidRPr="009A3011" w:rsidRDefault="009A3011" w:rsidP="001A793D">
            <w:pPr>
              <w:pStyle w:val="af0"/>
              <w:rPr>
                <w:b/>
              </w:rPr>
            </w:pPr>
            <w:r w:rsidRPr="009A3011">
              <w:rPr>
                <w:b/>
              </w:rPr>
              <w:t>2-4 классы</w:t>
            </w:r>
          </w:p>
        </w:tc>
        <w:tc>
          <w:tcPr>
            <w:tcW w:w="3572" w:type="dxa"/>
            <w:vAlign w:val="center"/>
          </w:tcPr>
          <w:p w14:paraId="6616F9D4" w14:textId="77777777" w:rsidR="009A3011" w:rsidRPr="009A3011" w:rsidRDefault="009D1E1A" w:rsidP="001A793D">
            <w:pPr>
              <w:pStyle w:val="af0"/>
            </w:pPr>
            <w:r>
              <w:t>О.В.Афанасьева</w:t>
            </w:r>
          </w:p>
        </w:tc>
        <w:tc>
          <w:tcPr>
            <w:tcW w:w="3458" w:type="dxa"/>
            <w:vAlign w:val="center"/>
          </w:tcPr>
          <w:p w14:paraId="1A7B14E8" w14:textId="77777777" w:rsidR="009A3011" w:rsidRPr="009A3011" w:rsidRDefault="009A3011" w:rsidP="001A793D">
            <w:pPr>
              <w:pStyle w:val="af0"/>
            </w:pPr>
            <w:r w:rsidRPr="009A3011">
              <w:t>Английский  язык 2-4 классы</w:t>
            </w:r>
          </w:p>
        </w:tc>
      </w:tr>
      <w:tr w:rsidR="009A3011" w:rsidRPr="009A3011" w14:paraId="2325AFAA" w14:textId="77777777" w:rsidTr="001A793D">
        <w:tc>
          <w:tcPr>
            <w:tcW w:w="701" w:type="dxa"/>
            <w:vAlign w:val="center"/>
          </w:tcPr>
          <w:p w14:paraId="1D5E9D4B" w14:textId="77777777" w:rsidR="009A3011" w:rsidRPr="009A3011" w:rsidRDefault="009A3011" w:rsidP="001A793D">
            <w:pPr>
              <w:pStyle w:val="af0"/>
              <w:rPr>
                <w:b/>
              </w:rPr>
            </w:pPr>
            <w:r w:rsidRPr="009A3011">
              <w:rPr>
                <w:b/>
              </w:rPr>
              <w:t>5</w:t>
            </w:r>
          </w:p>
        </w:tc>
        <w:tc>
          <w:tcPr>
            <w:tcW w:w="1984" w:type="dxa"/>
            <w:vAlign w:val="center"/>
          </w:tcPr>
          <w:p w14:paraId="51C519CA" w14:textId="77777777" w:rsidR="009A3011" w:rsidRPr="009A3011" w:rsidRDefault="009A3011" w:rsidP="001A793D">
            <w:pPr>
              <w:pStyle w:val="af0"/>
              <w:rPr>
                <w:b/>
              </w:rPr>
            </w:pPr>
            <w:r w:rsidRPr="009A3011">
              <w:rPr>
                <w:b/>
              </w:rPr>
              <w:t>1-4 классы</w:t>
            </w:r>
          </w:p>
        </w:tc>
        <w:tc>
          <w:tcPr>
            <w:tcW w:w="3572" w:type="dxa"/>
            <w:vAlign w:val="center"/>
          </w:tcPr>
          <w:p w14:paraId="117B4888" w14:textId="77777777" w:rsidR="009A3011" w:rsidRPr="009A3011" w:rsidRDefault="009A3011" w:rsidP="001A793D">
            <w:pPr>
              <w:pStyle w:val="af0"/>
            </w:pPr>
            <w:r w:rsidRPr="009A3011">
              <w:t>Моро М.И.,Бантова</w:t>
            </w:r>
          </w:p>
          <w:p w14:paraId="419A3D55" w14:textId="77777777" w:rsidR="009A3011" w:rsidRPr="009A3011" w:rsidRDefault="009A3011" w:rsidP="001A793D">
            <w:pPr>
              <w:pStyle w:val="af0"/>
            </w:pPr>
            <w:r w:rsidRPr="009A3011">
              <w:t>М.А.,БельтюковаГ.В.</w:t>
            </w:r>
          </w:p>
        </w:tc>
        <w:tc>
          <w:tcPr>
            <w:tcW w:w="3458" w:type="dxa"/>
            <w:vAlign w:val="center"/>
          </w:tcPr>
          <w:p w14:paraId="552FBAFF" w14:textId="77777777" w:rsidR="009A3011" w:rsidRPr="009A3011" w:rsidRDefault="009A3011" w:rsidP="001A793D">
            <w:pPr>
              <w:pStyle w:val="af0"/>
            </w:pPr>
            <w:r w:rsidRPr="009A3011">
              <w:t>Математика 1-4 классы</w:t>
            </w:r>
          </w:p>
        </w:tc>
      </w:tr>
      <w:tr w:rsidR="009A3011" w:rsidRPr="009A3011" w14:paraId="28056160" w14:textId="77777777" w:rsidTr="001A793D">
        <w:tc>
          <w:tcPr>
            <w:tcW w:w="701" w:type="dxa"/>
            <w:vAlign w:val="center"/>
          </w:tcPr>
          <w:p w14:paraId="77D0DD3A" w14:textId="77777777" w:rsidR="009A3011" w:rsidRPr="009A3011" w:rsidRDefault="009A3011" w:rsidP="001A793D">
            <w:pPr>
              <w:pStyle w:val="af0"/>
              <w:rPr>
                <w:b/>
              </w:rPr>
            </w:pPr>
            <w:r w:rsidRPr="009A3011">
              <w:rPr>
                <w:b/>
              </w:rPr>
              <w:t>6</w:t>
            </w:r>
          </w:p>
        </w:tc>
        <w:tc>
          <w:tcPr>
            <w:tcW w:w="1984" w:type="dxa"/>
            <w:vAlign w:val="center"/>
          </w:tcPr>
          <w:p w14:paraId="22C3FD6C" w14:textId="77777777" w:rsidR="009A3011" w:rsidRPr="009A3011" w:rsidRDefault="009A3011" w:rsidP="001A793D">
            <w:pPr>
              <w:pStyle w:val="af0"/>
              <w:rPr>
                <w:b/>
              </w:rPr>
            </w:pPr>
            <w:r w:rsidRPr="009A3011">
              <w:rPr>
                <w:b/>
              </w:rPr>
              <w:t>1-4 классы</w:t>
            </w:r>
          </w:p>
        </w:tc>
        <w:tc>
          <w:tcPr>
            <w:tcW w:w="3572" w:type="dxa"/>
            <w:vAlign w:val="center"/>
          </w:tcPr>
          <w:p w14:paraId="53DDDBBE" w14:textId="77777777" w:rsidR="009A3011" w:rsidRPr="009A3011" w:rsidRDefault="009A3011" w:rsidP="001A793D">
            <w:pPr>
              <w:pStyle w:val="af0"/>
            </w:pPr>
            <w:r w:rsidRPr="009A3011">
              <w:t>Плешаков А.А.</w:t>
            </w:r>
          </w:p>
        </w:tc>
        <w:tc>
          <w:tcPr>
            <w:tcW w:w="3458" w:type="dxa"/>
            <w:vAlign w:val="center"/>
          </w:tcPr>
          <w:p w14:paraId="0143FB1E" w14:textId="77777777" w:rsidR="009A3011" w:rsidRPr="009A3011" w:rsidRDefault="009A3011" w:rsidP="001A793D">
            <w:pPr>
              <w:pStyle w:val="af0"/>
            </w:pPr>
            <w:r w:rsidRPr="009A3011">
              <w:t>Окружающий мир 1-4 классы</w:t>
            </w:r>
          </w:p>
        </w:tc>
      </w:tr>
    </w:tbl>
    <w:p w14:paraId="7175718C" w14:textId="77777777" w:rsidR="009A3011" w:rsidRPr="003F1D85" w:rsidRDefault="009A3011" w:rsidP="009A3011">
      <w:pPr>
        <w:pStyle w:val="af0"/>
        <w:rPr>
          <w:sz w:val="28"/>
          <w:szCs w:val="28"/>
        </w:rPr>
      </w:pPr>
    </w:p>
    <w:p w14:paraId="4191ECC0" w14:textId="77777777" w:rsidR="009A3011" w:rsidRPr="003F1D85" w:rsidRDefault="009A3011" w:rsidP="009A3011">
      <w:pPr>
        <w:pStyle w:val="af0"/>
        <w:rPr>
          <w:sz w:val="28"/>
          <w:szCs w:val="28"/>
        </w:rPr>
      </w:pPr>
      <w:r w:rsidRPr="003F1D85">
        <w:rPr>
          <w:sz w:val="28"/>
          <w:szCs w:val="28"/>
        </w:rPr>
        <w:t xml:space="preserve">Завершенная предметная линия учебников </w:t>
      </w:r>
      <w:r w:rsidRPr="003F1D85">
        <w:rPr>
          <w:rStyle w:val="a3"/>
          <w:sz w:val="28"/>
          <w:szCs w:val="28"/>
        </w:rPr>
        <w:t>«Технология»</w:t>
      </w:r>
      <w:r w:rsidRPr="003F1D85">
        <w:rPr>
          <w:sz w:val="28"/>
          <w:szCs w:val="28"/>
        </w:rPr>
        <w:t xml:space="preserve"> авт. Роговцева Н.И. и др.</w:t>
      </w:r>
    </w:p>
    <w:p w14:paraId="16345EBD" w14:textId="77777777" w:rsidR="009A3011" w:rsidRPr="003F1D85" w:rsidRDefault="009A3011" w:rsidP="009A3011">
      <w:pPr>
        <w:pStyle w:val="af0"/>
        <w:rPr>
          <w:sz w:val="28"/>
          <w:szCs w:val="28"/>
        </w:rPr>
      </w:pPr>
      <w:r w:rsidRPr="003F1D85">
        <w:rPr>
          <w:sz w:val="28"/>
          <w:szCs w:val="28"/>
        </w:rPr>
        <w:t xml:space="preserve">Завершенная предметная линия учебников </w:t>
      </w:r>
      <w:r w:rsidRPr="003F1D85">
        <w:rPr>
          <w:rStyle w:val="a3"/>
          <w:sz w:val="28"/>
          <w:szCs w:val="28"/>
        </w:rPr>
        <w:t>«Музыка»</w:t>
      </w:r>
      <w:r w:rsidRPr="003F1D85">
        <w:rPr>
          <w:sz w:val="28"/>
          <w:szCs w:val="28"/>
        </w:rPr>
        <w:t xml:space="preserve"> авт. Критская Е.Д. и др.</w:t>
      </w:r>
    </w:p>
    <w:p w14:paraId="72233C18" w14:textId="77777777" w:rsidR="009A3011" w:rsidRPr="003F1D85" w:rsidRDefault="009A3011" w:rsidP="009A3011">
      <w:pPr>
        <w:pStyle w:val="af0"/>
        <w:rPr>
          <w:rStyle w:val="a3"/>
          <w:b w:val="0"/>
          <w:bCs w:val="0"/>
          <w:sz w:val="28"/>
          <w:szCs w:val="28"/>
        </w:rPr>
      </w:pPr>
      <w:r w:rsidRPr="003F1D85">
        <w:rPr>
          <w:sz w:val="28"/>
          <w:szCs w:val="28"/>
        </w:rPr>
        <w:t xml:space="preserve">Завершенная предметная линия учебников </w:t>
      </w:r>
      <w:r w:rsidRPr="003F1D85">
        <w:rPr>
          <w:rStyle w:val="a3"/>
          <w:sz w:val="28"/>
          <w:szCs w:val="28"/>
        </w:rPr>
        <w:t>«Изобразительное искусство»</w:t>
      </w:r>
    </w:p>
    <w:p w14:paraId="4CC550D7" w14:textId="77777777" w:rsidR="009A3011" w:rsidRPr="003F1D85" w:rsidRDefault="009A3011" w:rsidP="009A3011">
      <w:pPr>
        <w:pStyle w:val="af0"/>
        <w:rPr>
          <w:sz w:val="28"/>
          <w:szCs w:val="28"/>
        </w:rPr>
      </w:pPr>
      <w:r w:rsidRPr="003F1D85">
        <w:rPr>
          <w:sz w:val="28"/>
          <w:szCs w:val="28"/>
        </w:rPr>
        <w:t>под ред. Неменского Б.М.</w:t>
      </w:r>
    </w:p>
    <w:p w14:paraId="48BB2624" w14:textId="77777777" w:rsidR="009A3011" w:rsidRPr="003F1D85" w:rsidRDefault="009A3011" w:rsidP="009A3011">
      <w:pPr>
        <w:pStyle w:val="af0"/>
        <w:rPr>
          <w:sz w:val="28"/>
          <w:szCs w:val="28"/>
        </w:rPr>
      </w:pPr>
      <w:r w:rsidRPr="003F1D85">
        <w:rPr>
          <w:sz w:val="28"/>
          <w:szCs w:val="28"/>
        </w:rPr>
        <w:t xml:space="preserve">Завершенная предметная линия учебников </w:t>
      </w:r>
      <w:r w:rsidRPr="003F1D85">
        <w:rPr>
          <w:rStyle w:val="a3"/>
          <w:sz w:val="28"/>
          <w:szCs w:val="28"/>
        </w:rPr>
        <w:t>«Физическая культура»</w:t>
      </w:r>
      <w:r w:rsidRPr="003F1D85">
        <w:rPr>
          <w:sz w:val="28"/>
          <w:szCs w:val="28"/>
        </w:rPr>
        <w:t xml:space="preserve"> авт. Лях В.И.</w:t>
      </w:r>
    </w:p>
    <w:p w14:paraId="4EB30B58" w14:textId="77777777" w:rsidR="009A3011" w:rsidRPr="003F1D85" w:rsidRDefault="009A3011" w:rsidP="009A3011">
      <w:pPr>
        <w:pStyle w:val="af0"/>
        <w:rPr>
          <w:sz w:val="28"/>
          <w:szCs w:val="28"/>
        </w:rPr>
      </w:pPr>
      <w:r w:rsidRPr="003F1D85">
        <w:rPr>
          <w:b/>
          <w:bCs/>
          <w:iCs/>
          <w:sz w:val="28"/>
          <w:szCs w:val="28"/>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14:paraId="45C707C2" w14:textId="77777777" w:rsidR="009A3011" w:rsidRPr="003F1D85" w:rsidRDefault="009A3011" w:rsidP="009A3011">
      <w:pPr>
        <w:pStyle w:val="af0"/>
        <w:rPr>
          <w:sz w:val="28"/>
          <w:szCs w:val="28"/>
        </w:rPr>
      </w:pPr>
      <w:r w:rsidRPr="003F1D85">
        <w:rPr>
          <w:sz w:val="28"/>
          <w:szCs w:val="28"/>
        </w:rPr>
        <w:tab/>
        <w:t xml:space="preserve">Требования к материально-техническому обеспечению ориентированы не только на ребѐнка, но и на всех участников процесса образования. Это обусловлено большей, чем в «норме», необходимостью индивидуализации процесса образования обучающихся с РАС. Специфика данной группы требований состоит в том, что все вовлечѐнные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ребѐнка, имеющего расстройство аутистического спектра. Предусматривается материально-техническая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обучающегося с РАС. </w:t>
      </w:r>
    </w:p>
    <w:p w14:paraId="7F8180AE" w14:textId="77777777" w:rsidR="009A3011" w:rsidRPr="003F1D85" w:rsidRDefault="009A3011" w:rsidP="009A3011">
      <w:pPr>
        <w:pStyle w:val="af0"/>
        <w:rPr>
          <w:sz w:val="28"/>
          <w:szCs w:val="28"/>
        </w:rPr>
      </w:pPr>
      <w:r w:rsidRPr="003F1D85">
        <w:rPr>
          <w:sz w:val="28"/>
          <w:szCs w:val="28"/>
        </w:rPr>
        <w:tab/>
        <w:t>Стандарт предусматривает обязательное регулярное и качественное взаимодействие специалистов различного профиля. Для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(доступ в Интернет, скайп и др.).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14:paraId="26327FEF" w14:textId="77777777" w:rsidR="003C3FF1" w:rsidRPr="009E67B9" w:rsidRDefault="003C3FF1" w:rsidP="009E67B9">
      <w:pPr>
        <w:rPr>
          <w:lang w:eastAsia="ar-SA"/>
        </w:rPr>
        <w:sectPr w:rsidR="003C3FF1" w:rsidRPr="009E67B9" w:rsidSect="003C3FF1">
          <w:headerReference w:type="even" r:id="rId11"/>
          <w:headerReference w:type="default" r:id="rId12"/>
          <w:footerReference w:type="even" r:id="rId13"/>
          <w:footerReference w:type="default" r:id="rId14"/>
          <w:headerReference w:type="first" r:id="rId15"/>
          <w:footerReference w:type="first" r:id="rId16"/>
          <w:pgSz w:w="11906" w:h="16838"/>
          <w:pgMar w:top="567" w:right="850" w:bottom="568" w:left="1701" w:header="720" w:footer="709" w:gutter="0"/>
          <w:cols w:space="720"/>
          <w:titlePg/>
          <w:docGrid w:linePitch="600" w:charSpace="32768"/>
        </w:sectPr>
      </w:pPr>
    </w:p>
    <w:p w14:paraId="7A62BCE0" w14:textId="77777777" w:rsidR="00C76E0C" w:rsidRPr="003F1D85" w:rsidRDefault="00C76E0C" w:rsidP="009D1E1A">
      <w:pPr>
        <w:spacing w:after="40" w:line="252" w:lineRule="auto"/>
        <w:ind w:left="271" w:right="-5" w:firstLine="566"/>
        <w:rPr>
          <w:rFonts w:eastAsia="Times New Roman"/>
          <w:b/>
          <w:sz w:val="28"/>
          <w:szCs w:val="28"/>
          <w:lang w:eastAsia="ru-RU"/>
        </w:rPr>
      </w:pPr>
    </w:p>
    <w:sectPr w:rsidR="00C76E0C" w:rsidRPr="003F1D85" w:rsidSect="00E82308">
      <w:headerReference w:type="even" r:id="rId17"/>
      <w:headerReference w:type="default" r:id="rId18"/>
      <w:footerReference w:type="even" r:id="rId19"/>
      <w:footerReference w:type="default" r:id="rId20"/>
      <w:headerReference w:type="first" r:id="rId21"/>
      <w:footerReference w:type="first" r:id="rId22"/>
      <w:pgSz w:w="11906" w:h="16838"/>
      <w:pgMar w:top="1276" w:right="850" w:bottom="993" w:left="1701" w:header="720"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31AF" w14:textId="77777777" w:rsidR="001A793D" w:rsidRDefault="001A793D">
      <w:pPr>
        <w:spacing w:after="0" w:line="240" w:lineRule="auto"/>
      </w:pPr>
      <w:r>
        <w:separator/>
      </w:r>
    </w:p>
  </w:endnote>
  <w:endnote w:type="continuationSeparator" w:id="0">
    <w:p w14:paraId="34984E4A" w14:textId="77777777" w:rsidR="001A793D" w:rsidRDefault="001A7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Raavi">
    <w:panose1 w:val="02000500000000000000"/>
    <w:charset w:val="00"/>
    <w:family w:val="swiss"/>
    <w:pitch w:val="variable"/>
    <w:sig w:usb0="0002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3914" w14:textId="77777777" w:rsidR="001A793D" w:rsidRPr="00120D4A" w:rsidRDefault="0051102C" w:rsidP="00120D4A">
    <w:r>
      <w:fldChar w:fldCharType="begin"/>
    </w:r>
    <w:r>
      <w:instrText xml:space="preserve"> PAGE </w:instrText>
    </w:r>
    <w:r>
      <w:fldChar w:fldCharType="separate"/>
    </w:r>
    <w:r w:rsidR="001A793D">
      <w:rPr>
        <w:noProof/>
      </w:rPr>
      <w:t>2</w:t>
    </w:r>
    <w:r>
      <w:rPr>
        <w:noProof/>
      </w:rPr>
      <w:fldChar w:fldCharType="end"/>
    </w:r>
  </w:p>
  <w:p w14:paraId="0ACCAA5B" w14:textId="77777777" w:rsidR="001A793D" w:rsidRPr="00120D4A" w:rsidRDefault="001A793D" w:rsidP="00120D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D31E" w14:textId="77777777" w:rsidR="001A793D" w:rsidRDefault="001A79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81847"/>
    </w:sdtPr>
    <w:sdtEndPr/>
    <w:sdtContent>
      <w:p w14:paraId="5DC8552F" w14:textId="77777777" w:rsidR="001A793D" w:rsidRDefault="0051102C">
        <w:pPr>
          <w:pStyle w:val="a8"/>
          <w:jc w:val="right"/>
        </w:pPr>
        <w:r>
          <w:fldChar w:fldCharType="begin"/>
        </w:r>
        <w:r>
          <w:instrText xml:space="preserve"> PAGE   \* MERGEFORMAT </w:instrText>
        </w:r>
        <w:r>
          <w:fldChar w:fldCharType="separate"/>
        </w:r>
        <w:r w:rsidR="00A63B2F">
          <w:rPr>
            <w:noProof/>
          </w:rPr>
          <w:t>3</w:t>
        </w:r>
        <w:r>
          <w:rPr>
            <w:noProof/>
          </w:rPr>
          <w:fldChar w:fldCharType="end"/>
        </w:r>
      </w:p>
    </w:sdtContent>
  </w:sdt>
  <w:p w14:paraId="6978DF16" w14:textId="77777777" w:rsidR="001A793D" w:rsidRDefault="001A793D">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B4B9" w14:textId="77777777" w:rsidR="001A793D" w:rsidRDefault="001A793D">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67E0" w14:textId="77777777" w:rsidR="001A793D" w:rsidRDefault="001A793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9436"/>
    </w:sdtPr>
    <w:sdtEndPr/>
    <w:sdtContent>
      <w:p w14:paraId="6D7BF104" w14:textId="77777777" w:rsidR="001A793D" w:rsidRDefault="0051102C">
        <w:pPr>
          <w:pStyle w:val="a8"/>
          <w:jc w:val="right"/>
        </w:pPr>
        <w:r>
          <w:fldChar w:fldCharType="begin"/>
        </w:r>
        <w:r>
          <w:instrText xml:space="preserve"> PAGE   \* MERGEFORMAT </w:instrText>
        </w:r>
        <w:r>
          <w:fldChar w:fldCharType="separate"/>
        </w:r>
        <w:r w:rsidR="001A793D">
          <w:rPr>
            <w:noProof/>
          </w:rPr>
          <w:t>167</w:t>
        </w:r>
        <w:r>
          <w:rPr>
            <w:noProof/>
          </w:rPr>
          <w:fldChar w:fldCharType="end"/>
        </w:r>
      </w:p>
    </w:sdtContent>
  </w:sdt>
  <w:p w14:paraId="46DA0CA8" w14:textId="77777777" w:rsidR="001A793D" w:rsidRDefault="001A793D">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88D0" w14:textId="77777777" w:rsidR="001A793D" w:rsidRDefault="001A79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5A23F" w14:textId="77777777" w:rsidR="001A793D" w:rsidRDefault="001A793D">
      <w:pPr>
        <w:spacing w:after="0" w:line="240" w:lineRule="auto"/>
      </w:pPr>
      <w:r>
        <w:separator/>
      </w:r>
    </w:p>
  </w:footnote>
  <w:footnote w:type="continuationSeparator" w:id="0">
    <w:p w14:paraId="5A8748C0" w14:textId="77777777" w:rsidR="001A793D" w:rsidRDefault="001A7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FFDA" w14:textId="77777777" w:rsidR="001A793D" w:rsidRDefault="001A79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59DA" w14:textId="77777777" w:rsidR="001A793D" w:rsidRDefault="001A7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AEDD" w14:textId="77777777" w:rsidR="001A793D" w:rsidRDefault="001A793D">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AFFE" w14:textId="77777777" w:rsidR="001A793D" w:rsidRDefault="001A793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48A9" w14:textId="77777777" w:rsidR="001A793D" w:rsidRDefault="001A793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66B9" w14:textId="77777777" w:rsidR="001A793D" w:rsidRDefault="001A793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1069" w:hanging="360"/>
      </w:pPr>
    </w:lvl>
  </w:abstractNum>
  <w:abstractNum w:abstractNumId="5" w15:restartNumberingAfterBreak="0">
    <w:nsid w:val="00000007"/>
    <w:multiLevelType w:val="singleLevel"/>
    <w:tmpl w:val="A5DEAFDE"/>
    <w:name w:val="WW8Num7"/>
    <w:lvl w:ilvl="0">
      <w:start w:val="1"/>
      <w:numFmt w:val="bullet"/>
      <w:lvlText w:val=""/>
      <w:lvlJc w:val="left"/>
      <w:pPr>
        <w:tabs>
          <w:tab w:val="num" w:pos="1080"/>
        </w:tabs>
        <w:ind w:left="1080" w:hanging="360"/>
      </w:pPr>
      <w:rPr>
        <w:rFonts w:ascii="Symbol" w:hAnsi="Symbol"/>
        <w:lang w:val="ru-RU"/>
      </w:rPr>
    </w:lvl>
  </w:abstractNum>
  <w:abstractNum w:abstractNumId="6" w15:restartNumberingAfterBreak="0">
    <w:nsid w:val="00000008"/>
    <w:multiLevelType w:val="singleLevel"/>
    <w:tmpl w:val="00000008"/>
    <w:name w:val="WW8Num8"/>
    <w:lvl w:ilvl="0">
      <w:start w:val="1"/>
      <w:numFmt w:val="decimal"/>
      <w:lvlText w:val="%1)"/>
      <w:lvlJc w:val="left"/>
      <w:pPr>
        <w:tabs>
          <w:tab w:val="num" w:pos="900"/>
        </w:tabs>
        <w:ind w:left="9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0" w:firstLine="0"/>
      </w:pPr>
      <w:rPr>
        <w:rFonts w:ascii="Trebuchet MS" w:hAnsi="Trebuchet M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Times New Roman"/>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12"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color w:val="auto"/>
      </w:rPr>
    </w:lvl>
  </w:abstractNum>
  <w:abstractNum w:abstractNumId="13" w15:restartNumberingAfterBreak="0">
    <w:nsid w:val="00000011"/>
    <w:multiLevelType w:val="singleLevel"/>
    <w:tmpl w:val="00000011"/>
    <w:name w:val="WW8Num17"/>
    <w:lvl w:ilvl="0">
      <w:start w:val="65535"/>
      <w:numFmt w:val="bullet"/>
      <w:lvlText w:val="-"/>
      <w:lvlJc w:val="left"/>
      <w:pPr>
        <w:tabs>
          <w:tab w:val="num" w:pos="0"/>
        </w:tabs>
        <w:ind w:left="720" w:hanging="360"/>
      </w:pPr>
      <w:rPr>
        <w:rFonts w:ascii="Times New Roman" w:hAnsi="Times New Roman"/>
      </w:rPr>
    </w:lvl>
  </w:abstractNum>
  <w:abstractNum w:abstractNumId="14"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Trebuchet MS"/>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15" w15:restartNumberingAfterBreak="0">
    <w:nsid w:val="00000015"/>
    <w:multiLevelType w:val="singleLevel"/>
    <w:tmpl w:val="00000015"/>
    <w:name w:val="WW8Num21"/>
    <w:lvl w:ilvl="0">
      <w:start w:val="1"/>
      <w:numFmt w:val="bullet"/>
      <w:lvlText w:val=""/>
      <w:lvlJc w:val="left"/>
      <w:pPr>
        <w:tabs>
          <w:tab w:val="num" w:pos="1059"/>
        </w:tabs>
        <w:ind w:left="1059" w:hanging="360"/>
      </w:pPr>
      <w:rPr>
        <w:rFonts w:ascii="Symbol" w:hAnsi="Symbol"/>
      </w:rPr>
    </w:lvl>
  </w:abstractNum>
  <w:abstractNum w:abstractNumId="16"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18" w15:restartNumberingAfterBreak="0">
    <w:nsid w:val="00000018"/>
    <w:multiLevelType w:val="singleLevel"/>
    <w:tmpl w:val="00000018"/>
    <w:name w:val="WW8Num24"/>
    <w:lvl w:ilvl="0">
      <w:start w:val="65535"/>
      <w:numFmt w:val="bullet"/>
      <w:lvlText w:val="-"/>
      <w:lvlJc w:val="left"/>
      <w:pPr>
        <w:tabs>
          <w:tab w:val="num" w:pos="0"/>
        </w:tabs>
        <w:ind w:left="1260" w:hanging="360"/>
      </w:pPr>
      <w:rPr>
        <w:rFonts w:ascii="Times New Roman" w:hAnsi="Times New Roman"/>
      </w:rPr>
    </w:lvl>
  </w:abstractNum>
  <w:abstractNum w:abstractNumId="19" w15:restartNumberingAfterBreak="0">
    <w:nsid w:val="00000019"/>
    <w:multiLevelType w:val="singleLevel"/>
    <w:tmpl w:val="00000019"/>
    <w:name w:val="WW8Num25"/>
    <w:lvl w:ilvl="0">
      <w:start w:val="1"/>
      <w:numFmt w:val="decimal"/>
      <w:lvlText w:val="%1."/>
      <w:lvlJc w:val="left"/>
      <w:pPr>
        <w:tabs>
          <w:tab w:val="num" w:pos="0"/>
        </w:tabs>
        <w:ind w:left="1469" w:hanging="360"/>
      </w:pPr>
      <w:rPr>
        <w:rFonts w:ascii="Symbol" w:hAnsi="Symbol"/>
      </w:rPr>
    </w:lvl>
  </w:abstractNum>
  <w:abstractNum w:abstractNumId="20" w15:restartNumberingAfterBreak="0">
    <w:nsid w:val="0000001B"/>
    <w:multiLevelType w:val="singleLevel"/>
    <w:tmpl w:val="0000001B"/>
    <w:name w:val="WW8Num27"/>
    <w:lvl w:ilvl="0">
      <w:start w:val="1"/>
      <w:numFmt w:val="bullet"/>
      <w:lvlText w:val=""/>
      <w:lvlJc w:val="left"/>
      <w:pPr>
        <w:tabs>
          <w:tab w:val="num" w:pos="0"/>
        </w:tabs>
        <w:ind w:left="1287" w:hanging="360"/>
      </w:pPr>
      <w:rPr>
        <w:rFonts w:ascii="Symbol" w:hAnsi="Symbol"/>
      </w:rPr>
    </w:lvl>
  </w:abstractNum>
  <w:abstractNum w:abstractNumId="21" w15:restartNumberingAfterBreak="0">
    <w:nsid w:val="0000001C"/>
    <w:multiLevelType w:val="singleLevel"/>
    <w:tmpl w:val="0000001C"/>
    <w:name w:val="WW8Num28"/>
    <w:lvl w:ilvl="0">
      <w:start w:val="1"/>
      <w:numFmt w:val="bullet"/>
      <w:lvlText w:val=""/>
      <w:lvlJc w:val="left"/>
      <w:pPr>
        <w:tabs>
          <w:tab w:val="num" w:pos="0"/>
        </w:tabs>
        <w:ind w:left="1440" w:hanging="360"/>
      </w:pPr>
      <w:rPr>
        <w:rFonts w:ascii="Symbol" w:hAnsi="Symbol"/>
      </w:rPr>
    </w:lvl>
  </w:abstractNum>
  <w:abstractNum w:abstractNumId="22"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23" w15:restartNumberingAfterBreak="0">
    <w:nsid w:val="0000001E"/>
    <w:multiLevelType w:val="singleLevel"/>
    <w:tmpl w:val="0000001E"/>
    <w:name w:val="WW8Num30"/>
    <w:lvl w:ilvl="0">
      <w:start w:val="1"/>
      <w:numFmt w:val="bullet"/>
      <w:lvlText w:val=""/>
      <w:lvlJc w:val="left"/>
      <w:pPr>
        <w:tabs>
          <w:tab w:val="num" w:pos="1080"/>
        </w:tabs>
        <w:ind w:left="1080" w:hanging="360"/>
      </w:pPr>
      <w:rPr>
        <w:rFonts w:ascii="Symbol" w:hAnsi="Symbol"/>
      </w:rPr>
    </w:lvl>
  </w:abstractNum>
  <w:abstractNum w:abstractNumId="24"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23"/>
    <w:multiLevelType w:val="multilevel"/>
    <w:tmpl w:val="00000023"/>
    <w:name w:val="WW8Num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0000002C"/>
    <w:multiLevelType w:val="singleLevel"/>
    <w:tmpl w:val="0000002C"/>
    <w:name w:val="WW8Num48"/>
    <w:lvl w:ilvl="0">
      <w:start w:val="1"/>
      <w:numFmt w:val="bullet"/>
      <w:lvlText w:val="-"/>
      <w:lvlJc w:val="left"/>
      <w:pPr>
        <w:tabs>
          <w:tab w:val="num" w:pos="0"/>
        </w:tabs>
        <w:ind w:left="360" w:hanging="360"/>
      </w:pPr>
      <w:rPr>
        <w:rFonts w:ascii="Raavi" w:hAnsi="Raavi" w:cs="Raavi" w:hint="default"/>
      </w:rPr>
    </w:lvl>
  </w:abstractNum>
  <w:abstractNum w:abstractNumId="27" w15:restartNumberingAfterBreak="0">
    <w:nsid w:val="0000002D"/>
    <w:multiLevelType w:val="singleLevel"/>
    <w:tmpl w:val="0000002D"/>
    <w:name w:val="WW8Num49"/>
    <w:lvl w:ilvl="0">
      <w:start w:val="1"/>
      <w:numFmt w:val="bullet"/>
      <w:lvlText w:val="•"/>
      <w:lvlJc w:val="left"/>
      <w:pPr>
        <w:tabs>
          <w:tab w:val="num" w:pos="360"/>
        </w:tabs>
        <w:ind w:left="360" w:hanging="360"/>
      </w:pPr>
      <w:rPr>
        <w:rFonts w:ascii="Verdana" w:hAnsi="Verdana" w:cs="Verdana" w:hint="default"/>
      </w:rPr>
    </w:lvl>
  </w:abstractNum>
  <w:abstractNum w:abstractNumId="28" w15:restartNumberingAfterBreak="0">
    <w:nsid w:val="0000002F"/>
    <w:multiLevelType w:val="singleLevel"/>
    <w:tmpl w:val="0000002F"/>
    <w:name w:val="WW8Num51"/>
    <w:lvl w:ilvl="0">
      <w:start w:val="1"/>
      <w:numFmt w:val="bullet"/>
      <w:lvlText w:val="•"/>
      <w:lvlJc w:val="left"/>
      <w:pPr>
        <w:tabs>
          <w:tab w:val="num" w:pos="720"/>
        </w:tabs>
        <w:ind w:left="720" w:hanging="360"/>
      </w:pPr>
      <w:rPr>
        <w:rFonts w:ascii="Verdana" w:hAnsi="Verdana" w:cs="Verdana" w:hint="default"/>
      </w:rPr>
    </w:lvl>
  </w:abstractNum>
  <w:abstractNum w:abstractNumId="29" w15:restartNumberingAfterBreak="0">
    <w:nsid w:val="17833B42"/>
    <w:multiLevelType w:val="hybridMultilevel"/>
    <w:tmpl w:val="2C181D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EB66584"/>
    <w:multiLevelType w:val="hybridMultilevel"/>
    <w:tmpl w:val="993E57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F080E10"/>
    <w:multiLevelType w:val="hybridMultilevel"/>
    <w:tmpl w:val="FFAE5E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E17B3D"/>
    <w:multiLevelType w:val="hybridMultilevel"/>
    <w:tmpl w:val="C7E42CA4"/>
    <w:lvl w:ilvl="0" w:tplc="B240BE58">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86168CF"/>
    <w:multiLevelType w:val="hybridMultilevel"/>
    <w:tmpl w:val="835E476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15:restartNumberingAfterBreak="0">
    <w:nsid w:val="5CD100C4"/>
    <w:multiLevelType w:val="hybridMultilevel"/>
    <w:tmpl w:val="F7C4B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3B1F1B"/>
    <w:multiLevelType w:val="hybridMultilevel"/>
    <w:tmpl w:val="368C2546"/>
    <w:lvl w:ilvl="0" w:tplc="94CA70BC">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0CA7CA0"/>
    <w:multiLevelType w:val="hybridMultilevel"/>
    <w:tmpl w:val="CC78D5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CB1C9A"/>
    <w:multiLevelType w:val="hybridMultilevel"/>
    <w:tmpl w:val="F33A82D6"/>
    <w:lvl w:ilvl="0" w:tplc="5EA40DC0">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70D7058"/>
    <w:multiLevelType w:val="hybridMultilevel"/>
    <w:tmpl w:val="8A9AA2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29"/>
  </w:num>
  <w:num w:numId="4">
    <w:abstractNumId w:val="31"/>
  </w:num>
  <w:num w:numId="5">
    <w:abstractNumId w:val="33"/>
  </w:num>
  <w:num w:numId="6">
    <w:abstractNumId w:val="30"/>
  </w:num>
  <w:num w:numId="7">
    <w:abstractNumId w:val="38"/>
  </w:num>
  <w:num w:numId="8">
    <w:abstractNumId w:val="32"/>
  </w:num>
  <w:num w:numId="9">
    <w:abstractNumId w:val="35"/>
  </w:num>
  <w:num w:numId="10">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9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0D4A"/>
    <w:rsid w:val="00000CD1"/>
    <w:rsid w:val="00000F42"/>
    <w:rsid w:val="00003C25"/>
    <w:rsid w:val="000049F5"/>
    <w:rsid w:val="00010732"/>
    <w:rsid w:val="00011346"/>
    <w:rsid w:val="00011ACC"/>
    <w:rsid w:val="00024C56"/>
    <w:rsid w:val="00030BD7"/>
    <w:rsid w:val="00063D69"/>
    <w:rsid w:val="00075529"/>
    <w:rsid w:val="0007637E"/>
    <w:rsid w:val="0008110C"/>
    <w:rsid w:val="000849E4"/>
    <w:rsid w:val="00091D2F"/>
    <w:rsid w:val="00094FBE"/>
    <w:rsid w:val="000A203C"/>
    <w:rsid w:val="000B3C11"/>
    <w:rsid w:val="000D002E"/>
    <w:rsid w:val="000D328B"/>
    <w:rsid w:val="000D3509"/>
    <w:rsid w:val="00116366"/>
    <w:rsid w:val="00120D4A"/>
    <w:rsid w:val="00134F89"/>
    <w:rsid w:val="00140D85"/>
    <w:rsid w:val="00141D08"/>
    <w:rsid w:val="001536AC"/>
    <w:rsid w:val="00160D61"/>
    <w:rsid w:val="0016342D"/>
    <w:rsid w:val="0018494E"/>
    <w:rsid w:val="00185159"/>
    <w:rsid w:val="001A2B10"/>
    <w:rsid w:val="001A793D"/>
    <w:rsid w:val="001B6D51"/>
    <w:rsid w:val="001C12EE"/>
    <w:rsid w:val="001D3B19"/>
    <w:rsid w:val="001E0CD7"/>
    <w:rsid w:val="001E1334"/>
    <w:rsid w:val="001E3290"/>
    <w:rsid w:val="001E494F"/>
    <w:rsid w:val="001F62EE"/>
    <w:rsid w:val="002022EE"/>
    <w:rsid w:val="002352F9"/>
    <w:rsid w:val="00235741"/>
    <w:rsid w:val="002368F1"/>
    <w:rsid w:val="00241095"/>
    <w:rsid w:val="00241102"/>
    <w:rsid w:val="00244814"/>
    <w:rsid w:val="00252638"/>
    <w:rsid w:val="00261EFE"/>
    <w:rsid w:val="002A4F56"/>
    <w:rsid w:val="002A71AC"/>
    <w:rsid w:val="002D4A80"/>
    <w:rsid w:val="002E651F"/>
    <w:rsid w:val="002F6FED"/>
    <w:rsid w:val="00304A0C"/>
    <w:rsid w:val="00307774"/>
    <w:rsid w:val="003210DC"/>
    <w:rsid w:val="00330CEC"/>
    <w:rsid w:val="00340D53"/>
    <w:rsid w:val="00350400"/>
    <w:rsid w:val="00352BE3"/>
    <w:rsid w:val="00354763"/>
    <w:rsid w:val="00354C5F"/>
    <w:rsid w:val="00354F34"/>
    <w:rsid w:val="00355C8F"/>
    <w:rsid w:val="00357C95"/>
    <w:rsid w:val="00361BDA"/>
    <w:rsid w:val="00365F5A"/>
    <w:rsid w:val="003773A5"/>
    <w:rsid w:val="00394327"/>
    <w:rsid w:val="003A4DE1"/>
    <w:rsid w:val="003A694C"/>
    <w:rsid w:val="003B2960"/>
    <w:rsid w:val="003B2A17"/>
    <w:rsid w:val="003C3FF1"/>
    <w:rsid w:val="003D0419"/>
    <w:rsid w:val="003D1C80"/>
    <w:rsid w:val="003E6325"/>
    <w:rsid w:val="003F1D85"/>
    <w:rsid w:val="003F705E"/>
    <w:rsid w:val="004026A7"/>
    <w:rsid w:val="00414705"/>
    <w:rsid w:val="00416A6A"/>
    <w:rsid w:val="00442547"/>
    <w:rsid w:val="00455088"/>
    <w:rsid w:val="00456454"/>
    <w:rsid w:val="00470E75"/>
    <w:rsid w:val="00472BEF"/>
    <w:rsid w:val="00476220"/>
    <w:rsid w:val="00487176"/>
    <w:rsid w:val="00490276"/>
    <w:rsid w:val="0049639B"/>
    <w:rsid w:val="004A0A32"/>
    <w:rsid w:val="004B0716"/>
    <w:rsid w:val="004B453E"/>
    <w:rsid w:val="004D1364"/>
    <w:rsid w:val="004D51D1"/>
    <w:rsid w:val="004E088D"/>
    <w:rsid w:val="004E67CC"/>
    <w:rsid w:val="00505D8C"/>
    <w:rsid w:val="0051102C"/>
    <w:rsid w:val="00513C2A"/>
    <w:rsid w:val="00521226"/>
    <w:rsid w:val="005234C6"/>
    <w:rsid w:val="00536F98"/>
    <w:rsid w:val="005374E5"/>
    <w:rsid w:val="00540E7B"/>
    <w:rsid w:val="005478A6"/>
    <w:rsid w:val="00550C03"/>
    <w:rsid w:val="00560A3D"/>
    <w:rsid w:val="00562A48"/>
    <w:rsid w:val="005632BF"/>
    <w:rsid w:val="00577F63"/>
    <w:rsid w:val="005802C2"/>
    <w:rsid w:val="005C0665"/>
    <w:rsid w:val="005C64F2"/>
    <w:rsid w:val="005F0E8F"/>
    <w:rsid w:val="006016AA"/>
    <w:rsid w:val="00620457"/>
    <w:rsid w:val="0062274D"/>
    <w:rsid w:val="006231F6"/>
    <w:rsid w:val="00625DD0"/>
    <w:rsid w:val="006331CB"/>
    <w:rsid w:val="00697641"/>
    <w:rsid w:val="00697DB1"/>
    <w:rsid w:val="006A416A"/>
    <w:rsid w:val="006A486C"/>
    <w:rsid w:val="006B4117"/>
    <w:rsid w:val="006F0980"/>
    <w:rsid w:val="007002C9"/>
    <w:rsid w:val="007222DD"/>
    <w:rsid w:val="00722A27"/>
    <w:rsid w:val="00740E75"/>
    <w:rsid w:val="0075348C"/>
    <w:rsid w:val="00755250"/>
    <w:rsid w:val="007603D1"/>
    <w:rsid w:val="00761B25"/>
    <w:rsid w:val="007630B8"/>
    <w:rsid w:val="00766044"/>
    <w:rsid w:val="007C2C94"/>
    <w:rsid w:val="007D08C3"/>
    <w:rsid w:val="007D1589"/>
    <w:rsid w:val="007D356C"/>
    <w:rsid w:val="007E0AA7"/>
    <w:rsid w:val="007E0B4F"/>
    <w:rsid w:val="007E110F"/>
    <w:rsid w:val="00800B5F"/>
    <w:rsid w:val="00803C01"/>
    <w:rsid w:val="00813D0F"/>
    <w:rsid w:val="008243D9"/>
    <w:rsid w:val="00837DB1"/>
    <w:rsid w:val="00843751"/>
    <w:rsid w:val="0084668B"/>
    <w:rsid w:val="00853AAD"/>
    <w:rsid w:val="00857C91"/>
    <w:rsid w:val="008657E5"/>
    <w:rsid w:val="00872DDB"/>
    <w:rsid w:val="0089215A"/>
    <w:rsid w:val="008A5D6A"/>
    <w:rsid w:val="008B2A74"/>
    <w:rsid w:val="008D7CF7"/>
    <w:rsid w:val="008E6874"/>
    <w:rsid w:val="008F3902"/>
    <w:rsid w:val="009042CA"/>
    <w:rsid w:val="00910801"/>
    <w:rsid w:val="00911353"/>
    <w:rsid w:val="0091284B"/>
    <w:rsid w:val="00925F54"/>
    <w:rsid w:val="0093166C"/>
    <w:rsid w:val="00940A1A"/>
    <w:rsid w:val="00946B26"/>
    <w:rsid w:val="00951398"/>
    <w:rsid w:val="00971B25"/>
    <w:rsid w:val="00972CA8"/>
    <w:rsid w:val="009A3011"/>
    <w:rsid w:val="009A562B"/>
    <w:rsid w:val="009D1E1A"/>
    <w:rsid w:val="009E67B9"/>
    <w:rsid w:val="009E7234"/>
    <w:rsid w:val="009F0DA6"/>
    <w:rsid w:val="00A01E97"/>
    <w:rsid w:val="00A05E19"/>
    <w:rsid w:val="00A067C5"/>
    <w:rsid w:val="00A15BD9"/>
    <w:rsid w:val="00A16FD2"/>
    <w:rsid w:val="00A227E1"/>
    <w:rsid w:val="00A27654"/>
    <w:rsid w:val="00A27FE0"/>
    <w:rsid w:val="00A4288F"/>
    <w:rsid w:val="00A51FC1"/>
    <w:rsid w:val="00A54A10"/>
    <w:rsid w:val="00A55D5A"/>
    <w:rsid w:val="00A63B2F"/>
    <w:rsid w:val="00A66386"/>
    <w:rsid w:val="00A70EA2"/>
    <w:rsid w:val="00A74945"/>
    <w:rsid w:val="00A7519B"/>
    <w:rsid w:val="00A81437"/>
    <w:rsid w:val="00A83133"/>
    <w:rsid w:val="00AA352B"/>
    <w:rsid w:val="00AA6EFA"/>
    <w:rsid w:val="00AB1A7F"/>
    <w:rsid w:val="00AD1110"/>
    <w:rsid w:val="00AE4F39"/>
    <w:rsid w:val="00AF5C3F"/>
    <w:rsid w:val="00B02964"/>
    <w:rsid w:val="00B030EC"/>
    <w:rsid w:val="00B104D5"/>
    <w:rsid w:val="00B22C59"/>
    <w:rsid w:val="00B23984"/>
    <w:rsid w:val="00B2697C"/>
    <w:rsid w:val="00B30D0C"/>
    <w:rsid w:val="00B32E4B"/>
    <w:rsid w:val="00B43F41"/>
    <w:rsid w:val="00B46D56"/>
    <w:rsid w:val="00B47823"/>
    <w:rsid w:val="00B717B2"/>
    <w:rsid w:val="00B74C5B"/>
    <w:rsid w:val="00B82AC0"/>
    <w:rsid w:val="00B907F6"/>
    <w:rsid w:val="00B92667"/>
    <w:rsid w:val="00B939F6"/>
    <w:rsid w:val="00B93C89"/>
    <w:rsid w:val="00BA58BE"/>
    <w:rsid w:val="00BB3FAA"/>
    <w:rsid w:val="00BB688E"/>
    <w:rsid w:val="00BE0BA1"/>
    <w:rsid w:val="00BE18E4"/>
    <w:rsid w:val="00BE570C"/>
    <w:rsid w:val="00C0357E"/>
    <w:rsid w:val="00C12F22"/>
    <w:rsid w:val="00C16E5B"/>
    <w:rsid w:val="00C219E5"/>
    <w:rsid w:val="00C21F35"/>
    <w:rsid w:val="00C32C36"/>
    <w:rsid w:val="00C35DF5"/>
    <w:rsid w:val="00C37CE4"/>
    <w:rsid w:val="00C46639"/>
    <w:rsid w:val="00C5469D"/>
    <w:rsid w:val="00C54BB7"/>
    <w:rsid w:val="00C65130"/>
    <w:rsid w:val="00C76E0C"/>
    <w:rsid w:val="00C80862"/>
    <w:rsid w:val="00C81F84"/>
    <w:rsid w:val="00C847C9"/>
    <w:rsid w:val="00CB5B6A"/>
    <w:rsid w:val="00CB66B8"/>
    <w:rsid w:val="00CB7D23"/>
    <w:rsid w:val="00CC66B2"/>
    <w:rsid w:val="00CE30B5"/>
    <w:rsid w:val="00D30F5C"/>
    <w:rsid w:val="00D32EB9"/>
    <w:rsid w:val="00D42BAE"/>
    <w:rsid w:val="00D80E80"/>
    <w:rsid w:val="00D85945"/>
    <w:rsid w:val="00DA2E7E"/>
    <w:rsid w:val="00DA437A"/>
    <w:rsid w:val="00DB2E2B"/>
    <w:rsid w:val="00DB79F6"/>
    <w:rsid w:val="00DE016E"/>
    <w:rsid w:val="00DE356D"/>
    <w:rsid w:val="00DE63D5"/>
    <w:rsid w:val="00DF015A"/>
    <w:rsid w:val="00DF52DA"/>
    <w:rsid w:val="00E13E55"/>
    <w:rsid w:val="00E151C9"/>
    <w:rsid w:val="00E16E53"/>
    <w:rsid w:val="00E21C28"/>
    <w:rsid w:val="00E3230F"/>
    <w:rsid w:val="00E356A8"/>
    <w:rsid w:val="00E4127E"/>
    <w:rsid w:val="00E46541"/>
    <w:rsid w:val="00E47F84"/>
    <w:rsid w:val="00E51FDB"/>
    <w:rsid w:val="00E55A1F"/>
    <w:rsid w:val="00E6153F"/>
    <w:rsid w:val="00E67D68"/>
    <w:rsid w:val="00E82308"/>
    <w:rsid w:val="00EA0F07"/>
    <w:rsid w:val="00EA2552"/>
    <w:rsid w:val="00EA49A4"/>
    <w:rsid w:val="00EA5493"/>
    <w:rsid w:val="00EB45E5"/>
    <w:rsid w:val="00EC4761"/>
    <w:rsid w:val="00EE1546"/>
    <w:rsid w:val="00EE6D41"/>
    <w:rsid w:val="00EF6CB7"/>
    <w:rsid w:val="00F0059E"/>
    <w:rsid w:val="00F14981"/>
    <w:rsid w:val="00F152D0"/>
    <w:rsid w:val="00F3398C"/>
    <w:rsid w:val="00F511CE"/>
    <w:rsid w:val="00F70834"/>
    <w:rsid w:val="00F86915"/>
    <w:rsid w:val="00F90FCA"/>
    <w:rsid w:val="00FA6BCF"/>
    <w:rsid w:val="00FB2427"/>
    <w:rsid w:val="00FB7ECD"/>
    <w:rsid w:val="00FC6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505D180D"/>
  <w15:docId w15:val="{FED47E47-1916-413F-B9B4-25A3FD0E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D85"/>
  </w:style>
  <w:style w:type="paragraph" w:styleId="2">
    <w:name w:val="heading 2"/>
    <w:basedOn w:val="a"/>
    <w:next w:val="a"/>
    <w:link w:val="20"/>
    <w:qFormat/>
    <w:rsid w:val="007002C9"/>
    <w:pPr>
      <w:keepNext/>
      <w:widowControl w:val="0"/>
      <w:tabs>
        <w:tab w:val="num" w:pos="576"/>
      </w:tabs>
      <w:suppressAutoHyphens/>
      <w:autoSpaceDE w:val="0"/>
      <w:spacing w:before="240" w:after="60" w:line="240" w:lineRule="auto"/>
      <w:ind w:left="576" w:hanging="576"/>
      <w:outlineLvl w:val="1"/>
    </w:pPr>
    <w:rPr>
      <w:rFonts w:ascii="Arial" w:eastAsia="Times New Roman" w:hAnsi="Arial" w:cs="Arial"/>
      <w:b/>
      <w:bCs/>
      <w:i/>
      <w:iCs/>
      <w:sz w:val="28"/>
      <w:szCs w:val="28"/>
      <w:lang w:val="en-US" w:eastAsia="ar-SA"/>
    </w:rPr>
  </w:style>
  <w:style w:type="paragraph" w:styleId="5">
    <w:name w:val="heading 5"/>
    <w:basedOn w:val="a"/>
    <w:next w:val="a"/>
    <w:link w:val="50"/>
    <w:uiPriority w:val="9"/>
    <w:semiHidden/>
    <w:unhideWhenUsed/>
    <w:qFormat/>
    <w:rsid w:val="004550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02C9"/>
    <w:rPr>
      <w:rFonts w:ascii="Arial" w:eastAsia="Times New Roman" w:hAnsi="Arial" w:cs="Arial"/>
      <w:b/>
      <w:bCs/>
      <w:i/>
      <w:iCs/>
      <w:sz w:val="28"/>
      <w:szCs w:val="28"/>
      <w:lang w:val="en-US" w:eastAsia="ar-SA"/>
    </w:rPr>
  </w:style>
  <w:style w:type="character" w:customStyle="1" w:styleId="Zag11">
    <w:name w:val="Zag_11"/>
    <w:rsid w:val="003210DC"/>
  </w:style>
  <w:style w:type="paragraph" w:customStyle="1" w:styleId="1">
    <w:name w:val="Без интервала1"/>
    <w:rsid w:val="00AA6EFA"/>
    <w:pPr>
      <w:suppressAutoHyphens/>
      <w:spacing w:after="0" w:line="240" w:lineRule="auto"/>
    </w:pPr>
    <w:rPr>
      <w:rFonts w:ascii="Calibri" w:eastAsia="Arial" w:hAnsi="Calibri" w:cs="Times New Roman"/>
      <w:lang w:eastAsia="ar-SA"/>
    </w:rPr>
  </w:style>
  <w:style w:type="paragraph" w:customStyle="1" w:styleId="10">
    <w:name w:val="Абзац списка1"/>
    <w:basedOn w:val="a"/>
    <w:rsid w:val="00AA6EFA"/>
    <w:pPr>
      <w:widowControl w:val="0"/>
      <w:suppressAutoHyphens/>
      <w:autoSpaceDE w:val="0"/>
      <w:spacing w:after="0" w:line="240" w:lineRule="auto"/>
    </w:pPr>
    <w:rPr>
      <w:rFonts w:ascii="Times New Roman" w:eastAsia="Times New Roman" w:hAnsi="Times New Roman" w:cs="Times New Roman"/>
      <w:kern w:val="1"/>
      <w:sz w:val="24"/>
      <w:szCs w:val="24"/>
      <w:lang w:val="en-US" w:eastAsia="ar-SA"/>
    </w:rPr>
  </w:style>
  <w:style w:type="character" w:styleId="a3">
    <w:name w:val="Strong"/>
    <w:basedOn w:val="a0"/>
    <w:qFormat/>
    <w:rsid w:val="007002C9"/>
    <w:rPr>
      <w:b/>
      <w:bCs/>
    </w:rPr>
  </w:style>
  <w:style w:type="paragraph" w:styleId="a4">
    <w:name w:val="Body Text"/>
    <w:basedOn w:val="a"/>
    <w:link w:val="a5"/>
    <w:rsid w:val="007002C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7002C9"/>
    <w:rPr>
      <w:rFonts w:ascii="Times New Roman" w:eastAsia="Times New Roman" w:hAnsi="Times New Roman" w:cs="Times New Roman"/>
      <w:sz w:val="28"/>
      <w:szCs w:val="20"/>
      <w:lang w:eastAsia="ar-SA"/>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7002C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Osnova">
    <w:name w:val="Osnova"/>
    <w:basedOn w:val="a"/>
    <w:rsid w:val="00B907F6"/>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table" w:styleId="a7">
    <w:name w:val="Table Grid"/>
    <w:basedOn w:val="a1"/>
    <w:uiPriority w:val="39"/>
    <w:rsid w:val="0002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1C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footer"/>
    <w:basedOn w:val="a"/>
    <w:link w:val="a9"/>
    <w:uiPriority w:val="99"/>
    <w:rsid w:val="005632BF"/>
    <w:pPr>
      <w:tabs>
        <w:tab w:val="center" w:pos="4677"/>
        <w:tab w:val="right" w:pos="9355"/>
      </w:tabs>
      <w:suppressAutoHyphens/>
      <w:spacing w:after="0" w:line="240" w:lineRule="auto"/>
    </w:pPr>
    <w:rPr>
      <w:rFonts w:ascii="Times New Roman" w:eastAsia="MS Mincho" w:hAnsi="Times New Roman" w:cs="Times New Roman"/>
      <w:sz w:val="24"/>
      <w:szCs w:val="24"/>
      <w:lang w:eastAsia="ar-SA"/>
    </w:rPr>
  </w:style>
  <w:style w:type="character" w:customStyle="1" w:styleId="a9">
    <w:name w:val="Нижний колонтитул Знак"/>
    <w:basedOn w:val="a0"/>
    <w:link w:val="a8"/>
    <w:uiPriority w:val="99"/>
    <w:rsid w:val="005632BF"/>
    <w:rPr>
      <w:rFonts w:ascii="Times New Roman" w:eastAsia="MS Mincho" w:hAnsi="Times New Roman" w:cs="Times New Roman"/>
      <w:sz w:val="24"/>
      <w:szCs w:val="24"/>
      <w:lang w:eastAsia="ar-SA"/>
    </w:rPr>
  </w:style>
  <w:style w:type="paragraph" w:styleId="aa">
    <w:name w:val="header"/>
    <w:basedOn w:val="a"/>
    <w:link w:val="ab"/>
    <w:rsid w:val="005632B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5632BF"/>
    <w:rPr>
      <w:rFonts w:ascii="Times New Roman" w:eastAsia="Times New Roman" w:hAnsi="Times New Roman" w:cs="Times New Roman"/>
      <w:sz w:val="24"/>
      <w:szCs w:val="24"/>
      <w:lang w:eastAsia="ar-SA"/>
    </w:rPr>
  </w:style>
  <w:style w:type="paragraph" w:styleId="ac">
    <w:name w:val="List Paragraph"/>
    <w:basedOn w:val="a"/>
    <w:link w:val="ad"/>
    <w:uiPriority w:val="34"/>
    <w:qFormat/>
    <w:rsid w:val="00D32EB9"/>
    <w:pPr>
      <w:suppressAutoHyphens/>
      <w:ind w:left="720"/>
    </w:pPr>
    <w:rPr>
      <w:rFonts w:ascii="Calibri" w:eastAsia="Calibri" w:hAnsi="Calibri" w:cs="Calibri"/>
      <w:lang w:eastAsia="ar-SA"/>
    </w:rPr>
  </w:style>
  <w:style w:type="paragraph" w:styleId="ae">
    <w:name w:val="Balloon Text"/>
    <w:basedOn w:val="a"/>
    <w:link w:val="af"/>
    <w:uiPriority w:val="99"/>
    <w:semiHidden/>
    <w:unhideWhenUsed/>
    <w:rsid w:val="00D32E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2EB9"/>
    <w:rPr>
      <w:rFonts w:ascii="Tahoma" w:hAnsi="Tahoma" w:cs="Tahoma"/>
      <w:sz w:val="16"/>
      <w:szCs w:val="16"/>
    </w:rPr>
  </w:style>
  <w:style w:type="paragraph" w:styleId="af0">
    <w:name w:val="No Spacing"/>
    <w:qFormat/>
    <w:rsid w:val="003E6325"/>
    <w:pPr>
      <w:suppressAutoHyphens/>
      <w:spacing w:after="0" w:line="240" w:lineRule="auto"/>
      <w:jc w:val="both"/>
    </w:pPr>
    <w:rPr>
      <w:rFonts w:ascii="Times New Roman" w:eastAsia="Calibri" w:hAnsi="Times New Roman" w:cs="Times New Roman"/>
      <w:sz w:val="24"/>
      <w:szCs w:val="24"/>
      <w:lang w:eastAsia="ar-SA"/>
    </w:rPr>
  </w:style>
  <w:style w:type="paragraph" w:customStyle="1" w:styleId="23">
    <w:name w:val="Основной текст 23"/>
    <w:basedOn w:val="a"/>
    <w:rsid w:val="005802C2"/>
    <w:pPr>
      <w:suppressAutoHyphens/>
      <w:spacing w:after="120" w:line="480" w:lineRule="auto"/>
    </w:pPr>
    <w:rPr>
      <w:rFonts w:ascii="Times New Roman" w:eastAsia="Times New Roman" w:hAnsi="Times New Roman" w:cs="Times New Roman"/>
      <w:sz w:val="24"/>
      <w:szCs w:val="24"/>
      <w:lang w:eastAsia="ar-SA"/>
    </w:rPr>
  </w:style>
  <w:style w:type="character" w:customStyle="1" w:styleId="50">
    <w:name w:val="Заголовок 5 Знак"/>
    <w:basedOn w:val="a0"/>
    <w:link w:val="5"/>
    <w:uiPriority w:val="9"/>
    <w:semiHidden/>
    <w:rsid w:val="00455088"/>
    <w:rPr>
      <w:rFonts w:asciiTheme="majorHAnsi" w:eastAsiaTheme="majorEastAsia" w:hAnsiTheme="majorHAnsi" w:cstheme="majorBidi"/>
      <w:color w:val="243F60" w:themeColor="accent1" w:themeShade="7F"/>
    </w:rPr>
  </w:style>
  <w:style w:type="character" w:styleId="af1">
    <w:name w:val="Hyperlink"/>
    <w:rsid w:val="00455088"/>
    <w:rPr>
      <w:color w:val="0000FF"/>
      <w:u w:val="single"/>
    </w:rPr>
  </w:style>
  <w:style w:type="character" w:styleId="af2">
    <w:name w:val="Emphasis"/>
    <w:qFormat/>
    <w:rsid w:val="00E46541"/>
    <w:rPr>
      <w:i/>
      <w:iCs/>
    </w:rPr>
  </w:style>
  <w:style w:type="character" w:customStyle="1" w:styleId="apple-converted-space">
    <w:name w:val="apple-converted-space"/>
    <w:basedOn w:val="a0"/>
    <w:rsid w:val="00E46541"/>
  </w:style>
  <w:style w:type="paragraph" w:customStyle="1" w:styleId="11">
    <w:name w:val="Основной текст1"/>
    <w:basedOn w:val="a"/>
    <w:link w:val="Bodytext"/>
    <w:rsid w:val="00E46541"/>
    <w:pPr>
      <w:widowControl w:val="0"/>
      <w:shd w:val="clear" w:color="auto" w:fill="FFFFFF"/>
      <w:suppressAutoHyphens/>
      <w:spacing w:after="0" w:line="254" w:lineRule="exact"/>
      <w:jc w:val="both"/>
    </w:pPr>
    <w:rPr>
      <w:rFonts w:ascii="Calibri" w:eastAsia="Times New Roman" w:hAnsi="Calibri" w:cs="Times New Roman"/>
      <w:sz w:val="19"/>
      <w:szCs w:val="19"/>
      <w:lang w:eastAsia="ar-SA"/>
    </w:rPr>
  </w:style>
  <w:style w:type="character" w:customStyle="1" w:styleId="Bodytext">
    <w:name w:val="Body text_"/>
    <w:link w:val="11"/>
    <w:rsid w:val="00E46541"/>
    <w:rPr>
      <w:rFonts w:ascii="Calibri" w:eastAsia="Times New Roman" w:hAnsi="Calibri" w:cs="Times New Roman"/>
      <w:sz w:val="19"/>
      <w:szCs w:val="19"/>
      <w:shd w:val="clear" w:color="auto" w:fill="FFFFFF"/>
      <w:lang w:eastAsia="ar-SA"/>
    </w:rPr>
  </w:style>
  <w:style w:type="table" w:customStyle="1" w:styleId="TableGrid">
    <w:name w:val="TableGrid"/>
    <w:rsid w:val="00B717B2"/>
    <w:pPr>
      <w:spacing w:after="0" w:line="240" w:lineRule="auto"/>
    </w:pPr>
    <w:rPr>
      <w:rFonts w:eastAsiaTheme="minorEastAsia"/>
      <w:lang w:eastAsia="ru-RU"/>
    </w:rPr>
    <w:tblPr>
      <w:tblCellMar>
        <w:top w:w="0" w:type="dxa"/>
        <w:left w:w="0" w:type="dxa"/>
        <w:bottom w:w="0" w:type="dxa"/>
        <w:right w:w="0" w:type="dxa"/>
      </w:tblCellMar>
    </w:tblPr>
  </w:style>
  <w:style w:type="character" w:styleId="af3">
    <w:name w:val="Placeholder Text"/>
    <w:basedOn w:val="a0"/>
    <w:uiPriority w:val="99"/>
    <w:semiHidden/>
    <w:rsid w:val="00EC4761"/>
    <w:rPr>
      <w:color w:val="808080"/>
    </w:rPr>
  </w:style>
  <w:style w:type="character" w:customStyle="1" w:styleId="fontstyle01">
    <w:name w:val="fontstyle01"/>
    <w:basedOn w:val="a0"/>
    <w:rsid w:val="001A793D"/>
    <w:rPr>
      <w:rFonts w:ascii="TimesNewRomanPS-BoldMT" w:hAnsi="TimesNewRomanPS-BoldMT" w:hint="default"/>
      <w:b/>
      <w:bCs/>
      <w:i w:val="0"/>
      <w:iCs w:val="0"/>
      <w:color w:val="00000A"/>
      <w:sz w:val="28"/>
      <w:szCs w:val="28"/>
    </w:rPr>
  </w:style>
  <w:style w:type="character" w:customStyle="1" w:styleId="fontstyle21">
    <w:name w:val="fontstyle21"/>
    <w:basedOn w:val="a0"/>
    <w:rsid w:val="001A793D"/>
    <w:rPr>
      <w:rFonts w:ascii="TimesNewRomanPSMT" w:hAnsi="TimesNewRomanPSMT" w:hint="default"/>
      <w:b w:val="0"/>
      <w:bCs w:val="0"/>
      <w:i w:val="0"/>
      <w:iCs w:val="0"/>
      <w:color w:val="00000A"/>
      <w:sz w:val="28"/>
      <w:szCs w:val="28"/>
    </w:rPr>
  </w:style>
  <w:style w:type="character" w:customStyle="1" w:styleId="fontstyle31">
    <w:name w:val="fontstyle31"/>
    <w:basedOn w:val="a0"/>
    <w:rsid w:val="001A793D"/>
    <w:rPr>
      <w:rFonts w:ascii="TimesNewRomanPS-BoldItalicMT" w:hAnsi="TimesNewRomanPS-BoldItalicMT" w:hint="default"/>
      <w:b/>
      <w:bCs/>
      <w:i/>
      <w:iCs/>
      <w:color w:val="00000A"/>
      <w:sz w:val="28"/>
      <w:szCs w:val="28"/>
    </w:rPr>
  </w:style>
  <w:style w:type="character" w:customStyle="1" w:styleId="ad">
    <w:name w:val="Абзац списка Знак"/>
    <w:link w:val="ac"/>
    <w:uiPriority w:val="34"/>
    <w:locked/>
    <w:rsid w:val="001A793D"/>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4564">
      <w:bodyDiv w:val="1"/>
      <w:marLeft w:val="0"/>
      <w:marRight w:val="0"/>
      <w:marTop w:val="0"/>
      <w:marBottom w:val="0"/>
      <w:divBdr>
        <w:top w:val="none" w:sz="0" w:space="0" w:color="auto"/>
        <w:left w:val="none" w:sz="0" w:space="0" w:color="auto"/>
        <w:bottom w:val="none" w:sz="0" w:space="0" w:color="auto"/>
        <w:right w:val="none" w:sz="0" w:space="0" w:color="auto"/>
      </w:divBdr>
      <w:divsChild>
        <w:div w:id="803084359">
          <w:marLeft w:val="0"/>
          <w:marRight w:val="0"/>
          <w:marTop w:val="0"/>
          <w:marBottom w:val="0"/>
          <w:divBdr>
            <w:top w:val="none" w:sz="0" w:space="0" w:color="auto"/>
            <w:left w:val="none" w:sz="0" w:space="0" w:color="auto"/>
            <w:bottom w:val="none" w:sz="0" w:space="0" w:color="auto"/>
            <w:right w:val="none" w:sz="0" w:space="0" w:color="auto"/>
          </w:divBdr>
          <w:divsChild>
            <w:div w:id="505479583">
              <w:marLeft w:val="0"/>
              <w:marRight w:val="0"/>
              <w:marTop w:val="0"/>
              <w:marBottom w:val="0"/>
              <w:divBdr>
                <w:top w:val="none" w:sz="0" w:space="0" w:color="auto"/>
                <w:left w:val="none" w:sz="0" w:space="0" w:color="auto"/>
                <w:bottom w:val="none" w:sz="0" w:space="0" w:color="auto"/>
                <w:right w:val="none" w:sz="0" w:space="0" w:color="auto"/>
              </w:divBdr>
              <w:divsChild>
                <w:div w:id="1974213717">
                  <w:marLeft w:val="0"/>
                  <w:marRight w:val="0"/>
                  <w:marTop w:val="0"/>
                  <w:marBottom w:val="0"/>
                  <w:divBdr>
                    <w:top w:val="none" w:sz="0" w:space="0" w:color="auto"/>
                    <w:left w:val="none" w:sz="0" w:space="0" w:color="auto"/>
                    <w:bottom w:val="none" w:sz="0" w:space="0" w:color="auto"/>
                    <w:right w:val="none" w:sz="0" w:space="0" w:color="auto"/>
                  </w:divBdr>
                </w:div>
                <w:div w:id="2047366584">
                  <w:marLeft w:val="0"/>
                  <w:marRight w:val="0"/>
                  <w:marTop w:val="0"/>
                  <w:marBottom w:val="0"/>
                  <w:divBdr>
                    <w:top w:val="none" w:sz="0" w:space="0" w:color="auto"/>
                    <w:left w:val="none" w:sz="0" w:space="0" w:color="auto"/>
                    <w:bottom w:val="none" w:sz="0" w:space="0" w:color="auto"/>
                    <w:right w:val="none" w:sz="0" w:space="0" w:color="auto"/>
                  </w:divBdr>
                </w:div>
                <w:div w:id="163786687">
                  <w:marLeft w:val="0"/>
                  <w:marRight w:val="0"/>
                  <w:marTop w:val="0"/>
                  <w:marBottom w:val="0"/>
                  <w:divBdr>
                    <w:top w:val="none" w:sz="0" w:space="0" w:color="auto"/>
                    <w:left w:val="none" w:sz="0" w:space="0" w:color="auto"/>
                    <w:bottom w:val="none" w:sz="0" w:space="0" w:color="auto"/>
                    <w:right w:val="none" w:sz="0" w:space="0" w:color="auto"/>
                  </w:divBdr>
                </w:div>
                <w:div w:id="1326470422">
                  <w:marLeft w:val="0"/>
                  <w:marRight w:val="0"/>
                  <w:marTop w:val="0"/>
                  <w:marBottom w:val="0"/>
                  <w:divBdr>
                    <w:top w:val="none" w:sz="0" w:space="0" w:color="auto"/>
                    <w:left w:val="none" w:sz="0" w:space="0" w:color="auto"/>
                    <w:bottom w:val="none" w:sz="0" w:space="0" w:color="auto"/>
                    <w:right w:val="none" w:sz="0" w:space="0" w:color="auto"/>
                  </w:divBdr>
                </w:div>
                <w:div w:id="1436483884">
                  <w:marLeft w:val="0"/>
                  <w:marRight w:val="0"/>
                  <w:marTop w:val="0"/>
                  <w:marBottom w:val="0"/>
                  <w:divBdr>
                    <w:top w:val="none" w:sz="0" w:space="0" w:color="auto"/>
                    <w:left w:val="none" w:sz="0" w:space="0" w:color="auto"/>
                    <w:bottom w:val="none" w:sz="0" w:space="0" w:color="auto"/>
                    <w:right w:val="none" w:sz="0" w:space="0" w:color="auto"/>
                  </w:divBdr>
                </w:div>
                <w:div w:id="161168122">
                  <w:marLeft w:val="0"/>
                  <w:marRight w:val="0"/>
                  <w:marTop w:val="0"/>
                  <w:marBottom w:val="0"/>
                  <w:divBdr>
                    <w:top w:val="none" w:sz="0" w:space="0" w:color="auto"/>
                    <w:left w:val="none" w:sz="0" w:space="0" w:color="auto"/>
                    <w:bottom w:val="none" w:sz="0" w:space="0" w:color="auto"/>
                    <w:right w:val="none" w:sz="0" w:space="0" w:color="auto"/>
                  </w:divBdr>
                </w:div>
                <w:div w:id="526917841">
                  <w:marLeft w:val="0"/>
                  <w:marRight w:val="0"/>
                  <w:marTop w:val="0"/>
                  <w:marBottom w:val="0"/>
                  <w:divBdr>
                    <w:top w:val="none" w:sz="0" w:space="0" w:color="auto"/>
                    <w:left w:val="none" w:sz="0" w:space="0" w:color="auto"/>
                    <w:bottom w:val="none" w:sz="0" w:space="0" w:color="auto"/>
                    <w:right w:val="none" w:sz="0" w:space="0" w:color="auto"/>
                  </w:divBdr>
                </w:div>
                <w:div w:id="355616244">
                  <w:marLeft w:val="0"/>
                  <w:marRight w:val="0"/>
                  <w:marTop w:val="0"/>
                  <w:marBottom w:val="0"/>
                  <w:divBdr>
                    <w:top w:val="none" w:sz="0" w:space="0" w:color="auto"/>
                    <w:left w:val="none" w:sz="0" w:space="0" w:color="auto"/>
                    <w:bottom w:val="none" w:sz="0" w:space="0" w:color="auto"/>
                    <w:right w:val="none" w:sz="0" w:space="0" w:color="auto"/>
                  </w:divBdr>
                </w:div>
                <w:div w:id="1237396031">
                  <w:marLeft w:val="0"/>
                  <w:marRight w:val="0"/>
                  <w:marTop w:val="0"/>
                  <w:marBottom w:val="0"/>
                  <w:divBdr>
                    <w:top w:val="none" w:sz="0" w:space="0" w:color="auto"/>
                    <w:left w:val="none" w:sz="0" w:space="0" w:color="auto"/>
                    <w:bottom w:val="none" w:sz="0" w:space="0" w:color="auto"/>
                    <w:right w:val="none" w:sz="0" w:space="0" w:color="auto"/>
                  </w:divBdr>
                </w:div>
                <w:div w:id="1327586946">
                  <w:marLeft w:val="0"/>
                  <w:marRight w:val="0"/>
                  <w:marTop w:val="0"/>
                  <w:marBottom w:val="0"/>
                  <w:divBdr>
                    <w:top w:val="none" w:sz="0" w:space="0" w:color="auto"/>
                    <w:left w:val="none" w:sz="0" w:space="0" w:color="auto"/>
                    <w:bottom w:val="none" w:sz="0" w:space="0" w:color="auto"/>
                    <w:right w:val="none" w:sz="0" w:space="0" w:color="auto"/>
                  </w:divBdr>
                </w:div>
                <w:div w:id="1052147393">
                  <w:marLeft w:val="0"/>
                  <w:marRight w:val="0"/>
                  <w:marTop w:val="0"/>
                  <w:marBottom w:val="0"/>
                  <w:divBdr>
                    <w:top w:val="none" w:sz="0" w:space="0" w:color="auto"/>
                    <w:left w:val="none" w:sz="0" w:space="0" w:color="auto"/>
                    <w:bottom w:val="none" w:sz="0" w:space="0" w:color="auto"/>
                    <w:right w:val="none" w:sz="0" w:space="0" w:color="auto"/>
                  </w:divBdr>
                </w:div>
                <w:div w:id="1459686350">
                  <w:marLeft w:val="0"/>
                  <w:marRight w:val="0"/>
                  <w:marTop w:val="0"/>
                  <w:marBottom w:val="0"/>
                  <w:divBdr>
                    <w:top w:val="none" w:sz="0" w:space="0" w:color="auto"/>
                    <w:left w:val="none" w:sz="0" w:space="0" w:color="auto"/>
                    <w:bottom w:val="none" w:sz="0" w:space="0" w:color="auto"/>
                    <w:right w:val="none" w:sz="0" w:space="0" w:color="auto"/>
                  </w:divBdr>
                </w:div>
                <w:div w:id="1673409262">
                  <w:marLeft w:val="0"/>
                  <w:marRight w:val="0"/>
                  <w:marTop w:val="0"/>
                  <w:marBottom w:val="0"/>
                  <w:divBdr>
                    <w:top w:val="none" w:sz="0" w:space="0" w:color="auto"/>
                    <w:left w:val="none" w:sz="0" w:space="0" w:color="auto"/>
                    <w:bottom w:val="none" w:sz="0" w:space="0" w:color="auto"/>
                    <w:right w:val="none" w:sz="0" w:space="0" w:color="auto"/>
                  </w:divBdr>
                </w:div>
                <w:div w:id="1553807755">
                  <w:marLeft w:val="0"/>
                  <w:marRight w:val="0"/>
                  <w:marTop w:val="0"/>
                  <w:marBottom w:val="0"/>
                  <w:divBdr>
                    <w:top w:val="none" w:sz="0" w:space="0" w:color="auto"/>
                    <w:left w:val="none" w:sz="0" w:space="0" w:color="auto"/>
                    <w:bottom w:val="none" w:sz="0" w:space="0" w:color="auto"/>
                    <w:right w:val="none" w:sz="0" w:space="0" w:color="auto"/>
                  </w:divBdr>
                </w:div>
                <w:div w:id="386682075">
                  <w:marLeft w:val="0"/>
                  <w:marRight w:val="0"/>
                  <w:marTop w:val="0"/>
                  <w:marBottom w:val="0"/>
                  <w:divBdr>
                    <w:top w:val="none" w:sz="0" w:space="0" w:color="auto"/>
                    <w:left w:val="none" w:sz="0" w:space="0" w:color="auto"/>
                    <w:bottom w:val="none" w:sz="0" w:space="0" w:color="auto"/>
                    <w:right w:val="none" w:sz="0" w:space="0" w:color="auto"/>
                  </w:divBdr>
                </w:div>
                <w:div w:id="503324988">
                  <w:marLeft w:val="0"/>
                  <w:marRight w:val="0"/>
                  <w:marTop w:val="0"/>
                  <w:marBottom w:val="0"/>
                  <w:divBdr>
                    <w:top w:val="none" w:sz="0" w:space="0" w:color="auto"/>
                    <w:left w:val="none" w:sz="0" w:space="0" w:color="auto"/>
                    <w:bottom w:val="none" w:sz="0" w:space="0" w:color="auto"/>
                    <w:right w:val="none" w:sz="0" w:space="0" w:color="auto"/>
                  </w:divBdr>
                </w:div>
                <w:div w:id="198904760">
                  <w:marLeft w:val="0"/>
                  <w:marRight w:val="0"/>
                  <w:marTop w:val="0"/>
                  <w:marBottom w:val="0"/>
                  <w:divBdr>
                    <w:top w:val="none" w:sz="0" w:space="0" w:color="auto"/>
                    <w:left w:val="none" w:sz="0" w:space="0" w:color="auto"/>
                    <w:bottom w:val="none" w:sz="0" w:space="0" w:color="auto"/>
                    <w:right w:val="none" w:sz="0" w:space="0" w:color="auto"/>
                  </w:divBdr>
                </w:div>
                <w:div w:id="199320006">
                  <w:marLeft w:val="0"/>
                  <w:marRight w:val="0"/>
                  <w:marTop w:val="0"/>
                  <w:marBottom w:val="0"/>
                  <w:divBdr>
                    <w:top w:val="none" w:sz="0" w:space="0" w:color="auto"/>
                    <w:left w:val="none" w:sz="0" w:space="0" w:color="auto"/>
                    <w:bottom w:val="none" w:sz="0" w:space="0" w:color="auto"/>
                    <w:right w:val="none" w:sz="0" w:space="0" w:color="auto"/>
                  </w:divBdr>
                </w:div>
                <w:div w:id="472910773">
                  <w:marLeft w:val="0"/>
                  <w:marRight w:val="0"/>
                  <w:marTop w:val="0"/>
                  <w:marBottom w:val="0"/>
                  <w:divBdr>
                    <w:top w:val="none" w:sz="0" w:space="0" w:color="auto"/>
                    <w:left w:val="none" w:sz="0" w:space="0" w:color="auto"/>
                    <w:bottom w:val="none" w:sz="0" w:space="0" w:color="auto"/>
                    <w:right w:val="none" w:sz="0" w:space="0" w:color="auto"/>
                  </w:divBdr>
                </w:div>
                <w:div w:id="410082714">
                  <w:marLeft w:val="0"/>
                  <w:marRight w:val="0"/>
                  <w:marTop w:val="0"/>
                  <w:marBottom w:val="0"/>
                  <w:divBdr>
                    <w:top w:val="none" w:sz="0" w:space="0" w:color="auto"/>
                    <w:left w:val="none" w:sz="0" w:space="0" w:color="auto"/>
                    <w:bottom w:val="none" w:sz="0" w:space="0" w:color="auto"/>
                    <w:right w:val="none" w:sz="0" w:space="0" w:color="auto"/>
                  </w:divBdr>
                </w:div>
                <w:div w:id="11537618">
                  <w:marLeft w:val="0"/>
                  <w:marRight w:val="0"/>
                  <w:marTop w:val="0"/>
                  <w:marBottom w:val="0"/>
                  <w:divBdr>
                    <w:top w:val="none" w:sz="0" w:space="0" w:color="auto"/>
                    <w:left w:val="none" w:sz="0" w:space="0" w:color="auto"/>
                    <w:bottom w:val="none" w:sz="0" w:space="0" w:color="auto"/>
                    <w:right w:val="none" w:sz="0" w:space="0" w:color="auto"/>
                  </w:divBdr>
                </w:div>
                <w:div w:id="1447046308">
                  <w:marLeft w:val="0"/>
                  <w:marRight w:val="0"/>
                  <w:marTop w:val="0"/>
                  <w:marBottom w:val="0"/>
                  <w:divBdr>
                    <w:top w:val="none" w:sz="0" w:space="0" w:color="auto"/>
                    <w:left w:val="none" w:sz="0" w:space="0" w:color="auto"/>
                    <w:bottom w:val="none" w:sz="0" w:space="0" w:color="auto"/>
                    <w:right w:val="none" w:sz="0" w:space="0" w:color="auto"/>
                  </w:divBdr>
                </w:div>
                <w:div w:id="480928146">
                  <w:marLeft w:val="0"/>
                  <w:marRight w:val="0"/>
                  <w:marTop w:val="0"/>
                  <w:marBottom w:val="0"/>
                  <w:divBdr>
                    <w:top w:val="none" w:sz="0" w:space="0" w:color="auto"/>
                    <w:left w:val="none" w:sz="0" w:space="0" w:color="auto"/>
                    <w:bottom w:val="none" w:sz="0" w:space="0" w:color="auto"/>
                    <w:right w:val="none" w:sz="0" w:space="0" w:color="auto"/>
                  </w:divBdr>
                </w:div>
                <w:div w:id="1245529202">
                  <w:marLeft w:val="0"/>
                  <w:marRight w:val="0"/>
                  <w:marTop w:val="0"/>
                  <w:marBottom w:val="0"/>
                  <w:divBdr>
                    <w:top w:val="none" w:sz="0" w:space="0" w:color="auto"/>
                    <w:left w:val="none" w:sz="0" w:space="0" w:color="auto"/>
                    <w:bottom w:val="none" w:sz="0" w:space="0" w:color="auto"/>
                    <w:right w:val="none" w:sz="0" w:space="0" w:color="auto"/>
                  </w:divBdr>
                </w:div>
                <w:div w:id="2028628243">
                  <w:marLeft w:val="0"/>
                  <w:marRight w:val="0"/>
                  <w:marTop w:val="0"/>
                  <w:marBottom w:val="0"/>
                  <w:divBdr>
                    <w:top w:val="none" w:sz="0" w:space="0" w:color="auto"/>
                    <w:left w:val="none" w:sz="0" w:space="0" w:color="auto"/>
                    <w:bottom w:val="none" w:sz="0" w:space="0" w:color="auto"/>
                    <w:right w:val="none" w:sz="0" w:space="0" w:color="auto"/>
                  </w:divBdr>
                </w:div>
                <w:div w:id="892891811">
                  <w:marLeft w:val="0"/>
                  <w:marRight w:val="0"/>
                  <w:marTop w:val="0"/>
                  <w:marBottom w:val="0"/>
                  <w:divBdr>
                    <w:top w:val="none" w:sz="0" w:space="0" w:color="auto"/>
                    <w:left w:val="none" w:sz="0" w:space="0" w:color="auto"/>
                    <w:bottom w:val="none" w:sz="0" w:space="0" w:color="auto"/>
                    <w:right w:val="none" w:sz="0" w:space="0" w:color="auto"/>
                  </w:divBdr>
                </w:div>
                <w:div w:id="1949387912">
                  <w:marLeft w:val="0"/>
                  <w:marRight w:val="0"/>
                  <w:marTop w:val="0"/>
                  <w:marBottom w:val="0"/>
                  <w:divBdr>
                    <w:top w:val="none" w:sz="0" w:space="0" w:color="auto"/>
                    <w:left w:val="none" w:sz="0" w:space="0" w:color="auto"/>
                    <w:bottom w:val="none" w:sz="0" w:space="0" w:color="auto"/>
                    <w:right w:val="none" w:sz="0" w:space="0" w:color="auto"/>
                  </w:divBdr>
                </w:div>
                <w:div w:id="431098361">
                  <w:marLeft w:val="0"/>
                  <w:marRight w:val="0"/>
                  <w:marTop w:val="0"/>
                  <w:marBottom w:val="0"/>
                  <w:divBdr>
                    <w:top w:val="none" w:sz="0" w:space="0" w:color="auto"/>
                    <w:left w:val="none" w:sz="0" w:space="0" w:color="auto"/>
                    <w:bottom w:val="none" w:sz="0" w:space="0" w:color="auto"/>
                    <w:right w:val="none" w:sz="0" w:space="0" w:color="auto"/>
                  </w:divBdr>
                </w:div>
                <w:div w:id="290063796">
                  <w:marLeft w:val="0"/>
                  <w:marRight w:val="0"/>
                  <w:marTop w:val="0"/>
                  <w:marBottom w:val="0"/>
                  <w:divBdr>
                    <w:top w:val="none" w:sz="0" w:space="0" w:color="auto"/>
                    <w:left w:val="none" w:sz="0" w:space="0" w:color="auto"/>
                    <w:bottom w:val="none" w:sz="0" w:space="0" w:color="auto"/>
                    <w:right w:val="none" w:sz="0" w:space="0" w:color="auto"/>
                  </w:divBdr>
                </w:div>
                <w:div w:id="1395006570">
                  <w:marLeft w:val="0"/>
                  <w:marRight w:val="0"/>
                  <w:marTop w:val="0"/>
                  <w:marBottom w:val="0"/>
                  <w:divBdr>
                    <w:top w:val="none" w:sz="0" w:space="0" w:color="auto"/>
                    <w:left w:val="none" w:sz="0" w:space="0" w:color="auto"/>
                    <w:bottom w:val="none" w:sz="0" w:space="0" w:color="auto"/>
                    <w:right w:val="none" w:sz="0" w:space="0" w:color="auto"/>
                  </w:divBdr>
                </w:div>
                <w:div w:id="616255404">
                  <w:marLeft w:val="0"/>
                  <w:marRight w:val="0"/>
                  <w:marTop w:val="0"/>
                  <w:marBottom w:val="0"/>
                  <w:divBdr>
                    <w:top w:val="none" w:sz="0" w:space="0" w:color="auto"/>
                    <w:left w:val="none" w:sz="0" w:space="0" w:color="auto"/>
                    <w:bottom w:val="none" w:sz="0" w:space="0" w:color="auto"/>
                    <w:right w:val="none" w:sz="0" w:space="0" w:color="auto"/>
                  </w:divBdr>
                </w:div>
                <w:div w:id="178740710">
                  <w:marLeft w:val="0"/>
                  <w:marRight w:val="0"/>
                  <w:marTop w:val="0"/>
                  <w:marBottom w:val="0"/>
                  <w:divBdr>
                    <w:top w:val="none" w:sz="0" w:space="0" w:color="auto"/>
                    <w:left w:val="none" w:sz="0" w:space="0" w:color="auto"/>
                    <w:bottom w:val="none" w:sz="0" w:space="0" w:color="auto"/>
                    <w:right w:val="none" w:sz="0" w:space="0" w:color="auto"/>
                  </w:divBdr>
                </w:div>
                <w:div w:id="1506674289">
                  <w:marLeft w:val="0"/>
                  <w:marRight w:val="0"/>
                  <w:marTop w:val="0"/>
                  <w:marBottom w:val="0"/>
                  <w:divBdr>
                    <w:top w:val="none" w:sz="0" w:space="0" w:color="auto"/>
                    <w:left w:val="none" w:sz="0" w:space="0" w:color="auto"/>
                    <w:bottom w:val="none" w:sz="0" w:space="0" w:color="auto"/>
                    <w:right w:val="none" w:sz="0" w:space="0" w:color="auto"/>
                  </w:divBdr>
                </w:div>
                <w:div w:id="488984554">
                  <w:marLeft w:val="0"/>
                  <w:marRight w:val="0"/>
                  <w:marTop w:val="0"/>
                  <w:marBottom w:val="0"/>
                  <w:divBdr>
                    <w:top w:val="none" w:sz="0" w:space="0" w:color="auto"/>
                    <w:left w:val="none" w:sz="0" w:space="0" w:color="auto"/>
                    <w:bottom w:val="none" w:sz="0" w:space="0" w:color="auto"/>
                    <w:right w:val="none" w:sz="0" w:space="0" w:color="auto"/>
                  </w:divBdr>
                </w:div>
                <w:div w:id="1915125376">
                  <w:marLeft w:val="0"/>
                  <w:marRight w:val="0"/>
                  <w:marTop w:val="0"/>
                  <w:marBottom w:val="0"/>
                  <w:divBdr>
                    <w:top w:val="none" w:sz="0" w:space="0" w:color="auto"/>
                    <w:left w:val="none" w:sz="0" w:space="0" w:color="auto"/>
                    <w:bottom w:val="none" w:sz="0" w:space="0" w:color="auto"/>
                    <w:right w:val="none" w:sz="0" w:space="0" w:color="auto"/>
                  </w:divBdr>
                </w:div>
                <w:div w:id="550731607">
                  <w:marLeft w:val="0"/>
                  <w:marRight w:val="0"/>
                  <w:marTop w:val="0"/>
                  <w:marBottom w:val="0"/>
                  <w:divBdr>
                    <w:top w:val="none" w:sz="0" w:space="0" w:color="auto"/>
                    <w:left w:val="none" w:sz="0" w:space="0" w:color="auto"/>
                    <w:bottom w:val="none" w:sz="0" w:space="0" w:color="auto"/>
                    <w:right w:val="none" w:sz="0" w:space="0" w:color="auto"/>
                  </w:divBdr>
                </w:div>
                <w:div w:id="1246233060">
                  <w:marLeft w:val="0"/>
                  <w:marRight w:val="0"/>
                  <w:marTop w:val="0"/>
                  <w:marBottom w:val="0"/>
                  <w:divBdr>
                    <w:top w:val="none" w:sz="0" w:space="0" w:color="auto"/>
                    <w:left w:val="none" w:sz="0" w:space="0" w:color="auto"/>
                    <w:bottom w:val="none" w:sz="0" w:space="0" w:color="auto"/>
                    <w:right w:val="none" w:sz="0" w:space="0" w:color="auto"/>
                  </w:divBdr>
                </w:div>
                <w:div w:id="411008951">
                  <w:marLeft w:val="0"/>
                  <w:marRight w:val="0"/>
                  <w:marTop w:val="0"/>
                  <w:marBottom w:val="0"/>
                  <w:divBdr>
                    <w:top w:val="none" w:sz="0" w:space="0" w:color="auto"/>
                    <w:left w:val="none" w:sz="0" w:space="0" w:color="auto"/>
                    <w:bottom w:val="none" w:sz="0" w:space="0" w:color="auto"/>
                    <w:right w:val="none" w:sz="0" w:space="0" w:color="auto"/>
                  </w:divBdr>
                </w:div>
                <w:div w:id="1221938533">
                  <w:marLeft w:val="0"/>
                  <w:marRight w:val="0"/>
                  <w:marTop w:val="0"/>
                  <w:marBottom w:val="0"/>
                  <w:divBdr>
                    <w:top w:val="none" w:sz="0" w:space="0" w:color="auto"/>
                    <w:left w:val="none" w:sz="0" w:space="0" w:color="auto"/>
                    <w:bottom w:val="none" w:sz="0" w:space="0" w:color="auto"/>
                    <w:right w:val="none" w:sz="0" w:space="0" w:color="auto"/>
                  </w:divBdr>
                </w:div>
                <w:div w:id="1030573396">
                  <w:marLeft w:val="0"/>
                  <w:marRight w:val="0"/>
                  <w:marTop w:val="0"/>
                  <w:marBottom w:val="0"/>
                  <w:divBdr>
                    <w:top w:val="none" w:sz="0" w:space="0" w:color="auto"/>
                    <w:left w:val="none" w:sz="0" w:space="0" w:color="auto"/>
                    <w:bottom w:val="none" w:sz="0" w:space="0" w:color="auto"/>
                    <w:right w:val="none" w:sz="0" w:space="0" w:color="auto"/>
                  </w:divBdr>
                </w:div>
                <w:div w:id="543447552">
                  <w:marLeft w:val="0"/>
                  <w:marRight w:val="0"/>
                  <w:marTop w:val="0"/>
                  <w:marBottom w:val="0"/>
                  <w:divBdr>
                    <w:top w:val="none" w:sz="0" w:space="0" w:color="auto"/>
                    <w:left w:val="none" w:sz="0" w:space="0" w:color="auto"/>
                    <w:bottom w:val="none" w:sz="0" w:space="0" w:color="auto"/>
                    <w:right w:val="none" w:sz="0" w:space="0" w:color="auto"/>
                  </w:divBdr>
                </w:div>
                <w:div w:id="1709646705">
                  <w:marLeft w:val="0"/>
                  <w:marRight w:val="0"/>
                  <w:marTop w:val="0"/>
                  <w:marBottom w:val="0"/>
                  <w:divBdr>
                    <w:top w:val="none" w:sz="0" w:space="0" w:color="auto"/>
                    <w:left w:val="none" w:sz="0" w:space="0" w:color="auto"/>
                    <w:bottom w:val="none" w:sz="0" w:space="0" w:color="auto"/>
                    <w:right w:val="none" w:sz="0" w:space="0" w:color="auto"/>
                  </w:divBdr>
                </w:div>
                <w:div w:id="686752383">
                  <w:marLeft w:val="0"/>
                  <w:marRight w:val="0"/>
                  <w:marTop w:val="0"/>
                  <w:marBottom w:val="0"/>
                  <w:divBdr>
                    <w:top w:val="none" w:sz="0" w:space="0" w:color="auto"/>
                    <w:left w:val="none" w:sz="0" w:space="0" w:color="auto"/>
                    <w:bottom w:val="none" w:sz="0" w:space="0" w:color="auto"/>
                    <w:right w:val="none" w:sz="0" w:space="0" w:color="auto"/>
                  </w:divBdr>
                </w:div>
                <w:div w:id="1282224569">
                  <w:marLeft w:val="0"/>
                  <w:marRight w:val="0"/>
                  <w:marTop w:val="0"/>
                  <w:marBottom w:val="0"/>
                  <w:divBdr>
                    <w:top w:val="none" w:sz="0" w:space="0" w:color="auto"/>
                    <w:left w:val="none" w:sz="0" w:space="0" w:color="auto"/>
                    <w:bottom w:val="none" w:sz="0" w:space="0" w:color="auto"/>
                    <w:right w:val="none" w:sz="0" w:space="0" w:color="auto"/>
                  </w:divBdr>
                </w:div>
                <w:div w:id="439448126">
                  <w:marLeft w:val="0"/>
                  <w:marRight w:val="0"/>
                  <w:marTop w:val="0"/>
                  <w:marBottom w:val="0"/>
                  <w:divBdr>
                    <w:top w:val="none" w:sz="0" w:space="0" w:color="auto"/>
                    <w:left w:val="none" w:sz="0" w:space="0" w:color="auto"/>
                    <w:bottom w:val="none" w:sz="0" w:space="0" w:color="auto"/>
                    <w:right w:val="none" w:sz="0" w:space="0" w:color="auto"/>
                  </w:divBdr>
                </w:div>
                <w:div w:id="1551184858">
                  <w:marLeft w:val="0"/>
                  <w:marRight w:val="0"/>
                  <w:marTop w:val="0"/>
                  <w:marBottom w:val="0"/>
                  <w:divBdr>
                    <w:top w:val="none" w:sz="0" w:space="0" w:color="auto"/>
                    <w:left w:val="none" w:sz="0" w:space="0" w:color="auto"/>
                    <w:bottom w:val="none" w:sz="0" w:space="0" w:color="auto"/>
                    <w:right w:val="none" w:sz="0" w:space="0" w:color="auto"/>
                  </w:divBdr>
                </w:div>
                <w:div w:id="1551767538">
                  <w:marLeft w:val="0"/>
                  <w:marRight w:val="0"/>
                  <w:marTop w:val="0"/>
                  <w:marBottom w:val="0"/>
                  <w:divBdr>
                    <w:top w:val="none" w:sz="0" w:space="0" w:color="auto"/>
                    <w:left w:val="none" w:sz="0" w:space="0" w:color="auto"/>
                    <w:bottom w:val="none" w:sz="0" w:space="0" w:color="auto"/>
                    <w:right w:val="none" w:sz="0" w:space="0" w:color="auto"/>
                  </w:divBdr>
                </w:div>
                <w:div w:id="848955758">
                  <w:marLeft w:val="0"/>
                  <w:marRight w:val="0"/>
                  <w:marTop w:val="0"/>
                  <w:marBottom w:val="0"/>
                  <w:divBdr>
                    <w:top w:val="none" w:sz="0" w:space="0" w:color="auto"/>
                    <w:left w:val="none" w:sz="0" w:space="0" w:color="auto"/>
                    <w:bottom w:val="none" w:sz="0" w:space="0" w:color="auto"/>
                    <w:right w:val="none" w:sz="0" w:space="0" w:color="auto"/>
                  </w:divBdr>
                </w:div>
                <w:div w:id="1260455380">
                  <w:marLeft w:val="0"/>
                  <w:marRight w:val="0"/>
                  <w:marTop w:val="0"/>
                  <w:marBottom w:val="0"/>
                  <w:divBdr>
                    <w:top w:val="none" w:sz="0" w:space="0" w:color="auto"/>
                    <w:left w:val="none" w:sz="0" w:space="0" w:color="auto"/>
                    <w:bottom w:val="none" w:sz="0" w:space="0" w:color="auto"/>
                    <w:right w:val="none" w:sz="0" w:space="0" w:color="auto"/>
                  </w:divBdr>
                </w:div>
                <w:div w:id="269582278">
                  <w:marLeft w:val="0"/>
                  <w:marRight w:val="0"/>
                  <w:marTop w:val="0"/>
                  <w:marBottom w:val="0"/>
                  <w:divBdr>
                    <w:top w:val="none" w:sz="0" w:space="0" w:color="auto"/>
                    <w:left w:val="none" w:sz="0" w:space="0" w:color="auto"/>
                    <w:bottom w:val="none" w:sz="0" w:space="0" w:color="auto"/>
                    <w:right w:val="none" w:sz="0" w:space="0" w:color="auto"/>
                  </w:divBdr>
                </w:div>
                <w:div w:id="2139490571">
                  <w:marLeft w:val="0"/>
                  <w:marRight w:val="0"/>
                  <w:marTop w:val="0"/>
                  <w:marBottom w:val="0"/>
                  <w:divBdr>
                    <w:top w:val="none" w:sz="0" w:space="0" w:color="auto"/>
                    <w:left w:val="none" w:sz="0" w:space="0" w:color="auto"/>
                    <w:bottom w:val="none" w:sz="0" w:space="0" w:color="auto"/>
                    <w:right w:val="none" w:sz="0" w:space="0" w:color="auto"/>
                  </w:divBdr>
                </w:div>
                <w:div w:id="1721251048">
                  <w:marLeft w:val="0"/>
                  <w:marRight w:val="0"/>
                  <w:marTop w:val="0"/>
                  <w:marBottom w:val="0"/>
                  <w:divBdr>
                    <w:top w:val="none" w:sz="0" w:space="0" w:color="auto"/>
                    <w:left w:val="none" w:sz="0" w:space="0" w:color="auto"/>
                    <w:bottom w:val="none" w:sz="0" w:space="0" w:color="auto"/>
                    <w:right w:val="none" w:sz="0" w:space="0" w:color="auto"/>
                  </w:divBdr>
                </w:div>
                <w:div w:id="961764349">
                  <w:marLeft w:val="0"/>
                  <w:marRight w:val="0"/>
                  <w:marTop w:val="0"/>
                  <w:marBottom w:val="0"/>
                  <w:divBdr>
                    <w:top w:val="none" w:sz="0" w:space="0" w:color="auto"/>
                    <w:left w:val="none" w:sz="0" w:space="0" w:color="auto"/>
                    <w:bottom w:val="none" w:sz="0" w:space="0" w:color="auto"/>
                    <w:right w:val="none" w:sz="0" w:space="0" w:color="auto"/>
                  </w:divBdr>
                </w:div>
                <w:div w:id="729227165">
                  <w:marLeft w:val="0"/>
                  <w:marRight w:val="0"/>
                  <w:marTop w:val="0"/>
                  <w:marBottom w:val="0"/>
                  <w:divBdr>
                    <w:top w:val="none" w:sz="0" w:space="0" w:color="auto"/>
                    <w:left w:val="none" w:sz="0" w:space="0" w:color="auto"/>
                    <w:bottom w:val="none" w:sz="0" w:space="0" w:color="auto"/>
                    <w:right w:val="none" w:sz="0" w:space="0" w:color="auto"/>
                  </w:divBdr>
                </w:div>
                <w:div w:id="1415475893">
                  <w:marLeft w:val="0"/>
                  <w:marRight w:val="0"/>
                  <w:marTop w:val="0"/>
                  <w:marBottom w:val="0"/>
                  <w:divBdr>
                    <w:top w:val="none" w:sz="0" w:space="0" w:color="auto"/>
                    <w:left w:val="none" w:sz="0" w:space="0" w:color="auto"/>
                    <w:bottom w:val="none" w:sz="0" w:space="0" w:color="auto"/>
                    <w:right w:val="none" w:sz="0" w:space="0" w:color="auto"/>
                  </w:divBdr>
                </w:div>
                <w:div w:id="1168015206">
                  <w:marLeft w:val="0"/>
                  <w:marRight w:val="0"/>
                  <w:marTop w:val="0"/>
                  <w:marBottom w:val="0"/>
                  <w:divBdr>
                    <w:top w:val="none" w:sz="0" w:space="0" w:color="auto"/>
                    <w:left w:val="none" w:sz="0" w:space="0" w:color="auto"/>
                    <w:bottom w:val="none" w:sz="0" w:space="0" w:color="auto"/>
                    <w:right w:val="none" w:sz="0" w:space="0" w:color="auto"/>
                  </w:divBdr>
                </w:div>
                <w:div w:id="1482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3426">
          <w:marLeft w:val="0"/>
          <w:marRight w:val="0"/>
          <w:marTop w:val="0"/>
          <w:marBottom w:val="0"/>
          <w:divBdr>
            <w:top w:val="none" w:sz="0" w:space="0" w:color="auto"/>
            <w:left w:val="none" w:sz="0" w:space="0" w:color="auto"/>
            <w:bottom w:val="none" w:sz="0" w:space="0" w:color="auto"/>
            <w:right w:val="none" w:sz="0" w:space="0" w:color="auto"/>
          </w:divBdr>
          <w:divsChild>
            <w:div w:id="594092746">
              <w:marLeft w:val="0"/>
              <w:marRight w:val="0"/>
              <w:marTop w:val="0"/>
              <w:marBottom w:val="0"/>
              <w:divBdr>
                <w:top w:val="none" w:sz="0" w:space="0" w:color="auto"/>
                <w:left w:val="none" w:sz="0" w:space="0" w:color="auto"/>
                <w:bottom w:val="none" w:sz="0" w:space="0" w:color="auto"/>
                <w:right w:val="none" w:sz="0" w:space="0" w:color="auto"/>
              </w:divBdr>
              <w:divsChild>
                <w:div w:id="1715617794">
                  <w:marLeft w:val="0"/>
                  <w:marRight w:val="0"/>
                  <w:marTop w:val="0"/>
                  <w:marBottom w:val="0"/>
                  <w:divBdr>
                    <w:top w:val="none" w:sz="0" w:space="0" w:color="auto"/>
                    <w:left w:val="none" w:sz="0" w:space="0" w:color="auto"/>
                    <w:bottom w:val="none" w:sz="0" w:space="0" w:color="auto"/>
                    <w:right w:val="none" w:sz="0" w:space="0" w:color="auto"/>
                  </w:divBdr>
                </w:div>
                <w:div w:id="559752339">
                  <w:marLeft w:val="0"/>
                  <w:marRight w:val="0"/>
                  <w:marTop w:val="0"/>
                  <w:marBottom w:val="0"/>
                  <w:divBdr>
                    <w:top w:val="none" w:sz="0" w:space="0" w:color="auto"/>
                    <w:left w:val="none" w:sz="0" w:space="0" w:color="auto"/>
                    <w:bottom w:val="none" w:sz="0" w:space="0" w:color="auto"/>
                    <w:right w:val="none" w:sz="0" w:space="0" w:color="auto"/>
                  </w:divBdr>
                </w:div>
                <w:div w:id="932324296">
                  <w:marLeft w:val="0"/>
                  <w:marRight w:val="0"/>
                  <w:marTop w:val="0"/>
                  <w:marBottom w:val="0"/>
                  <w:divBdr>
                    <w:top w:val="none" w:sz="0" w:space="0" w:color="auto"/>
                    <w:left w:val="none" w:sz="0" w:space="0" w:color="auto"/>
                    <w:bottom w:val="none" w:sz="0" w:space="0" w:color="auto"/>
                    <w:right w:val="none" w:sz="0" w:space="0" w:color="auto"/>
                  </w:divBdr>
                </w:div>
                <w:div w:id="830220453">
                  <w:marLeft w:val="0"/>
                  <w:marRight w:val="0"/>
                  <w:marTop w:val="0"/>
                  <w:marBottom w:val="0"/>
                  <w:divBdr>
                    <w:top w:val="none" w:sz="0" w:space="0" w:color="auto"/>
                    <w:left w:val="none" w:sz="0" w:space="0" w:color="auto"/>
                    <w:bottom w:val="none" w:sz="0" w:space="0" w:color="auto"/>
                    <w:right w:val="none" w:sz="0" w:space="0" w:color="auto"/>
                  </w:divBdr>
                </w:div>
                <w:div w:id="1257907425">
                  <w:marLeft w:val="0"/>
                  <w:marRight w:val="0"/>
                  <w:marTop w:val="0"/>
                  <w:marBottom w:val="0"/>
                  <w:divBdr>
                    <w:top w:val="none" w:sz="0" w:space="0" w:color="auto"/>
                    <w:left w:val="none" w:sz="0" w:space="0" w:color="auto"/>
                    <w:bottom w:val="none" w:sz="0" w:space="0" w:color="auto"/>
                    <w:right w:val="none" w:sz="0" w:space="0" w:color="auto"/>
                  </w:divBdr>
                </w:div>
                <w:div w:id="1449930523">
                  <w:marLeft w:val="0"/>
                  <w:marRight w:val="0"/>
                  <w:marTop w:val="0"/>
                  <w:marBottom w:val="0"/>
                  <w:divBdr>
                    <w:top w:val="none" w:sz="0" w:space="0" w:color="auto"/>
                    <w:left w:val="none" w:sz="0" w:space="0" w:color="auto"/>
                    <w:bottom w:val="none" w:sz="0" w:space="0" w:color="auto"/>
                    <w:right w:val="none" w:sz="0" w:space="0" w:color="auto"/>
                  </w:divBdr>
                </w:div>
                <w:div w:id="592125965">
                  <w:marLeft w:val="0"/>
                  <w:marRight w:val="0"/>
                  <w:marTop w:val="0"/>
                  <w:marBottom w:val="0"/>
                  <w:divBdr>
                    <w:top w:val="none" w:sz="0" w:space="0" w:color="auto"/>
                    <w:left w:val="none" w:sz="0" w:space="0" w:color="auto"/>
                    <w:bottom w:val="none" w:sz="0" w:space="0" w:color="auto"/>
                    <w:right w:val="none" w:sz="0" w:space="0" w:color="auto"/>
                  </w:divBdr>
                </w:div>
                <w:div w:id="323316923">
                  <w:marLeft w:val="0"/>
                  <w:marRight w:val="0"/>
                  <w:marTop w:val="0"/>
                  <w:marBottom w:val="0"/>
                  <w:divBdr>
                    <w:top w:val="none" w:sz="0" w:space="0" w:color="auto"/>
                    <w:left w:val="none" w:sz="0" w:space="0" w:color="auto"/>
                    <w:bottom w:val="none" w:sz="0" w:space="0" w:color="auto"/>
                    <w:right w:val="none" w:sz="0" w:space="0" w:color="auto"/>
                  </w:divBdr>
                </w:div>
                <w:div w:id="2032101896">
                  <w:marLeft w:val="0"/>
                  <w:marRight w:val="0"/>
                  <w:marTop w:val="0"/>
                  <w:marBottom w:val="0"/>
                  <w:divBdr>
                    <w:top w:val="none" w:sz="0" w:space="0" w:color="auto"/>
                    <w:left w:val="none" w:sz="0" w:space="0" w:color="auto"/>
                    <w:bottom w:val="none" w:sz="0" w:space="0" w:color="auto"/>
                    <w:right w:val="none" w:sz="0" w:space="0" w:color="auto"/>
                  </w:divBdr>
                </w:div>
                <w:div w:id="1838033801">
                  <w:marLeft w:val="0"/>
                  <w:marRight w:val="0"/>
                  <w:marTop w:val="0"/>
                  <w:marBottom w:val="0"/>
                  <w:divBdr>
                    <w:top w:val="none" w:sz="0" w:space="0" w:color="auto"/>
                    <w:left w:val="none" w:sz="0" w:space="0" w:color="auto"/>
                    <w:bottom w:val="none" w:sz="0" w:space="0" w:color="auto"/>
                    <w:right w:val="none" w:sz="0" w:space="0" w:color="auto"/>
                  </w:divBdr>
                </w:div>
                <w:div w:id="1163013262">
                  <w:marLeft w:val="0"/>
                  <w:marRight w:val="0"/>
                  <w:marTop w:val="0"/>
                  <w:marBottom w:val="0"/>
                  <w:divBdr>
                    <w:top w:val="none" w:sz="0" w:space="0" w:color="auto"/>
                    <w:left w:val="none" w:sz="0" w:space="0" w:color="auto"/>
                    <w:bottom w:val="none" w:sz="0" w:space="0" w:color="auto"/>
                    <w:right w:val="none" w:sz="0" w:space="0" w:color="auto"/>
                  </w:divBdr>
                </w:div>
                <w:div w:id="1368524835">
                  <w:marLeft w:val="0"/>
                  <w:marRight w:val="0"/>
                  <w:marTop w:val="0"/>
                  <w:marBottom w:val="0"/>
                  <w:divBdr>
                    <w:top w:val="none" w:sz="0" w:space="0" w:color="auto"/>
                    <w:left w:val="none" w:sz="0" w:space="0" w:color="auto"/>
                    <w:bottom w:val="none" w:sz="0" w:space="0" w:color="auto"/>
                    <w:right w:val="none" w:sz="0" w:space="0" w:color="auto"/>
                  </w:divBdr>
                </w:div>
                <w:div w:id="730347847">
                  <w:marLeft w:val="0"/>
                  <w:marRight w:val="0"/>
                  <w:marTop w:val="0"/>
                  <w:marBottom w:val="0"/>
                  <w:divBdr>
                    <w:top w:val="none" w:sz="0" w:space="0" w:color="auto"/>
                    <w:left w:val="none" w:sz="0" w:space="0" w:color="auto"/>
                    <w:bottom w:val="none" w:sz="0" w:space="0" w:color="auto"/>
                    <w:right w:val="none" w:sz="0" w:space="0" w:color="auto"/>
                  </w:divBdr>
                </w:div>
                <w:div w:id="2031370092">
                  <w:marLeft w:val="0"/>
                  <w:marRight w:val="0"/>
                  <w:marTop w:val="0"/>
                  <w:marBottom w:val="0"/>
                  <w:divBdr>
                    <w:top w:val="none" w:sz="0" w:space="0" w:color="auto"/>
                    <w:left w:val="none" w:sz="0" w:space="0" w:color="auto"/>
                    <w:bottom w:val="none" w:sz="0" w:space="0" w:color="auto"/>
                    <w:right w:val="none" w:sz="0" w:space="0" w:color="auto"/>
                  </w:divBdr>
                </w:div>
                <w:div w:id="672730087">
                  <w:marLeft w:val="0"/>
                  <w:marRight w:val="0"/>
                  <w:marTop w:val="0"/>
                  <w:marBottom w:val="0"/>
                  <w:divBdr>
                    <w:top w:val="none" w:sz="0" w:space="0" w:color="auto"/>
                    <w:left w:val="none" w:sz="0" w:space="0" w:color="auto"/>
                    <w:bottom w:val="none" w:sz="0" w:space="0" w:color="auto"/>
                    <w:right w:val="none" w:sz="0" w:space="0" w:color="auto"/>
                  </w:divBdr>
                </w:div>
                <w:div w:id="845939809">
                  <w:marLeft w:val="0"/>
                  <w:marRight w:val="0"/>
                  <w:marTop w:val="0"/>
                  <w:marBottom w:val="0"/>
                  <w:divBdr>
                    <w:top w:val="none" w:sz="0" w:space="0" w:color="auto"/>
                    <w:left w:val="none" w:sz="0" w:space="0" w:color="auto"/>
                    <w:bottom w:val="none" w:sz="0" w:space="0" w:color="auto"/>
                    <w:right w:val="none" w:sz="0" w:space="0" w:color="auto"/>
                  </w:divBdr>
                </w:div>
                <w:div w:id="119304587">
                  <w:marLeft w:val="0"/>
                  <w:marRight w:val="0"/>
                  <w:marTop w:val="0"/>
                  <w:marBottom w:val="0"/>
                  <w:divBdr>
                    <w:top w:val="none" w:sz="0" w:space="0" w:color="auto"/>
                    <w:left w:val="none" w:sz="0" w:space="0" w:color="auto"/>
                    <w:bottom w:val="none" w:sz="0" w:space="0" w:color="auto"/>
                    <w:right w:val="none" w:sz="0" w:space="0" w:color="auto"/>
                  </w:divBdr>
                </w:div>
                <w:div w:id="2025856878">
                  <w:marLeft w:val="0"/>
                  <w:marRight w:val="0"/>
                  <w:marTop w:val="0"/>
                  <w:marBottom w:val="0"/>
                  <w:divBdr>
                    <w:top w:val="none" w:sz="0" w:space="0" w:color="auto"/>
                    <w:left w:val="none" w:sz="0" w:space="0" w:color="auto"/>
                    <w:bottom w:val="none" w:sz="0" w:space="0" w:color="auto"/>
                    <w:right w:val="none" w:sz="0" w:space="0" w:color="auto"/>
                  </w:divBdr>
                </w:div>
                <w:div w:id="1376662029">
                  <w:marLeft w:val="0"/>
                  <w:marRight w:val="0"/>
                  <w:marTop w:val="0"/>
                  <w:marBottom w:val="0"/>
                  <w:divBdr>
                    <w:top w:val="none" w:sz="0" w:space="0" w:color="auto"/>
                    <w:left w:val="none" w:sz="0" w:space="0" w:color="auto"/>
                    <w:bottom w:val="none" w:sz="0" w:space="0" w:color="auto"/>
                    <w:right w:val="none" w:sz="0" w:space="0" w:color="auto"/>
                  </w:divBdr>
                </w:div>
                <w:div w:id="1180006888">
                  <w:marLeft w:val="0"/>
                  <w:marRight w:val="0"/>
                  <w:marTop w:val="0"/>
                  <w:marBottom w:val="0"/>
                  <w:divBdr>
                    <w:top w:val="none" w:sz="0" w:space="0" w:color="auto"/>
                    <w:left w:val="none" w:sz="0" w:space="0" w:color="auto"/>
                    <w:bottom w:val="none" w:sz="0" w:space="0" w:color="auto"/>
                    <w:right w:val="none" w:sz="0" w:space="0" w:color="auto"/>
                  </w:divBdr>
                </w:div>
                <w:div w:id="1730033351">
                  <w:marLeft w:val="0"/>
                  <w:marRight w:val="0"/>
                  <w:marTop w:val="0"/>
                  <w:marBottom w:val="0"/>
                  <w:divBdr>
                    <w:top w:val="none" w:sz="0" w:space="0" w:color="auto"/>
                    <w:left w:val="none" w:sz="0" w:space="0" w:color="auto"/>
                    <w:bottom w:val="none" w:sz="0" w:space="0" w:color="auto"/>
                    <w:right w:val="none" w:sz="0" w:space="0" w:color="auto"/>
                  </w:divBdr>
                </w:div>
                <w:div w:id="67965163">
                  <w:marLeft w:val="0"/>
                  <w:marRight w:val="0"/>
                  <w:marTop w:val="0"/>
                  <w:marBottom w:val="0"/>
                  <w:divBdr>
                    <w:top w:val="none" w:sz="0" w:space="0" w:color="auto"/>
                    <w:left w:val="none" w:sz="0" w:space="0" w:color="auto"/>
                    <w:bottom w:val="none" w:sz="0" w:space="0" w:color="auto"/>
                    <w:right w:val="none" w:sz="0" w:space="0" w:color="auto"/>
                  </w:divBdr>
                </w:div>
                <w:div w:id="88309666">
                  <w:marLeft w:val="0"/>
                  <w:marRight w:val="0"/>
                  <w:marTop w:val="0"/>
                  <w:marBottom w:val="0"/>
                  <w:divBdr>
                    <w:top w:val="none" w:sz="0" w:space="0" w:color="auto"/>
                    <w:left w:val="none" w:sz="0" w:space="0" w:color="auto"/>
                    <w:bottom w:val="none" w:sz="0" w:space="0" w:color="auto"/>
                    <w:right w:val="none" w:sz="0" w:space="0" w:color="auto"/>
                  </w:divBdr>
                </w:div>
                <w:div w:id="324868218">
                  <w:marLeft w:val="0"/>
                  <w:marRight w:val="0"/>
                  <w:marTop w:val="0"/>
                  <w:marBottom w:val="0"/>
                  <w:divBdr>
                    <w:top w:val="none" w:sz="0" w:space="0" w:color="auto"/>
                    <w:left w:val="none" w:sz="0" w:space="0" w:color="auto"/>
                    <w:bottom w:val="none" w:sz="0" w:space="0" w:color="auto"/>
                    <w:right w:val="none" w:sz="0" w:space="0" w:color="auto"/>
                  </w:divBdr>
                </w:div>
                <w:div w:id="211306284">
                  <w:marLeft w:val="0"/>
                  <w:marRight w:val="0"/>
                  <w:marTop w:val="0"/>
                  <w:marBottom w:val="0"/>
                  <w:divBdr>
                    <w:top w:val="none" w:sz="0" w:space="0" w:color="auto"/>
                    <w:left w:val="none" w:sz="0" w:space="0" w:color="auto"/>
                    <w:bottom w:val="none" w:sz="0" w:space="0" w:color="auto"/>
                    <w:right w:val="none" w:sz="0" w:space="0" w:color="auto"/>
                  </w:divBdr>
                </w:div>
                <w:div w:id="1971325925">
                  <w:marLeft w:val="0"/>
                  <w:marRight w:val="0"/>
                  <w:marTop w:val="0"/>
                  <w:marBottom w:val="0"/>
                  <w:divBdr>
                    <w:top w:val="none" w:sz="0" w:space="0" w:color="auto"/>
                    <w:left w:val="none" w:sz="0" w:space="0" w:color="auto"/>
                    <w:bottom w:val="none" w:sz="0" w:space="0" w:color="auto"/>
                    <w:right w:val="none" w:sz="0" w:space="0" w:color="auto"/>
                  </w:divBdr>
                </w:div>
                <w:div w:id="1701202898">
                  <w:marLeft w:val="0"/>
                  <w:marRight w:val="0"/>
                  <w:marTop w:val="0"/>
                  <w:marBottom w:val="0"/>
                  <w:divBdr>
                    <w:top w:val="none" w:sz="0" w:space="0" w:color="auto"/>
                    <w:left w:val="none" w:sz="0" w:space="0" w:color="auto"/>
                    <w:bottom w:val="none" w:sz="0" w:space="0" w:color="auto"/>
                    <w:right w:val="none" w:sz="0" w:space="0" w:color="auto"/>
                  </w:divBdr>
                </w:div>
                <w:div w:id="1214196849">
                  <w:marLeft w:val="0"/>
                  <w:marRight w:val="0"/>
                  <w:marTop w:val="0"/>
                  <w:marBottom w:val="0"/>
                  <w:divBdr>
                    <w:top w:val="none" w:sz="0" w:space="0" w:color="auto"/>
                    <w:left w:val="none" w:sz="0" w:space="0" w:color="auto"/>
                    <w:bottom w:val="none" w:sz="0" w:space="0" w:color="auto"/>
                    <w:right w:val="none" w:sz="0" w:space="0" w:color="auto"/>
                  </w:divBdr>
                </w:div>
                <w:div w:id="1981956403">
                  <w:marLeft w:val="0"/>
                  <w:marRight w:val="0"/>
                  <w:marTop w:val="0"/>
                  <w:marBottom w:val="0"/>
                  <w:divBdr>
                    <w:top w:val="none" w:sz="0" w:space="0" w:color="auto"/>
                    <w:left w:val="none" w:sz="0" w:space="0" w:color="auto"/>
                    <w:bottom w:val="none" w:sz="0" w:space="0" w:color="auto"/>
                    <w:right w:val="none" w:sz="0" w:space="0" w:color="auto"/>
                  </w:divBdr>
                </w:div>
                <w:div w:id="1766342517">
                  <w:marLeft w:val="0"/>
                  <w:marRight w:val="0"/>
                  <w:marTop w:val="0"/>
                  <w:marBottom w:val="0"/>
                  <w:divBdr>
                    <w:top w:val="none" w:sz="0" w:space="0" w:color="auto"/>
                    <w:left w:val="none" w:sz="0" w:space="0" w:color="auto"/>
                    <w:bottom w:val="none" w:sz="0" w:space="0" w:color="auto"/>
                    <w:right w:val="none" w:sz="0" w:space="0" w:color="auto"/>
                  </w:divBdr>
                </w:div>
                <w:div w:id="2116051051">
                  <w:marLeft w:val="0"/>
                  <w:marRight w:val="0"/>
                  <w:marTop w:val="0"/>
                  <w:marBottom w:val="0"/>
                  <w:divBdr>
                    <w:top w:val="none" w:sz="0" w:space="0" w:color="auto"/>
                    <w:left w:val="none" w:sz="0" w:space="0" w:color="auto"/>
                    <w:bottom w:val="none" w:sz="0" w:space="0" w:color="auto"/>
                    <w:right w:val="none" w:sz="0" w:space="0" w:color="auto"/>
                  </w:divBdr>
                </w:div>
                <w:div w:id="215627629">
                  <w:marLeft w:val="0"/>
                  <w:marRight w:val="0"/>
                  <w:marTop w:val="0"/>
                  <w:marBottom w:val="0"/>
                  <w:divBdr>
                    <w:top w:val="none" w:sz="0" w:space="0" w:color="auto"/>
                    <w:left w:val="none" w:sz="0" w:space="0" w:color="auto"/>
                    <w:bottom w:val="none" w:sz="0" w:space="0" w:color="auto"/>
                    <w:right w:val="none" w:sz="0" w:space="0" w:color="auto"/>
                  </w:divBdr>
                </w:div>
                <w:div w:id="1828285892">
                  <w:marLeft w:val="0"/>
                  <w:marRight w:val="0"/>
                  <w:marTop w:val="0"/>
                  <w:marBottom w:val="0"/>
                  <w:divBdr>
                    <w:top w:val="none" w:sz="0" w:space="0" w:color="auto"/>
                    <w:left w:val="none" w:sz="0" w:space="0" w:color="auto"/>
                    <w:bottom w:val="none" w:sz="0" w:space="0" w:color="auto"/>
                    <w:right w:val="none" w:sz="0" w:space="0" w:color="auto"/>
                  </w:divBdr>
                </w:div>
                <w:div w:id="380599326">
                  <w:marLeft w:val="0"/>
                  <w:marRight w:val="0"/>
                  <w:marTop w:val="0"/>
                  <w:marBottom w:val="0"/>
                  <w:divBdr>
                    <w:top w:val="none" w:sz="0" w:space="0" w:color="auto"/>
                    <w:left w:val="none" w:sz="0" w:space="0" w:color="auto"/>
                    <w:bottom w:val="none" w:sz="0" w:space="0" w:color="auto"/>
                    <w:right w:val="none" w:sz="0" w:space="0" w:color="auto"/>
                  </w:divBdr>
                </w:div>
                <w:div w:id="1165970928">
                  <w:marLeft w:val="0"/>
                  <w:marRight w:val="0"/>
                  <w:marTop w:val="0"/>
                  <w:marBottom w:val="0"/>
                  <w:divBdr>
                    <w:top w:val="none" w:sz="0" w:space="0" w:color="auto"/>
                    <w:left w:val="none" w:sz="0" w:space="0" w:color="auto"/>
                    <w:bottom w:val="none" w:sz="0" w:space="0" w:color="auto"/>
                    <w:right w:val="none" w:sz="0" w:space="0" w:color="auto"/>
                  </w:divBdr>
                </w:div>
                <w:div w:id="151066564">
                  <w:marLeft w:val="0"/>
                  <w:marRight w:val="0"/>
                  <w:marTop w:val="0"/>
                  <w:marBottom w:val="0"/>
                  <w:divBdr>
                    <w:top w:val="none" w:sz="0" w:space="0" w:color="auto"/>
                    <w:left w:val="none" w:sz="0" w:space="0" w:color="auto"/>
                    <w:bottom w:val="none" w:sz="0" w:space="0" w:color="auto"/>
                    <w:right w:val="none" w:sz="0" w:space="0" w:color="auto"/>
                  </w:divBdr>
                </w:div>
                <w:div w:id="932519185">
                  <w:marLeft w:val="0"/>
                  <w:marRight w:val="0"/>
                  <w:marTop w:val="0"/>
                  <w:marBottom w:val="0"/>
                  <w:divBdr>
                    <w:top w:val="none" w:sz="0" w:space="0" w:color="auto"/>
                    <w:left w:val="none" w:sz="0" w:space="0" w:color="auto"/>
                    <w:bottom w:val="none" w:sz="0" w:space="0" w:color="auto"/>
                    <w:right w:val="none" w:sz="0" w:space="0" w:color="auto"/>
                  </w:divBdr>
                </w:div>
                <w:div w:id="718214327">
                  <w:marLeft w:val="0"/>
                  <w:marRight w:val="0"/>
                  <w:marTop w:val="0"/>
                  <w:marBottom w:val="0"/>
                  <w:divBdr>
                    <w:top w:val="none" w:sz="0" w:space="0" w:color="auto"/>
                    <w:left w:val="none" w:sz="0" w:space="0" w:color="auto"/>
                    <w:bottom w:val="none" w:sz="0" w:space="0" w:color="auto"/>
                    <w:right w:val="none" w:sz="0" w:space="0" w:color="auto"/>
                  </w:divBdr>
                </w:div>
                <w:div w:id="1217550427">
                  <w:marLeft w:val="0"/>
                  <w:marRight w:val="0"/>
                  <w:marTop w:val="0"/>
                  <w:marBottom w:val="0"/>
                  <w:divBdr>
                    <w:top w:val="none" w:sz="0" w:space="0" w:color="auto"/>
                    <w:left w:val="none" w:sz="0" w:space="0" w:color="auto"/>
                    <w:bottom w:val="none" w:sz="0" w:space="0" w:color="auto"/>
                    <w:right w:val="none" w:sz="0" w:space="0" w:color="auto"/>
                  </w:divBdr>
                </w:div>
                <w:div w:id="869689705">
                  <w:marLeft w:val="0"/>
                  <w:marRight w:val="0"/>
                  <w:marTop w:val="0"/>
                  <w:marBottom w:val="0"/>
                  <w:divBdr>
                    <w:top w:val="none" w:sz="0" w:space="0" w:color="auto"/>
                    <w:left w:val="none" w:sz="0" w:space="0" w:color="auto"/>
                    <w:bottom w:val="none" w:sz="0" w:space="0" w:color="auto"/>
                    <w:right w:val="none" w:sz="0" w:space="0" w:color="auto"/>
                  </w:divBdr>
                </w:div>
                <w:div w:id="1990204784">
                  <w:marLeft w:val="0"/>
                  <w:marRight w:val="0"/>
                  <w:marTop w:val="0"/>
                  <w:marBottom w:val="0"/>
                  <w:divBdr>
                    <w:top w:val="none" w:sz="0" w:space="0" w:color="auto"/>
                    <w:left w:val="none" w:sz="0" w:space="0" w:color="auto"/>
                    <w:bottom w:val="none" w:sz="0" w:space="0" w:color="auto"/>
                    <w:right w:val="none" w:sz="0" w:space="0" w:color="auto"/>
                  </w:divBdr>
                </w:div>
                <w:div w:id="1731462024">
                  <w:marLeft w:val="0"/>
                  <w:marRight w:val="0"/>
                  <w:marTop w:val="0"/>
                  <w:marBottom w:val="0"/>
                  <w:divBdr>
                    <w:top w:val="none" w:sz="0" w:space="0" w:color="auto"/>
                    <w:left w:val="none" w:sz="0" w:space="0" w:color="auto"/>
                    <w:bottom w:val="none" w:sz="0" w:space="0" w:color="auto"/>
                    <w:right w:val="none" w:sz="0" w:space="0" w:color="auto"/>
                  </w:divBdr>
                </w:div>
                <w:div w:id="51118762">
                  <w:marLeft w:val="0"/>
                  <w:marRight w:val="0"/>
                  <w:marTop w:val="0"/>
                  <w:marBottom w:val="0"/>
                  <w:divBdr>
                    <w:top w:val="none" w:sz="0" w:space="0" w:color="auto"/>
                    <w:left w:val="none" w:sz="0" w:space="0" w:color="auto"/>
                    <w:bottom w:val="none" w:sz="0" w:space="0" w:color="auto"/>
                    <w:right w:val="none" w:sz="0" w:space="0" w:color="auto"/>
                  </w:divBdr>
                </w:div>
                <w:div w:id="1050492773">
                  <w:marLeft w:val="0"/>
                  <w:marRight w:val="0"/>
                  <w:marTop w:val="0"/>
                  <w:marBottom w:val="0"/>
                  <w:divBdr>
                    <w:top w:val="none" w:sz="0" w:space="0" w:color="auto"/>
                    <w:left w:val="none" w:sz="0" w:space="0" w:color="auto"/>
                    <w:bottom w:val="none" w:sz="0" w:space="0" w:color="auto"/>
                    <w:right w:val="none" w:sz="0" w:space="0" w:color="auto"/>
                  </w:divBdr>
                </w:div>
                <w:div w:id="311638070">
                  <w:marLeft w:val="0"/>
                  <w:marRight w:val="0"/>
                  <w:marTop w:val="0"/>
                  <w:marBottom w:val="0"/>
                  <w:divBdr>
                    <w:top w:val="none" w:sz="0" w:space="0" w:color="auto"/>
                    <w:left w:val="none" w:sz="0" w:space="0" w:color="auto"/>
                    <w:bottom w:val="none" w:sz="0" w:space="0" w:color="auto"/>
                    <w:right w:val="none" w:sz="0" w:space="0" w:color="auto"/>
                  </w:divBdr>
                </w:div>
                <w:div w:id="110707237">
                  <w:marLeft w:val="0"/>
                  <w:marRight w:val="0"/>
                  <w:marTop w:val="0"/>
                  <w:marBottom w:val="0"/>
                  <w:divBdr>
                    <w:top w:val="none" w:sz="0" w:space="0" w:color="auto"/>
                    <w:left w:val="none" w:sz="0" w:space="0" w:color="auto"/>
                    <w:bottom w:val="none" w:sz="0" w:space="0" w:color="auto"/>
                    <w:right w:val="none" w:sz="0" w:space="0" w:color="auto"/>
                  </w:divBdr>
                </w:div>
                <w:div w:id="517503374">
                  <w:marLeft w:val="0"/>
                  <w:marRight w:val="0"/>
                  <w:marTop w:val="0"/>
                  <w:marBottom w:val="0"/>
                  <w:divBdr>
                    <w:top w:val="none" w:sz="0" w:space="0" w:color="auto"/>
                    <w:left w:val="none" w:sz="0" w:space="0" w:color="auto"/>
                    <w:bottom w:val="none" w:sz="0" w:space="0" w:color="auto"/>
                    <w:right w:val="none" w:sz="0" w:space="0" w:color="auto"/>
                  </w:divBdr>
                </w:div>
                <w:div w:id="2072922807">
                  <w:marLeft w:val="0"/>
                  <w:marRight w:val="0"/>
                  <w:marTop w:val="0"/>
                  <w:marBottom w:val="0"/>
                  <w:divBdr>
                    <w:top w:val="none" w:sz="0" w:space="0" w:color="auto"/>
                    <w:left w:val="none" w:sz="0" w:space="0" w:color="auto"/>
                    <w:bottom w:val="none" w:sz="0" w:space="0" w:color="auto"/>
                    <w:right w:val="none" w:sz="0" w:space="0" w:color="auto"/>
                  </w:divBdr>
                </w:div>
                <w:div w:id="2023317894">
                  <w:marLeft w:val="0"/>
                  <w:marRight w:val="0"/>
                  <w:marTop w:val="0"/>
                  <w:marBottom w:val="0"/>
                  <w:divBdr>
                    <w:top w:val="none" w:sz="0" w:space="0" w:color="auto"/>
                    <w:left w:val="none" w:sz="0" w:space="0" w:color="auto"/>
                    <w:bottom w:val="none" w:sz="0" w:space="0" w:color="auto"/>
                    <w:right w:val="none" w:sz="0" w:space="0" w:color="auto"/>
                  </w:divBdr>
                </w:div>
                <w:div w:id="1843084638">
                  <w:marLeft w:val="0"/>
                  <w:marRight w:val="0"/>
                  <w:marTop w:val="0"/>
                  <w:marBottom w:val="0"/>
                  <w:divBdr>
                    <w:top w:val="none" w:sz="0" w:space="0" w:color="auto"/>
                    <w:left w:val="none" w:sz="0" w:space="0" w:color="auto"/>
                    <w:bottom w:val="none" w:sz="0" w:space="0" w:color="auto"/>
                    <w:right w:val="none" w:sz="0" w:space="0" w:color="auto"/>
                  </w:divBdr>
                </w:div>
                <w:div w:id="1524591587">
                  <w:marLeft w:val="0"/>
                  <w:marRight w:val="0"/>
                  <w:marTop w:val="0"/>
                  <w:marBottom w:val="0"/>
                  <w:divBdr>
                    <w:top w:val="none" w:sz="0" w:space="0" w:color="auto"/>
                    <w:left w:val="none" w:sz="0" w:space="0" w:color="auto"/>
                    <w:bottom w:val="none" w:sz="0" w:space="0" w:color="auto"/>
                    <w:right w:val="none" w:sz="0" w:space="0" w:color="auto"/>
                  </w:divBdr>
                </w:div>
                <w:div w:id="20646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747">
          <w:marLeft w:val="0"/>
          <w:marRight w:val="0"/>
          <w:marTop w:val="0"/>
          <w:marBottom w:val="0"/>
          <w:divBdr>
            <w:top w:val="none" w:sz="0" w:space="0" w:color="auto"/>
            <w:left w:val="none" w:sz="0" w:space="0" w:color="auto"/>
            <w:bottom w:val="none" w:sz="0" w:space="0" w:color="auto"/>
            <w:right w:val="none" w:sz="0" w:space="0" w:color="auto"/>
          </w:divBdr>
          <w:divsChild>
            <w:div w:id="1871066407">
              <w:marLeft w:val="0"/>
              <w:marRight w:val="0"/>
              <w:marTop w:val="0"/>
              <w:marBottom w:val="0"/>
              <w:divBdr>
                <w:top w:val="none" w:sz="0" w:space="0" w:color="auto"/>
                <w:left w:val="none" w:sz="0" w:space="0" w:color="auto"/>
                <w:bottom w:val="none" w:sz="0" w:space="0" w:color="auto"/>
                <w:right w:val="none" w:sz="0" w:space="0" w:color="auto"/>
              </w:divBdr>
              <w:divsChild>
                <w:div w:id="141822087">
                  <w:marLeft w:val="0"/>
                  <w:marRight w:val="0"/>
                  <w:marTop w:val="0"/>
                  <w:marBottom w:val="0"/>
                  <w:divBdr>
                    <w:top w:val="none" w:sz="0" w:space="0" w:color="auto"/>
                    <w:left w:val="none" w:sz="0" w:space="0" w:color="auto"/>
                    <w:bottom w:val="none" w:sz="0" w:space="0" w:color="auto"/>
                    <w:right w:val="none" w:sz="0" w:space="0" w:color="auto"/>
                  </w:divBdr>
                </w:div>
                <w:div w:id="889655442">
                  <w:marLeft w:val="0"/>
                  <w:marRight w:val="0"/>
                  <w:marTop w:val="0"/>
                  <w:marBottom w:val="0"/>
                  <w:divBdr>
                    <w:top w:val="none" w:sz="0" w:space="0" w:color="auto"/>
                    <w:left w:val="none" w:sz="0" w:space="0" w:color="auto"/>
                    <w:bottom w:val="none" w:sz="0" w:space="0" w:color="auto"/>
                    <w:right w:val="none" w:sz="0" w:space="0" w:color="auto"/>
                  </w:divBdr>
                </w:div>
                <w:div w:id="857891252">
                  <w:marLeft w:val="0"/>
                  <w:marRight w:val="0"/>
                  <w:marTop w:val="0"/>
                  <w:marBottom w:val="0"/>
                  <w:divBdr>
                    <w:top w:val="none" w:sz="0" w:space="0" w:color="auto"/>
                    <w:left w:val="none" w:sz="0" w:space="0" w:color="auto"/>
                    <w:bottom w:val="none" w:sz="0" w:space="0" w:color="auto"/>
                    <w:right w:val="none" w:sz="0" w:space="0" w:color="auto"/>
                  </w:divBdr>
                </w:div>
                <w:div w:id="1674379547">
                  <w:marLeft w:val="0"/>
                  <w:marRight w:val="0"/>
                  <w:marTop w:val="0"/>
                  <w:marBottom w:val="0"/>
                  <w:divBdr>
                    <w:top w:val="none" w:sz="0" w:space="0" w:color="auto"/>
                    <w:left w:val="none" w:sz="0" w:space="0" w:color="auto"/>
                    <w:bottom w:val="none" w:sz="0" w:space="0" w:color="auto"/>
                    <w:right w:val="none" w:sz="0" w:space="0" w:color="auto"/>
                  </w:divBdr>
                </w:div>
                <w:div w:id="51320220">
                  <w:marLeft w:val="0"/>
                  <w:marRight w:val="0"/>
                  <w:marTop w:val="0"/>
                  <w:marBottom w:val="0"/>
                  <w:divBdr>
                    <w:top w:val="none" w:sz="0" w:space="0" w:color="auto"/>
                    <w:left w:val="none" w:sz="0" w:space="0" w:color="auto"/>
                    <w:bottom w:val="none" w:sz="0" w:space="0" w:color="auto"/>
                    <w:right w:val="none" w:sz="0" w:space="0" w:color="auto"/>
                  </w:divBdr>
                </w:div>
                <w:div w:id="203447479">
                  <w:marLeft w:val="0"/>
                  <w:marRight w:val="0"/>
                  <w:marTop w:val="0"/>
                  <w:marBottom w:val="0"/>
                  <w:divBdr>
                    <w:top w:val="none" w:sz="0" w:space="0" w:color="auto"/>
                    <w:left w:val="none" w:sz="0" w:space="0" w:color="auto"/>
                    <w:bottom w:val="none" w:sz="0" w:space="0" w:color="auto"/>
                    <w:right w:val="none" w:sz="0" w:space="0" w:color="auto"/>
                  </w:divBdr>
                </w:div>
                <w:div w:id="1885487343">
                  <w:marLeft w:val="0"/>
                  <w:marRight w:val="0"/>
                  <w:marTop w:val="0"/>
                  <w:marBottom w:val="0"/>
                  <w:divBdr>
                    <w:top w:val="none" w:sz="0" w:space="0" w:color="auto"/>
                    <w:left w:val="none" w:sz="0" w:space="0" w:color="auto"/>
                    <w:bottom w:val="none" w:sz="0" w:space="0" w:color="auto"/>
                    <w:right w:val="none" w:sz="0" w:space="0" w:color="auto"/>
                  </w:divBdr>
                </w:div>
                <w:div w:id="440342468">
                  <w:marLeft w:val="0"/>
                  <w:marRight w:val="0"/>
                  <w:marTop w:val="0"/>
                  <w:marBottom w:val="0"/>
                  <w:divBdr>
                    <w:top w:val="none" w:sz="0" w:space="0" w:color="auto"/>
                    <w:left w:val="none" w:sz="0" w:space="0" w:color="auto"/>
                    <w:bottom w:val="none" w:sz="0" w:space="0" w:color="auto"/>
                    <w:right w:val="none" w:sz="0" w:space="0" w:color="auto"/>
                  </w:divBdr>
                </w:div>
                <w:div w:id="1023432978">
                  <w:marLeft w:val="0"/>
                  <w:marRight w:val="0"/>
                  <w:marTop w:val="0"/>
                  <w:marBottom w:val="0"/>
                  <w:divBdr>
                    <w:top w:val="none" w:sz="0" w:space="0" w:color="auto"/>
                    <w:left w:val="none" w:sz="0" w:space="0" w:color="auto"/>
                    <w:bottom w:val="none" w:sz="0" w:space="0" w:color="auto"/>
                    <w:right w:val="none" w:sz="0" w:space="0" w:color="auto"/>
                  </w:divBdr>
                </w:div>
                <w:div w:id="980617422">
                  <w:marLeft w:val="0"/>
                  <w:marRight w:val="0"/>
                  <w:marTop w:val="0"/>
                  <w:marBottom w:val="0"/>
                  <w:divBdr>
                    <w:top w:val="none" w:sz="0" w:space="0" w:color="auto"/>
                    <w:left w:val="none" w:sz="0" w:space="0" w:color="auto"/>
                    <w:bottom w:val="none" w:sz="0" w:space="0" w:color="auto"/>
                    <w:right w:val="none" w:sz="0" w:space="0" w:color="auto"/>
                  </w:divBdr>
                </w:div>
                <w:div w:id="1510178125">
                  <w:marLeft w:val="0"/>
                  <w:marRight w:val="0"/>
                  <w:marTop w:val="0"/>
                  <w:marBottom w:val="0"/>
                  <w:divBdr>
                    <w:top w:val="none" w:sz="0" w:space="0" w:color="auto"/>
                    <w:left w:val="none" w:sz="0" w:space="0" w:color="auto"/>
                    <w:bottom w:val="none" w:sz="0" w:space="0" w:color="auto"/>
                    <w:right w:val="none" w:sz="0" w:space="0" w:color="auto"/>
                  </w:divBdr>
                </w:div>
                <w:div w:id="375396073">
                  <w:marLeft w:val="0"/>
                  <w:marRight w:val="0"/>
                  <w:marTop w:val="0"/>
                  <w:marBottom w:val="0"/>
                  <w:divBdr>
                    <w:top w:val="none" w:sz="0" w:space="0" w:color="auto"/>
                    <w:left w:val="none" w:sz="0" w:space="0" w:color="auto"/>
                    <w:bottom w:val="none" w:sz="0" w:space="0" w:color="auto"/>
                    <w:right w:val="none" w:sz="0" w:space="0" w:color="auto"/>
                  </w:divBdr>
                </w:div>
                <w:div w:id="2029915373">
                  <w:marLeft w:val="0"/>
                  <w:marRight w:val="0"/>
                  <w:marTop w:val="0"/>
                  <w:marBottom w:val="0"/>
                  <w:divBdr>
                    <w:top w:val="none" w:sz="0" w:space="0" w:color="auto"/>
                    <w:left w:val="none" w:sz="0" w:space="0" w:color="auto"/>
                    <w:bottom w:val="none" w:sz="0" w:space="0" w:color="auto"/>
                    <w:right w:val="none" w:sz="0" w:space="0" w:color="auto"/>
                  </w:divBdr>
                </w:div>
                <w:div w:id="1521360489">
                  <w:marLeft w:val="0"/>
                  <w:marRight w:val="0"/>
                  <w:marTop w:val="0"/>
                  <w:marBottom w:val="0"/>
                  <w:divBdr>
                    <w:top w:val="none" w:sz="0" w:space="0" w:color="auto"/>
                    <w:left w:val="none" w:sz="0" w:space="0" w:color="auto"/>
                    <w:bottom w:val="none" w:sz="0" w:space="0" w:color="auto"/>
                    <w:right w:val="none" w:sz="0" w:space="0" w:color="auto"/>
                  </w:divBdr>
                </w:div>
                <w:div w:id="730540356">
                  <w:marLeft w:val="0"/>
                  <w:marRight w:val="0"/>
                  <w:marTop w:val="0"/>
                  <w:marBottom w:val="0"/>
                  <w:divBdr>
                    <w:top w:val="none" w:sz="0" w:space="0" w:color="auto"/>
                    <w:left w:val="none" w:sz="0" w:space="0" w:color="auto"/>
                    <w:bottom w:val="none" w:sz="0" w:space="0" w:color="auto"/>
                    <w:right w:val="none" w:sz="0" w:space="0" w:color="auto"/>
                  </w:divBdr>
                </w:div>
                <w:div w:id="936062079">
                  <w:marLeft w:val="0"/>
                  <w:marRight w:val="0"/>
                  <w:marTop w:val="0"/>
                  <w:marBottom w:val="0"/>
                  <w:divBdr>
                    <w:top w:val="none" w:sz="0" w:space="0" w:color="auto"/>
                    <w:left w:val="none" w:sz="0" w:space="0" w:color="auto"/>
                    <w:bottom w:val="none" w:sz="0" w:space="0" w:color="auto"/>
                    <w:right w:val="none" w:sz="0" w:space="0" w:color="auto"/>
                  </w:divBdr>
                </w:div>
                <w:div w:id="650792135">
                  <w:marLeft w:val="0"/>
                  <w:marRight w:val="0"/>
                  <w:marTop w:val="0"/>
                  <w:marBottom w:val="0"/>
                  <w:divBdr>
                    <w:top w:val="none" w:sz="0" w:space="0" w:color="auto"/>
                    <w:left w:val="none" w:sz="0" w:space="0" w:color="auto"/>
                    <w:bottom w:val="none" w:sz="0" w:space="0" w:color="auto"/>
                    <w:right w:val="none" w:sz="0" w:space="0" w:color="auto"/>
                  </w:divBdr>
                </w:div>
                <w:div w:id="131557546">
                  <w:marLeft w:val="0"/>
                  <w:marRight w:val="0"/>
                  <w:marTop w:val="0"/>
                  <w:marBottom w:val="0"/>
                  <w:divBdr>
                    <w:top w:val="none" w:sz="0" w:space="0" w:color="auto"/>
                    <w:left w:val="none" w:sz="0" w:space="0" w:color="auto"/>
                    <w:bottom w:val="none" w:sz="0" w:space="0" w:color="auto"/>
                    <w:right w:val="none" w:sz="0" w:space="0" w:color="auto"/>
                  </w:divBdr>
                </w:div>
                <w:div w:id="1491628944">
                  <w:marLeft w:val="0"/>
                  <w:marRight w:val="0"/>
                  <w:marTop w:val="0"/>
                  <w:marBottom w:val="0"/>
                  <w:divBdr>
                    <w:top w:val="none" w:sz="0" w:space="0" w:color="auto"/>
                    <w:left w:val="none" w:sz="0" w:space="0" w:color="auto"/>
                    <w:bottom w:val="none" w:sz="0" w:space="0" w:color="auto"/>
                    <w:right w:val="none" w:sz="0" w:space="0" w:color="auto"/>
                  </w:divBdr>
                </w:div>
                <w:div w:id="232201221">
                  <w:marLeft w:val="0"/>
                  <w:marRight w:val="0"/>
                  <w:marTop w:val="0"/>
                  <w:marBottom w:val="0"/>
                  <w:divBdr>
                    <w:top w:val="none" w:sz="0" w:space="0" w:color="auto"/>
                    <w:left w:val="none" w:sz="0" w:space="0" w:color="auto"/>
                    <w:bottom w:val="none" w:sz="0" w:space="0" w:color="auto"/>
                    <w:right w:val="none" w:sz="0" w:space="0" w:color="auto"/>
                  </w:divBdr>
                </w:div>
                <w:div w:id="1887837478">
                  <w:marLeft w:val="0"/>
                  <w:marRight w:val="0"/>
                  <w:marTop w:val="0"/>
                  <w:marBottom w:val="0"/>
                  <w:divBdr>
                    <w:top w:val="none" w:sz="0" w:space="0" w:color="auto"/>
                    <w:left w:val="none" w:sz="0" w:space="0" w:color="auto"/>
                    <w:bottom w:val="none" w:sz="0" w:space="0" w:color="auto"/>
                    <w:right w:val="none" w:sz="0" w:space="0" w:color="auto"/>
                  </w:divBdr>
                </w:div>
                <w:div w:id="1065759019">
                  <w:marLeft w:val="0"/>
                  <w:marRight w:val="0"/>
                  <w:marTop w:val="0"/>
                  <w:marBottom w:val="0"/>
                  <w:divBdr>
                    <w:top w:val="none" w:sz="0" w:space="0" w:color="auto"/>
                    <w:left w:val="none" w:sz="0" w:space="0" w:color="auto"/>
                    <w:bottom w:val="none" w:sz="0" w:space="0" w:color="auto"/>
                    <w:right w:val="none" w:sz="0" w:space="0" w:color="auto"/>
                  </w:divBdr>
                </w:div>
                <w:div w:id="1670866472">
                  <w:marLeft w:val="0"/>
                  <w:marRight w:val="0"/>
                  <w:marTop w:val="0"/>
                  <w:marBottom w:val="0"/>
                  <w:divBdr>
                    <w:top w:val="none" w:sz="0" w:space="0" w:color="auto"/>
                    <w:left w:val="none" w:sz="0" w:space="0" w:color="auto"/>
                    <w:bottom w:val="none" w:sz="0" w:space="0" w:color="auto"/>
                    <w:right w:val="none" w:sz="0" w:space="0" w:color="auto"/>
                  </w:divBdr>
                </w:div>
                <w:div w:id="828135277">
                  <w:marLeft w:val="0"/>
                  <w:marRight w:val="0"/>
                  <w:marTop w:val="0"/>
                  <w:marBottom w:val="0"/>
                  <w:divBdr>
                    <w:top w:val="none" w:sz="0" w:space="0" w:color="auto"/>
                    <w:left w:val="none" w:sz="0" w:space="0" w:color="auto"/>
                    <w:bottom w:val="none" w:sz="0" w:space="0" w:color="auto"/>
                    <w:right w:val="none" w:sz="0" w:space="0" w:color="auto"/>
                  </w:divBdr>
                </w:div>
                <w:div w:id="27461753">
                  <w:marLeft w:val="0"/>
                  <w:marRight w:val="0"/>
                  <w:marTop w:val="0"/>
                  <w:marBottom w:val="0"/>
                  <w:divBdr>
                    <w:top w:val="none" w:sz="0" w:space="0" w:color="auto"/>
                    <w:left w:val="none" w:sz="0" w:space="0" w:color="auto"/>
                    <w:bottom w:val="none" w:sz="0" w:space="0" w:color="auto"/>
                    <w:right w:val="none" w:sz="0" w:space="0" w:color="auto"/>
                  </w:divBdr>
                </w:div>
                <w:div w:id="302272418">
                  <w:marLeft w:val="0"/>
                  <w:marRight w:val="0"/>
                  <w:marTop w:val="0"/>
                  <w:marBottom w:val="0"/>
                  <w:divBdr>
                    <w:top w:val="none" w:sz="0" w:space="0" w:color="auto"/>
                    <w:left w:val="none" w:sz="0" w:space="0" w:color="auto"/>
                    <w:bottom w:val="none" w:sz="0" w:space="0" w:color="auto"/>
                    <w:right w:val="none" w:sz="0" w:space="0" w:color="auto"/>
                  </w:divBdr>
                </w:div>
                <w:div w:id="464196611">
                  <w:marLeft w:val="0"/>
                  <w:marRight w:val="0"/>
                  <w:marTop w:val="0"/>
                  <w:marBottom w:val="0"/>
                  <w:divBdr>
                    <w:top w:val="none" w:sz="0" w:space="0" w:color="auto"/>
                    <w:left w:val="none" w:sz="0" w:space="0" w:color="auto"/>
                    <w:bottom w:val="none" w:sz="0" w:space="0" w:color="auto"/>
                    <w:right w:val="none" w:sz="0" w:space="0" w:color="auto"/>
                  </w:divBdr>
                </w:div>
                <w:div w:id="1415973086">
                  <w:marLeft w:val="0"/>
                  <w:marRight w:val="0"/>
                  <w:marTop w:val="0"/>
                  <w:marBottom w:val="0"/>
                  <w:divBdr>
                    <w:top w:val="none" w:sz="0" w:space="0" w:color="auto"/>
                    <w:left w:val="none" w:sz="0" w:space="0" w:color="auto"/>
                    <w:bottom w:val="none" w:sz="0" w:space="0" w:color="auto"/>
                    <w:right w:val="none" w:sz="0" w:space="0" w:color="auto"/>
                  </w:divBdr>
                </w:div>
                <w:div w:id="1050765022">
                  <w:marLeft w:val="0"/>
                  <w:marRight w:val="0"/>
                  <w:marTop w:val="0"/>
                  <w:marBottom w:val="0"/>
                  <w:divBdr>
                    <w:top w:val="none" w:sz="0" w:space="0" w:color="auto"/>
                    <w:left w:val="none" w:sz="0" w:space="0" w:color="auto"/>
                    <w:bottom w:val="none" w:sz="0" w:space="0" w:color="auto"/>
                    <w:right w:val="none" w:sz="0" w:space="0" w:color="auto"/>
                  </w:divBdr>
                </w:div>
                <w:div w:id="139926804">
                  <w:marLeft w:val="0"/>
                  <w:marRight w:val="0"/>
                  <w:marTop w:val="0"/>
                  <w:marBottom w:val="0"/>
                  <w:divBdr>
                    <w:top w:val="none" w:sz="0" w:space="0" w:color="auto"/>
                    <w:left w:val="none" w:sz="0" w:space="0" w:color="auto"/>
                    <w:bottom w:val="none" w:sz="0" w:space="0" w:color="auto"/>
                    <w:right w:val="none" w:sz="0" w:space="0" w:color="auto"/>
                  </w:divBdr>
                </w:div>
                <w:div w:id="165177031">
                  <w:marLeft w:val="0"/>
                  <w:marRight w:val="0"/>
                  <w:marTop w:val="0"/>
                  <w:marBottom w:val="0"/>
                  <w:divBdr>
                    <w:top w:val="none" w:sz="0" w:space="0" w:color="auto"/>
                    <w:left w:val="none" w:sz="0" w:space="0" w:color="auto"/>
                    <w:bottom w:val="none" w:sz="0" w:space="0" w:color="auto"/>
                    <w:right w:val="none" w:sz="0" w:space="0" w:color="auto"/>
                  </w:divBdr>
                </w:div>
                <w:div w:id="254634163">
                  <w:marLeft w:val="0"/>
                  <w:marRight w:val="0"/>
                  <w:marTop w:val="0"/>
                  <w:marBottom w:val="0"/>
                  <w:divBdr>
                    <w:top w:val="none" w:sz="0" w:space="0" w:color="auto"/>
                    <w:left w:val="none" w:sz="0" w:space="0" w:color="auto"/>
                    <w:bottom w:val="none" w:sz="0" w:space="0" w:color="auto"/>
                    <w:right w:val="none" w:sz="0" w:space="0" w:color="auto"/>
                  </w:divBdr>
                </w:div>
                <w:div w:id="1364985884">
                  <w:marLeft w:val="0"/>
                  <w:marRight w:val="0"/>
                  <w:marTop w:val="0"/>
                  <w:marBottom w:val="0"/>
                  <w:divBdr>
                    <w:top w:val="none" w:sz="0" w:space="0" w:color="auto"/>
                    <w:left w:val="none" w:sz="0" w:space="0" w:color="auto"/>
                    <w:bottom w:val="none" w:sz="0" w:space="0" w:color="auto"/>
                    <w:right w:val="none" w:sz="0" w:space="0" w:color="auto"/>
                  </w:divBdr>
                </w:div>
                <w:div w:id="766390456">
                  <w:marLeft w:val="0"/>
                  <w:marRight w:val="0"/>
                  <w:marTop w:val="0"/>
                  <w:marBottom w:val="0"/>
                  <w:divBdr>
                    <w:top w:val="none" w:sz="0" w:space="0" w:color="auto"/>
                    <w:left w:val="none" w:sz="0" w:space="0" w:color="auto"/>
                    <w:bottom w:val="none" w:sz="0" w:space="0" w:color="auto"/>
                    <w:right w:val="none" w:sz="0" w:space="0" w:color="auto"/>
                  </w:divBdr>
                </w:div>
                <w:div w:id="111949720">
                  <w:marLeft w:val="0"/>
                  <w:marRight w:val="0"/>
                  <w:marTop w:val="0"/>
                  <w:marBottom w:val="0"/>
                  <w:divBdr>
                    <w:top w:val="none" w:sz="0" w:space="0" w:color="auto"/>
                    <w:left w:val="none" w:sz="0" w:space="0" w:color="auto"/>
                    <w:bottom w:val="none" w:sz="0" w:space="0" w:color="auto"/>
                    <w:right w:val="none" w:sz="0" w:space="0" w:color="auto"/>
                  </w:divBdr>
                </w:div>
                <w:div w:id="1791776597">
                  <w:marLeft w:val="0"/>
                  <w:marRight w:val="0"/>
                  <w:marTop w:val="0"/>
                  <w:marBottom w:val="0"/>
                  <w:divBdr>
                    <w:top w:val="none" w:sz="0" w:space="0" w:color="auto"/>
                    <w:left w:val="none" w:sz="0" w:space="0" w:color="auto"/>
                    <w:bottom w:val="none" w:sz="0" w:space="0" w:color="auto"/>
                    <w:right w:val="none" w:sz="0" w:space="0" w:color="auto"/>
                  </w:divBdr>
                </w:div>
                <w:div w:id="1885483753">
                  <w:marLeft w:val="0"/>
                  <w:marRight w:val="0"/>
                  <w:marTop w:val="0"/>
                  <w:marBottom w:val="0"/>
                  <w:divBdr>
                    <w:top w:val="none" w:sz="0" w:space="0" w:color="auto"/>
                    <w:left w:val="none" w:sz="0" w:space="0" w:color="auto"/>
                    <w:bottom w:val="none" w:sz="0" w:space="0" w:color="auto"/>
                    <w:right w:val="none" w:sz="0" w:space="0" w:color="auto"/>
                  </w:divBdr>
                </w:div>
                <w:div w:id="433862838">
                  <w:marLeft w:val="0"/>
                  <w:marRight w:val="0"/>
                  <w:marTop w:val="0"/>
                  <w:marBottom w:val="0"/>
                  <w:divBdr>
                    <w:top w:val="none" w:sz="0" w:space="0" w:color="auto"/>
                    <w:left w:val="none" w:sz="0" w:space="0" w:color="auto"/>
                    <w:bottom w:val="none" w:sz="0" w:space="0" w:color="auto"/>
                    <w:right w:val="none" w:sz="0" w:space="0" w:color="auto"/>
                  </w:divBdr>
                </w:div>
                <w:div w:id="749078305">
                  <w:marLeft w:val="0"/>
                  <w:marRight w:val="0"/>
                  <w:marTop w:val="0"/>
                  <w:marBottom w:val="0"/>
                  <w:divBdr>
                    <w:top w:val="none" w:sz="0" w:space="0" w:color="auto"/>
                    <w:left w:val="none" w:sz="0" w:space="0" w:color="auto"/>
                    <w:bottom w:val="none" w:sz="0" w:space="0" w:color="auto"/>
                    <w:right w:val="none" w:sz="0" w:space="0" w:color="auto"/>
                  </w:divBdr>
                </w:div>
                <w:div w:id="382799957">
                  <w:marLeft w:val="0"/>
                  <w:marRight w:val="0"/>
                  <w:marTop w:val="0"/>
                  <w:marBottom w:val="0"/>
                  <w:divBdr>
                    <w:top w:val="none" w:sz="0" w:space="0" w:color="auto"/>
                    <w:left w:val="none" w:sz="0" w:space="0" w:color="auto"/>
                    <w:bottom w:val="none" w:sz="0" w:space="0" w:color="auto"/>
                    <w:right w:val="none" w:sz="0" w:space="0" w:color="auto"/>
                  </w:divBdr>
                </w:div>
                <w:div w:id="134958748">
                  <w:marLeft w:val="0"/>
                  <w:marRight w:val="0"/>
                  <w:marTop w:val="0"/>
                  <w:marBottom w:val="0"/>
                  <w:divBdr>
                    <w:top w:val="none" w:sz="0" w:space="0" w:color="auto"/>
                    <w:left w:val="none" w:sz="0" w:space="0" w:color="auto"/>
                    <w:bottom w:val="none" w:sz="0" w:space="0" w:color="auto"/>
                    <w:right w:val="none" w:sz="0" w:space="0" w:color="auto"/>
                  </w:divBdr>
                </w:div>
                <w:div w:id="1353454255">
                  <w:marLeft w:val="0"/>
                  <w:marRight w:val="0"/>
                  <w:marTop w:val="0"/>
                  <w:marBottom w:val="0"/>
                  <w:divBdr>
                    <w:top w:val="none" w:sz="0" w:space="0" w:color="auto"/>
                    <w:left w:val="none" w:sz="0" w:space="0" w:color="auto"/>
                    <w:bottom w:val="none" w:sz="0" w:space="0" w:color="auto"/>
                    <w:right w:val="none" w:sz="0" w:space="0" w:color="auto"/>
                  </w:divBdr>
                </w:div>
                <w:div w:id="1532301499">
                  <w:marLeft w:val="0"/>
                  <w:marRight w:val="0"/>
                  <w:marTop w:val="0"/>
                  <w:marBottom w:val="0"/>
                  <w:divBdr>
                    <w:top w:val="none" w:sz="0" w:space="0" w:color="auto"/>
                    <w:left w:val="none" w:sz="0" w:space="0" w:color="auto"/>
                    <w:bottom w:val="none" w:sz="0" w:space="0" w:color="auto"/>
                    <w:right w:val="none" w:sz="0" w:space="0" w:color="auto"/>
                  </w:divBdr>
                </w:div>
                <w:div w:id="1893079778">
                  <w:marLeft w:val="0"/>
                  <w:marRight w:val="0"/>
                  <w:marTop w:val="0"/>
                  <w:marBottom w:val="0"/>
                  <w:divBdr>
                    <w:top w:val="none" w:sz="0" w:space="0" w:color="auto"/>
                    <w:left w:val="none" w:sz="0" w:space="0" w:color="auto"/>
                    <w:bottom w:val="none" w:sz="0" w:space="0" w:color="auto"/>
                    <w:right w:val="none" w:sz="0" w:space="0" w:color="auto"/>
                  </w:divBdr>
                </w:div>
                <w:div w:id="1416173380">
                  <w:marLeft w:val="0"/>
                  <w:marRight w:val="0"/>
                  <w:marTop w:val="0"/>
                  <w:marBottom w:val="0"/>
                  <w:divBdr>
                    <w:top w:val="none" w:sz="0" w:space="0" w:color="auto"/>
                    <w:left w:val="none" w:sz="0" w:space="0" w:color="auto"/>
                    <w:bottom w:val="none" w:sz="0" w:space="0" w:color="auto"/>
                    <w:right w:val="none" w:sz="0" w:space="0" w:color="auto"/>
                  </w:divBdr>
                </w:div>
                <w:div w:id="749891191">
                  <w:marLeft w:val="0"/>
                  <w:marRight w:val="0"/>
                  <w:marTop w:val="0"/>
                  <w:marBottom w:val="0"/>
                  <w:divBdr>
                    <w:top w:val="none" w:sz="0" w:space="0" w:color="auto"/>
                    <w:left w:val="none" w:sz="0" w:space="0" w:color="auto"/>
                    <w:bottom w:val="none" w:sz="0" w:space="0" w:color="auto"/>
                    <w:right w:val="none" w:sz="0" w:space="0" w:color="auto"/>
                  </w:divBdr>
                </w:div>
                <w:div w:id="19363339">
                  <w:marLeft w:val="0"/>
                  <w:marRight w:val="0"/>
                  <w:marTop w:val="0"/>
                  <w:marBottom w:val="0"/>
                  <w:divBdr>
                    <w:top w:val="none" w:sz="0" w:space="0" w:color="auto"/>
                    <w:left w:val="none" w:sz="0" w:space="0" w:color="auto"/>
                    <w:bottom w:val="none" w:sz="0" w:space="0" w:color="auto"/>
                    <w:right w:val="none" w:sz="0" w:space="0" w:color="auto"/>
                  </w:divBdr>
                </w:div>
                <w:div w:id="1028990182">
                  <w:marLeft w:val="0"/>
                  <w:marRight w:val="0"/>
                  <w:marTop w:val="0"/>
                  <w:marBottom w:val="0"/>
                  <w:divBdr>
                    <w:top w:val="none" w:sz="0" w:space="0" w:color="auto"/>
                    <w:left w:val="none" w:sz="0" w:space="0" w:color="auto"/>
                    <w:bottom w:val="none" w:sz="0" w:space="0" w:color="auto"/>
                    <w:right w:val="none" w:sz="0" w:space="0" w:color="auto"/>
                  </w:divBdr>
                </w:div>
                <w:div w:id="340740051">
                  <w:marLeft w:val="0"/>
                  <w:marRight w:val="0"/>
                  <w:marTop w:val="0"/>
                  <w:marBottom w:val="0"/>
                  <w:divBdr>
                    <w:top w:val="none" w:sz="0" w:space="0" w:color="auto"/>
                    <w:left w:val="none" w:sz="0" w:space="0" w:color="auto"/>
                    <w:bottom w:val="none" w:sz="0" w:space="0" w:color="auto"/>
                    <w:right w:val="none" w:sz="0" w:space="0" w:color="auto"/>
                  </w:divBdr>
                </w:div>
                <w:div w:id="70391064">
                  <w:marLeft w:val="0"/>
                  <w:marRight w:val="0"/>
                  <w:marTop w:val="0"/>
                  <w:marBottom w:val="0"/>
                  <w:divBdr>
                    <w:top w:val="none" w:sz="0" w:space="0" w:color="auto"/>
                    <w:left w:val="none" w:sz="0" w:space="0" w:color="auto"/>
                    <w:bottom w:val="none" w:sz="0" w:space="0" w:color="auto"/>
                    <w:right w:val="none" w:sz="0" w:space="0" w:color="auto"/>
                  </w:divBdr>
                </w:div>
                <w:div w:id="1430420765">
                  <w:marLeft w:val="0"/>
                  <w:marRight w:val="0"/>
                  <w:marTop w:val="0"/>
                  <w:marBottom w:val="0"/>
                  <w:divBdr>
                    <w:top w:val="none" w:sz="0" w:space="0" w:color="auto"/>
                    <w:left w:val="none" w:sz="0" w:space="0" w:color="auto"/>
                    <w:bottom w:val="none" w:sz="0" w:space="0" w:color="auto"/>
                    <w:right w:val="none" w:sz="0" w:space="0" w:color="auto"/>
                  </w:divBdr>
                </w:div>
                <w:div w:id="1990815760">
                  <w:marLeft w:val="0"/>
                  <w:marRight w:val="0"/>
                  <w:marTop w:val="0"/>
                  <w:marBottom w:val="0"/>
                  <w:divBdr>
                    <w:top w:val="none" w:sz="0" w:space="0" w:color="auto"/>
                    <w:left w:val="none" w:sz="0" w:space="0" w:color="auto"/>
                    <w:bottom w:val="none" w:sz="0" w:space="0" w:color="auto"/>
                    <w:right w:val="none" w:sz="0" w:space="0" w:color="auto"/>
                  </w:divBdr>
                </w:div>
                <w:div w:id="1377436607">
                  <w:marLeft w:val="0"/>
                  <w:marRight w:val="0"/>
                  <w:marTop w:val="0"/>
                  <w:marBottom w:val="0"/>
                  <w:divBdr>
                    <w:top w:val="none" w:sz="0" w:space="0" w:color="auto"/>
                    <w:left w:val="none" w:sz="0" w:space="0" w:color="auto"/>
                    <w:bottom w:val="none" w:sz="0" w:space="0" w:color="auto"/>
                    <w:right w:val="none" w:sz="0" w:space="0" w:color="auto"/>
                  </w:divBdr>
                </w:div>
                <w:div w:id="750588674">
                  <w:marLeft w:val="0"/>
                  <w:marRight w:val="0"/>
                  <w:marTop w:val="0"/>
                  <w:marBottom w:val="0"/>
                  <w:divBdr>
                    <w:top w:val="none" w:sz="0" w:space="0" w:color="auto"/>
                    <w:left w:val="none" w:sz="0" w:space="0" w:color="auto"/>
                    <w:bottom w:val="none" w:sz="0" w:space="0" w:color="auto"/>
                    <w:right w:val="none" w:sz="0" w:space="0" w:color="auto"/>
                  </w:divBdr>
                </w:div>
                <w:div w:id="1389763464">
                  <w:marLeft w:val="0"/>
                  <w:marRight w:val="0"/>
                  <w:marTop w:val="0"/>
                  <w:marBottom w:val="0"/>
                  <w:divBdr>
                    <w:top w:val="none" w:sz="0" w:space="0" w:color="auto"/>
                    <w:left w:val="none" w:sz="0" w:space="0" w:color="auto"/>
                    <w:bottom w:val="none" w:sz="0" w:space="0" w:color="auto"/>
                    <w:right w:val="none" w:sz="0" w:space="0" w:color="auto"/>
                  </w:divBdr>
                </w:div>
                <w:div w:id="1282569724">
                  <w:marLeft w:val="0"/>
                  <w:marRight w:val="0"/>
                  <w:marTop w:val="0"/>
                  <w:marBottom w:val="0"/>
                  <w:divBdr>
                    <w:top w:val="none" w:sz="0" w:space="0" w:color="auto"/>
                    <w:left w:val="none" w:sz="0" w:space="0" w:color="auto"/>
                    <w:bottom w:val="none" w:sz="0" w:space="0" w:color="auto"/>
                    <w:right w:val="none" w:sz="0" w:space="0" w:color="auto"/>
                  </w:divBdr>
                </w:div>
                <w:div w:id="1728063886">
                  <w:marLeft w:val="0"/>
                  <w:marRight w:val="0"/>
                  <w:marTop w:val="0"/>
                  <w:marBottom w:val="0"/>
                  <w:divBdr>
                    <w:top w:val="none" w:sz="0" w:space="0" w:color="auto"/>
                    <w:left w:val="none" w:sz="0" w:space="0" w:color="auto"/>
                    <w:bottom w:val="none" w:sz="0" w:space="0" w:color="auto"/>
                    <w:right w:val="none" w:sz="0" w:space="0" w:color="auto"/>
                  </w:divBdr>
                </w:div>
                <w:div w:id="1285112837">
                  <w:marLeft w:val="0"/>
                  <w:marRight w:val="0"/>
                  <w:marTop w:val="0"/>
                  <w:marBottom w:val="0"/>
                  <w:divBdr>
                    <w:top w:val="none" w:sz="0" w:space="0" w:color="auto"/>
                    <w:left w:val="none" w:sz="0" w:space="0" w:color="auto"/>
                    <w:bottom w:val="none" w:sz="0" w:space="0" w:color="auto"/>
                    <w:right w:val="none" w:sz="0" w:space="0" w:color="auto"/>
                  </w:divBdr>
                </w:div>
                <w:div w:id="128281623">
                  <w:marLeft w:val="0"/>
                  <w:marRight w:val="0"/>
                  <w:marTop w:val="0"/>
                  <w:marBottom w:val="0"/>
                  <w:divBdr>
                    <w:top w:val="none" w:sz="0" w:space="0" w:color="auto"/>
                    <w:left w:val="none" w:sz="0" w:space="0" w:color="auto"/>
                    <w:bottom w:val="none" w:sz="0" w:space="0" w:color="auto"/>
                    <w:right w:val="none" w:sz="0" w:space="0" w:color="auto"/>
                  </w:divBdr>
                </w:div>
                <w:div w:id="1752043839">
                  <w:marLeft w:val="0"/>
                  <w:marRight w:val="0"/>
                  <w:marTop w:val="0"/>
                  <w:marBottom w:val="0"/>
                  <w:divBdr>
                    <w:top w:val="none" w:sz="0" w:space="0" w:color="auto"/>
                    <w:left w:val="none" w:sz="0" w:space="0" w:color="auto"/>
                    <w:bottom w:val="none" w:sz="0" w:space="0" w:color="auto"/>
                    <w:right w:val="none" w:sz="0" w:space="0" w:color="auto"/>
                  </w:divBdr>
                </w:div>
                <w:div w:id="712968735">
                  <w:marLeft w:val="0"/>
                  <w:marRight w:val="0"/>
                  <w:marTop w:val="0"/>
                  <w:marBottom w:val="0"/>
                  <w:divBdr>
                    <w:top w:val="none" w:sz="0" w:space="0" w:color="auto"/>
                    <w:left w:val="none" w:sz="0" w:space="0" w:color="auto"/>
                    <w:bottom w:val="none" w:sz="0" w:space="0" w:color="auto"/>
                    <w:right w:val="none" w:sz="0" w:space="0" w:color="auto"/>
                  </w:divBdr>
                </w:div>
                <w:div w:id="1379664270">
                  <w:marLeft w:val="0"/>
                  <w:marRight w:val="0"/>
                  <w:marTop w:val="0"/>
                  <w:marBottom w:val="0"/>
                  <w:divBdr>
                    <w:top w:val="none" w:sz="0" w:space="0" w:color="auto"/>
                    <w:left w:val="none" w:sz="0" w:space="0" w:color="auto"/>
                    <w:bottom w:val="none" w:sz="0" w:space="0" w:color="auto"/>
                    <w:right w:val="none" w:sz="0" w:space="0" w:color="auto"/>
                  </w:divBdr>
                </w:div>
                <w:div w:id="940845097">
                  <w:marLeft w:val="0"/>
                  <w:marRight w:val="0"/>
                  <w:marTop w:val="0"/>
                  <w:marBottom w:val="0"/>
                  <w:divBdr>
                    <w:top w:val="none" w:sz="0" w:space="0" w:color="auto"/>
                    <w:left w:val="none" w:sz="0" w:space="0" w:color="auto"/>
                    <w:bottom w:val="none" w:sz="0" w:space="0" w:color="auto"/>
                    <w:right w:val="none" w:sz="0" w:space="0" w:color="auto"/>
                  </w:divBdr>
                </w:div>
                <w:div w:id="1281844062">
                  <w:marLeft w:val="0"/>
                  <w:marRight w:val="0"/>
                  <w:marTop w:val="0"/>
                  <w:marBottom w:val="0"/>
                  <w:divBdr>
                    <w:top w:val="none" w:sz="0" w:space="0" w:color="auto"/>
                    <w:left w:val="none" w:sz="0" w:space="0" w:color="auto"/>
                    <w:bottom w:val="none" w:sz="0" w:space="0" w:color="auto"/>
                    <w:right w:val="none" w:sz="0" w:space="0" w:color="auto"/>
                  </w:divBdr>
                </w:div>
                <w:div w:id="843209133">
                  <w:marLeft w:val="0"/>
                  <w:marRight w:val="0"/>
                  <w:marTop w:val="0"/>
                  <w:marBottom w:val="0"/>
                  <w:divBdr>
                    <w:top w:val="none" w:sz="0" w:space="0" w:color="auto"/>
                    <w:left w:val="none" w:sz="0" w:space="0" w:color="auto"/>
                    <w:bottom w:val="none" w:sz="0" w:space="0" w:color="auto"/>
                    <w:right w:val="none" w:sz="0" w:space="0" w:color="auto"/>
                  </w:divBdr>
                </w:div>
                <w:div w:id="1871410805">
                  <w:marLeft w:val="0"/>
                  <w:marRight w:val="0"/>
                  <w:marTop w:val="0"/>
                  <w:marBottom w:val="0"/>
                  <w:divBdr>
                    <w:top w:val="none" w:sz="0" w:space="0" w:color="auto"/>
                    <w:left w:val="none" w:sz="0" w:space="0" w:color="auto"/>
                    <w:bottom w:val="none" w:sz="0" w:space="0" w:color="auto"/>
                    <w:right w:val="none" w:sz="0" w:space="0" w:color="auto"/>
                  </w:divBdr>
                </w:div>
                <w:div w:id="252469085">
                  <w:marLeft w:val="0"/>
                  <w:marRight w:val="0"/>
                  <w:marTop w:val="0"/>
                  <w:marBottom w:val="0"/>
                  <w:divBdr>
                    <w:top w:val="none" w:sz="0" w:space="0" w:color="auto"/>
                    <w:left w:val="none" w:sz="0" w:space="0" w:color="auto"/>
                    <w:bottom w:val="none" w:sz="0" w:space="0" w:color="auto"/>
                    <w:right w:val="none" w:sz="0" w:space="0" w:color="auto"/>
                  </w:divBdr>
                </w:div>
                <w:div w:id="105008956">
                  <w:marLeft w:val="0"/>
                  <w:marRight w:val="0"/>
                  <w:marTop w:val="0"/>
                  <w:marBottom w:val="0"/>
                  <w:divBdr>
                    <w:top w:val="none" w:sz="0" w:space="0" w:color="auto"/>
                    <w:left w:val="none" w:sz="0" w:space="0" w:color="auto"/>
                    <w:bottom w:val="none" w:sz="0" w:space="0" w:color="auto"/>
                    <w:right w:val="none" w:sz="0" w:space="0" w:color="auto"/>
                  </w:divBdr>
                </w:div>
                <w:div w:id="1034232538">
                  <w:marLeft w:val="0"/>
                  <w:marRight w:val="0"/>
                  <w:marTop w:val="0"/>
                  <w:marBottom w:val="0"/>
                  <w:divBdr>
                    <w:top w:val="none" w:sz="0" w:space="0" w:color="auto"/>
                    <w:left w:val="none" w:sz="0" w:space="0" w:color="auto"/>
                    <w:bottom w:val="none" w:sz="0" w:space="0" w:color="auto"/>
                    <w:right w:val="none" w:sz="0" w:space="0" w:color="auto"/>
                  </w:divBdr>
                </w:div>
                <w:div w:id="250435503">
                  <w:marLeft w:val="0"/>
                  <w:marRight w:val="0"/>
                  <w:marTop w:val="0"/>
                  <w:marBottom w:val="0"/>
                  <w:divBdr>
                    <w:top w:val="none" w:sz="0" w:space="0" w:color="auto"/>
                    <w:left w:val="none" w:sz="0" w:space="0" w:color="auto"/>
                    <w:bottom w:val="none" w:sz="0" w:space="0" w:color="auto"/>
                    <w:right w:val="none" w:sz="0" w:space="0" w:color="auto"/>
                  </w:divBdr>
                </w:div>
                <w:div w:id="1710106470">
                  <w:marLeft w:val="0"/>
                  <w:marRight w:val="0"/>
                  <w:marTop w:val="0"/>
                  <w:marBottom w:val="0"/>
                  <w:divBdr>
                    <w:top w:val="none" w:sz="0" w:space="0" w:color="auto"/>
                    <w:left w:val="none" w:sz="0" w:space="0" w:color="auto"/>
                    <w:bottom w:val="none" w:sz="0" w:space="0" w:color="auto"/>
                    <w:right w:val="none" w:sz="0" w:space="0" w:color="auto"/>
                  </w:divBdr>
                </w:div>
                <w:div w:id="66003188">
                  <w:marLeft w:val="0"/>
                  <w:marRight w:val="0"/>
                  <w:marTop w:val="0"/>
                  <w:marBottom w:val="0"/>
                  <w:divBdr>
                    <w:top w:val="none" w:sz="0" w:space="0" w:color="auto"/>
                    <w:left w:val="none" w:sz="0" w:space="0" w:color="auto"/>
                    <w:bottom w:val="none" w:sz="0" w:space="0" w:color="auto"/>
                    <w:right w:val="none" w:sz="0" w:space="0" w:color="auto"/>
                  </w:divBdr>
                </w:div>
                <w:div w:id="1096904165">
                  <w:marLeft w:val="0"/>
                  <w:marRight w:val="0"/>
                  <w:marTop w:val="0"/>
                  <w:marBottom w:val="0"/>
                  <w:divBdr>
                    <w:top w:val="none" w:sz="0" w:space="0" w:color="auto"/>
                    <w:left w:val="none" w:sz="0" w:space="0" w:color="auto"/>
                    <w:bottom w:val="none" w:sz="0" w:space="0" w:color="auto"/>
                    <w:right w:val="none" w:sz="0" w:space="0" w:color="auto"/>
                  </w:divBdr>
                </w:div>
                <w:div w:id="1578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4675">
          <w:marLeft w:val="0"/>
          <w:marRight w:val="0"/>
          <w:marTop w:val="0"/>
          <w:marBottom w:val="0"/>
          <w:divBdr>
            <w:top w:val="none" w:sz="0" w:space="0" w:color="auto"/>
            <w:left w:val="none" w:sz="0" w:space="0" w:color="auto"/>
            <w:bottom w:val="none" w:sz="0" w:space="0" w:color="auto"/>
            <w:right w:val="none" w:sz="0" w:space="0" w:color="auto"/>
          </w:divBdr>
          <w:divsChild>
            <w:div w:id="585499570">
              <w:marLeft w:val="0"/>
              <w:marRight w:val="0"/>
              <w:marTop w:val="0"/>
              <w:marBottom w:val="0"/>
              <w:divBdr>
                <w:top w:val="none" w:sz="0" w:space="0" w:color="auto"/>
                <w:left w:val="none" w:sz="0" w:space="0" w:color="auto"/>
                <w:bottom w:val="none" w:sz="0" w:space="0" w:color="auto"/>
                <w:right w:val="none" w:sz="0" w:space="0" w:color="auto"/>
              </w:divBdr>
              <w:divsChild>
                <w:div w:id="1329796419">
                  <w:marLeft w:val="0"/>
                  <w:marRight w:val="0"/>
                  <w:marTop w:val="0"/>
                  <w:marBottom w:val="0"/>
                  <w:divBdr>
                    <w:top w:val="none" w:sz="0" w:space="0" w:color="auto"/>
                    <w:left w:val="none" w:sz="0" w:space="0" w:color="auto"/>
                    <w:bottom w:val="none" w:sz="0" w:space="0" w:color="auto"/>
                    <w:right w:val="none" w:sz="0" w:space="0" w:color="auto"/>
                  </w:divBdr>
                </w:div>
                <w:div w:id="906308179">
                  <w:marLeft w:val="0"/>
                  <w:marRight w:val="0"/>
                  <w:marTop w:val="0"/>
                  <w:marBottom w:val="0"/>
                  <w:divBdr>
                    <w:top w:val="none" w:sz="0" w:space="0" w:color="auto"/>
                    <w:left w:val="none" w:sz="0" w:space="0" w:color="auto"/>
                    <w:bottom w:val="none" w:sz="0" w:space="0" w:color="auto"/>
                    <w:right w:val="none" w:sz="0" w:space="0" w:color="auto"/>
                  </w:divBdr>
                </w:div>
                <w:div w:id="1478065932">
                  <w:marLeft w:val="0"/>
                  <w:marRight w:val="0"/>
                  <w:marTop w:val="0"/>
                  <w:marBottom w:val="0"/>
                  <w:divBdr>
                    <w:top w:val="none" w:sz="0" w:space="0" w:color="auto"/>
                    <w:left w:val="none" w:sz="0" w:space="0" w:color="auto"/>
                    <w:bottom w:val="none" w:sz="0" w:space="0" w:color="auto"/>
                    <w:right w:val="none" w:sz="0" w:space="0" w:color="auto"/>
                  </w:divBdr>
                </w:div>
                <w:div w:id="683820042">
                  <w:marLeft w:val="0"/>
                  <w:marRight w:val="0"/>
                  <w:marTop w:val="0"/>
                  <w:marBottom w:val="0"/>
                  <w:divBdr>
                    <w:top w:val="none" w:sz="0" w:space="0" w:color="auto"/>
                    <w:left w:val="none" w:sz="0" w:space="0" w:color="auto"/>
                    <w:bottom w:val="none" w:sz="0" w:space="0" w:color="auto"/>
                    <w:right w:val="none" w:sz="0" w:space="0" w:color="auto"/>
                  </w:divBdr>
                </w:div>
                <w:div w:id="1611352002">
                  <w:marLeft w:val="0"/>
                  <w:marRight w:val="0"/>
                  <w:marTop w:val="0"/>
                  <w:marBottom w:val="0"/>
                  <w:divBdr>
                    <w:top w:val="none" w:sz="0" w:space="0" w:color="auto"/>
                    <w:left w:val="none" w:sz="0" w:space="0" w:color="auto"/>
                    <w:bottom w:val="none" w:sz="0" w:space="0" w:color="auto"/>
                    <w:right w:val="none" w:sz="0" w:space="0" w:color="auto"/>
                  </w:divBdr>
                </w:div>
                <w:div w:id="146897278">
                  <w:marLeft w:val="0"/>
                  <w:marRight w:val="0"/>
                  <w:marTop w:val="0"/>
                  <w:marBottom w:val="0"/>
                  <w:divBdr>
                    <w:top w:val="none" w:sz="0" w:space="0" w:color="auto"/>
                    <w:left w:val="none" w:sz="0" w:space="0" w:color="auto"/>
                    <w:bottom w:val="none" w:sz="0" w:space="0" w:color="auto"/>
                    <w:right w:val="none" w:sz="0" w:space="0" w:color="auto"/>
                  </w:divBdr>
                </w:div>
                <w:div w:id="1902255784">
                  <w:marLeft w:val="0"/>
                  <w:marRight w:val="0"/>
                  <w:marTop w:val="0"/>
                  <w:marBottom w:val="0"/>
                  <w:divBdr>
                    <w:top w:val="none" w:sz="0" w:space="0" w:color="auto"/>
                    <w:left w:val="none" w:sz="0" w:space="0" w:color="auto"/>
                    <w:bottom w:val="none" w:sz="0" w:space="0" w:color="auto"/>
                    <w:right w:val="none" w:sz="0" w:space="0" w:color="auto"/>
                  </w:divBdr>
                </w:div>
                <w:div w:id="664210642">
                  <w:marLeft w:val="0"/>
                  <w:marRight w:val="0"/>
                  <w:marTop w:val="0"/>
                  <w:marBottom w:val="0"/>
                  <w:divBdr>
                    <w:top w:val="none" w:sz="0" w:space="0" w:color="auto"/>
                    <w:left w:val="none" w:sz="0" w:space="0" w:color="auto"/>
                    <w:bottom w:val="none" w:sz="0" w:space="0" w:color="auto"/>
                    <w:right w:val="none" w:sz="0" w:space="0" w:color="auto"/>
                  </w:divBdr>
                </w:div>
                <w:div w:id="1553425449">
                  <w:marLeft w:val="0"/>
                  <w:marRight w:val="0"/>
                  <w:marTop w:val="0"/>
                  <w:marBottom w:val="0"/>
                  <w:divBdr>
                    <w:top w:val="none" w:sz="0" w:space="0" w:color="auto"/>
                    <w:left w:val="none" w:sz="0" w:space="0" w:color="auto"/>
                    <w:bottom w:val="none" w:sz="0" w:space="0" w:color="auto"/>
                    <w:right w:val="none" w:sz="0" w:space="0" w:color="auto"/>
                  </w:divBdr>
                </w:div>
                <w:div w:id="611013995">
                  <w:marLeft w:val="0"/>
                  <w:marRight w:val="0"/>
                  <w:marTop w:val="0"/>
                  <w:marBottom w:val="0"/>
                  <w:divBdr>
                    <w:top w:val="none" w:sz="0" w:space="0" w:color="auto"/>
                    <w:left w:val="none" w:sz="0" w:space="0" w:color="auto"/>
                    <w:bottom w:val="none" w:sz="0" w:space="0" w:color="auto"/>
                    <w:right w:val="none" w:sz="0" w:space="0" w:color="auto"/>
                  </w:divBdr>
                </w:div>
                <w:div w:id="252202028">
                  <w:marLeft w:val="0"/>
                  <w:marRight w:val="0"/>
                  <w:marTop w:val="0"/>
                  <w:marBottom w:val="0"/>
                  <w:divBdr>
                    <w:top w:val="none" w:sz="0" w:space="0" w:color="auto"/>
                    <w:left w:val="none" w:sz="0" w:space="0" w:color="auto"/>
                    <w:bottom w:val="none" w:sz="0" w:space="0" w:color="auto"/>
                    <w:right w:val="none" w:sz="0" w:space="0" w:color="auto"/>
                  </w:divBdr>
                </w:div>
                <w:div w:id="1636373137">
                  <w:marLeft w:val="0"/>
                  <w:marRight w:val="0"/>
                  <w:marTop w:val="0"/>
                  <w:marBottom w:val="0"/>
                  <w:divBdr>
                    <w:top w:val="none" w:sz="0" w:space="0" w:color="auto"/>
                    <w:left w:val="none" w:sz="0" w:space="0" w:color="auto"/>
                    <w:bottom w:val="none" w:sz="0" w:space="0" w:color="auto"/>
                    <w:right w:val="none" w:sz="0" w:space="0" w:color="auto"/>
                  </w:divBdr>
                </w:div>
                <w:div w:id="1616280878">
                  <w:marLeft w:val="0"/>
                  <w:marRight w:val="0"/>
                  <w:marTop w:val="0"/>
                  <w:marBottom w:val="0"/>
                  <w:divBdr>
                    <w:top w:val="none" w:sz="0" w:space="0" w:color="auto"/>
                    <w:left w:val="none" w:sz="0" w:space="0" w:color="auto"/>
                    <w:bottom w:val="none" w:sz="0" w:space="0" w:color="auto"/>
                    <w:right w:val="none" w:sz="0" w:space="0" w:color="auto"/>
                  </w:divBdr>
                </w:div>
                <w:div w:id="72164527">
                  <w:marLeft w:val="0"/>
                  <w:marRight w:val="0"/>
                  <w:marTop w:val="0"/>
                  <w:marBottom w:val="0"/>
                  <w:divBdr>
                    <w:top w:val="none" w:sz="0" w:space="0" w:color="auto"/>
                    <w:left w:val="none" w:sz="0" w:space="0" w:color="auto"/>
                    <w:bottom w:val="none" w:sz="0" w:space="0" w:color="auto"/>
                    <w:right w:val="none" w:sz="0" w:space="0" w:color="auto"/>
                  </w:divBdr>
                </w:div>
                <w:div w:id="1318723424">
                  <w:marLeft w:val="0"/>
                  <w:marRight w:val="0"/>
                  <w:marTop w:val="0"/>
                  <w:marBottom w:val="0"/>
                  <w:divBdr>
                    <w:top w:val="none" w:sz="0" w:space="0" w:color="auto"/>
                    <w:left w:val="none" w:sz="0" w:space="0" w:color="auto"/>
                    <w:bottom w:val="none" w:sz="0" w:space="0" w:color="auto"/>
                    <w:right w:val="none" w:sz="0" w:space="0" w:color="auto"/>
                  </w:divBdr>
                </w:div>
                <w:div w:id="852308322">
                  <w:marLeft w:val="0"/>
                  <w:marRight w:val="0"/>
                  <w:marTop w:val="0"/>
                  <w:marBottom w:val="0"/>
                  <w:divBdr>
                    <w:top w:val="none" w:sz="0" w:space="0" w:color="auto"/>
                    <w:left w:val="none" w:sz="0" w:space="0" w:color="auto"/>
                    <w:bottom w:val="none" w:sz="0" w:space="0" w:color="auto"/>
                    <w:right w:val="none" w:sz="0" w:space="0" w:color="auto"/>
                  </w:divBdr>
                </w:div>
                <w:div w:id="302664965">
                  <w:marLeft w:val="0"/>
                  <w:marRight w:val="0"/>
                  <w:marTop w:val="0"/>
                  <w:marBottom w:val="0"/>
                  <w:divBdr>
                    <w:top w:val="none" w:sz="0" w:space="0" w:color="auto"/>
                    <w:left w:val="none" w:sz="0" w:space="0" w:color="auto"/>
                    <w:bottom w:val="none" w:sz="0" w:space="0" w:color="auto"/>
                    <w:right w:val="none" w:sz="0" w:space="0" w:color="auto"/>
                  </w:divBdr>
                </w:div>
                <w:div w:id="1521815650">
                  <w:marLeft w:val="0"/>
                  <w:marRight w:val="0"/>
                  <w:marTop w:val="0"/>
                  <w:marBottom w:val="0"/>
                  <w:divBdr>
                    <w:top w:val="none" w:sz="0" w:space="0" w:color="auto"/>
                    <w:left w:val="none" w:sz="0" w:space="0" w:color="auto"/>
                    <w:bottom w:val="none" w:sz="0" w:space="0" w:color="auto"/>
                    <w:right w:val="none" w:sz="0" w:space="0" w:color="auto"/>
                  </w:divBdr>
                </w:div>
                <w:div w:id="234364295">
                  <w:marLeft w:val="0"/>
                  <w:marRight w:val="0"/>
                  <w:marTop w:val="0"/>
                  <w:marBottom w:val="0"/>
                  <w:divBdr>
                    <w:top w:val="none" w:sz="0" w:space="0" w:color="auto"/>
                    <w:left w:val="none" w:sz="0" w:space="0" w:color="auto"/>
                    <w:bottom w:val="none" w:sz="0" w:space="0" w:color="auto"/>
                    <w:right w:val="none" w:sz="0" w:space="0" w:color="auto"/>
                  </w:divBdr>
                </w:div>
                <w:div w:id="1680739540">
                  <w:marLeft w:val="0"/>
                  <w:marRight w:val="0"/>
                  <w:marTop w:val="0"/>
                  <w:marBottom w:val="0"/>
                  <w:divBdr>
                    <w:top w:val="none" w:sz="0" w:space="0" w:color="auto"/>
                    <w:left w:val="none" w:sz="0" w:space="0" w:color="auto"/>
                    <w:bottom w:val="none" w:sz="0" w:space="0" w:color="auto"/>
                    <w:right w:val="none" w:sz="0" w:space="0" w:color="auto"/>
                  </w:divBdr>
                </w:div>
                <w:div w:id="476530834">
                  <w:marLeft w:val="0"/>
                  <w:marRight w:val="0"/>
                  <w:marTop w:val="0"/>
                  <w:marBottom w:val="0"/>
                  <w:divBdr>
                    <w:top w:val="none" w:sz="0" w:space="0" w:color="auto"/>
                    <w:left w:val="none" w:sz="0" w:space="0" w:color="auto"/>
                    <w:bottom w:val="none" w:sz="0" w:space="0" w:color="auto"/>
                    <w:right w:val="none" w:sz="0" w:space="0" w:color="auto"/>
                  </w:divBdr>
                </w:div>
                <w:div w:id="503476047">
                  <w:marLeft w:val="0"/>
                  <w:marRight w:val="0"/>
                  <w:marTop w:val="0"/>
                  <w:marBottom w:val="0"/>
                  <w:divBdr>
                    <w:top w:val="none" w:sz="0" w:space="0" w:color="auto"/>
                    <w:left w:val="none" w:sz="0" w:space="0" w:color="auto"/>
                    <w:bottom w:val="none" w:sz="0" w:space="0" w:color="auto"/>
                    <w:right w:val="none" w:sz="0" w:space="0" w:color="auto"/>
                  </w:divBdr>
                </w:div>
                <w:div w:id="1381203404">
                  <w:marLeft w:val="0"/>
                  <w:marRight w:val="0"/>
                  <w:marTop w:val="0"/>
                  <w:marBottom w:val="0"/>
                  <w:divBdr>
                    <w:top w:val="none" w:sz="0" w:space="0" w:color="auto"/>
                    <w:left w:val="none" w:sz="0" w:space="0" w:color="auto"/>
                    <w:bottom w:val="none" w:sz="0" w:space="0" w:color="auto"/>
                    <w:right w:val="none" w:sz="0" w:space="0" w:color="auto"/>
                  </w:divBdr>
                </w:div>
                <w:div w:id="743988465">
                  <w:marLeft w:val="0"/>
                  <w:marRight w:val="0"/>
                  <w:marTop w:val="0"/>
                  <w:marBottom w:val="0"/>
                  <w:divBdr>
                    <w:top w:val="none" w:sz="0" w:space="0" w:color="auto"/>
                    <w:left w:val="none" w:sz="0" w:space="0" w:color="auto"/>
                    <w:bottom w:val="none" w:sz="0" w:space="0" w:color="auto"/>
                    <w:right w:val="none" w:sz="0" w:space="0" w:color="auto"/>
                  </w:divBdr>
                </w:div>
                <w:div w:id="501314544">
                  <w:marLeft w:val="0"/>
                  <w:marRight w:val="0"/>
                  <w:marTop w:val="0"/>
                  <w:marBottom w:val="0"/>
                  <w:divBdr>
                    <w:top w:val="none" w:sz="0" w:space="0" w:color="auto"/>
                    <w:left w:val="none" w:sz="0" w:space="0" w:color="auto"/>
                    <w:bottom w:val="none" w:sz="0" w:space="0" w:color="auto"/>
                    <w:right w:val="none" w:sz="0" w:space="0" w:color="auto"/>
                  </w:divBdr>
                </w:div>
                <w:div w:id="1876383189">
                  <w:marLeft w:val="0"/>
                  <w:marRight w:val="0"/>
                  <w:marTop w:val="0"/>
                  <w:marBottom w:val="0"/>
                  <w:divBdr>
                    <w:top w:val="none" w:sz="0" w:space="0" w:color="auto"/>
                    <w:left w:val="none" w:sz="0" w:space="0" w:color="auto"/>
                    <w:bottom w:val="none" w:sz="0" w:space="0" w:color="auto"/>
                    <w:right w:val="none" w:sz="0" w:space="0" w:color="auto"/>
                  </w:divBdr>
                </w:div>
                <w:div w:id="1885822565">
                  <w:marLeft w:val="0"/>
                  <w:marRight w:val="0"/>
                  <w:marTop w:val="0"/>
                  <w:marBottom w:val="0"/>
                  <w:divBdr>
                    <w:top w:val="none" w:sz="0" w:space="0" w:color="auto"/>
                    <w:left w:val="none" w:sz="0" w:space="0" w:color="auto"/>
                    <w:bottom w:val="none" w:sz="0" w:space="0" w:color="auto"/>
                    <w:right w:val="none" w:sz="0" w:space="0" w:color="auto"/>
                  </w:divBdr>
                </w:div>
                <w:div w:id="1921255982">
                  <w:marLeft w:val="0"/>
                  <w:marRight w:val="0"/>
                  <w:marTop w:val="0"/>
                  <w:marBottom w:val="0"/>
                  <w:divBdr>
                    <w:top w:val="none" w:sz="0" w:space="0" w:color="auto"/>
                    <w:left w:val="none" w:sz="0" w:space="0" w:color="auto"/>
                    <w:bottom w:val="none" w:sz="0" w:space="0" w:color="auto"/>
                    <w:right w:val="none" w:sz="0" w:space="0" w:color="auto"/>
                  </w:divBdr>
                </w:div>
                <w:div w:id="338774893">
                  <w:marLeft w:val="0"/>
                  <w:marRight w:val="0"/>
                  <w:marTop w:val="0"/>
                  <w:marBottom w:val="0"/>
                  <w:divBdr>
                    <w:top w:val="none" w:sz="0" w:space="0" w:color="auto"/>
                    <w:left w:val="none" w:sz="0" w:space="0" w:color="auto"/>
                    <w:bottom w:val="none" w:sz="0" w:space="0" w:color="auto"/>
                    <w:right w:val="none" w:sz="0" w:space="0" w:color="auto"/>
                  </w:divBdr>
                </w:div>
                <w:div w:id="667442282">
                  <w:marLeft w:val="0"/>
                  <w:marRight w:val="0"/>
                  <w:marTop w:val="0"/>
                  <w:marBottom w:val="0"/>
                  <w:divBdr>
                    <w:top w:val="none" w:sz="0" w:space="0" w:color="auto"/>
                    <w:left w:val="none" w:sz="0" w:space="0" w:color="auto"/>
                    <w:bottom w:val="none" w:sz="0" w:space="0" w:color="auto"/>
                    <w:right w:val="none" w:sz="0" w:space="0" w:color="auto"/>
                  </w:divBdr>
                </w:div>
                <w:div w:id="1887331751">
                  <w:marLeft w:val="0"/>
                  <w:marRight w:val="0"/>
                  <w:marTop w:val="0"/>
                  <w:marBottom w:val="0"/>
                  <w:divBdr>
                    <w:top w:val="none" w:sz="0" w:space="0" w:color="auto"/>
                    <w:left w:val="none" w:sz="0" w:space="0" w:color="auto"/>
                    <w:bottom w:val="none" w:sz="0" w:space="0" w:color="auto"/>
                    <w:right w:val="none" w:sz="0" w:space="0" w:color="auto"/>
                  </w:divBdr>
                </w:div>
                <w:div w:id="1332681425">
                  <w:marLeft w:val="0"/>
                  <w:marRight w:val="0"/>
                  <w:marTop w:val="0"/>
                  <w:marBottom w:val="0"/>
                  <w:divBdr>
                    <w:top w:val="none" w:sz="0" w:space="0" w:color="auto"/>
                    <w:left w:val="none" w:sz="0" w:space="0" w:color="auto"/>
                    <w:bottom w:val="none" w:sz="0" w:space="0" w:color="auto"/>
                    <w:right w:val="none" w:sz="0" w:space="0" w:color="auto"/>
                  </w:divBdr>
                </w:div>
                <w:div w:id="1120756544">
                  <w:marLeft w:val="0"/>
                  <w:marRight w:val="0"/>
                  <w:marTop w:val="0"/>
                  <w:marBottom w:val="0"/>
                  <w:divBdr>
                    <w:top w:val="none" w:sz="0" w:space="0" w:color="auto"/>
                    <w:left w:val="none" w:sz="0" w:space="0" w:color="auto"/>
                    <w:bottom w:val="none" w:sz="0" w:space="0" w:color="auto"/>
                    <w:right w:val="none" w:sz="0" w:space="0" w:color="auto"/>
                  </w:divBdr>
                </w:div>
                <w:div w:id="686178747">
                  <w:marLeft w:val="0"/>
                  <w:marRight w:val="0"/>
                  <w:marTop w:val="0"/>
                  <w:marBottom w:val="0"/>
                  <w:divBdr>
                    <w:top w:val="none" w:sz="0" w:space="0" w:color="auto"/>
                    <w:left w:val="none" w:sz="0" w:space="0" w:color="auto"/>
                    <w:bottom w:val="none" w:sz="0" w:space="0" w:color="auto"/>
                    <w:right w:val="none" w:sz="0" w:space="0" w:color="auto"/>
                  </w:divBdr>
                </w:div>
                <w:div w:id="1123617212">
                  <w:marLeft w:val="0"/>
                  <w:marRight w:val="0"/>
                  <w:marTop w:val="0"/>
                  <w:marBottom w:val="0"/>
                  <w:divBdr>
                    <w:top w:val="none" w:sz="0" w:space="0" w:color="auto"/>
                    <w:left w:val="none" w:sz="0" w:space="0" w:color="auto"/>
                    <w:bottom w:val="none" w:sz="0" w:space="0" w:color="auto"/>
                    <w:right w:val="none" w:sz="0" w:space="0" w:color="auto"/>
                  </w:divBdr>
                </w:div>
                <w:div w:id="1799253668">
                  <w:marLeft w:val="0"/>
                  <w:marRight w:val="0"/>
                  <w:marTop w:val="0"/>
                  <w:marBottom w:val="0"/>
                  <w:divBdr>
                    <w:top w:val="none" w:sz="0" w:space="0" w:color="auto"/>
                    <w:left w:val="none" w:sz="0" w:space="0" w:color="auto"/>
                    <w:bottom w:val="none" w:sz="0" w:space="0" w:color="auto"/>
                    <w:right w:val="none" w:sz="0" w:space="0" w:color="auto"/>
                  </w:divBdr>
                </w:div>
                <w:div w:id="955913031">
                  <w:marLeft w:val="0"/>
                  <w:marRight w:val="0"/>
                  <w:marTop w:val="0"/>
                  <w:marBottom w:val="0"/>
                  <w:divBdr>
                    <w:top w:val="none" w:sz="0" w:space="0" w:color="auto"/>
                    <w:left w:val="none" w:sz="0" w:space="0" w:color="auto"/>
                    <w:bottom w:val="none" w:sz="0" w:space="0" w:color="auto"/>
                    <w:right w:val="none" w:sz="0" w:space="0" w:color="auto"/>
                  </w:divBdr>
                </w:div>
                <w:div w:id="339282577">
                  <w:marLeft w:val="0"/>
                  <w:marRight w:val="0"/>
                  <w:marTop w:val="0"/>
                  <w:marBottom w:val="0"/>
                  <w:divBdr>
                    <w:top w:val="none" w:sz="0" w:space="0" w:color="auto"/>
                    <w:left w:val="none" w:sz="0" w:space="0" w:color="auto"/>
                    <w:bottom w:val="none" w:sz="0" w:space="0" w:color="auto"/>
                    <w:right w:val="none" w:sz="0" w:space="0" w:color="auto"/>
                  </w:divBdr>
                </w:div>
                <w:div w:id="1832715839">
                  <w:marLeft w:val="0"/>
                  <w:marRight w:val="0"/>
                  <w:marTop w:val="0"/>
                  <w:marBottom w:val="0"/>
                  <w:divBdr>
                    <w:top w:val="none" w:sz="0" w:space="0" w:color="auto"/>
                    <w:left w:val="none" w:sz="0" w:space="0" w:color="auto"/>
                    <w:bottom w:val="none" w:sz="0" w:space="0" w:color="auto"/>
                    <w:right w:val="none" w:sz="0" w:space="0" w:color="auto"/>
                  </w:divBdr>
                </w:div>
                <w:div w:id="466316639">
                  <w:marLeft w:val="0"/>
                  <w:marRight w:val="0"/>
                  <w:marTop w:val="0"/>
                  <w:marBottom w:val="0"/>
                  <w:divBdr>
                    <w:top w:val="none" w:sz="0" w:space="0" w:color="auto"/>
                    <w:left w:val="none" w:sz="0" w:space="0" w:color="auto"/>
                    <w:bottom w:val="none" w:sz="0" w:space="0" w:color="auto"/>
                    <w:right w:val="none" w:sz="0" w:space="0" w:color="auto"/>
                  </w:divBdr>
                </w:div>
                <w:div w:id="1925801838">
                  <w:marLeft w:val="0"/>
                  <w:marRight w:val="0"/>
                  <w:marTop w:val="0"/>
                  <w:marBottom w:val="0"/>
                  <w:divBdr>
                    <w:top w:val="none" w:sz="0" w:space="0" w:color="auto"/>
                    <w:left w:val="none" w:sz="0" w:space="0" w:color="auto"/>
                    <w:bottom w:val="none" w:sz="0" w:space="0" w:color="auto"/>
                    <w:right w:val="none" w:sz="0" w:space="0" w:color="auto"/>
                  </w:divBdr>
                </w:div>
                <w:div w:id="189028728">
                  <w:marLeft w:val="0"/>
                  <w:marRight w:val="0"/>
                  <w:marTop w:val="0"/>
                  <w:marBottom w:val="0"/>
                  <w:divBdr>
                    <w:top w:val="none" w:sz="0" w:space="0" w:color="auto"/>
                    <w:left w:val="none" w:sz="0" w:space="0" w:color="auto"/>
                    <w:bottom w:val="none" w:sz="0" w:space="0" w:color="auto"/>
                    <w:right w:val="none" w:sz="0" w:space="0" w:color="auto"/>
                  </w:divBdr>
                </w:div>
                <w:div w:id="1688753349">
                  <w:marLeft w:val="0"/>
                  <w:marRight w:val="0"/>
                  <w:marTop w:val="0"/>
                  <w:marBottom w:val="0"/>
                  <w:divBdr>
                    <w:top w:val="none" w:sz="0" w:space="0" w:color="auto"/>
                    <w:left w:val="none" w:sz="0" w:space="0" w:color="auto"/>
                    <w:bottom w:val="none" w:sz="0" w:space="0" w:color="auto"/>
                    <w:right w:val="none" w:sz="0" w:space="0" w:color="auto"/>
                  </w:divBdr>
                </w:div>
                <w:div w:id="851182322">
                  <w:marLeft w:val="0"/>
                  <w:marRight w:val="0"/>
                  <w:marTop w:val="0"/>
                  <w:marBottom w:val="0"/>
                  <w:divBdr>
                    <w:top w:val="none" w:sz="0" w:space="0" w:color="auto"/>
                    <w:left w:val="none" w:sz="0" w:space="0" w:color="auto"/>
                    <w:bottom w:val="none" w:sz="0" w:space="0" w:color="auto"/>
                    <w:right w:val="none" w:sz="0" w:space="0" w:color="auto"/>
                  </w:divBdr>
                </w:div>
                <w:div w:id="2131312493">
                  <w:marLeft w:val="0"/>
                  <w:marRight w:val="0"/>
                  <w:marTop w:val="0"/>
                  <w:marBottom w:val="0"/>
                  <w:divBdr>
                    <w:top w:val="none" w:sz="0" w:space="0" w:color="auto"/>
                    <w:left w:val="none" w:sz="0" w:space="0" w:color="auto"/>
                    <w:bottom w:val="none" w:sz="0" w:space="0" w:color="auto"/>
                    <w:right w:val="none" w:sz="0" w:space="0" w:color="auto"/>
                  </w:divBdr>
                </w:div>
                <w:div w:id="1381057951">
                  <w:marLeft w:val="0"/>
                  <w:marRight w:val="0"/>
                  <w:marTop w:val="0"/>
                  <w:marBottom w:val="0"/>
                  <w:divBdr>
                    <w:top w:val="none" w:sz="0" w:space="0" w:color="auto"/>
                    <w:left w:val="none" w:sz="0" w:space="0" w:color="auto"/>
                    <w:bottom w:val="none" w:sz="0" w:space="0" w:color="auto"/>
                    <w:right w:val="none" w:sz="0" w:space="0" w:color="auto"/>
                  </w:divBdr>
                </w:div>
                <w:div w:id="1936010421">
                  <w:marLeft w:val="0"/>
                  <w:marRight w:val="0"/>
                  <w:marTop w:val="0"/>
                  <w:marBottom w:val="0"/>
                  <w:divBdr>
                    <w:top w:val="none" w:sz="0" w:space="0" w:color="auto"/>
                    <w:left w:val="none" w:sz="0" w:space="0" w:color="auto"/>
                    <w:bottom w:val="none" w:sz="0" w:space="0" w:color="auto"/>
                    <w:right w:val="none" w:sz="0" w:space="0" w:color="auto"/>
                  </w:divBdr>
                </w:div>
                <w:div w:id="761072229">
                  <w:marLeft w:val="0"/>
                  <w:marRight w:val="0"/>
                  <w:marTop w:val="0"/>
                  <w:marBottom w:val="0"/>
                  <w:divBdr>
                    <w:top w:val="none" w:sz="0" w:space="0" w:color="auto"/>
                    <w:left w:val="none" w:sz="0" w:space="0" w:color="auto"/>
                    <w:bottom w:val="none" w:sz="0" w:space="0" w:color="auto"/>
                    <w:right w:val="none" w:sz="0" w:space="0" w:color="auto"/>
                  </w:divBdr>
                </w:div>
                <w:div w:id="1032728853">
                  <w:marLeft w:val="0"/>
                  <w:marRight w:val="0"/>
                  <w:marTop w:val="0"/>
                  <w:marBottom w:val="0"/>
                  <w:divBdr>
                    <w:top w:val="none" w:sz="0" w:space="0" w:color="auto"/>
                    <w:left w:val="none" w:sz="0" w:space="0" w:color="auto"/>
                    <w:bottom w:val="none" w:sz="0" w:space="0" w:color="auto"/>
                    <w:right w:val="none" w:sz="0" w:space="0" w:color="auto"/>
                  </w:divBdr>
                </w:div>
                <w:div w:id="286862158">
                  <w:marLeft w:val="0"/>
                  <w:marRight w:val="0"/>
                  <w:marTop w:val="0"/>
                  <w:marBottom w:val="0"/>
                  <w:divBdr>
                    <w:top w:val="none" w:sz="0" w:space="0" w:color="auto"/>
                    <w:left w:val="none" w:sz="0" w:space="0" w:color="auto"/>
                    <w:bottom w:val="none" w:sz="0" w:space="0" w:color="auto"/>
                    <w:right w:val="none" w:sz="0" w:space="0" w:color="auto"/>
                  </w:divBdr>
                </w:div>
                <w:div w:id="1617249019">
                  <w:marLeft w:val="0"/>
                  <w:marRight w:val="0"/>
                  <w:marTop w:val="0"/>
                  <w:marBottom w:val="0"/>
                  <w:divBdr>
                    <w:top w:val="none" w:sz="0" w:space="0" w:color="auto"/>
                    <w:left w:val="none" w:sz="0" w:space="0" w:color="auto"/>
                    <w:bottom w:val="none" w:sz="0" w:space="0" w:color="auto"/>
                    <w:right w:val="none" w:sz="0" w:space="0" w:color="auto"/>
                  </w:divBdr>
                </w:div>
                <w:div w:id="703478708">
                  <w:marLeft w:val="0"/>
                  <w:marRight w:val="0"/>
                  <w:marTop w:val="0"/>
                  <w:marBottom w:val="0"/>
                  <w:divBdr>
                    <w:top w:val="none" w:sz="0" w:space="0" w:color="auto"/>
                    <w:left w:val="none" w:sz="0" w:space="0" w:color="auto"/>
                    <w:bottom w:val="none" w:sz="0" w:space="0" w:color="auto"/>
                    <w:right w:val="none" w:sz="0" w:space="0" w:color="auto"/>
                  </w:divBdr>
                </w:div>
                <w:div w:id="2079942147">
                  <w:marLeft w:val="0"/>
                  <w:marRight w:val="0"/>
                  <w:marTop w:val="0"/>
                  <w:marBottom w:val="0"/>
                  <w:divBdr>
                    <w:top w:val="none" w:sz="0" w:space="0" w:color="auto"/>
                    <w:left w:val="none" w:sz="0" w:space="0" w:color="auto"/>
                    <w:bottom w:val="none" w:sz="0" w:space="0" w:color="auto"/>
                    <w:right w:val="none" w:sz="0" w:space="0" w:color="auto"/>
                  </w:divBdr>
                </w:div>
                <w:div w:id="838230504">
                  <w:marLeft w:val="0"/>
                  <w:marRight w:val="0"/>
                  <w:marTop w:val="0"/>
                  <w:marBottom w:val="0"/>
                  <w:divBdr>
                    <w:top w:val="none" w:sz="0" w:space="0" w:color="auto"/>
                    <w:left w:val="none" w:sz="0" w:space="0" w:color="auto"/>
                    <w:bottom w:val="none" w:sz="0" w:space="0" w:color="auto"/>
                    <w:right w:val="none" w:sz="0" w:space="0" w:color="auto"/>
                  </w:divBdr>
                </w:div>
                <w:div w:id="424691603">
                  <w:marLeft w:val="0"/>
                  <w:marRight w:val="0"/>
                  <w:marTop w:val="0"/>
                  <w:marBottom w:val="0"/>
                  <w:divBdr>
                    <w:top w:val="none" w:sz="0" w:space="0" w:color="auto"/>
                    <w:left w:val="none" w:sz="0" w:space="0" w:color="auto"/>
                    <w:bottom w:val="none" w:sz="0" w:space="0" w:color="auto"/>
                    <w:right w:val="none" w:sz="0" w:space="0" w:color="auto"/>
                  </w:divBdr>
                </w:div>
                <w:div w:id="2072267294">
                  <w:marLeft w:val="0"/>
                  <w:marRight w:val="0"/>
                  <w:marTop w:val="0"/>
                  <w:marBottom w:val="0"/>
                  <w:divBdr>
                    <w:top w:val="none" w:sz="0" w:space="0" w:color="auto"/>
                    <w:left w:val="none" w:sz="0" w:space="0" w:color="auto"/>
                    <w:bottom w:val="none" w:sz="0" w:space="0" w:color="auto"/>
                    <w:right w:val="none" w:sz="0" w:space="0" w:color="auto"/>
                  </w:divBdr>
                </w:div>
                <w:div w:id="2082754930">
                  <w:marLeft w:val="0"/>
                  <w:marRight w:val="0"/>
                  <w:marTop w:val="0"/>
                  <w:marBottom w:val="0"/>
                  <w:divBdr>
                    <w:top w:val="none" w:sz="0" w:space="0" w:color="auto"/>
                    <w:left w:val="none" w:sz="0" w:space="0" w:color="auto"/>
                    <w:bottom w:val="none" w:sz="0" w:space="0" w:color="auto"/>
                    <w:right w:val="none" w:sz="0" w:space="0" w:color="auto"/>
                  </w:divBdr>
                </w:div>
                <w:div w:id="443156006">
                  <w:marLeft w:val="0"/>
                  <w:marRight w:val="0"/>
                  <w:marTop w:val="0"/>
                  <w:marBottom w:val="0"/>
                  <w:divBdr>
                    <w:top w:val="none" w:sz="0" w:space="0" w:color="auto"/>
                    <w:left w:val="none" w:sz="0" w:space="0" w:color="auto"/>
                    <w:bottom w:val="none" w:sz="0" w:space="0" w:color="auto"/>
                    <w:right w:val="none" w:sz="0" w:space="0" w:color="auto"/>
                  </w:divBdr>
                </w:div>
                <w:div w:id="1481263873">
                  <w:marLeft w:val="0"/>
                  <w:marRight w:val="0"/>
                  <w:marTop w:val="0"/>
                  <w:marBottom w:val="0"/>
                  <w:divBdr>
                    <w:top w:val="none" w:sz="0" w:space="0" w:color="auto"/>
                    <w:left w:val="none" w:sz="0" w:space="0" w:color="auto"/>
                    <w:bottom w:val="none" w:sz="0" w:space="0" w:color="auto"/>
                    <w:right w:val="none" w:sz="0" w:space="0" w:color="auto"/>
                  </w:divBdr>
                </w:div>
                <w:div w:id="1966159281">
                  <w:marLeft w:val="0"/>
                  <w:marRight w:val="0"/>
                  <w:marTop w:val="0"/>
                  <w:marBottom w:val="0"/>
                  <w:divBdr>
                    <w:top w:val="none" w:sz="0" w:space="0" w:color="auto"/>
                    <w:left w:val="none" w:sz="0" w:space="0" w:color="auto"/>
                    <w:bottom w:val="none" w:sz="0" w:space="0" w:color="auto"/>
                    <w:right w:val="none" w:sz="0" w:space="0" w:color="auto"/>
                  </w:divBdr>
                </w:div>
                <w:div w:id="1286548621">
                  <w:marLeft w:val="0"/>
                  <w:marRight w:val="0"/>
                  <w:marTop w:val="0"/>
                  <w:marBottom w:val="0"/>
                  <w:divBdr>
                    <w:top w:val="none" w:sz="0" w:space="0" w:color="auto"/>
                    <w:left w:val="none" w:sz="0" w:space="0" w:color="auto"/>
                    <w:bottom w:val="none" w:sz="0" w:space="0" w:color="auto"/>
                    <w:right w:val="none" w:sz="0" w:space="0" w:color="auto"/>
                  </w:divBdr>
                </w:div>
                <w:div w:id="630524361">
                  <w:marLeft w:val="0"/>
                  <w:marRight w:val="0"/>
                  <w:marTop w:val="0"/>
                  <w:marBottom w:val="0"/>
                  <w:divBdr>
                    <w:top w:val="none" w:sz="0" w:space="0" w:color="auto"/>
                    <w:left w:val="none" w:sz="0" w:space="0" w:color="auto"/>
                    <w:bottom w:val="none" w:sz="0" w:space="0" w:color="auto"/>
                    <w:right w:val="none" w:sz="0" w:space="0" w:color="auto"/>
                  </w:divBdr>
                </w:div>
                <w:div w:id="2053723190">
                  <w:marLeft w:val="0"/>
                  <w:marRight w:val="0"/>
                  <w:marTop w:val="0"/>
                  <w:marBottom w:val="0"/>
                  <w:divBdr>
                    <w:top w:val="none" w:sz="0" w:space="0" w:color="auto"/>
                    <w:left w:val="none" w:sz="0" w:space="0" w:color="auto"/>
                    <w:bottom w:val="none" w:sz="0" w:space="0" w:color="auto"/>
                    <w:right w:val="none" w:sz="0" w:space="0" w:color="auto"/>
                  </w:divBdr>
                </w:div>
                <w:div w:id="781997517">
                  <w:marLeft w:val="0"/>
                  <w:marRight w:val="0"/>
                  <w:marTop w:val="0"/>
                  <w:marBottom w:val="0"/>
                  <w:divBdr>
                    <w:top w:val="none" w:sz="0" w:space="0" w:color="auto"/>
                    <w:left w:val="none" w:sz="0" w:space="0" w:color="auto"/>
                    <w:bottom w:val="none" w:sz="0" w:space="0" w:color="auto"/>
                    <w:right w:val="none" w:sz="0" w:space="0" w:color="auto"/>
                  </w:divBdr>
                </w:div>
                <w:div w:id="1021472296">
                  <w:marLeft w:val="0"/>
                  <w:marRight w:val="0"/>
                  <w:marTop w:val="0"/>
                  <w:marBottom w:val="0"/>
                  <w:divBdr>
                    <w:top w:val="none" w:sz="0" w:space="0" w:color="auto"/>
                    <w:left w:val="none" w:sz="0" w:space="0" w:color="auto"/>
                    <w:bottom w:val="none" w:sz="0" w:space="0" w:color="auto"/>
                    <w:right w:val="none" w:sz="0" w:space="0" w:color="auto"/>
                  </w:divBdr>
                </w:div>
                <w:div w:id="511147617">
                  <w:marLeft w:val="0"/>
                  <w:marRight w:val="0"/>
                  <w:marTop w:val="0"/>
                  <w:marBottom w:val="0"/>
                  <w:divBdr>
                    <w:top w:val="none" w:sz="0" w:space="0" w:color="auto"/>
                    <w:left w:val="none" w:sz="0" w:space="0" w:color="auto"/>
                    <w:bottom w:val="none" w:sz="0" w:space="0" w:color="auto"/>
                    <w:right w:val="none" w:sz="0" w:space="0" w:color="auto"/>
                  </w:divBdr>
                </w:div>
                <w:div w:id="129324791">
                  <w:marLeft w:val="0"/>
                  <w:marRight w:val="0"/>
                  <w:marTop w:val="0"/>
                  <w:marBottom w:val="0"/>
                  <w:divBdr>
                    <w:top w:val="none" w:sz="0" w:space="0" w:color="auto"/>
                    <w:left w:val="none" w:sz="0" w:space="0" w:color="auto"/>
                    <w:bottom w:val="none" w:sz="0" w:space="0" w:color="auto"/>
                    <w:right w:val="none" w:sz="0" w:space="0" w:color="auto"/>
                  </w:divBdr>
                </w:div>
                <w:div w:id="1875536754">
                  <w:marLeft w:val="0"/>
                  <w:marRight w:val="0"/>
                  <w:marTop w:val="0"/>
                  <w:marBottom w:val="0"/>
                  <w:divBdr>
                    <w:top w:val="none" w:sz="0" w:space="0" w:color="auto"/>
                    <w:left w:val="none" w:sz="0" w:space="0" w:color="auto"/>
                    <w:bottom w:val="none" w:sz="0" w:space="0" w:color="auto"/>
                    <w:right w:val="none" w:sz="0" w:space="0" w:color="auto"/>
                  </w:divBdr>
                </w:div>
                <w:div w:id="275329459">
                  <w:marLeft w:val="0"/>
                  <w:marRight w:val="0"/>
                  <w:marTop w:val="0"/>
                  <w:marBottom w:val="0"/>
                  <w:divBdr>
                    <w:top w:val="none" w:sz="0" w:space="0" w:color="auto"/>
                    <w:left w:val="none" w:sz="0" w:space="0" w:color="auto"/>
                    <w:bottom w:val="none" w:sz="0" w:space="0" w:color="auto"/>
                    <w:right w:val="none" w:sz="0" w:space="0" w:color="auto"/>
                  </w:divBdr>
                </w:div>
                <w:div w:id="797914643">
                  <w:marLeft w:val="0"/>
                  <w:marRight w:val="0"/>
                  <w:marTop w:val="0"/>
                  <w:marBottom w:val="0"/>
                  <w:divBdr>
                    <w:top w:val="none" w:sz="0" w:space="0" w:color="auto"/>
                    <w:left w:val="none" w:sz="0" w:space="0" w:color="auto"/>
                    <w:bottom w:val="none" w:sz="0" w:space="0" w:color="auto"/>
                    <w:right w:val="none" w:sz="0" w:space="0" w:color="auto"/>
                  </w:divBdr>
                </w:div>
                <w:div w:id="156384345">
                  <w:marLeft w:val="0"/>
                  <w:marRight w:val="0"/>
                  <w:marTop w:val="0"/>
                  <w:marBottom w:val="0"/>
                  <w:divBdr>
                    <w:top w:val="none" w:sz="0" w:space="0" w:color="auto"/>
                    <w:left w:val="none" w:sz="0" w:space="0" w:color="auto"/>
                    <w:bottom w:val="none" w:sz="0" w:space="0" w:color="auto"/>
                    <w:right w:val="none" w:sz="0" w:space="0" w:color="auto"/>
                  </w:divBdr>
                </w:div>
                <w:div w:id="1258102764">
                  <w:marLeft w:val="0"/>
                  <w:marRight w:val="0"/>
                  <w:marTop w:val="0"/>
                  <w:marBottom w:val="0"/>
                  <w:divBdr>
                    <w:top w:val="none" w:sz="0" w:space="0" w:color="auto"/>
                    <w:left w:val="none" w:sz="0" w:space="0" w:color="auto"/>
                    <w:bottom w:val="none" w:sz="0" w:space="0" w:color="auto"/>
                    <w:right w:val="none" w:sz="0" w:space="0" w:color="auto"/>
                  </w:divBdr>
                </w:div>
                <w:div w:id="541938642">
                  <w:marLeft w:val="0"/>
                  <w:marRight w:val="0"/>
                  <w:marTop w:val="0"/>
                  <w:marBottom w:val="0"/>
                  <w:divBdr>
                    <w:top w:val="none" w:sz="0" w:space="0" w:color="auto"/>
                    <w:left w:val="none" w:sz="0" w:space="0" w:color="auto"/>
                    <w:bottom w:val="none" w:sz="0" w:space="0" w:color="auto"/>
                    <w:right w:val="none" w:sz="0" w:space="0" w:color="auto"/>
                  </w:divBdr>
                </w:div>
                <w:div w:id="769739908">
                  <w:marLeft w:val="0"/>
                  <w:marRight w:val="0"/>
                  <w:marTop w:val="0"/>
                  <w:marBottom w:val="0"/>
                  <w:divBdr>
                    <w:top w:val="none" w:sz="0" w:space="0" w:color="auto"/>
                    <w:left w:val="none" w:sz="0" w:space="0" w:color="auto"/>
                    <w:bottom w:val="none" w:sz="0" w:space="0" w:color="auto"/>
                    <w:right w:val="none" w:sz="0" w:space="0" w:color="auto"/>
                  </w:divBdr>
                </w:div>
                <w:div w:id="266742421">
                  <w:marLeft w:val="0"/>
                  <w:marRight w:val="0"/>
                  <w:marTop w:val="0"/>
                  <w:marBottom w:val="0"/>
                  <w:divBdr>
                    <w:top w:val="none" w:sz="0" w:space="0" w:color="auto"/>
                    <w:left w:val="none" w:sz="0" w:space="0" w:color="auto"/>
                    <w:bottom w:val="none" w:sz="0" w:space="0" w:color="auto"/>
                    <w:right w:val="none" w:sz="0" w:space="0" w:color="auto"/>
                  </w:divBdr>
                </w:div>
                <w:div w:id="918060894">
                  <w:marLeft w:val="0"/>
                  <w:marRight w:val="0"/>
                  <w:marTop w:val="0"/>
                  <w:marBottom w:val="0"/>
                  <w:divBdr>
                    <w:top w:val="none" w:sz="0" w:space="0" w:color="auto"/>
                    <w:left w:val="none" w:sz="0" w:space="0" w:color="auto"/>
                    <w:bottom w:val="none" w:sz="0" w:space="0" w:color="auto"/>
                    <w:right w:val="none" w:sz="0" w:space="0" w:color="auto"/>
                  </w:divBdr>
                </w:div>
                <w:div w:id="1869945562">
                  <w:marLeft w:val="0"/>
                  <w:marRight w:val="0"/>
                  <w:marTop w:val="0"/>
                  <w:marBottom w:val="0"/>
                  <w:divBdr>
                    <w:top w:val="none" w:sz="0" w:space="0" w:color="auto"/>
                    <w:left w:val="none" w:sz="0" w:space="0" w:color="auto"/>
                    <w:bottom w:val="none" w:sz="0" w:space="0" w:color="auto"/>
                    <w:right w:val="none" w:sz="0" w:space="0" w:color="auto"/>
                  </w:divBdr>
                </w:div>
                <w:div w:id="692729616">
                  <w:marLeft w:val="0"/>
                  <w:marRight w:val="0"/>
                  <w:marTop w:val="0"/>
                  <w:marBottom w:val="0"/>
                  <w:divBdr>
                    <w:top w:val="none" w:sz="0" w:space="0" w:color="auto"/>
                    <w:left w:val="none" w:sz="0" w:space="0" w:color="auto"/>
                    <w:bottom w:val="none" w:sz="0" w:space="0" w:color="auto"/>
                    <w:right w:val="none" w:sz="0" w:space="0" w:color="auto"/>
                  </w:divBdr>
                </w:div>
                <w:div w:id="2080210338">
                  <w:marLeft w:val="0"/>
                  <w:marRight w:val="0"/>
                  <w:marTop w:val="0"/>
                  <w:marBottom w:val="0"/>
                  <w:divBdr>
                    <w:top w:val="none" w:sz="0" w:space="0" w:color="auto"/>
                    <w:left w:val="none" w:sz="0" w:space="0" w:color="auto"/>
                    <w:bottom w:val="none" w:sz="0" w:space="0" w:color="auto"/>
                    <w:right w:val="none" w:sz="0" w:space="0" w:color="auto"/>
                  </w:divBdr>
                </w:div>
                <w:div w:id="1781992751">
                  <w:marLeft w:val="0"/>
                  <w:marRight w:val="0"/>
                  <w:marTop w:val="0"/>
                  <w:marBottom w:val="0"/>
                  <w:divBdr>
                    <w:top w:val="none" w:sz="0" w:space="0" w:color="auto"/>
                    <w:left w:val="none" w:sz="0" w:space="0" w:color="auto"/>
                    <w:bottom w:val="none" w:sz="0" w:space="0" w:color="auto"/>
                    <w:right w:val="none" w:sz="0" w:space="0" w:color="auto"/>
                  </w:divBdr>
                </w:div>
                <w:div w:id="1131511797">
                  <w:marLeft w:val="0"/>
                  <w:marRight w:val="0"/>
                  <w:marTop w:val="0"/>
                  <w:marBottom w:val="0"/>
                  <w:divBdr>
                    <w:top w:val="none" w:sz="0" w:space="0" w:color="auto"/>
                    <w:left w:val="none" w:sz="0" w:space="0" w:color="auto"/>
                    <w:bottom w:val="none" w:sz="0" w:space="0" w:color="auto"/>
                    <w:right w:val="none" w:sz="0" w:space="0" w:color="auto"/>
                  </w:divBdr>
                </w:div>
                <w:div w:id="445974778">
                  <w:marLeft w:val="0"/>
                  <w:marRight w:val="0"/>
                  <w:marTop w:val="0"/>
                  <w:marBottom w:val="0"/>
                  <w:divBdr>
                    <w:top w:val="none" w:sz="0" w:space="0" w:color="auto"/>
                    <w:left w:val="none" w:sz="0" w:space="0" w:color="auto"/>
                    <w:bottom w:val="none" w:sz="0" w:space="0" w:color="auto"/>
                    <w:right w:val="none" w:sz="0" w:space="0" w:color="auto"/>
                  </w:divBdr>
                </w:div>
                <w:div w:id="1761680722">
                  <w:marLeft w:val="0"/>
                  <w:marRight w:val="0"/>
                  <w:marTop w:val="0"/>
                  <w:marBottom w:val="0"/>
                  <w:divBdr>
                    <w:top w:val="none" w:sz="0" w:space="0" w:color="auto"/>
                    <w:left w:val="none" w:sz="0" w:space="0" w:color="auto"/>
                    <w:bottom w:val="none" w:sz="0" w:space="0" w:color="auto"/>
                    <w:right w:val="none" w:sz="0" w:space="0" w:color="auto"/>
                  </w:divBdr>
                </w:div>
                <w:div w:id="1917008020">
                  <w:marLeft w:val="0"/>
                  <w:marRight w:val="0"/>
                  <w:marTop w:val="0"/>
                  <w:marBottom w:val="0"/>
                  <w:divBdr>
                    <w:top w:val="none" w:sz="0" w:space="0" w:color="auto"/>
                    <w:left w:val="none" w:sz="0" w:space="0" w:color="auto"/>
                    <w:bottom w:val="none" w:sz="0" w:space="0" w:color="auto"/>
                    <w:right w:val="none" w:sz="0" w:space="0" w:color="auto"/>
                  </w:divBdr>
                </w:div>
                <w:div w:id="427047542">
                  <w:marLeft w:val="0"/>
                  <w:marRight w:val="0"/>
                  <w:marTop w:val="0"/>
                  <w:marBottom w:val="0"/>
                  <w:divBdr>
                    <w:top w:val="none" w:sz="0" w:space="0" w:color="auto"/>
                    <w:left w:val="none" w:sz="0" w:space="0" w:color="auto"/>
                    <w:bottom w:val="none" w:sz="0" w:space="0" w:color="auto"/>
                    <w:right w:val="none" w:sz="0" w:space="0" w:color="auto"/>
                  </w:divBdr>
                </w:div>
                <w:div w:id="1414888029">
                  <w:marLeft w:val="0"/>
                  <w:marRight w:val="0"/>
                  <w:marTop w:val="0"/>
                  <w:marBottom w:val="0"/>
                  <w:divBdr>
                    <w:top w:val="none" w:sz="0" w:space="0" w:color="auto"/>
                    <w:left w:val="none" w:sz="0" w:space="0" w:color="auto"/>
                    <w:bottom w:val="none" w:sz="0" w:space="0" w:color="auto"/>
                    <w:right w:val="none" w:sz="0" w:space="0" w:color="auto"/>
                  </w:divBdr>
                </w:div>
                <w:div w:id="17997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557">
          <w:marLeft w:val="0"/>
          <w:marRight w:val="0"/>
          <w:marTop w:val="0"/>
          <w:marBottom w:val="0"/>
          <w:divBdr>
            <w:top w:val="none" w:sz="0" w:space="0" w:color="auto"/>
            <w:left w:val="none" w:sz="0" w:space="0" w:color="auto"/>
            <w:bottom w:val="none" w:sz="0" w:space="0" w:color="auto"/>
            <w:right w:val="none" w:sz="0" w:space="0" w:color="auto"/>
          </w:divBdr>
          <w:divsChild>
            <w:div w:id="767962996">
              <w:marLeft w:val="0"/>
              <w:marRight w:val="0"/>
              <w:marTop w:val="0"/>
              <w:marBottom w:val="0"/>
              <w:divBdr>
                <w:top w:val="none" w:sz="0" w:space="0" w:color="auto"/>
                <w:left w:val="none" w:sz="0" w:space="0" w:color="auto"/>
                <w:bottom w:val="none" w:sz="0" w:space="0" w:color="auto"/>
                <w:right w:val="none" w:sz="0" w:space="0" w:color="auto"/>
              </w:divBdr>
              <w:divsChild>
                <w:div w:id="1688948343">
                  <w:marLeft w:val="0"/>
                  <w:marRight w:val="0"/>
                  <w:marTop w:val="0"/>
                  <w:marBottom w:val="0"/>
                  <w:divBdr>
                    <w:top w:val="none" w:sz="0" w:space="0" w:color="auto"/>
                    <w:left w:val="none" w:sz="0" w:space="0" w:color="auto"/>
                    <w:bottom w:val="none" w:sz="0" w:space="0" w:color="auto"/>
                    <w:right w:val="none" w:sz="0" w:space="0" w:color="auto"/>
                  </w:divBdr>
                </w:div>
                <w:div w:id="942882968">
                  <w:marLeft w:val="0"/>
                  <w:marRight w:val="0"/>
                  <w:marTop w:val="0"/>
                  <w:marBottom w:val="0"/>
                  <w:divBdr>
                    <w:top w:val="none" w:sz="0" w:space="0" w:color="auto"/>
                    <w:left w:val="none" w:sz="0" w:space="0" w:color="auto"/>
                    <w:bottom w:val="none" w:sz="0" w:space="0" w:color="auto"/>
                    <w:right w:val="none" w:sz="0" w:space="0" w:color="auto"/>
                  </w:divBdr>
                </w:div>
                <w:div w:id="723336776">
                  <w:marLeft w:val="0"/>
                  <w:marRight w:val="0"/>
                  <w:marTop w:val="0"/>
                  <w:marBottom w:val="0"/>
                  <w:divBdr>
                    <w:top w:val="none" w:sz="0" w:space="0" w:color="auto"/>
                    <w:left w:val="none" w:sz="0" w:space="0" w:color="auto"/>
                    <w:bottom w:val="none" w:sz="0" w:space="0" w:color="auto"/>
                    <w:right w:val="none" w:sz="0" w:space="0" w:color="auto"/>
                  </w:divBdr>
                </w:div>
                <w:div w:id="1794442393">
                  <w:marLeft w:val="0"/>
                  <w:marRight w:val="0"/>
                  <w:marTop w:val="0"/>
                  <w:marBottom w:val="0"/>
                  <w:divBdr>
                    <w:top w:val="none" w:sz="0" w:space="0" w:color="auto"/>
                    <w:left w:val="none" w:sz="0" w:space="0" w:color="auto"/>
                    <w:bottom w:val="none" w:sz="0" w:space="0" w:color="auto"/>
                    <w:right w:val="none" w:sz="0" w:space="0" w:color="auto"/>
                  </w:divBdr>
                </w:div>
                <w:div w:id="1860896804">
                  <w:marLeft w:val="0"/>
                  <w:marRight w:val="0"/>
                  <w:marTop w:val="0"/>
                  <w:marBottom w:val="0"/>
                  <w:divBdr>
                    <w:top w:val="none" w:sz="0" w:space="0" w:color="auto"/>
                    <w:left w:val="none" w:sz="0" w:space="0" w:color="auto"/>
                    <w:bottom w:val="none" w:sz="0" w:space="0" w:color="auto"/>
                    <w:right w:val="none" w:sz="0" w:space="0" w:color="auto"/>
                  </w:divBdr>
                </w:div>
                <w:div w:id="1242250298">
                  <w:marLeft w:val="0"/>
                  <w:marRight w:val="0"/>
                  <w:marTop w:val="0"/>
                  <w:marBottom w:val="0"/>
                  <w:divBdr>
                    <w:top w:val="none" w:sz="0" w:space="0" w:color="auto"/>
                    <w:left w:val="none" w:sz="0" w:space="0" w:color="auto"/>
                    <w:bottom w:val="none" w:sz="0" w:space="0" w:color="auto"/>
                    <w:right w:val="none" w:sz="0" w:space="0" w:color="auto"/>
                  </w:divBdr>
                </w:div>
                <w:div w:id="466431560">
                  <w:marLeft w:val="0"/>
                  <w:marRight w:val="0"/>
                  <w:marTop w:val="0"/>
                  <w:marBottom w:val="0"/>
                  <w:divBdr>
                    <w:top w:val="none" w:sz="0" w:space="0" w:color="auto"/>
                    <w:left w:val="none" w:sz="0" w:space="0" w:color="auto"/>
                    <w:bottom w:val="none" w:sz="0" w:space="0" w:color="auto"/>
                    <w:right w:val="none" w:sz="0" w:space="0" w:color="auto"/>
                  </w:divBdr>
                </w:div>
                <w:div w:id="421878659">
                  <w:marLeft w:val="0"/>
                  <w:marRight w:val="0"/>
                  <w:marTop w:val="0"/>
                  <w:marBottom w:val="0"/>
                  <w:divBdr>
                    <w:top w:val="none" w:sz="0" w:space="0" w:color="auto"/>
                    <w:left w:val="none" w:sz="0" w:space="0" w:color="auto"/>
                    <w:bottom w:val="none" w:sz="0" w:space="0" w:color="auto"/>
                    <w:right w:val="none" w:sz="0" w:space="0" w:color="auto"/>
                  </w:divBdr>
                </w:div>
                <w:div w:id="1267613368">
                  <w:marLeft w:val="0"/>
                  <w:marRight w:val="0"/>
                  <w:marTop w:val="0"/>
                  <w:marBottom w:val="0"/>
                  <w:divBdr>
                    <w:top w:val="none" w:sz="0" w:space="0" w:color="auto"/>
                    <w:left w:val="none" w:sz="0" w:space="0" w:color="auto"/>
                    <w:bottom w:val="none" w:sz="0" w:space="0" w:color="auto"/>
                    <w:right w:val="none" w:sz="0" w:space="0" w:color="auto"/>
                  </w:divBdr>
                </w:div>
                <w:div w:id="565838332">
                  <w:marLeft w:val="0"/>
                  <w:marRight w:val="0"/>
                  <w:marTop w:val="0"/>
                  <w:marBottom w:val="0"/>
                  <w:divBdr>
                    <w:top w:val="none" w:sz="0" w:space="0" w:color="auto"/>
                    <w:left w:val="none" w:sz="0" w:space="0" w:color="auto"/>
                    <w:bottom w:val="none" w:sz="0" w:space="0" w:color="auto"/>
                    <w:right w:val="none" w:sz="0" w:space="0" w:color="auto"/>
                  </w:divBdr>
                </w:div>
                <w:div w:id="839539658">
                  <w:marLeft w:val="0"/>
                  <w:marRight w:val="0"/>
                  <w:marTop w:val="0"/>
                  <w:marBottom w:val="0"/>
                  <w:divBdr>
                    <w:top w:val="none" w:sz="0" w:space="0" w:color="auto"/>
                    <w:left w:val="none" w:sz="0" w:space="0" w:color="auto"/>
                    <w:bottom w:val="none" w:sz="0" w:space="0" w:color="auto"/>
                    <w:right w:val="none" w:sz="0" w:space="0" w:color="auto"/>
                  </w:divBdr>
                </w:div>
                <w:div w:id="1762601416">
                  <w:marLeft w:val="0"/>
                  <w:marRight w:val="0"/>
                  <w:marTop w:val="0"/>
                  <w:marBottom w:val="0"/>
                  <w:divBdr>
                    <w:top w:val="none" w:sz="0" w:space="0" w:color="auto"/>
                    <w:left w:val="none" w:sz="0" w:space="0" w:color="auto"/>
                    <w:bottom w:val="none" w:sz="0" w:space="0" w:color="auto"/>
                    <w:right w:val="none" w:sz="0" w:space="0" w:color="auto"/>
                  </w:divBdr>
                </w:div>
                <w:div w:id="1806270057">
                  <w:marLeft w:val="0"/>
                  <w:marRight w:val="0"/>
                  <w:marTop w:val="0"/>
                  <w:marBottom w:val="0"/>
                  <w:divBdr>
                    <w:top w:val="none" w:sz="0" w:space="0" w:color="auto"/>
                    <w:left w:val="none" w:sz="0" w:space="0" w:color="auto"/>
                    <w:bottom w:val="none" w:sz="0" w:space="0" w:color="auto"/>
                    <w:right w:val="none" w:sz="0" w:space="0" w:color="auto"/>
                  </w:divBdr>
                </w:div>
                <w:div w:id="560099540">
                  <w:marLeft w:val="0"/>
                  <w:marRight w:val="0"/>
                  <w:marTop w:val="0"/>
                  <w:marBottom w:val="0"/>
                  <w:divBdr>
                    <w:top w:val="none" w:sz="0" w:space="0" w:color="auto"/>
                    <w:left w:val="none" w:sz="0" w:space="0" w:color="auto"/>
                    <w:bottom w:val="none" w:sz="0" w:space="0" w:color="auto"/>
                    <w:right w:val="none" w:sz="0" w:space="0" w:color="auto"/>
                  </w:divBdr>
                </w:div>
                <w:div w:id="265431333">
                  <w:marLeft w:val="0"/>
                  <w:marRight w:val="0"/>
                  <w:marTop w:val="0"/>
                  <w:marBottom w:val="0"/>
                  <w:divBdr>
                    <w:top w:val="none" w:sz="0" w:space="0" w:color="auto"/>
                    <w:left w:val="none" w:sz="0" w:space="0" w:color="auto"/>
                    <w:bottom w:val="none" w:sz="0" w:space="0" w:color="auto"/>
                    <w:right w:val="none" w:sz="0" w:space="0" w:color="auto"/>
                  </w:divBdr>
                </w:div>
                <w:div w:id="1960721847">
                  <w:marLeft w:val="0"/>
                  <w:marRight w:val="0"/>
                  <w:marTop w:val="0"/>
                  <w:marBottom w:val="0"/>
                  <w:divBdr>
                    <w:top w:val="none" w:sz="0" w:space="0" w:color="auto"/>
                    <w:left w:val="none" w:sz="0" w:space="0" w:color="auto"/>
                    <w:bottom w:val="none" w:sz="0" w:space="0" w:color="auto"/>
                    <w:right w:val="none" w:sz="0" w:space="0" w:color="auto"/>
                  </w:divBdr>
                </w:div>
                <w:div w:id="873737512">
                  <w:marLeft w:val="0"/>
                  <w:marRight w:val="0"/>
                  <w:marTop w:val="0"/>
                  <w:marBottom w:val="0"/>
                  <w:divBdr>
                    <w:top w:val="none" w:sz="0" w:space="0" w:color="auto"/>
                    <w:left w:val="none" w:sz="0" w:space="0" w:color="auto"/>
                    <w:bottom w:val="none" w:sz="0" w:space="0" w:color="auto"/>
                    <w:right w:val="none" w:sz="0" w:space="0" w:color="auto"/>
                  </w:divBdr>
                </w:div>
                <w:div w:id="1955597434">
                  <w:marLeft w:val="0"/>
                  <w:marRight w:val="0"/>
                  <w:marTop w:val="0"/>
                  <w:marBottom w:val="0"/>
                  <w:divBdr>
                    <w:top w:val="none" w:sz="0" w:space="0" w:color="auto"/>
                    <w:left w:val="none" w:sz="0" w:space="0" w:color="auto"/>
                    <w:bottom w:val="none" w:sz="0" w:space="0" w:color="auto"/>
                    <w:right w:val="none" w:sz="0" w:space="0" w:color="auto"/>
                  </w:divBdr>
                </w:div>
                <w:div w:id="718016811">
                  <w:marLeft w:val="0"/>
                  <w:marRight w:val="0"/>
                  <w:marTop w:val="0"/>
                  <w:marBottom w:val="0"/>
                  <w:divBdr>
                    <w:top w:val="none" w:sz="0" w:space="0" w:color="auto"/>
                    <w:left w:val="none" w:sz="0" w:space="0" w:color="auto"/>
                    <w:bottom w:val="none" w:sz="0" w:space="0" w:color="auto"/>
                    <w:right w:val="none" w:sz="0" w:space="0" w:color="auto"/>
                  </w:divBdr>
                </w:div>
                <w:div w:id="903296637">
                  <w:marLeft w:val="0"/>
                  <w:marRight w:val="0"/>
                  <w:marTop w:val="0"/>
                  <w:marBottom w:val="0"/>
                  <w:divBdr>
                    <w:top w:val="none" w:sz="0" w:space="0" w:color="auto"/>
                    <w:left w:val="none" w:sz="0" w:space="0" w:color="auto"/>
                    <w:bottom w:val="none" w:sz="0" w:space="0" w:color="auto"/>
                    <w:right w:val="none" w:sz="0" w:space="0" w:color="auto"/>
                  </w:divBdr>
                </w:div>
                <w:div w:id="1966498042">
                  <w:marLeft w:val="0"/>
                  <w:marRight w:val="0"/>
                  <w:marTop w:val="0"/>
                  <w:marBottom w:val="0"/>
                  <w:divBdr>
                    <w:top w:val="none" w:sz="0" w:space="0" w:color="auto"/>
                    <w:left w:val="none" w:sz="0" w:space="0" w:color="auto"/>
                    <w:bottom w:val="none" w:sz="0" w:space="0" w:color="auto"/>
                    <w:right w:val="none" w:sz="0" w:space="0" w:color="auto"/>
                  </w:divBdr>
                </w:div>
                <w:div w:id="202642097">
                  <w:marLeft w:val="0"/>
                  <w:marRight w:val="0"/>
                  <w:marTop w:val="0"/>
                  <w:marBottom w:val="0"/>
                  <w:divBdr>
                    <w:top w:val="none" w:sz="0" w:space="0" w:color="auto"/>
                    <w:left w:val="none" w:sz="0" w:space="0" w:color="auto"/>
                    <w:bottom w:val="none" w:sz="0" w:space="0" w:color="auto"/>
                    <w:right w:val="none" w:sz="0" w:space="0" w:color="auto"/>
                  </w:divBdr>
                </w:div>
                <w:div w:id="491599675">
                  <w:marLeft w:val="0"/>
                  <w:marRight w:val="0"/>
                  <w:marTop w:val="0"/>
                  <w:marBottom w:val="0"/>
                  <w:divBdr>
                    <w:top w:val="none" w:sz="0" w:space="0" w:color="auto"/>
                    <w:left w:val="none" w:sz="0" w:space="0" w:color="auto"/>
                    <w:bottom w:val="none" w:sz="0" w:space="0" w:color="auto"/>
                    <w:right w:val="none" w:sz="0" w:space="0" w:color="auto"/>
                  </w:divBdr>
                </w:div>
                <w:div w:id="2064476941">
                  <w:marLeft w:val="0"/>
                  <w:marRight w:val="0"/>
                  <w:marTop w:val="0"/>
                  <w:marBottom w:val="0"/>
                  <w:divBdr>
                    <w:top w:val="none" w:sz="0" w:space="0" w:color="auto"/>
                    <w:left w:val="none" w:sz="0" w:space="0" w:color="auto"/>
                    <w:bottom w:val="none" w:sz="0" w:space="0" w:color="auto"/>
                    <w:right w:val="none" w:sz="0" w:space="0" w:color="auto"/>
                  </w:divBdr>
                </w:div>
                <w:div w:id="95103236">
                  <w:marLeft w:val="0"/>
                  <w:marRight w:val="0"/>
                  <w:marTop w:val="0"/>
                  <w:marBottom w:val="0"/>
                  <w:divBdr>
                    <w:top w:val="none" w:sz="0" w:space="0" w:color="auto"/>
                    <w:left w:val="none" w:sz="0" w:space="0" w:color="auto"/>
                    <w:bottom w:val="none" w:sz="0" w:space="0" w:color="auto"/>
                    <w:right w:val="none" w:sz="0" w:space="0" w:color="auto"/>
                  </w:divBdr>
                </w:div>
                <w:div w:id="136605101">
                  <w:marLeft w:val="0"/>
                  <w:marRight w:val="0"/>
                  <w:marTop w:val="0"/>
                  <w:marBottom w:val="0"/>
                  <w:divBdr>
                    <w:top w:val="none" w:sz="0" w:space="0" w:color="auto"/>
                    <w:left w:val="none" w:sz="0" w:space="0" w:color="auto"/>
                    <w:bottom w:val="none" w:sz="0" w:space="0" w:color="auto"/>
                    <w:right w:val="none" w:sz="0" w:space="0" w:color="auto"/>
                  </w:divBdr>
                </w:div>
                <w:div w:id="897787097">
                  <w:marLeft w:val="0"/>
                  <w:marRight w:val="0"/>
                  <w:marTop w:val="0"/>
                  <w:marBottom w:val="0"/>
                  <w:divBdr>
                    <w:top w:val="none" w:sz="0" w:space="0" w:color="auto"/>
                    <w:left w:val="none" w:sz="0" w:space="0" w:color="auto"/>
                    <w:bottom w:val="none" w:sz="0" w:space="0" w:color="auto"/>
                    <w:right w:val="none" w:sz="0" w:space="0" w:color="auto"/>
                  </w:divBdr>
                </w:div>
                <w:div w:id="643043125">
                  <w:marLeft w:val="0"/>
                  <w:marRight w:val="0"/>
                  <w:marTop w:val="0"/>
                  <w:marBottom w:val="0"/>
                  <w:divBdr>
                    <w:top w:val="none" w:sz="0" w:space="0" w:color="auto"/>
                    <w:left w:val="none" w:sz="0" w:space="0" w:color="auto"/>
                    <w:bottom w:val="none" w:sz="0" w:space="0" w:color="auto"/>
                    <w:right w:val="none" w:sz="0" w:space="0" w:color="auto"/>
                  </w:divBdr>
                </w:div>
                <w:div w:id="1967150841">
                  <w:marLeft w:val="0"/>
                  <w:marRight w:val="0"/>
                  <w:marTop w:val="0"/>
                  <w:marBottom w:val="0"/>
                  <w:divBdr>
                    <w:top w:val="none" w:sz="0" w:space="0" w:color="auto"/>
                    <w:left w:val="none" w:sz="0" w:space="0" w:color="auto"/>
                    <w:bottom w:val="none" w:sz="0" w:space="0" w:color="auto"/>
                    <w:right w:val="none" w:sz="0" w:space="0" w:color="auto"/>
                  </w:divBdr>
                </w:div>
                <w:div w:id="757410816">
                  <w:marLeft w:val="0"/>
                  <w:marRight w:val="0"/>
                  <w:marTop w:val="0"/>
                  <w:marBottom w:val="0"/>
                  <w:divBdr>
                    <w:top w:val="none" w:sz="0" w:space="0" w:color="auto"/>
                    <w:left w:val="none" w:sz="0" w:space="0" w:color="auto"/>
                    <w:bottom w:val="none" w:sz="0" w:space="0" w:color="auto"/>
                    <w:right w:val="none" w:sz="0" w:space="0" w:color="auto"/>
                  </w:divBdr>
                </w:div>
                <w:div w:id="199323277">
                  <w:marLeft w:val="0"/>
                  <w:marRight w:val="0"/>
                  <w:marTop w:val="0"/>
                  <w:marBottom w:val="0"/>
                  <w:divBdr>
                    <w:top w:val="none" w:sz="0" w:space="0" w:color="auto"/>
                    <w:left w:val="none" w:sz="0" w:space="0" w:color="auto"/>
                    <w:bottom w:val="none" w:sz="0" w:space="0" w:color="auto"/>
                    <w:right w:val="none" w:sz="0" w:space="0" w:color="auto"/>
                  </w:divBdr>
                </w:div>
                <w:div w:id="1110778815">
                  <w:marLeft w:val="0"/>
                  <w:marRight w:val="0"/>
                  <w:marTop w:val="0"/>
                  <w:marBottom w:val="0"/>
                  <w:divBdr>
                    <w:top w:val="none" w:sz="0" w:space="0" w:color="auto"/>
                    <w:left w:val="none" w:sz="0" w:space="0" w:color="auto"/>
                    <w:bottom w:val="none" w:sz="0" w:space="0" w:color="auto"/>
                    <w:right w:val="none" w:sz="0" w:space="0" w:color="auto"/>
                  </w:divBdr>
                </w:div>
                <w:div w:id="1551569331">
                  <w:marLeft w:val="0"/>
                  <w:marRight w:val="0"/>
                  <w:marTop w:val="0"/>
                  <w:marBottom w:val="0"/>
                  <w:divBdr>
                    <w:top w:val="none" w:sz="0" w:space="0" w:color="auto"/>
                    <w:left w:val="none" w:sz="0" w:space="0" w:color="auto"/>
                    <w:bottom w:val="none" w:sz="0" w:space="0" w:color="auto"/>
                    <w:right w:val="none" w:sz="0" w:space="0" w:color="auto"/>
                  </w:divBdr>
                </w:div>
                <w:div w:id="418604523">
                  <w:marLeft w:val="0"/>
                  <w:marRight w:val="0"/>
                  <w:marTop w:val="0"/>
                  <w:marBottom w:val="0"/>
                  <w:divBdr>
                    <w:top w:val="none" w:sz="0" w:space="0" w:color="auto"/>
                    <w:left w:val="none" w:sz="0" w:space="0" w:color="auto"/>
                    <w:bottom w:val="none" w:sz="0" w:space="0" w:color="auto"/>
                    <w:right w:val="none" w:sz="0" w:space="0" w:color="auto"/>
                  </w:divBdr>
                </w:div>
                <w:div w:id="2094858841">
                  <w:marLeft w:val="0"/>
                  <w:marRight w:val="0"/>
                  <w:marTop w:val="0"/>
                  <w:marBottom w:val="0"/>
                  <w:divBdr>
                    <w:top w:val="none" w:sz="0" w:space="0" w:color="auto"/>
                    <w:left w:val="none" w:sz="0" w:space="0" w:color="auto"/>
                    <w:bottom w:val="none" w:sz="0" w:space="0" w:color="auto"/>
                    <w:right w:val="none" w:sz="0" w:space="0" w:color="auto"/>
                  </w:divBdr>
                </w:div>
                <w:div w:id="688602851">
                  <w:marLeft w:val="0"/>
                  <w:marRight w:val="0"/>
                  <w:marTop w:val="0"/>
                  <w:marBottom w:val="0"/>
                  <w:divBdr>
                    <w:top w:val="none" w:sz="0" w:space="0" w:color="auto"/>
                    <w:left w:val="none" w:sz="0" w:space="0" w:color="auto"/>
                    <w:bottom w:val="none" w:sz="0" w:space="0" w:color="auto"/>
                    <w:right w:val="none" w:sz="0" w:space="0" w:color="auto"/>
                  </w:divBdr>
                </w:div>
                <w:div w:id="704335373">
                  <w:marLeft w:val="0"/>
                  <w:marRight w:val="0"/>
                  <w:marTop w:val="0"/>
                  <w:marBottom w:val="0"/>
                  <w:divBdr>
                    <w:top w:val="none" w:sz="0" w:space="0" w:color="auto"/>
                    <w:left w:val="none" w:sz="0" w:space="0" w:color="auto"/>
                    <w:bottom w:val="none" w:sz="0" w:space="0" w:color="auto"/>
                    <w:right w:val="none" w:sz="0" w:space="0" w:color="auto"/>
                  </w:divBdr>
                </w:div>
                <w:div w:id="1499424943">
                  <w:marLeft w:val="0"/>
                  <w:marRight w:val="0"/>
                  <w:marTop w:val="0"/>
                  <w:marBottom w:val="0"/>
                  <w:divBdr>
                    <w:top w:val="none" w:sz="0" w:space="0" w:color="auto"/>
                    <w:left w:val="none" w:sz="0" w:space="0" w:color="auto"/>
                    <w:bottom w:val="none" w:sz="0" w:space="0" w:color="auto"/>
                    <w:right w:val="none" w:sz="0" w:space="0" w:color="auto"/>
                  </w:divBdr>
                </w:div>
                <w:div w:id="550072910">
                  <w:marLeft w:val="0"/>
                  <w:marRight w:val="0"/>
                  <w:marTop w:val="0"/>
                  <w:marBottom w:val="0"/>
                  <w:divBdr>
                    <w:top w:val="none" w:sz="0" w:space="0" w:color="auto"/>
                    <w:left w:val="none" w:sz="0" w:space="0" w:color="auto"/>
                    <w:bottom w:val="none" w:sz="0" w:space="0" w:color="auto"/>
                    <w:right w:val="none" w:sz="0" w:space="0" w:color="auto"/>
                  </w:divBdr>
                </w:div>
                <w:div w:id="871504347">
                  <w:marLeft w:val="0"/>
                  <w:marRight w:val="0"/>
                  <w:marTop w:val="0"/>
                  <w:marBottom w:val="0"/>
                  <w:divBdr>
                    <w:top w:val="none" w:sz="0" w:space="0" w:color="auto"/>
                    <w:left w:val="none" w:sz="0" w:space="0" w:color="auto"/>
                    <w:bottom w:val="none" w:sz="0" w:space="0" w:color="auto"/>
                    <w:right w:val="none" w:sz="0" w:space="0" w:color="auto"/>
                  </w:divBdr>
                </w:div>
                <w:div w:id="1881941797">
                  <w:marLeft w:val="0"/>
                  <w:marRight w:val="0"/>
                  <w:marTop w:val="0"/>
                  <w:marBottom w:val="0"/>
                  <w:divBdr>
                    <w:top w:val="none" w:sz="0" w:space="0" w:color="auto"/>
                    <w:left w:val="none" w:sz="0" w:space="0" w:color="auto"/>
                    <w:bottom w:val="none" w:sz="0" w:space="0" w:color="auto"/>
                    <w:right w:val="none" w:sz="0" w:space="0" w:color="auto"/>
                  </w:divBdr>
                </w:div>
                <w:div w:id="1056127747">
                  <w:marLeft w:val="0"/>
                  <w:marRight w:val="0"/>
                  <w:marTop w:val="0"/>
                  <w:marBottom w:val="0"/>
                  <w:divBdr>
                    <w:top w:val="none" w:sz="0" w:space="0" w:color="auto"/>
                    <w:left w:val="none" w:sz="0" w:space="0" w:color="auto"/>
                    <w:bottom w:val="none" w:sz="0" w:space="0" w:color="auto"/>
                    <w:right w:val="none" w:sz="0" w:space="0" w:color="auto"/>
                  </w:divBdr>
                </w:div>
                <w:div w:id="1788816906">
                  <w:marLeft w:val="0"/>
                  <w:marRight w:val="0"/>
                  <w:marTop w:val="0"/>
                  <w:marBottom w:val="0"/>
                  <w:divBdr>
                    <w:top w:val="none" w:sz="0" w:space="0" w:color="auto"/>
                    <w:left w:val="none" w:sz="0" w:space="0" w:color="auto"/>
                    <w:bottom w:val="none" w:sz="0" w:space="0" w:color="auto"/>
                    <w:right w:val="none" w:sz="0" w:space="0" w:color="auto"/>
                  </w:divBdr>
                </w:div>
                <w:div w:id="1547984080">
                  <w:marLeft w:val="0"/>
                  <w:marRight w:val="0"/>
                  <w:marTop w:val="0"/>
                  <w:marBottom w:val="0"/>
                  <w:divBdr>
                    <w:top w:val="none" w:sz="0" w:space="0" w:color="auto"/>
                    <w:left w:val="none" w:sz="0" w:space="0" w:color="auto"/>
                    <w:bottom w:val="none" w:sz="0" w:space="0" w:color="auto"/>
                    <w:right w:val="none" w:sz="0" w:space="0" w:color="auto"/>
                  </w:divBdr>
                </w:div>
                <w:div w:id="1247763491">
                  <w:marLeft w:val="0"/>
                  <w:marRight w:val="0"/>
                  <w:marTop w:val="0"/>
                  <w:marBottom w:val="0"/>
                  <w:divBdr>
                    <w:top w:val="none" w:sz="0" w:space="0" w:color="auto"/>
                    <w:left w:val="none" w:sz="0" w:space="0" w:color="auto"/>
                    <w:bottom w:val="none" w:sz="0" w:space="0" w:color="auto"/>
                    <w:right w:val="none" w:sz="0" w:space="0" w:color="auto"/>
                  </w:divBdr>
                </w:div>
                <w:div w:id="1526794718">
                  <w:marLeft w:val="0"/>
                  <w:marRight w:val="0"/>
                  <w:marTop w:val="0"/>
                  <w:marBottom w:val="0"/>
                  <w:divBdr>
                    <w:top w:val="none" w:sz="0" w:space="0" w:color="auto"/>
                    <w:left w:val="none" w:sz="0" w:space="0" w:color="auto"/>
                    <w:bottom w:val="none" w:sz="0" w:space="0" w:color="auto"/>
                    <w:right w:val="none" w:sz="0" w:space="0" w:color="auto"/>
                  </w:divBdr>
                </w:div>
                <w:div w:id="320623731">
                  <w:marLeft w:val="0"/>
                  <w:marRight w:val="0"/>
                  <w:marTop w:val="0"/>
                  <w:marBottom w:val="0"/>
                  <w:divBdr>
                    <w:top w:val="none" w:sz="0" w:space="0" w:color="auto"/>
                    <w:left w:val="none" w:sz="0" w:space="0" w:color="auto"/>
                    <w:bottom w:val="none" w:sz="0" w:space="0" w:color="auto"/>
                    <w:right w:val="none" w:sz="0" w:space="0" w:color="auto"/>
                  </w:divBdr>
                </w:div>
                <w:div w:id="1407848437">
                  <w:marLeft w:val="0"/>
                  <w:marRight w:val="0"/>
                  <w:marTop w:val="0"/>
                  <w:marBottom w:val="0"/>
                  <w:divBdr>
                    <w:top w:val="none" w:sz="0" w:space="0" w:color="auto"/>
                    <w:left w:val="none" w:sz="0" w:space="0" w:color="auto"/>
                    <w:bottom w:val="none" w:sz="0" w:space="0" w:color="auto"/>
                    <w:right w:val="none" w:sz="0" w:space="0" w:color="auto"/>
                  </w:divBdr>
                </w:div>
                <w:div w:id="601689020">
                  <w:marLeft w:val="0"/>
                  <w:marRight w:val="0"/>
                  <w:marTop w:val="0"/>
                  <w:marBottom w:val="0"/>
                  <w:divBdr>
                    <w:top w:val="none" w:sz="0" w:space="0" w:color="auto"/>
                    <w:left w:val="none" w:sz="0" w:space="0" w:color="auto"/>
                    <w:bottom w:val="none" w:sz="0" w:space="0" w:color="auto"/>
                    <w:right w:val="none" w:sz="0" w:space="0" w:color="auto"/>
                  </w:divBdr>
                </w:div>
                <w:div w:id="641229459">
                  <w:marLeft w:val="0"/>
                  <w:marRight w:val="0"/>
                  <w:marTop w:val="0"/>
                  <w:marBottom w:val="0"/>
                  <w:divBdr>
                    <w:top w:val="none" w:sz="0" w:space="0" w:color="auto"/>
                    <w:left w:val="none" w:sz="0" w:space="0" w:color="auto"/>
                    <w:bottom w:val="none" w:sz="0" w:space="0" w:color="auto"/>
                    <w:right w:val="none" w:sz="0" w:space="0" w:color="auto"/>
                  </w:divBdr>
                </w:div>
                <w:div w:id="1478454752">
                  <w:marLeft w:val="0"/>
                  <w:marRight w:val="0"/>
                  <w:marTop w:val="0"/>
                  <w:marBottom w:val="0"/>
                  <w:divBdr>
                    <w:top w:val="none" w:sz="0" w:space="0" w:color="auto"/>
                    <w:left w:val="none" w:sz="0" w:space="0" w:color="auto"/>
                    <w:bottom w:val="none" w:sz="0" w:space="0" w:color="auto"/>
                    <w:right w:val="none" w:sz="0" w:space="0" w:color="auto"/>
                  </w:divBdr>
                </w:div>
                <w:div w:id="1472478746">
                  <w:marLeft w:val="0"/>
                  <w:marRight w:val="0"/>
                  <w:marTop w:val="0"/>
                  <w:marBottom w:val="0"/>
                  <w:divBdr>
                    <w:top w:val="none" w:sz="0" w:space="0" w:color="auto"/>
                    <w:left w:val="none" w:sz="0" w:space="0" w:color="auto"/>
                    <w:bottom w:val="none" w:sz="0" w:space="0" w:color="auto"/>
                    <w:right w:val="none" w:sz="0" w:space="0" w:color="auto"/>
                  </w:divBdr>
                </w:div>
                <w:div w:id="416174287">
                  <w:marLeft w:val="0"/>
                  <w:marRight w:val="0"/>
                  <w:marTop w:val="0"/>
                  <w:marBottom w:val="0"/>
                  <w:divBdr>
                    <w:top w:val="none" w:sz="0" w:space="0" w:color="auto"/>
                    <w:left w:val="none" w:sz="0" w:space="0" w:color="auto"/>
                    <w:bottom w:val="none" w:sz="0" w:space="0" w:color="auto"/>
                    <w:right w:val="none" w:sz="0" w:space="0" w:color="auto"/>
                  </w:divBdr>
                </w:div>
                <w:div w:id="717238638">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324746640">
                  <w:marLeft w:val="0"/>
                  <w:marRight w:val="0"/>
                  <w:marTop w:val="0"/>
                  <w:marBottom w:val="0"/>
                  <w:divBdr>
                    <w:top w:val="none" w:sz="0" w:space="0" w:color="auto"/>
                    <w:left w:val="none" w:sz="0" w:space="0" w:color="auto"/>
                    <w:bottom w:val="none" w:sz="0" w:space="0" w:color="auto"/>
                    <w:right w:val="none" w:sz="0" w:space="0" w:color="auto"/>
                  </w:divBdr>
                </w:div>
                <w:div w:id="923957881">
                  <w:marLeft w:val="0"/>
                  <w:marRight w:val="0"/>
                  <w:marTop w:val="0"/>
                  <w:marBottom w:val="0"/>
                  <w:divBdr>
                    <w:top w:val="none" w:sz="0" w:space="0" w:color="auto"/>
                    <w:left w:val="none" w:sz="0" w:space="0" w:color="auto"/>
                    <w:bottom w:val="none" w:sz="0" w:space="0" w:color="auto"/>
                    <w:right w:val="none" w:sz="0" w:space="0" w:color="auto"/>
                  </w:divBdr>
                </w:div>
                <w:div w:id="658920500">
                  <w:marLeft w:val="0"/>
                  <w:marRight w:val="0"/>
                  <w:marTop w:val="0"/>
                  <w:marBottom w:val="0"/>
                  <w:divBdr>
                    <w:top w:val="none" w:sz="0" w:space="0" w:color="auto"/>
                    <w:left w:val="none" w:sz="0" w:space="0" w:color="auto"/>
                    <w:bottom w:val="none" w:sz="0" w:space="0" w:color="auto"/>
                    <w:right w:val="none" w:sz="0" w:space="0" w:color="auto"/>
                  </w:divBdr>
                </w:div>
                <w:div w:id="1763139354">
                  <w:marLeft w:val="0"/>
                  <w:marRight w:val="0"/>
                  <w:marTop w:val="0"/>
                  <w:marBottom w:val="0"/>
                  <w:divBdr>
                    <w:top w:val="none" w:sz="0" w:space="0" w:color="auto"/>
                    <w:left w:val="none" w:sz="0" w:space="0" w:color="auto"/>
                    <w:bottom w:val="none" w:sz="0" w:space="0" w:color="auto"/>
                    <w:right w:val="none" w:sz="0" w:space="0" w:color="auto"/>
                  </w:divBdr>
                </w:div>
                <w:div w:id="54813719">
                  <w:marLeft w:val="0"/>
                  <w:marRight w:val="0"/>
                  <w:marTop w:val="0"/>
                  <w:marBottom w:val="0"/>
                  <w:divBdr>
                    <w:top w:val="none" w:sz="0" w:space="0" w:color="auto"/>
                    <w:left w:val="none" w:sz="0" w:space="0" w:color="auto"/>
                    <w:bottom w:val="none" w:sz="0" w:space="0" w:color="auto"/>
                    <w:right w:val="none" w:sz="0" w:space="0" w:color="auto"/>
                  </w:divBdr>
                </w:div>
                <w:div w:id="1802452428">
                  <w:marLeft w:val="0"/>
                  <w:marRight w:val="0"/>
                  <w:marTop w:val="0"/>
                  <w:marBottom w:val="0"/>
                  <w:divBdr>
                    <w:top w:val="none" w:sz="0" w:space="0" w:color="auto"/>
                    <w:left w:val="none" w:sz="0" w:space="0" w:color="auto"/>
                    <w:bottom w:val="none" w:sz="0" w:space="0" w:color="auto"/>
                    <w:right w:val="none" w:sz="0" w:space="0" w:color="auto"/>
                  </w:divBdr>
                </w:div>
                <w:div w:id="1570381768">
                  <w:marLeft w:val="0"/>
                  <w:marRight w:val="0"/>
                  <w:marTop w:val="0"/>
                  <w:marBottom w:val="0"/>
                  <w:divBdr>
                    <w:top w:val="none" w:sz="0" w:space="0" w:color="auto"/>
                    <w:left w:val="none" w:sz="0" w:space="0" w:color="auto"/>
                    <w:bottom w:val="none" w:sz="0" w:space="0" w:color="auto"/>
                    <w:right w:val="none" w:sz="0" w:space="0" w:color="auto"/>
                  </w:divBdr>
                </w:div>
                <w:div w:id="1005398080">
                  <w:marLeft w:val="0"/>
                  <w:marRight w:val="0"/>
                  <w:marTop w:val="0"/>
                  <w:marBottom w:val="0"/>
                  <w:divBdr>
                    <w:top w:val="none" w:sz="0" w:space="0" w:color="auto"/>
                    <w:left w:val="none" w:sz="0" w:space="0" w:color="auto"/>
                    <w:bottom w:val="none" w:sz="0" w:space="0" w:color="auto"/>
                    <w:right w:val="none" w:sz="0" w:space="0" w:color="auto"/>
                  </w:divBdr>
                </w:div>
                <w:div w:id="10504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5120">
          <w:marLeft w:val="0"/>
          <w:marRight w:val="0"/>
          <w:marTop w:val="0"/>
          <w:marBottom w:val="0"/>
          <w:divBdr>
            <w:top w:val="none" w:sz="0" w:space="0" w:color="auto"/>
            <w:left w:val="none" w:sz="0" w:space="0" w:color="auto"/>
            <w:bottom w:val="none" w:sz="0" w:space="0" w:color="auto"/>
            <w:right w:val="none" w:sz="0" w:space="0" w:color="auto"/>
          </w:divBdr>
          <w:divsChild>
            <w:div w:id="709887728">
              <w:marLeft w:val="0"/>
              <w:marRight w:val="0"/>
              <w:marTop w:val="0"/>
              <w:marBottom w:val="0"/>
              <w:divBdr>
                <w:top w:val="none" w:sz="0" w:space="0" w:color="auto"/>
                <w:left w:val="none" w:sz="0" w:space="0" w:color="auto"/>
                <w:bottom w:val="none" w:sz="0" w:space="0" w:color="auto"/>
                <w:right w:val="none" w:sz="0" w:space="0" w:color="auto"/>
              </w:divBdr>
              <w:divsChild>
                <w:div w:id="856188803">
                  <w:marLeft w:val="0"/>
                  <w:marRight w:val="0"/>
                  <w:marTop w:val="0"/>
                  <w:marBottom w:val="0"/>
                  <w:divBdr>
                    <w:top w:val="none" w:sz="0" w:space="0" w:color="auto"/>
                    <w:left w:val="none" w:sz="0" w:space="0" w:color="auto"/>
                    <w:bottom w:val="none" w:sz="0" w:space="0" w:color="auto"/>
                    <w:right w:val="none" w:sz="0" w:space="0" w:color="auto"/>
                  </w:divBdr>
                </w:div>
                <w:div w:id="871846919">
                  <w:marLeft w:val="0"/>
                  <w:marRight w:val="0"/>
                  <w:marTop w:val="0"/>
                  <w:marBottom w:val="0"/>
                  <w:divBdr>
                    <w:top w:val="none" w:sz="0" w:space="0" w:color="auto"/>
                    <w:left w:val="none" w:sz="0" w:space="0" w:color="auto"/>
                    <w:bottom w:val="none" w:sz="0" w:space="0" w:color="auto"/>
                    <w:right w:val="none" w:sz="0" w:space="0" w:color="auto"/>
                  </w:divBdr>
                </w:div>
                <w:div w:id="581447372">
                  <w:marLeft w:val="0"/>
                  <w:marRight w:val="0"/>
                  <w:marTop w:val="0"/>
                  <w:marBottom w:val="0"/>
                  <w:divBdr>
                    <w:top w:val="none" w:sz="0" w:space="0" w:color="auto"/>
                    <w:left w:val="none" w:sz="0" w:space="0" w:color="auto"/>
                    <w:bottom w:val="none" w:sz="0" w:space="0" w:color="auto"/>
                    <w:right w:val="none" w:sz="0" w:space="0" w:color="auto"/>
                  </w:divBdr>
                </w:div>
                <w:div w:id="1417825143">
                  <w:marLeft w:val="0"/>
                  <w:marRight w:val="0"/>
                  <w:marTop w:val="0"/>
                  <w:marBottom w:val="0"/>
                  <w:divBdr>
                    <w:top w:val="none" w:sz="0" w:space="0" w:color="auto"/>
                    <w:left w:val="none" w:sz="0" w:space="0" w:color="auto"/>
                    <w:bottom w:val="none" w:sz="0" w:space="0" w:color="auto"/>
                    <w:right w:val="none" w:sz="0" w:space="0" w:color="auto"/>
                  </w:divBdr>
                </w:div>
                <w:div w:id="702022876">
                  <w:marLeft w:val="0"/>
                  <w:marRight w:val="0"/>
                  <w:marTop w:val="0"/>
                  <w:marBottom w:val="0"/>
                  <w:divBdr>
                    <w:top w:val="none" w:sz="0" w:space="0" w:color="auto"/>
                    <w:left w:val="none" w:sz="0" w:space="0" w:color="auto"/>
                    <w:bottom w:val="none" w:sz="0" w:space="0" w:color="auto"/>
                    <w:right w:val="none" w:sz="0" w:space="0" w:color="auto"/>
                  </w:divBdr>
                </w:div>
                <w:div w:id="1925530691">
                  <w:marLeft w:val="0"/>
                  <w:marRight w:val="0"/>
                  <w:marTop w:val="0"/>
                  <w:marBottom w:val="0"/>
                  <w:divBdr>
                    <w:top w:val="none" w:sz="0" w:space="0" w:color="auto"/>
                    <w:left w:val="none" w:sz="0" w:space="0" w:color="auto"/>
                    <w:bottom w:val="none" w:sz="0" w:space="0" w:color="auto"/>
                    <w:right w:val="none" w:sz="0" w:space="0" w:color="auto"/>
                  </w:divBdr>
                </w:div>
                <w:div w:id="1253319170">
                  <w:marLeft w:val="0"/>
                  <w:marRight w:val="0"/>
                  <w:marTop w:val="0"/>
                  <w:marBottom w:val="0"/>
                  <w:divBdr>
                    <w:top w:val="none" w:sz="0" w:space="0" w:color="auto"/>
                    <w:left w:val="none" w:sz="0" w:space="0" w:color="auto"/>
                    <w:bottom w:val="none" w:sz="0" w:space="0" w:color="auto"/>
                    <w:right w:val="none" w:sz="0" w:space="0" w:color="auto"/>
                  </w:divBdr>
                </w:div>
                <w:div w:id="1036079724">
                  <w:marLeft w:val="0"/>
                  <w:marRight w:val="0"/>
                  <w:marTop w:val="0"/>
                  <w:marBottom w:val="0"/>
                  <w:divBdr>
                    <w:top w:val="none" w:sz="0" w:space="0" w:color="auto"/>
                    <w:left w:val="none" w:sz="0" w:space="0" w:color="auto"/>
                    <w:bottom w:val="none" w:sz="0" w:space="0" w:color="auto"/>
                    <w:right w:val="none" w:sz="0" w:space="0" w:color="auto"/>
                  </w:divBdr>
                </w:div>
                <w:div w:id="402602446">
                  <w:marLeft w:val="0"/>
                  <w:marRight w:val="0"/>
                  <w:marTop w:val="0"/>
                  <w:marBottom w:val="0"/>
                  <w:divBdr>
                    <w:top w:val="none" w:sz="0" w:space="0" w:color="auto"/>
                    <w:left w:val="none" w:sz="0" w:space="0" w:color="auto"/>
                    <w:bottom w:val="none" w:sz="0" w:space="0" w:color="auto"/>
                    <w:right w:val="none" w:sz="0" w:space="0" w:color="auto"/>
                  </w:divBdr>
                </w:div>
                <w:div w:id="997149270">
                  <w:marLeft w:val="0"/>
                  <w:marRight w:val="0"/>
                  <w:marTop w:val="0"/>
                  <w:marBottom w:val="0"/>
                  <w:divBdr>
                    <w:top w:val="none" w:sz="0" w:space="0" w:color="auto"/>
                    <w:left w:val="none" w:sz="0" w:space="0" w:color="auto"/>
                    <w:bottom w:val="none" w:sz="0" w:space="0" w:color="auto"/>
                    <w:right w:val="none" w:sz="0" w:space="0" w:color="auto"/>
                  </w:divBdr>
                </w:div>
                <w:div w:id="1691373653">
                  <w:marLeft w:val="0"/>
                  <w:marRight w:val="0"/>
                  <w:marTop w:val="0"/>
                  <w:marBottom w:val="0"/>
                  <w:divBdr>
                    <w:top w:val="none" w:sz="0" w:space="0" w:color="auto"/>
                    <w:left w:val="none" w:sz="0" w:space="0" w:color="auto"/>
                    <w:bottom w:val="none" w:sz="0" w:space="0" w:color="auto"/>
                    <w:right w:val="none" w:sz="0" w:space="0" w:color="auto"/>
                  </w:divBdr>
                </w:div>
                <w:div w:id="1563058816">
                  <w:marLeft w:val="0"/>
                  <w:marRight w:val="0"/>
                  <w:marTop w:val="0"/>
                  <w:marBottom w:val="0"/>
                  <w:divBdr>
                    <w:top w:val="none" w:sz="0" w:space="0" w:color="auto"/>
                    <w:left w:val="none" w:sz="0" w:space="0" w:color="auto"/>
                    <w:bottom w:val="none" w:sz="0" w:space="0" w:color="auto"/>
                    <w:right w:val="none" w:sz="0" w:space="0" w:color="auto"/>
                  </w:divBdr>
                </w:div>
                <w:div w:id="1929345534">
                  <w:marLeft w:val="0"/>
                  <w:marRight w:val="0"/>
                  <w:marTop w:val="0"/>
                  <w:marBottom w:val="0"/>
                  <w:divBdr>
                    <w:top w:val="none" w:sz="0" w:space="0" w:color="auto"/>
                    <w:left w:val="none" w:sz="0" w:space="0" w:color="auto"/>
                    <w:bottom w:val="none" w:sz="0" w:space="0" w:color="auto"/>
                    <w:right w:val="none" w:sz="0" w:space="0" w:color="auto"/>
                  </w:divBdr>
                </w:div>
                <w:div w:id="686567379">
                  <w:marLeft w:val="0"/>
                  <w:marRight w:val="0"/>
                  <w:marTop w:val="0"/>
                  <w:marBottom w:val="0"/>
                  <w:divBdr>
                    <w:top w:val="none" w:sz="0" w:space="0" w:color="auto"/>
                    <w:left w:val="none" w:sz="0" w:space="0" w:color="auto"/>
                    <w:bottom w:val="none" w:sz="0" w:space="0" w:color="auto"/>
                    <w:right w:val="none" w:sz="0" w:space="0" w:color="auto"/>
                  </w:divBdr>
                </w:div>
                <w:div w:id="1339040104">
                  <w:marLeft w:val="0"/>
                  <w:marRight w:val="0"/>
                  <w:marTop w:val="0"/>
                  <w:marBottom w:val="0"/>
                  <w:divBdr>
                    <w:top w:val="none" w:sz="0" w:space="0" w:color="auto"/>
                    <w:left w:val="none" w:sz="0" w:space="0" w:color="auto"/>
                    <w:bottom w:val="none" w:sz="0" w:space="0" w:color="auto"/>
                    <w:right w:val="none" w:sz="0" w:space="0" w:color="auto"/>
                  </w:divBdr>
                </w:div>
                <w:div w:id="482738929">
                  <w:marLeft w:val="0"/>
                  <w:marRight w:val="0"/>
                  <w:marTop w:val="0"/>
                  <w:marBottom w:val="0"/>
                  <w:divBdr>
                    <w:top w:val="none" w:sz="0" w:space="0" w:color="auto"/>
                    <w:left w:val="none" w:sz="0" w:space="0" w:color="auto"/>
                    <w:bottom w:val="none" w:sz="0" w:space="0" w:color="auto"/>
                    <w:right w:val="none" w:sz="0" w:space="0" w:color="auto"/>
                  </w:divBdr>
                </w:div>
                <w:div w:id="1724017322">
                  <w:marLeft w:val="0"/>
                  <w:marRight w:val="0"/>
                  <w:marTop w:val="0"/>
                  <w:marBottom w:val="0"/>
                  <w:divBdr>
                    <w:top w:val="none" w:sz="0" w:space="0" w:color="auto"/>
                    <w:left w:val="none" w:sz="0" w:space="0" w:color="auto"/>
                    <w:bottom w:val="none" w:sz="0" w:space="0" w:color="auto"/>
                    <w:right w:val="none" w:sz="0" w:space="0" w:color="auto"/>
                  </w:divBdr>
                </w:div>
                <w:div w:id="276450403">
                  <w:marLeft w:val="0"/>
                  <w:marRight w:val="0"/>
                  <w:marTop w:val="0"/>
                  <w:marBottom w:val="0"/>
                  <w:divBdr>
                    <w:top w:val="none" w:sz="0" w:space="0" w:color="auto"/>
                    <w:left w:val="none" w:sz="0" w:space="0" w:color="auto"/>
                    <w:bottom w:val="none" w:sz="0" w:space="0" w:color="auto"/>
                    <w:right w:val="none" w:sz="0" w:space="0" w:color="auto"/>
                  </w:divBdr>
                </w:div>
                <w:div w:id="106242882">
                  <w:marLeft w:val="0"/>
                  <w:marRight w:val="0"/>
                  <w:marTop w:val="0"/>
                  <w:marBottom w:val="0"/>
                  <w:divBdr>
                    <w:top w:val="none" w:sz="0" w:space="0" w:color="auto"/>
                    <w:left w:val="none" w:sz="0" w:space="0" w:color="auto"/>
                    <w:bottom w:val="none" w:sz="0" w:space="0" w:color="auto"/>
                    <w:right w:val="none" w:sz="0" w:space="0" w:color="auto"/>
                  </w:divBdr>
                </w:div>
                <w:div w:id="727075628">
                  <w:marLeft w:val="0"/>
                  <w:marRight w:val="0"/>
                  <w:marTop w:val="0"/>
                  <w:marBottom w:val="0"/>
                  <w:divBdr>
                    <w:top w:val="none" w:sz="0" w:space="0" w:color="auto"/>
                    <w:left w:val="none" w:sz="0" w:space="0" w:color="auto"/>
                    <w:bottom w:val="none" w:sz="0" w:space="0" w:color="auto"/>
                    <w:right w:val="none" w:sz="0" w:space="0" w:color="auto"/>
                  </w:divBdr>
                </w:div>
                <w:div w:id="1654407312">
                  <w:marLeft w:val="0"/>
                  <w:marRight w:val="0"/>
                  <w:marTop w:val="0"/>
                  <w:marBottom w:val="0"/>
                  <w:divBdr>
                    <w:top w:val="none" w:sz="0" w:space="0" w:color="auto"/>
                    <w:left w:val="none" w:sz="0" w:space="0" w:color="auto"/>
                    <w:bottom w:val="none" w:sz="0" w:space="0" w:color="auto"/>
                    <w:right w:val="none" w:sz="0" w:space="0" w:color="auto"/>
                  </w:divBdr>
                </w:div>
                <w:div w:id="2119907033">
                  <w:marLeft w:val="0"/>
                  <w:marRight w:val="0"/>
                  <w:marTop w:val="0"/>
                  <w:marBottom w:val="0"/>
                  <w:divBdr>
                    <w:top w:val="none" w:sz="0" w:space="0" w:color="auto"/>
                    <w:left w:val="none" w:sz="0" w:space="0" w:color="auto"/>
                    <w:bottom w:val="none" w:sz="0" w:space="0" w:color="auto"/>
                    <w:right w:val="none" w:sz="0" w:space="0" w:color="auto"/>
                  </w:divBdr>
                </w:div>
                <w:div w:id="690762635">
                  <w:marLeft w:val="0"/>
                  <w:marRight w:val="0"/>
                  <w:marTop w:val="0"/>
                  <w:marBottom w:val="0"/>
                  <w:divBdr>
                    <w:top w:val="none" w:sz="0" w:space="0" w:color="auto"/>
                    <w:left w:val="none" w:sz="0" w:space="0" w:color="auto"/>
                    <w:bottom w:val="none" w:sz="0" w:space="0" w:color="auto"/>
                    <w:right w:val="none" w:sz="0" w:space="0" w:color="auto"/>
                  </w:divBdr>
                </w:div>
                <w:div w:id="1733000062">
                  <w:marLeft w:val="0"/>
                  <w:marRight w:val="0"/>
                  <w:marTop w:val="0"/>
                  <w:marBottom w:val="0"/>
                  <w:divBdr>
                    <w:top w:val="none" w:sz="0" w:space="0" w:color="auto"/>
                    <w:left w:val="none" w:sz="0" w:space="0" w:color="auto"/>
                    <w:bottom w:val="none" w:sz="0" w:space="0" w:color="auto"/>
                    <w:right w:val="none" w:sz="0" w:space="0" w:color="auto"/>
                  </w:divBdr>
                </w:div>
                <w:div w:id="1279800662">
                  <w:marLeft w:val="0"/>
                  <w:marRight w:val="0"/>
                  <w:marTop w:val="0"/>
                  <w:marBottom w:val="0"/>
                  <w:divBdr>
                    <w:top w:val="none" w:sz="0" w:space="0" w:color="auto"/>
                    <w:left w:val="none" w:sz="0" w:space="0" w:color="auto"/>
                    <w:bottom w:val="none" w:sz="0" w:space="0" w:color="auto"/>
                    <w:right w:val="none" w:sz="0" w:space="0" w:color="auto"/>
                  </w:divBdr>
                </w:div>
                <w:div w:id="722563330">
                  <w:marLeft w:val="0"/>
                  <w:marRight w:val="0"/>
                  <w:marTop w:val="0"/>
                  <w:marBottom w:val="0"/>
                  <w:divBdr>
                    <w:top w:val="none" w:sz="0" w:space="0" w:color="auto"/>
                    <w:left w:val="none" w:sz="0" w:space="0" w:color="auto"/>
                    <w:bottom w:val="none" w:sz="0" w:space="0" w:color="auto"/>
                    <w:right w:val="none" w:sz="0" w:space="0" w:color="auto"/>
                  </w:divBdr>
                </w:div>
                <w:div w:id="144319795">
                  <w:marLeft w:val="0"/>
                  <w:marRight w:val="0"/>
                  <w:marTop w:val="0"/>
                  <w:marBottom w:val="0"/>
                  <w:divBdr>
                    <w:top w:val="none" w:sz="0" w:space="0" w:color="auto"/>
                    <w:left w:val="none" w:sz="0" w:space="0" w:color="auto"/>
                    <w:bottom w:val="none" w:sz="0" w:space="0" w:color="auto"/>
                    <w:right w:val="none" w:sz="0" w:space="0" w:color="auto"/>
                  </w:divBdr>
                </w:div>
                <w:div w:id="765225204">
                  <w:marLeft w:val="0"/>
                  <w:marRight w:val="0"/>
                  <w:marTop w:val="0"/>
                  <w:marBottom w:val="0"/>
                  <w:divBdr>
                    <w:top w:val="none" w:sz="0" w:space="0" w:color="auto"/>
                    <w:left w:val="none" w:sz="0" w:space="0" w:color="auto"/>
                    <w:bottom w:val="none" w:sz="0" w:space="0" w:color="auto"/>
                    <w:right w:val="none" w:sz="0" w:space="0" w:color="auto"/>
                  </w:divBdr>
                </w:div>
                <w:div w:id="169376066">
                  <w:marLeft w:val="0"/>
                  <w:marRight w:val="0"/>
                  <w:marTop w:val="0"/>
                  <w:marBottom w:val="0"/>
                  <w:divBdr>
                    <w:top w:val="none" w:sz="0" w:space="0" w:color="auto"/>
                    <w:left w:val="none" w:sz="0" w:space="0" w:color="auto"/>
                    <w:bottom w:val="none" w:sz="0" w:space="0" w:color="auto"/>
                    <w:right w:val="none" w:sz="0" w:space="0" w:color="auto"/>
                  </w:divBdr>
                </w:div>
                <w:div w:id="2144808037">
                  <w:marLeft w:val="0"/>
                  <w:marRight w:val="0"/>
                  <w:marTop w:val="0"/>
                  <w:marBottom w:val="0"/>
                  <w:divBdr>
                    <w:top w:val="none" w:sz="0" w:space="0" w:color="auto"/>
                    <w:left w:val="none" w:sz="0" w:space="0" w:color="auto"/>
                    <w:bottom w:val="none" w:sz="0" w:space="0" w:color="auto"/>
                    <w:right w:val="none" w:sz="0" w:space="0" w:color="auto"/>
                  </w:divBdr>
                </w:div>
                <w:div w:id="575167223">
                  <w:marLeft w:val="0"/>
                  <w:marRight w:val="0"/>
                  <w:marTop w:val="0"/>
                  <w:marBottom w:val="0"/>
                  <w:divBdr>
                    <w:top w:val="none" w:sz="0" w:space="0" w:color="auto"/>
                    <w:left w:val="none" w:sz="0" w:space="0" w:color="auto"/>
                    <w:bottom w:val="none" w:sz="0" w:space="0" w:color="auto"/>
                    <w:right w:val="none" w:sz="0" w:space="0" w:color="auto"/>
                  </w:divBdr>
                </w:div>
                <w:div w:id="1800489085">
                  <w:marLeft w:val="0"/>
                  <w:marRight w:val="0"/>
                  <w:marTop w:val="0"/>
                  <w:marBottom w:val="0"/>
                  <w:divBdr>
                    <w:top w:val="none" w:sz="0" w:space="0" w:color="auto"/>
                    <w:left w:val="none" w:sz="0" w:space="0" w:color="auto"/>
                    <w:bottom w:val="none" w:sz="0" w:space="0" w:color="auto"/>
                    <w:right w:val="none" w:sz="0" w:space="0" w:color="auto"/>
                  </w:divBdr>
                </w:div>
                <w:div w:id="1955286290">
                  <w:marLeft w:val="0"/>
                  <w:marRight w:val="0"/>
                  <w:marTop w:val="0"/>
                  <w:marBottom w:val="0"/>
                  <w:divBdr>
                    <w:top w:val="none" w:sz="0" w:space="0" w:color="auto"/>
                    <w:left w:val="none" w:sz="0" w:space="0" w:color="auto"/>
                    <w:bottom w:val="none" w:sz="0" w:space="0" w:color="auto"/>
                    <w:right w:val="none" w:sz="0" w:space="0" w:color="auto"/>
                  </w:divBdr>
                </w:div>
                <w:div w:id="1072893912">
                  <w:marLeft w:val="0"/>
                  <w:marRight w:val="0"/>
                  <w:marTop w:val="0"/>
                  <w:marBottom w:val="0"/>
                  <w:divBdr>
                    <w:top w:val="none" w:sz="0" w:space="0" w:color="auto"/>
                    <w:left w:val="none" w:sz="0" w:space="0" w:color="auto"/>
                    <w:bottom w:val="none" w:sz="0" w:space="0" w:color="auto"/>
                    <w:right w:val="none" w:sz="0" w:space="0" w:color="auto"/>
                  </w:divBdr>
                </w:div>
                <w:div w:id="1838031581">
                  <w:marLeft w:val="0"/>
                  <w:marRight w:val="0"/>
                  <w:marTop w:val="0"/>
                  <w:marBottom w:val="0"/>
                  <w:divBdr>
                    <w:top w:val="none" w:sz="0" w:space="0" w:color="auto"/>
                    <w:left w:val="none" w:sz="0" w:space="0" w:color="auto"/>
                    <w:bottom w:val="none" w:sz="0" w:space="0" w:color="auto"/>
                    <w:right w:val="none" w:sz="0" w:space="0" w:color="auto"/>
                  </w:divBdr>
                </w:div>
                <w:div w:id="459038927">
                  <w:marLeft w:val="0"/>
                  <w:marRight w:val="0"/>
                  <w:marTop w:val="0"/>
                  <w:marBottom w:val="0"/>
                  <w:divBdr>
                    <w:top w:val="none" w:sz="0" w:space="0" w:color="auto"/>
                    <w:left w:val="none" w:sz="0" w:space="0" w:color="auto"/>
                    <w:bottom w:val="none" w:sz="0" w:space="0" w:color="auto"/>
                    <w:right w:val="none" w:sz="0" w:space="0" w:color="auto"/>
                  </w:divBdr>
                </w:div>
                <w:div w:id="2073649084">
                  <w:marLeft w:val="0"/>
                  <w:marRight w:val="0"/>
                  <w:marTop w:val="0"/>
                  <w:marBottom w:val="0"/>
                  <w:divBdr>
                    <w:top w:val="none" w:sz="0" w:space="0" w:color="auto"/>
                    <w:left w:val="none" w:sz="0" w:space="0" w:color="auto"/>
                    <w:bottom w:val="none" w:sz="0" w:space="0" w:color="auto"/>
                    <w:right w:val="none" w:sz="0" w:space="0" w:color="auto"/>
                  </w:divBdr>
                </w:div>
                <w:div w:id="1710062945">
                  <w:marLeft w:val="0"/>
                  <w:marRight w:val="0"/>
                  <w:marTop w:val="0"/>
                  <w:marBottom w:val="0"/>
                  <w:divBdr>
                    <w:top w:val="none" w:sz="0" w:space="0" w:color="auto"/>
                    <w:left w:val="none" w:sz="0" w:space="0" w:color="auto"/>
                    <w:bottom w:val="none" w:sz="0" w:space="0" w:color="auto"/>
                    <w:right w:val="none" w:sz="0" w:space="0" w:color="auto"/>
                  </w:divBdr>
                </w:div>
                <w:div w:id="255752495">
                  <w:marLeft w:val="0"/>
                  <w:marRight w:val="0"/>
                  <w:marTop w:val="0"/>
                  <w:marBottom w:val="0"/>
                  <w:divBdr>
                    <w:top w:val="none" w:sz="0" w:space="0" w:color="auto"/>
                    <w:left w:val="none" w:sz="0" w:space="0" w:color="auto"/>
                    <w:bottom w:val="none" w:sz="0" w:space="0" w:color="auto"/>
                    <w:right w:val="none" w:sz="0" w:space="0" w:color="auto"/>
                  </w:divBdr>
                </w:div>
                <w:div w:id="1033188140">
                  <w:marLeft w:val="0"/>
                  <w:marRight w:val="0"/>
                  <w:marTop w:val="0"/>
                  <w:marBottom w:val="0"/>
                  <w:divBdr>
                    <w:top w:val="none" w:sz="0" w:space="0" w:color="auto"/>
                    <w:left w:val="none" w:sz="0" w:space="0" w:color="auto"/>
                    <w:bottom w:val="none" w:sz="0" w:space="0" w:color="auto"/>
                    <w:right w:val="none" w:sz="0" w:space="0" w:color="auto"/>
                  </w:divBdr>
                </w:div>
                <w:div w:id="1146557190">
                  <w:marLeft w:val="0"/>
                  <w:marRight w:val="0"/>
                  <w:marTop w:val="0"/>
                  <w:marBottom w:val="0"/>
                  <w:divBdr>
                    <w:top w:val="none" w:sz="0" w:space="0" w:color="auto"/>
                    <w:left w:val="none" w:sz="0" w:space="0" w:color="auto"/>
                    <w:bottom w:val="none" w:sz="0" w:space="0" w:color="auto"/>
                    <w:right w:val="none" w:sz="0" w:space="0" w:color="auto"/>
                  </w:divBdr>
                </w:div>
                <w:div w:id="1385837329">
                  <w:marLeft w:val="0"/>
                  <w:marRight w:val="0"/>
                  <w:marTop w:val="0"/>
                  <w:marBottom w:val="0"/>
                  <w:divBdr>
                    <w:top w:val="none" w:sz="0" w:space="0" w:color="auto"/>
                    <w:left w:val="none" w:sz="0" w:space="0" w:color="auto"/>
                    <w:bottom w:val="none" w:sz="0" w:space="0" w:color="auto"/>
                    <w:right w:val="none" w:sz="0" w:space="0" w:color="auto"/>
                  </w:divBdr>
                </w:div>
                <w:div w:id="911505878">
                  <w:marLeft w:val="0"/>
                  <w:marRight w:val="0"/>
                  <w:marTop w:val="0"/>
                  <w:marBottom w:val="0"/>
                  <w:divBdr>
                    <w:top w:val="none" w:sz="0" w:space="0" w:color="auto"/>
                    <w:left w:val="none" w:sz="0" w:space="0" w:color="auto"/>
                    <w:bottom w:val="none" w:sz="0" w:space="0" w:color="auto"/>
                    <w:right w:val="none" w:sz="0" w:space="0" w:color="auto"/>
                  </w:divBdr>
                </w:div>
                <w:div w:id="645355391">
                  <w:marLeft w:val="0"/>
                  <w:marRight w:val="0"/>
                  <w:marTop w:val="0"/>
                  <w:marBottom w:val="0"/>
                  <w:divBdr>
                    <w:top w:val="none" w:sz="0" w:space="0" w:color="auto"/>
                    <w:left w:val="none" w:sz="0" w:space="0" w:color="auto"/>
                    <w:bottom w:val="none" w:sz="0" w:space="0" w:color="auto"/>
                    <w:right w:val="none" w:sz="0" w:space="0" w:color="auto"/>
                  </w:divBdr>
                </w:div>
                <w:div w:id="1083841843">
                  <w:marLeft w:val="0"/>
                  <w:marRight w:val="0"/>
                  <w:marTop w:val="0"/>
                  <w:marBottom w:val="0"/>
                  <w:divBdr>
                    <w:top w:val="none" w:sz="0" w:space="0" w:color="auto"/>
                    <w:left w:val="none" w:sz="0" w:space="0" w:color="auto"/>
                    <w:bottom w:val="none" w:sz="0" w:space="0" w:color="auto"/>
                    <w:right w:val="none" w:sz="0" w:space="0" w:color="auto"/>
                  </w:divBdr>
                </w:div>
                <w:div w:id="892041805">
                  <w:marLeft w:val="0"/>
                  <w:marRight w:val="0"/>
                  <w:marTop w:val="0"/>
                  <w:marBottom w:val="0"/>
                  <w:divBdr>
                    <w:top w:val="none" w:sz="0" w:space="0" w:color="auto"/>
                    <w:left w:val="none" w:sz="0" w:space="0" w:color="auto"/>
                    <w:bottom w:val="none" w:sz="0" w:space="0" w:color="auto"/>
                    <w:right w:val="none" w:sz="0" w:space="0" w:color="auto"/>
                  </w:divBdr>
                </w:div>
                <w:div w:id="139426283">
                  <w:marLeft w:val="0"/>
                  <w:marRight w:val="0"/>
                  <w:marTop w:val="0"/>
                  <w:marBottom w:val="0"/>
                  <w:divBdr>
                    <w:top w:val="none" w:sz="0" w:space="0" w:color="auto"/>
                    <w:left w:val="none" w:sz="0" w:space="0" w:color="auto"/>
                    <w:bottom w:val="none" w:sz="0" w:space="0" w:color="auto"/>
                    <w:right w:val="none" w:sz="0" w:space="0" w:color="auto"/>
                  </w:divBdr>
                </w:div>
                <w:div w:id="1688487134">
                  <w:marLeft w:val="0"/>
                  <w:marRight w:val="0"/>
                  <w:marTop w:val="0"/>
                  <w:marBottom w:val="0"/>
                  <w:divBdr>
                    <w:top w:val="none" w:sz="0" w:space="0" w:color="auto"/>
                    <w:left w:val="none" w:sz="0" w:space="0" w:color="auto"/>
                    <w:bottom w:val="none" w:sz="0" w:space="0" w:color="auto"/>
                    <w:right w:val="none" w:sz="0" w:space="0" w:color="auto"/>
                  </w:divBdr>
                </w:div>
                <w:div w:id="210387271">
                  <w:marLeft w:val="0"/>
                  <w:marRight w:val="0"/>
                  <w:marTop w:val="0"/>
                  <w:marBottom w:val="0"/>
                  <w:divBdr>
                    <w:top w:val="none" w:sz="0" w:space="0" w:color="auto"/>
                    <w:left w:val="none" w:sz="0" w:space="0" w:color="auto"/>
                    <w:bottom w:val="none" w:sz="0" w:space="0" w:color="auto"/>
                    <w:right w:val="none" w:sz="0" w:space="0" w:color="auto"/>
                  </w:divBdr>
                </w:div>
                <w:div w:id="1684549572">
                  <w:marLeft w:val="0"/>
                  <w:marRight w:val="0"/>
                  <w:marTop w:val="0"/>
                  <w:marBottom w:val="0"/>
                  <w:divBdr>
                    <w:top w:val="none" w:sz="0" w:space="0" w:color="auto"/>
                    <w:left w:val="none" w:sz="0" w:space="0" w:color="auto"/>
                    <w:bottom w:val="none" w:sz="0" w:space="0" w:color="auto"/>
                    <w:right w:val="none" w:sz="0" w:space="0" w:color="auto"/>
                  </w:divBdr>
                </w:div>
                <w:div w:id="334653538">
                  <w:marLeft w:val="0"/>
                  <w:marRight w:val="0"/>
                  <w:marTop w:val="0"/>
                  <w:marBottom w:val="0"/>
                  <w:divBdr>
                    <w:top w:val="none" w:sz="0" w:space="0" w:color="auto"/>
                    <w:left w:val="none" w:sz="0" w:space="0" w:color="auto"/>
                    <w:bottom w:val="none" w:sz="0" w:space="0" w:color="auto"/>
                    <w:right w:val="none" w:sz="0" w:space="0" w:color="auto"/>
                  </w:divBdr>
                </w:div>
                <w:div w:id="351149387">
                  <w:marLeft w:val="0"/>
                  <w:marRight w:val="0"/>
                  <w:marTop w:val="0"/>
                  <w:marBottom w:val="0"/>
                  <w:divBdr>
                    <w:top w:val="none" w:sz="0" w:space="0" w:color="auto"/>
                    <w:left w:val="none" w:sz="0" w:space="0" w:color="auto"/>
                    <w:bottom w:val="none" w:sz="0" w:space="0" w:color="auto"/>
                    <w:right w:val="none" w:sz="0" w:space="0" w:color="auto"/>
                  </w:divBdr>
                </w:div>
                <w:div w:id="1531064896">
                  <w:marLeft w:val="0"/>
                  <w:marRight w:val="0"/>
                  <w:marTop w:val="0"/>
                  <w:marBottom w:val="0"/>
                  <w:divBdr>
                    <w:top w:val="none" w:sz="0" w:space="0" w:color="auto"/>
                    <w:left w:val="none" w:sz="0" w:space="0" w:color="auto"/>
                    <w:bottom w:val="none" w:sz="0" w:space="0" w:color="auto"/>
                    <w:right w:val="none" w:sz="0" w:space="0" w:color="auto"/>
                  </w:divBdr>
                </w:div>
                <w:div w:id="1224825991">
                  <w:marLeft w:val="0"/>
                  <w:marRight w:val="0"/>
                  <w:marTop w:val="0"/>
                  <w:marBottom w:val="0"/>
                  <w:divBdr>
                    <w:top w:val="none" w:sz="0" w:space="0" w:color="auto"/>
                    <w:left w:val="none" w:sz="0" w:space="0" w:color="auto"/>
                    <w:bottom w:val="none" w:sz="0" w:space="0" w:color="auto"/>
                    <w:right w:val="none" w:sz="0" w:space="0" w:color="auto"/>
                  </w:divBdr>
                </w:div>
                <w:div w:id="1050806982">
                  <w:marLeft w:val="0"/>
                  <w:marRight w:val="0"/>
                  <w:marTop w:val="0"/>
                  <w:marBottom w:val="0"/>
                  <w:divBdr>
                    <w:top w:val="none" w:sz="0" w:space="0" w:color="auto"/>
                    <w:left w:val="none" w:sz="0" w:space="0" w:color="auto"/>
                    <w:bottom w:val="none" w:sz="0" w:space="0" w:color="auto"/>
                    <w:right w:val="none" w:sz="0" w:space="0" w:color="auto"/>
                  </w:divBdr>
                </w:div>
                <w:div w:id="1697390697">
                  <w:marLeft w:val="0"/>
                  <w:marRight w:val="0"/>
                  <w:marTop w:val="0"/>
                  <w:marBottom w:val="0"/>
                  <w:divBdr>
                    <w:top w:val="none" w:sz="0" w:space="0" w:color="auto"/>
                    <w:left w:val="none" w:sz="0" w:space="0" w:color="auto"/>
                    <w:bottom w:val="none" w:sz="0" w:space="0" w:color="auto"/>
                    <w:right w:val="none" w:sz="0" w:space="0" w:color="auto"/>
                  </w:divBdr>
                </w:div>
                <w:div w:id="2074935511">
                  <w:marLeft w:val="0"/>
                  <w:marRight w:val="0"/>
                  <w:marTop w:val="0"/>
                  <w:marBottom w:val="0"/>
                  <w:divBdr>
                    <w:top w:val="none" w:sz="0" w:space="0" w:color="auto"/>
                    <w:left w:val="none" w:sz="0" w:space="0" w:color="auto"/>
                    <w:bottom w:val="none" w:sz="0" w:space="0" w:color="auto"/>
                    <w:right w:val="none" w:sz="0" w:space="0" w:color="auto"/>
                  </w:divBdr>
                </w:div>
                <w:div w:id="1198544398">
                  <w:marLeft w:val="0"/>
                  <w:marRight w:val="0"/>
                  <w:marTop w:val="0"/>
                  <w:marBottom w:val="0"/>
                  <w:divBdr>
                    <w:top w:val="none" w:sz="0" w:space="0" w:color="auto"/>
                    <w:left w:val="none" w:sz="0" w:space="0" w:color="auto"/>
                    <w:bottom w:val="none" w:sz="0" w:space="0" w:color="auto"/>
                    <w:right w:val="none" w:sz="0" w:space="0" w:color="auto"/>
                  </w:divBdr>
                </w:div>
                <w:div w:id="140586597">
                  <w:marLeft w:val="0"/>
                  <w:marRight w:val="0"/>
                  <w:marTop w:val="0"/>
                  <w:marBottom w:val="0"/>
                  <w:divBdr>
                    <w:top w:val="none" w:sz="0" w:space="0" w:color="auto"/>
                    <w:left w:val="none" w:sz="0" w:space="0" w:color="auto"/>
                    <w:bottom w:val="none" w:sz="0" w:space="0" w:color="auto"/>
                    <w:right w:val="none" w:sz="0" w:space="0" w:color="auto"/>
                  </w:divBdr>
                </w:div>
                <w:div w:id="1707634169">
                  <w:marLeft w:val="0"/>
                  <w:marRight w:val="0"/>
                  <w:marTop w:val="0"/>
                  <w:marBottom w:val="0"/>
                  <w:divBdr>
                    <w:top w:val="none" w:sz="0" w:space="0" w:color="auto"/>
                    <w:left w:val="none" w:sz="0" w:space="0" w:color="auto"/>
                    <w:bottom w:val="none" w:sz="0" w:space="0" w:color="auto"/>
                    <w:right w:val="none" w:sz="0" w:space="0" w:color="auto"/>
                  </w:divBdr>
                </w:div>
                <w:div w:id="454369351">
                  <w:marLeft w:val="0"/>
                  <w:marRight w:val="0"/>
                  <w:marTop w:val="0"/>
                  <w:marBottom w:val="0"/>
                  <w:divBdr>
                    <w:top w:val="none" w:sz="0" w:space="0" w:color="auto"/>
                    <w:left w:val="none" w:sz="0" w:space="0" w:color="auto"/>
                    <w:bottom w:val="none" w:sz="0" w:space="0" w:color="auto"/>
                    <w:right w:val="none" w:sz="0" w:space="0" w:color="auto"/>
                  </w:divBdr>
                </w:div>
                <w:div w:id="1728993347">
                  <w:marLeft w:val="0"/>
                  <w:marRight w:val="0"/>
                  <w:marTop w:val="0"/>
                  <w:marBottom w:val="0"/>
                  <w:divBdr>
                    <w:top w:val="none" w:sz="0" w:space="0" w:color="auto"/>
                    <w:left w:val="none" w:sz="0" w:space="0" w:color="auto"/>
                    <w:bottom w:val="none" w:sz="0" w:space="0" w:color="auto"/>
                    <w:right w:val="none" w:sz="0" w:space="0" w:color="auto"/>
                  </w:divBdr>
                </w:div>
                <w:div w:id="895630999">
                  <w:marLeft w:val="0"/>
                  <w:marRight w:val="0"/>
                  <w:marTop w:val="0"/>
                  <w:marBottom w:val="0"/>
                  <w:divBdr>
                    <w:top w:val="none" w:sz="0" w:space="0" w:color="auto"/>
                    <w:left w:val="none" w:sz="0" w:space="0" w:color="auto"/>
                    <w:bottom w:val="none" w:sz="0" w:space="0" w:color="auto"/>
                    <w:right w:val="none" w:sz="0" w:space="0" w:color="auto"/>
                  </w:divBdr>
                </w:div>
                <w:div w:id="869490212">
                  <w:marLeft w:val="0"/>
                  <w:marRight w:val="0"/>
                  <w:marTop w:val="0"/>
                  <w:marBottom w:val="0"/>
                  <w:divBdr>
                    <w:top w:val="none" w:sz="0" w:space="0" w:color="auto"/>
                    <w:left w:val="none" w:sz="0" w:space="0" w:color="auto"/>
                    <w:bottom w:val="none" w:sz="0" w:space="0" w:color="auto"/>
                    <w:right w:val="none" w:sz="0" w:space="0" w:color="auto"/>
                  </w:divBdr>
                </w:div>
                <w:div w:id="1042898961">
                  <w:marLeft w:val="0"/>
                  <w:marRight w:val="0"/>
                  <w:marTop w:val="0"/>
                  <w:marBottom w:val="0"/>
                  <w:divBdr>
                    <w:top w:val="none" w:sz="0" w:space="0" w:color="auto"/>
                    <w:left w:val="none" w:sz="0" w:space="0" w:color="auto"/>
                    <w:bottom w:val="none" w:sz="0" w:space="0" w:color="auto"/>
                    <w:right w:val="none" w:sz="0" w:space="0" w:color="auto"/>
                  </w:divBdr>
                </w:div>
                <w:div w:id="114451425">
                  <w:marLeft w:val="0"/>
                  <w:marRight w:val="0"/>
                  <w:marTop w:val="0"/>
                  <w:marBottom w:val="0"/>
                  <w:divBdr>
                    <w:top w:val="none" w:sz="0" w:space="0" w:color="auto"/>
                    <w:left w:val="none" w:sz="0" w:space="0" w:color="auto"/>
                    <w:bottom w:val="none" w:sz="0" w:space="0" w:color="auto"/>
                    <w:right w:val="none" w:sz="0" w:space="0" w:color="auto"/>
                  </w:divBdr>
                </w:div>
                <w:div w:id="1358577698">
                  <w:marLeft w:val="0"/>
                  <w:marRight w:val="0"/>
                  <w:marTop w:val="0"/>
                  <w:marBottom w:val="0"/>
                  <w:divBdr>
                    <w:top w:val="none" w:sz="0" w:space="0" w:color="auto"/>
                    <w:left w:val="none" w:sz="0" w:space="0" w:color="auto"/>
                    <w:bottom w:val="none" w:sz="0" w:space="0" w:color="auto"/>
                    <w:right w:val="none" w:sz="0" w:space="0" w:color="auto"/>
                  </w:divBdr>
                </w:div>
                <w:div w:id="1804152608">
                  <w:marLeft w:val="0"/>
                  <w:marRight w:val="0"/>
                  <w:marTop w:val="0"/>
                  <w:marBottom w:val="0"/>
                  <w:divBdr>
                    <w:top w:val="none" w:sz="0" w:space="0" w:color="auto"/>
                    <w:left w:val="none" w:sz="0" w:space="0" w:color="auto"/>
                    <w:bottom w:val="none" w:sz="0" w:space="0" w:color="auto"/>
                    <w:right w:val="none" w:sz="0" w:space="0" w:color="auto"/>
                  </w:divBdr>
                </w:div>
                <w:div w:id="1947493758">
                  <w:marLeft w:val="0"/>
                  <w:marRight w:val="0"/>
                  <w:marTop w:val="0"/>
                  <w:marBottom w:val="0"/>
                  <w:divBdr>
                    <w:top w:val="none" w:sz="0" w:space="0" w:color="auto"/>
                    <w:left w:val="none" w:sz="0" w:space="0" w:color="auto"/>
                    <w:bottom w:val="none" w:sz="0" w:space="0" w:color="auto"/>
                    <w:right w:val="none" w:sz="0" w:space="0" w:color="auto"/>
                  </w:divBdr>
                </w:div>
                <w:div w:id="7376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7072">
          <w:marLeft w:val="0"/>
          <w:marRight w:val="0"/>
          <w:marTop w:val="0"/>
          <w:marBottom w:val="0"/>
          <w:divBdr>
            <w:top w:val="none" w:sz="0" w:space="0" w:color="auto"/>
            <w:left w:val="none" w:sz="0" w:space="0" w:color="auto"/>
            <w:bottom w:val="none" w:sz="0" w:space="0" w:color="auto"/>
            <w:right w:val="none" w:sz="0" w:space="0" w:color="auto"/>
          </w:divBdr>
          <w:divsChild>
            <w:div w:id="1082334015">
              <w:marLeft w:val="0"/>
              <w:marRight w:val="0"/>
              <w:marTop w:val="0"/>
              <w:marBottom w:val="0"/>
              <w:divBdr>
                <w:top w:val="none" w:sz="0" w:space="0" w:color="auto"/>
                <w:left w:val="none" w:sz="0" w:space="0" w:color="auto"/>
                <w:bottom w:val="none" w:sz="0" w:space="0" w:color="auto"/>
                <w:right w:val="none" w:sz="0" w:space="0" w:color="auto"/>
              </w:divBdr>
              <w:divsChild>
                <w:div w:id="334496651">
                  <w:marLeft w:val="0"/>
                  <w:marRight w:val="0"/>
                  <w:marTop w:val="0"/>
                  <w:marBottom w:val="0"/>
                  <w:divBdr>
                    <w:top w:val="none" w:sz="0" w:space="0" w:color="auto"/>
                    <w:left w:val="none" w:sz="0" w:space="0" w:color="auto"/>
                    <w:bottom w:val="none" w:sz="0" w:space="0" w:color="auto"/>
                    <w:right w:val="none" w:sz="0" w:space="0" w:color="auto"/>
                  </w:divBdr>
                </w:div>
                <w:div w:id="1642347247">
                  <w:marLeft w:val="0"/>
                  <w:marRight w:val="0"/>
                  <w:marTop w:val="0"/>
                  <w:marBottom w:val="0"/>
                  <w:divBdr>
                    <w:top w:val="none" w:sz="0" w:space="0" w:color="auto"/>
                    <w:left w:val="none" w:sz="0" w:space="0" w:color="auto"/>
                    <w:bottom w:val="none" w:sz="0" w:space="0" w:color="auto"/>
                    <w:right w:val="none" w:sz="0" w:space="0" w:color="auto"/>
                  </w:divBdr>
                </w:div>
                <w:div w:id="177349434">
                  <w:marLeft w:val="0"/>
                  <w:marRight w:val="0"/>
                  <w:marTop w:val="0"/>
                  <w:marBottom w:val="0"/>
                  <w:divBdr>
                    <w:top w:val="none" w:sz="0" w:space="0" w:color="auto"/>
                    <w:left w:val="none" w:sz="0" w:space="0" w:color="auto"/>
                    <w:bottom w:val="none" w:sz="0" w:space="0" w:color="auto"/>
                    <w:right w:val="none" w:sz="0" w:space="0" w:color="auto"/>
                  </w:divBdr>
                </w:div>
                <w:div w:id="146942628">
                  <w:marLeft w:val="0"/>
                  <w:marRight w:val="0"/>
                  <w:marTop w:val="0"/>
                  <w:marBottom w:val="0"/>
                  <w:divBdr>
                    <w:top w:val="none" w:sz="0" w:space="0" w:color="auto"/>
                    <w:left w:val="none" w:sz="0" w:space="0" w:color="auto"/>
                    <w:bottom w:val="none" w:sz="0" w:space="0" w:color="auto"/>
                    <w:right w:val="none" w:sz="0" w:space="0" w:color="auto"/>
                  </w:divBdr>
                </w:div>
                <w:div w:id="1922830748">
                  <w:marLeft w:val="0"/>
                  <w:marRight w:val="0"/>
                  <w:marTop w:val="0"/>
                  <w:marBottom w:val="0"/>
                  <w:divBdr>
                    <w:top w:val="none" w:sz="0" w:space="0" w:color="auto"/>
                    <w:left w:val="none" w:sz="0" w:space="0" w:color="auto"/>
                    <w:bottom w:val="none" w:sz="0" w:space="0" w:color="auto"/>
                    <w:right w:val="none" w:sz="0" w:space="0" w:color="auto"/>
                  </w:divBdr>
                </w:div>
                <w:div w:id="238369336">
                  <w:marLeft w:val="0"/>
                  <w:marRight w:val="0"/>
                  <w:marTop w:val="0"/>
                  <w:marBottom w:val="0"/>
                  <w:divBdr>
                    <w:top w:val="none" w:sz="0" w:space="0" w:color="auto"/>
                    <w:left w:val="none" w:sz="0" w:space="0" w:color="auto"/>
                    <w:bottom w:val="none" w:sz="0" w:space="0" w:color="auto"/>
                    <w:right w:val="none" w:sz="0" w:space="0" w:color="auto"/>
                  </w:divBdr>
                </w:div>
                <w:div w:id="351734385">
                  <w:marLeft w:val="0"/>
                  <w:marRight w:val="0"/>
                  <w:marTop w:val="0"/>
                  <w:marBottom w:val="0"/>
                  <w:divBdr>
                    <w:top w:val="none" w:sz="0" w:space="0" w:color="auto"/>
                    <w:left w:val="none" w:sz="0" w:space="0" w:color="auto"/>
                    <w:bottom w:val="none" w:sz="0" w:space="0" w:color="auto"/>
                    <w:right w:val="none" w:sz="0" w:space="0" w:color="auto"/>
                  </w:divBdr>
                </w:div>
                <w:div w:id="430273800">
                  <w:marLeft w:val="0"/>
                  <w:marRight w:val="0"/>
                  <w:marTop w:val="0"/>
                  <w:marBottom w:val="0"/>
                  <w:divBdr>
                    <w:top w:val="none" w:sz="0" w:space="0" w:color="auto"/>
                    <w:left w:val="none" w:sz="0" w:space="0" w:color="auto"/>
                    <w:bottom w:val="none" w:sz="0" w:space="0" w:color="auto"/>
                    <w:right w:val="none" w:sz="0" w:space="0" w:color="auto"/>
                  </w:divBdr>
                </w:div>
                <w:div w:id="1610426109">
                  <w:marLeft w:val="0"/>
                  <w:marRight w:val="0"/>
                  <w:marTop w:val="0"/>
                  <w:marBottom w:val="0"/>
                  <w:divBdr>
                    <w:top w:val="none" w:sz="0" w:space="0" w:color="auto"/>
                    <w:left w:val="none" w:sz="0" w:space="0" w:color="auto"/>
                    <w:bottom w:val="none" w:sz="0" w:space="0" w:color="auto"/>
                    <w:right w:val="none" w:sz="0" w:space="0" w:color="auto"/>
                  </w:divBdr>
                </w:div>
                <w:div w:id="1152212831">
                  <w:marLeft w:val="0"/>
                  <w:marRight w:val="0"/>
                  <w:marTop w:val="0"/>
                  <w:marBottom w:val="0"/>
                  <w:divBdr>
                    <w:top w:val="none" w:sz="0" w:space="0" w:color="auto"/>
                    <w:left w:val="none" w:sz="0" w:space="0" w:color="auto"/>
                    <w:bottom w:val="none" w:sz="0" w:space="0" w:color="auto"/>
                    <w:right w:val="none" w:sz="0" w:space="0" w:color="auto"/>
                  </w:divBdr>
                </w:div>
                <w:div w:id="1427190347">
                  <w:marLeft w:val="0"/>
                  <w:marRight w:val="0"/>
                  <w:marTop w:val="0"/>
                  <w:marBottom w:val="0"/>
                  <w:divBdr>
                    <w:top w:val="none" w:sz="0" w:space="0" w:color="auto"/>
                    <w:left w:val="none" w:sz="0" w:space="0" w:color="auto"/>
                    <w:bottom w:val="none" w:sz="0" w:space="0" w:color="auto"/>
                    <w:right w:val="none" w:sz="0" w:space="0" w:color="auto"/>
                  </w:divBdr>
                </w:div>
                <w:div w:id="2070569822">
                  <w:marLeft w:val="0"/>
                  <w:marRight w:val="0"/>
                  <w:marTop w:val="0"/>
                  <w:marBottom w:val="0"/>
                  <w:divBdr>
                    <w:top w:val="none" w:sz="0" w:space="0" w:color="auto"/>
                    <w:left w:val="none" w:sz="0" w:space="0" w:color="auto"/>
                    <w:bottom w:val="none" w:sz="0" w:space="0" w:color="auto"/>
                    <w:right w:val="none" w:sz="0" w:space="0" w:color="auto"/>
                  </w:divBdr>
                </w:div>
                <w:div w:id="1141389428">
                  <w:marLeft w:val="0"/>
                  <w:marRight w:val="0"/>
                  <w:marTop w:val="0"/>
                  <w:marBottom w:val="0"/>
                  <w:divBdr>
                    <w:top w:val="none" w:sz="0" w:space="0" w:color="auto"/>
                    <w:left w:val="none" w:sz="0" w:space="0" w:color="auto"/>
                    <w:bottom w:val="none" w:sz="0" w:space="0" w:color="auto"/>
                    <w:right w:val="none" w:sz="0" w:space="0" w:color="auto"/>
                  </w:divBdr>
                </w:div>
                <w:div w:id="1071732188">
                  <w:marLeft w:val="0"/>
                  <w:marRight w:val="0"/>
                  <w:marTop w:val="0"/>
                  <w:marBottom w:val="0"/>
                  <w:divBdr>
                    <w:top w:val="none" w:sz="0" w:space="0" w:color="auto"/>
                    <w:left w:val="none" w:sz="0" w:space="0" w:color="auto"/>
                    <w:bottom w:val="none" w:sz="0" w:space="0" w:color="auto"/>
                    <w:right w:val="none" w:sz="0" w:space="0" w:color="auto"/>
                  </w:divBdr>
                </w:div>
                <w:div w:id="1913737368">
                  <w:marLeft w:val="0"/>
                  <w:marRight w:val="0"/>
                  <w:marTop w:val="0"/>
                  <w:marBottom w:val="0"/>
                  <w:divBdr>
                    <w:top w:val="none" w:sz="0" w:space="0" w:color="auto"/>
                    <w:left w:val="none" w:sz="0" w:space="0" w:color="auto"/>
                    <w:bottom w:val="none" w:sz="0" w:space="0" w:color="auto"/>
                    <w:right w:val="none" w:sz="0" w:space="0" w:color="auto"/>
                  </w:divBdr>
                </w:div>
                <w:div w:id="122043964">
                  <w:marLeft w:val="0"/>
                  <w:marRight w:val="0"/>
                  <w:marTop w:val="0"/>
                  <w:marBottom w:val="0"/>
                  <w:divBdr>
                    <w:top w:val="none" w:sz="0" w:space="0" w:color="auto"/>
                    <w:left w:val="none" w:sz="0" w:space="0" w:color="auto"/>
                    <w:bottom w:val="none" w:sz="0" w:space="0" w:color="auto"/>
                    <w:right w:val="none" w:sz="0" w:space="0" w:color="auto"/>
                  </w:divBdr>
                </w:div>
                <w:div w:id="345325800">
                  <w:marLeft w:val="0"/>
                  <w:marRight w:val="0"/>
                  <w:marTop w:val="0"/>
                  <w:marBottom w:val="0"/>
                  <w:divBdr>
                    <w:top w:val="none" w:sz="0" w:space="0" w:color="auto"/>
                    <w:left w:val="none" w:sz="0" w:space="0" w:color="auto"/>
                    <w:bottom w:val="none" w:sz="0" w:space="0" w:color="auto"/>
                    <w:right w:val="none" w:sz="0" w:space="0" w:color="auto"/>
                  </w:divBdr>
                </w:div>
                <w:div w:id="307514338">
                  <w:marLeft w:val="0"/>
                  <w:marRight w:val="0"/>
                  <w:marTop w:val="0"/>
                  <w:marBottom w:val="0"/>
                  <w:divBdr>
                    <w:top w:val="none" w:sz="0" w:space="0" w:color="auto"/>
                    <w:left w:val="none" w:sz="0" w:space="0" w:color="auto"/>
                    <w:bottom w:val="none" w:sz="0" w:space="0" w:color="auto"/>
                    <w:right w:val="none" w:sz="0" w:space="0" w:color="auto"/>
                  </w:divBdr>
                </w:div>
                <w:div w:id="1081830276">
                  <w:marLeft w:val="0"/>
                  <w:marRight w:val="0"/>
                  <w:marTop w:val="0"/>
                  <w:marBottom w:val="0"/>
                  <w:divBdr>
                    <w:top w:val="none" w:sz="0" w:space="0" w:color="auto"/>
                    <w:left w:val="none" w:sz="0" w:space="0" w:color="auto"/>
                    <w:bottom w:val="none" w:sz="0" w:space="0" w:color="auto"/>
                    <w:right w:val="none" w:sz="0" w:space="0" w:color="auto"/>
                  </w:divBdr>
                </w:div>
                <w:div w:id="1442606314">
                  <w:marLeft w:val="0"/>
                  <w:marRight w:val="0"/>
                  <w:marTop w:val="0"/>
                  <w:marBottom w:val="0"/>
                  <w:divBdr>
                    <w:top w:val="none" w:sz="0" w:space="0" w:color="auto"/>
                    <w:left w:val="none" w:sz="0" w:space="0" w:color="auto"/>
                    <w:bottom w:val="none" w:sz="0" w:space="0" w:color="auto"/>
                    <w:right w:val="none" w:sz="0" w:space="0" w:color="auto"/>
                  </w:divBdr>
                </w:div>
                <w:div w:id="1815414725">
                  <w:marLeft w:val="0"/>
                  <w:marRight w:val="0"/>
                  <w:marTop w:val="0"/>
                  <w:marBottom w:val="0"/>
                  <w:divBdr>
                    <w:top w:val="none" w:sz="0" w:space="0" w:color="auto"/>
                    <w:left w:val="none" w:sz="0" w:space="0" w:color="auto"/>
                    <w:bottom w:val="none" w:sz="0" w:space="0" w:color="auto"/>
                    <w:right w:val="none" w:sz="0" w:space="0" w:color="auto"/>
                  </w:divBdr>
                </w:div>
                <w:div w:id="652025249">
                  <w:marLeft w:val="0"/>
                  <w:marRight w:val="0"/>
                  <w:marTop w:val="0"/>
                  <w:marBottom w:val="0"/>
                  <w:divBdr>
                    <w:top w:val="none" w:sz="0" w:space="0" w:color="auto"/>
                    <w:left w:val="none" w:sz="0" w:space="0" w:color="auto"/>
                    <w:bottom w:val="none" w:sz="0" w:space="0" w:color="auto"/>
                    <w:right w:val="none" w:sz="0" w:space="0" w:color="auto"/>
                  </w:divBdr>
                </w:div>
                <w:div w:id="922183352">
                  <w:marLeft w:val="0"/>
                  <w:marRight w:val="0"/>
                  <w:marTop w:val="0"/>
                  <w:marBottom w:val="0"/>
                  <w:divBdr>
                    <w:top w:val="none" w:sz="0" w:space="0" w:color="auto"/>
                    <w:left w:val="none" w:sz="0" w:space="0" w:color="auto"/>
                    <w:bottom w:val="none" w:sz="0" w:space="0" w:color="auto"/>
                    <w:right w:val="none" w:sz="0" w:space="0" w:color="auto"/>
                  </w:divBdr>
                </w:div>
                <w:div w:id="882442491">
                  <w:marLeft w:val="0"/>
                  <w:marRight w:val="0"/>
                  <w:marTop w:val="0"/>
                  <w:marBottom w:val="0"/>
                  <w:divBdr>
                    <w:top w:val="none" w:sz="0" w:space="0" w:color="auto"/>
                    <w:left w:val="none" w:sz="0" w:space="0" w:color="auto"/>
                    <w:bottom w:val="none" w:sz="0" w:space="0" w:color="auto"/>
                    <w:right w:val="none" w:sz="0" w:space="0" w:color="auto"/>
                  </w:divBdr>
                </w:div>
                <w:div w:id="851185435">
                  <w:marLeft w:val="0"/>
                  <w:marRight w:val="0"/>
                  <w:marTop w:val="0"/>
                  <w:marBottom w:val="0"/>
                  <w:divBdr>
                    <w:top w:val="none" w:sz="0" w:space="0" w:color="auto"/>
                    <w:left w:val="none" w:sz="0" w:space="0" w:color="auto"/>
                    <w:bottom w:val="none" w:sz="0" w:space="0" w:color="auto"/>
                    <w:right w:val="none" w:sz="0" w:space="0" w:color="auto"/>
                  </w:divBdr>
                </w:div>
                <w:div w:id="2082829602">
                  <w:marLeft w:val="0"/>
                  <w:marRight w:val="0"/>
                  <w:marTop w:val="0"/>
                  <w:marBottom w:val="0"/>
                  <w:divBdr>
                    <w:top w:val="none" w:sz="0" w:space="0" w:color="auto"/>
                    <w:left w:val="none" w:sz="0" w:space="0" w:color="auto"/>
                    <w:bottom w:val="none" w:sz="0" w:space="0" w:color="auto"/>
                    <w:right w:val="none" w:sz="0" w:space="0" w:color="auto"/>
                  </w:divBdr>
                </w:div>
                <w:div w:id="926427183">
                  <w:marLeft w:val="0"/>
                  <w:marRight w:val="0"/>
                  <w:marTop w:val="0"/>
                  <w:marBottom w:val="0"/>
                  <w:divBdr>
                    <w:top w:val="none" w:sz="0" w:space="0" w:color="auto"/>
                    <w:left w:val="none" w:sz="0" w:space="0" w:color="auto"/>
                    <w:bottom w:val="none" w:sz="0" w:space="0" w:color="auto"/>
                    <w:right w:val="none" w:sz="0" w:space="0" w:color="auto"/>
                  </w:divBdr>
                </w:div>
                <w:div w:id="523136914">
                  <w:marLeft w:val="0"/>
                  <w:marRight w:val="0"/>
                  <w:marTop w:val="0"/>
                  <w:marBottom w:val="0"/>
                  <w:divBdr>
                    <w:top w:val="none" w:sz="0" w:space="0" w:color="auto"/>
                    <w:left w:val="none" w:sz="0" w:space="0" w:color="auto"/>
                    <w:bottom w:val="none" w:sz="0" w:space="0" w:color="auto"/>
                    <w:right w:val="none" w:sz="0" w:space="0" w:color="auto"/>
                  </w:divBdr>
                </w:div>
                <w:div w:id="1249651737">
                  <w:marLeft w:val="0"/>
                  <w:marRight w:val="0"/>
                  <w:marTop w:val="0"/>
                  <w:marBottom w:val="0"/>
                  <w:divBdr>
                    <w:top w:val="none" w:sz="0" w:space="0" w:color="auto"/>
                    <w:left w:val="none" w:sz="0" w:space="0" w:color="auto"/>
                    <w:bottom w:val="none" w:sz="0" w:space="0" w:color="auto"/>
                    <w:right w:val="none" w:sz="0" w:space="0" w:color="auto"/>
                  </w:divBdr>
                </w:div>
                <w:div w:id="1294795756">
                  <w:marLeft w:val="0"/>
                  <w:marRight w:val="0"/>
                  <w:marTop w:val="0"/>
                  <w:marBottom w:val="0"/>
                  <w:divBdr>
                    <w:top w:val="none" w:sz="0" w:space="0" w:color="auto"/>
                    <w:left w:val="none" w:sz="0" w:space="0" w:color="auto"/>
                    <w:bottom w:val="none" w:sz="0" w:space="0" w:color="auto"/>
                    <w:right w:val="none" w:sz="0" w:space="0" w:color="auto"/>
                  </w:divBdr>
                </w:div>
                <w:div w:id="1908413928">
                  <w:marLeft w:val="0"/>
                  <w:marRight w:val="0"/>
                  <w:marTop w:val="0"/>
                  <w:marBottom w:val="0"/>
                  <w:divBdr>
                    <w:top w:val="none" w:sz="0" w:space="0" w:color="auto"/>
                    <w:left w:val="none" w:sz="0" w:space="0" w:color="auto"/>
                    <w:bottom w:val="none" w:sz="0" w:space="0" w:color="auto"/>
                    <w:right w:val="none" w:sz="0" w:space="0" w:color="auto"/>
                  </w:divBdr>
                </w:div>
                <w:div w:id="2063862811">
                  <w:marLeft w:val="0"/>
                  <w:marRight w:val="0"/>
                  <w:marTop w:val="0"/>
                  <w:marBottom w:val="0"/>
                  <w:divBdr>
                    <w:top w:val="none" w:sz="0" w:space="0" w:color="auto"/>
                    <w:left w:val="none" w:sz="0" w:space="0" w:color="auto"/>
                    <w:bottom w:val="none" w:sz="0" w:space="0" w:color="auto"/>
                    <w:right w:val="none" w:sz="0" w:space="0" w:color="auto"/>
                  </w:divBdr>
                </w:div>
                <w:div w:id="1787305623">
                  <w:marLeft w:val="0"/>
                  <w:marRight w:val="0"/>
                  <w:marTop w:val="0"/>
                  <w:marBottom w:val="0"/>
                  <w:divBdr>
                    <w:top w:val="none" w:sz="0" w:space="0" w:color="auto"/>
                    <w:left w:val="none" w:sz="0" w:space="0" w:color="auto"/>
                    <w:bottom w:val="none" w:sz="0" w:space="0" w:color="auto"/>
                    <w:right w:val="none" w:sz="0" w:space="0" w:color="auto"/>
                  </w:divBdr>
                </w:div>
                <w:div w:id="353923729">
                  <w:marLeft w:val="0"/>
                  <w:marRight w:val="0"/>
                  <w:marTop w:val="0"/>
                  <w:marBottom w:val="0"/>
                  <w:divBdr>
                    <w:top w:val="none" w:sz="0" w:space="0" w:color="auto"/>
                    <w:left w:val="none" w:sz="0" w:space="0" w:color="auto"/>
                    <w:bottom w:val="none" w:sz="0" w:space="0" w:color="auto"/>
                    <w:right w:val="none" w:sz="0" w:space="0" w:color="auto"/>
                  </w:divBdr>
                </w:div>
                <w:div w:id="1253775877">
                  <w:marLeft w:val="0"/>
                  <w:marRight w:val="0"/>
                  <w:marTop w:val="0"/>
                  <w:marBottom w:val="0"/>
                  <w:divBdr>
                    <w:top w:val="none" w:sz="0" w:space="0" w:color="auto"/>
                    <w:left w:val="none" w:sz="0" w:space="0" w:color="auto"/>
                    <w:bottom w:val="none" w:sz="0" w:space="0" w:color="auto"/>
                    <w:right w:val="none" w:sz="0" w:space="0" w:color="auto"/>
                  </w:divBdr>
                </w:div>
                <w:div w:id="1256094607">
                  <w:marLeft w:val="0"/>
                  <w:marRight w:val="0"/>
                  <w:marTop w:val="0"/>
                  <w:marBottom w:val="0"/>
                  <w:divBdr>
                    <w:top w:val="none" w:sz="0" w:space="0" w:color="auto"/>
                    <w:left w:val="none" w:sz="0" w:space="0" w:color="auto"/>
                    <w:bottom w:val="none" w:sz="0" w:space="0" w:color="auto"/>
                    <w:right w:val="none" w:sz="0" w:space="0" w:color="auto"/>
                  </w:divBdr>
                </w:div>
                <w:div w:id="1161046480">
                  <w:marLeft w:val="0"/>
                  <w:marRight w:val="0"/>
                  <w:marTop w:val="0"/>
                  <w:marBottom w:val="0"/>
                  <w:divBdr>
                    <w:top w:val="none" w:sz="0" w:space="0" w:color="auto"/>
                    <w:left w:val="none" w:sz="0" w:space="0" w:color="auto"/>
                    <w:bottom w:val="none" w:sz="0" w:space="0" w:color="auto"/>
                    <w:right w:val="none" w:sz="0" w:space="0" w:color="auto"/>
                  </w:divBdr>
                </w:div>
                <w:div w:id="625505123">
                  <w:marLeft w:val="0"/>
                  <w:marRight w:val="0"/>
                  <w:marTop w:val="0"/>
                  <w:marBottom w:val="0"/>
                  <w:divBdr>
                    <w:top w:val="none" w:sz="0" w:space="0" w:color="auto"/>
                    <w:left w:val="none" w:sz="0" w:space="0" w:color="auto"/>
                    <w:bottom w:val="none" w:sz="0" w:space="0" w:color="auto"/>
                    <w:right w:val="none" w:sz="0" w:space="0" w:color="auto"/>
                  </w:divBdr>
                </w:div>
                <w:div w:id="1109279456">
                  <w:marLeft w:val="0"/>
                  <w:marRight w:val="0"/>
                  <w:marTop w:val="0"/>
                  <w:marBottom w:val="0"/>
                  <w:divBdr>
                    <w:top w:val="none" w:sz="0" w:space="0" w:color="auto"/>
                    <w:left w:val="none" w:sz="0" w:space="0" w:color="auto"/>
                    <w:bottom w:val="none" w:sz="0" w:space="0" w:color="auto"/>
                    <w:right w:val="none" w:sz="0" w:space="0" w:color="auto"/>
                  </w:divBdr>
                </w:div>
                <w:div w:id="614285845">
                  <w:marLeft w:val="0"/>
                  <w:marRight w:val="0"/>
                  <w:marTop w:val="0"/>
                  <w:marBottom w:val="0"/>
                  <w:divBdr>
                    <w:top w:val="none" w:sz="0" w:space="0" w:color="auto"/>
                    <w:left w:val="none" w:sz="0" w:space="0" w:color="auto"/>
                    <w:bottom w:val="none" w:sz="0" w:space="0" w:color="auto"/>
                    <w:right w:val="none" w:sz="0" w:space="0" w:color="auto"/>
                  </w:divBdr>
                </w:div>
                <w:div w:id="701321006">
                  <w:marLeft w:val="0"/>
                  <w:marRight w:val="0"/>
                  <w:marTop w:val="0"/>
                  <w:marBottom w:val="0"/>
                  <w:divBdr>
                    <w:top w:val="none" w:sz="0" w:space="0" w:color="auto"/>
                    <w:left w:val="none" w:sz="0" w:space="0" w:color="auto"/>
                    <w:bottom w:val="none" w:sz="0" w:space="0" w:color="auto"/>
                    <w:right w:val="none" w:sz="0" w:space="0" w:color="auto"/>
                  </w:divBdr>
                </w:div>
                <w:div w:id="847914744">
                  <w:marLeft w:val="0"/>
                  <w:marRight w:val="0"/>
                  <w:marTop w:val="0"/>
                  <w:marBottom w:val="0"/>
                  <w:divBdr>
                    <w:top w:val="none" w:sz="0" w:space="0" w:color="auto"/>
                    <w:left w:val="none" w:sz="0" w:space="0" w:color="auto"/>
                    <w:bottom w:val="none" w:sz="0" w:space="0" w:color="auto"/>
                    <w:right w:val="none" w:sz="0" w:space="0" w:color="auto"/>
                  </w:divBdr>
                </w:div>
                <w:div w:id="185873509">
                  <w:marLeft w:val="0"/>
                  <w:marRight w:val="0"/>
                  <w:marTop w:val="0"/>
                  <w:marBottom w:val="0"/>
                  <w:divBdr>
                    <w:top w:val="none" w:sz="0" w:space="0" w:color="auto"/>
                    <w:left w:val="none" w:sz="0" w:space="0" w:color="auto"/>
                    <w:bottom w:val="none" w:sz="0" w:space="0" w:color="auto"/>
                    <w:right w:val="none" w:sz="0" w:space="0" w:color="auto"/>
                  </w:divBdr>
                </w:div>
                <w:div w:id="212086671">
                  <w:marLeft w:val="0"/>
                  <w:marRight w:val="0"/>
                  <w:marTop w:val="0"/>
                  <w:marBottom w:val="0"/>
                  <w:divBdr>
                    <w:top w:val="none" w:sz="0" w:space="0" w:color="auto"/>
                    <w:left w:val="none" w:sz="0" w:space="0" w:color="auto"/>
                    <w:bottom w:val="none" w:sz="0" w:space="0" w:color="auto"/>
                    <w:right w:val="none" w:sz="0" w:space="0" w:color="auto"/>
                  </w:divBdr>
                </w:div>
                <w:div w:id="85619062">
                  <w:marLeft w:val="0"/>
                  <w:marRight w:val="0"/>
                  <w:marTop w:val="0"/>
                  <w:marBottom w:val="0"/>
                  <w:divBdr>
                    <w:top w:val="none" w:sz="0" w:space="0" w:color="auto"/>
                    <w:left w:val="none" w:sz="0" w:space="0" w:color="auto"/>
                    <w:bottom w:val="none" w:sz="0" w:space="0" w:color="auto"/>
                    <w:right w:val="none" w:sz="0" w:space="0" w:color="auto"/>
                  </w:divBdr>
                </w:div>
                <w:div w:id="1673265201">
                  <w:marLeft w:val="0"/>
                  <w:marRight w:val="0"/>
                  <w:marTop w:val="0"/>
                  <w:marBottom w:val="0"/>
                  <w:divBdr>
                    <w:top w:val="none" w:sz="0" w:space="0" w:color="auto"/>
                    <w:left w:val="none" w:sz="0" w:space="0" w:color="auto"/>
                    <w:bottom w:val="none" w:sz="0" w:space="0" w:color="auto"/>
                    <w:right w:val="none" w:sz="0" w:space="0" w:color="auto"/>
                  </w:divBdr>
                </w:div>
                <w:div w:id="1788741648">
                  <w:marLeft w:val="0"/>
                  <w:marRight w:val="0"/>
                  <w:marTop w:val="0"/>
                  <w:marBottom w:val="0"/>
                  <w:divBdr>
                    <w:top w:val="none" w:sz="0" w:space="0" w:color="auto"/>
                    <w:left w:val="none" w:sz="0" w:space="0" w:color="auto"/>
                    <w:bottom w:val="none" w:sz="0" w:space="0" w:color="auto"/>
                    <w:right w:val="none" w:sz="0" w:space="0" w:color="auto"/>
                  </w:divBdr>
                </w:div>
                <w:div w:id="1671716944">
                  <w:marLeft w:val="0"/>
                  <w:marRight w:val="0"/>
                  <w:marTop w:val="0"/>
                  <w:marBottom w:val="0"/>
                  <w:divBdr>
                    <w:top w:val="none" w:sz="0" w:space="0" w:color="auto"/>
                    <w:left w:val="none" w:sz="0" w:space="0" w:color="auto"/>
                    <w:bottom w:val="none" w:sz="0" w:space="0" w:color="auto"/>
                    <w:right w:val="none" w:sz="0" w:space="0" w:color="auto"/>
                  </w:divBdr>
                </w:div>
                <w:div w:id="2017267703">
                  <w:marLeft w:val="0"/>
                  <w:marRight w:val="0"/>
                  <w:marTop w:val="0"/>
                  <w:marBottom w:val="0"/>
                  <w:divBdr>
                    <w:top w:val="none" w:sz="0" w:space="0" w:color="auto"/>
                    <w:left w:val="none" w:sz="0" w:space="0" w:color="auto"/>
                    <w:bottom w:val="none" w:sz="0" w:space="0" w:color="auto"/>
                    <w:right w:val="none" w:sz="0" w:space="0" w:color="auto"/>
                  </w:divBdr>
                </w:div>
                <w:div w:id="267784245">
                  <w:marLeft w:val="0"/>
                  <w:marRight w:val="0"/>
                  <w:marTop w:val="0"/>
                  <w:marBottom w:val="0"/>
                  <w:divBdr>
                    <w:top w:val="none" w:sz="0" w:space="0" w:color="auto"/>
                    <w:left w:val="none" w:sz="0" w:space="0" w:color="auto"/>
                    <w:bottom w:val="none" w:sz="0" w:space="0" w:color="auto"/>
                    <w:right w:val="none" w:sz="0" w:space="0" w:color="auto"/>
                  </w:divBdr>
                </w:div>
                <w:div w:id="1562405440">
                  <w:marLeft w:val="0"/>
                  <w:marRight w:val="0"/>
                  <w:marTop w:val="0"/>
                  <w:marBottom w:val="0"/>
                  <w:divBdr>
                    <w:top w:val="none" w:sz="0" w:space="0" w:color="auto"/>
                    <w:left w:val="none" w:sz="0" w:space="0" w:color="auto"/>
                    <w:bottom w:val="none" w:sz="0" w:space="0" w:color="auto"/>
                    <w:right w:val="none" w:sz="0" w:space="0" w:color="auto"/>
                  </w:divBdr>
                </w:div>
                <w:div w:id="889347768">
                  <w:marLeft w:val="0"/>
                  <w:marRight w:val="0"/>
                  <w:marTop w:val="0"/>
                  <w:marBottom w:val="0"/>
                  <w:divBdr>
                    <w:top w:val="none" w:sz="0" w:space="0" w:color="auto"/>
                    <w:left w:val="none" w:sz="0" w:space="0" w:color="auto"/>
                    <w:bottom w:val="none" w:sz="0" w:space="0" w:color="auto"/>
                    <w:right w:val="none" w:sz="0" w:space="0" w:color="auto"/>
                  </w:divBdr>
                </w:div>
                <w:div w:id="1427308969">
                  <w:marLeft w:val="0"/>
                  <w:marRight w:val="0"/>
                  <w:marTop w:val="0"/>
                  <w:marBottom w:val="0"/>
                  <w:divBdr>
                    <w:top w:val="none" w:sz="0" w:space="0" w:color="auto"/>
                    <w:left w:val="none" w:sz="0" w:space="0" w:color="auto"/>
                    <w:bottom w:val="none" w:sz="0" w:space="0" w:color="auto"/>
                    <w:right w:val="none" w:sz="0" w:space="0" w:color="auto"/>
                  </w:divBdr>
                </w:div>
                <w:div w:id="847990020">
                  <w:marLeft w:val="0"/>
                  <w:marRight w:val="0"/>
                  <w:marTop w:val="0"/>
                  <w:marBottom w:val="0"/>
                  <w:divBdr>
                    <w:top w:val="none" w:sz="0" w:space="0" w:color="auto"/>
                    <w:left w:val="none" w:sz="0" w:space="0" w:color="auto"/>
                    <w:bottom w:val="none" w:sz="0" w:space="0" w:color="auto"/>
                    <w:right w:val="none" w:sz="0" w:space="0" w:color="auto"/>
                  </w:divBdr>
                </w:div>
                <w:div w:id="935479656">
                  <w:marLeft w:val="0"/>
                  <w:marRight w:val="0"/>
                  <w:marTop w:val="0"/>
                  <w:marBottom w:val="0"/>
                  <w:divBdr>
                    <w:top w:val="none" w:sz="0" w:space="0" w:color="auto"/>
                    <w:left w:val="none" w:sz="0" w:space="0" w:color="auto"/>
                    <w:bottom w:val="none" w:sz="0" w:space="0" w:color="auto"/>
                    <w:right w:val="none" w:sz="0" w:space="0" w:color="auto"/>
                  </w:divBdr>
                </w:div>
                <w:div w:id="1037317672">
                  <w:marLeft w:val="0"/>
                  <w:marRight w:val="0"/>
                  <w:marTop w:val="0"/>
                  <w:marBottom w:val="0"/>
                  <w:divBdr>
                    <w:top w:val="none" w:sz="0" w:space="0" w:color="auto"/>
                    <w:left w:val="none" w:sz="0" w:space="0" w:color="auto"/>
                    <w:bottom w:val="none" w:sz="0" w:space="0" w:color="auto"/>
                    <w:right w:val="none" w:sz="0" w:space="0" w:color="auto"/>
                  </w:divBdr>
                </w:div>
                <w:div w:id="1075207764">
                  <w:marLeft w:val="0"/>
                  <w:marRight w:val="0"/>
                  <w:marTop w:val="0"/>
                  <w:marBottom w:val="0"/>
                  <w:divBdr>
                    <w:top w:val="none" w:sz="0" w:space="0" w:color="auto"/>
                    <w:left w:val="none" w:sz="0" w:space="0" w:color="auto"/>
                    <w:bottom w:val="none" w:sz="0" w:space="0" w:color="auto"/>
                    <w:right w:val="none" w:sz="0" w:space="0" w:color="auto"/>
                  </w:divBdr>
                </w:div>
                <w:div w:id="1555121848">
                  <w:marLeft w:val="0"/>
                  <w:marRight w:val="0"/>
                  <w:marTop w:val="0"/>
                  <w:marBottom w:val="0"/>
                  <w:divBdr>
                    <w:top w:val="none" w:sz="0" w:space="0" w:color="auto"/>
                    <w:left w:val="none" w:sz="0" w:space="0" w:color="auto"/>
                    <w:bottom w:val="none" w:sz="0" w:space="0" w:color="auto"/>
                    <w:right w:val="none" w:sz="0" w:space="0" w:color="auto"/>
                  </w:divBdr>
                </w:div>
                <w:div w:id="323825363">
                  <w:marLeft w:val="0"/>
                  <w:marRight w:val="0"/>
                  <w:marTop w:val="0"/>
                  <w:marBottom w:val="0"/>
                  <w:divBdr>
                    <w:top w:val="none" w:sz="0" w:space="0" w:color="auto"/>
                    <w:left w:val="none" w:sz="0" w:space="0" w:color="auto"/>
                    <w:bottom w:val="none" w:sz="0" w:space="0" w:color="auto"/>
                    <w:right w:val="none" w:sz="0" w:space="0" w:color="auto"/>
                  </w:divBdr>
                </w:div>
                <w:div w:id="2026403330">
                  <w:marLeft w:val="0"/>
                  <w:marRight w:val="0"/>
                  <w:marTop w:val="0"/>
                  <w:marBottom w:val="0"/>
                  <w:divBdr>
                    <w:top w:val="none" w:sz="0" w:space="0" w:color="auto"/>
                    <w:left w:val="none" w:sz="0" w:space="0" w:color="auto"/>
                    <w:bottom w:val="none" w:sz="0" w:space="0" w:color="auto"/>
                    <w:right w:val="none" w:sz="0" w:space="0" w:color="auto"/>
                  </w:divBdr>
                </w:div>
                <w:div w:id="1689870193">
                  <w:marLeft w:val="0"/>
                  <w:marRight w:val="0"/>
                  <w:marTop w:val="0"/>
                  <w:marBottom w:val="0"/>
                  <w:divBdr>
                    <w:top w:val="none" w:sz="0" w:space="0" w:color="auto"/>
                    <w:left w:val="none" w:sz="0" w:space="0" w:color="auto"/>
                    <w:bottom w:val="none" w:sz="0" w:space="0" w:color="auto"/>
                    <w:right w:val="none" w:sz="0" w:space="0" w:color="auto"/>
                  </w:divBdr>
                </w:div>
                <w:div w:id="4099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4793">
          <w:marLeft w:val="0"/>
          <w:marRight w:val="0"/>
          <w:marTop w:val="0"/>
          <w:marBottom w:val="0"/>
          <w:divBdr>
            <w:top w:val="none" w:sz="0" w:space="0" w:color="auto"/>
            <w:left w:val="none" w:sz="0" w:space="0" w:color="auto"/>
            <w:bottom w:val="none" w:sz="0" w:space="0" w:color="auto"/>
            <w:right w:val="none" w:sz="0" w:space="0" w:color="auto"/>
          </w:divBdr>
          <w:divsChild>
            <w:div w:id="894313567">
              <w:marLeft w:val="0"/>
              <w:marRight w:val="0"/>
              <w:marTop w:val="0"/>
              <w:marBottom w:val="0"/>
              <w:divBdr>
                <w:top w:val="none" w:sz="0" w:space="0" w:color="auto"/>
                <w:left w:val="none" w:sz="0" w:space="0" w:color="auto"/>
                <w:bottom w:val="none" w:sz="0" w:space="0" w:color="auto"/>
                <w:right w:val="none" w:sz="0" w:space="0" w:color="auto"/>
              </w:divBdr>
              <w:divsChild>
                <w:div w:id="1555316793">
                  <w:marLeft w:val="0"/>
                  <w:marRight w:val="0"/>
                  <w:marTop w:val="0"/>
                  <w:marBottom w:val="0"/>
                  <w:divBdr>
                    <w:top w:val="none" w:sz="0" w:space="0" w:color="auto"/>
                    <w:left w:val="none" w:sz="0" w:space="0" w:color="auto"/>
                    <w:bottom w:val="none" w:sz="0" w:space="0" w:color="auto"/>
                    <w:right w:val="none" w:sz="0" w:space="0" w:color="auto"/>
                  </w:divBdr>
                </w:div>
                <w:div w:id="1609266440">
                  <w:marLeft w:val="0"/>
                  <w:marRight w:val="0"/>
                  <w:marTop w:val="0"/>
                  <w:marBottom w:val="0"/>
                  <w:divBdr>
                    <w:top w:val="none" w:sz="0" w:space="0" w:color="auto"/>
                    <w:left w:val="none" w:sz="0" w:space="0" w:color="auto"/>
                    <w:bottom w:val="none" w:sz="0" w:space="0" w:color="auto"/>
                    <w:right w:val="none" w:sz="0" w:space="0" w:color="auto"/>
                  </w:divBdr>
                </w:div>
                <w:div w:id="1439642402">
                  <w:marLeft w:val="0"/>
                  <w:marRight w:val="0"/>
                  <w:marTop w:val="0"/>
                  <w:marBottom w:val="0"/>
                  <w:divBdr>
                    <w:top w:val="none" w:sz="0" w:space="0" w:color="auto"/>
                    <w:left w:val="none" w:sz="0" w:space="0" w:color="auto"/>
                    <w:bottom w:val="none" w:sz="0" w:space="0" w:color="auto"/>
                    <w:right w:val="none" w:sz="0" w:space="0" w:color="auto"/>
                  </w:divBdr>
                </w:div>
                <w:div w:id="1203598404">
                  <w:marLeft w:val="0"/>
                  <w:marRight w:val="0"/>
                  <w:marTop w:val="0"/>
                  <w:marBottom w:val="0"/>
                  <w:divBdr>
                    <w:top w:val="none" w:sz="0" w:space="0" w:color="auto"/>
                    <w:left w:val="none" w:sz="0" w:space="0" w:color="auto"/>
                    <w:bottom w:val="none" w:sz="0" w:space="0" w:color="auto"/>
                    <w:right w:val="none" w:sz="0" w:space="0" w:color="auto"/>
                  </w:divBdr>
                </w:div>
                <w:div w:id="55902331">
                  <w:marLeft w:val="0"/>
                  <w:marRight w:val="0"/>
                  <w:marTop w:val="0"/>
                  <w:marBottom w:val="0"/>
                  <w:divBdr>
                    <w:top w:val="none" w:sz="0" w:space="0" w:color="auto"/>
                    <w:left w:val="none" w:sz="0" w:space="0" w:color="auto"/>
                    <w:bottom w:val="none" w:sz="0" w:space="0" w:color="auto"/>
                    <w:right w:val="none" w:sz="0" w:space="0" w:color="auto"/>
                  </w:divBdr>
                </w:div>
                <w:div w:id="1673488409">
                  <w:marLeft w:val="0"/>
                  <w:marRight w:val="0"/>
                  <w:marTop w:val="0"/>
                  <w:marBottom w:val="0"/>
                  <w:divBdr>
                    <w:top w:val="none" w:sz="0" w:space="0" w:color="auto"/>
                    <w:left w:val="none" w:sz="0" w:space="0" w:color="auto"/>
                    <w:bottom w:val="none" w:sz="0" w:space="0" w:color="auto"/>
                    <w:right w:val="none" w:sz="0" w:space="0" w:color="auto"/>
                  </w:divBdr>
                </w:div>
                <w:div w:id="626156962">
                  <w:marLeft w:val="0"/>
                  <w:marRight w:val="0"/>
                  <w:marTop w:val="0"/>
                  <w:marBottom w:val="0"/>
                  <w:divBdr>
                    <w:top w:val="none" w:sz="0" w:space="0" w:color="auto"/>
                    <w:left w:val="none" w:sz="0" w:space="0" w:color="auto"/>
                    <w:bottom w:val="none" w:sz="0" w:space="0" w:color="auto"/>
                    <w:right w:val="none" w:sz="0" w:space="0" w:color="auto"/>
                  </w:divBdr>
                </w:div>
                <w:div w:id="793406397">
                  <w:marLeft w:val="0"/>
                  <w:marRight w:val="0"/>
                  <w:marTop w:val="0"/>
                  <w:marBottom w:val="0"/>
                  <w:divBdr>
                    <w:top w:val="none" w:sz="0" w:space="0" w:color="auto"/>
                    <w:left w:val="none" w:sz="0" w:space="0" w:color="auto"/>
                    <w:bottom w:val="none" w:sz="0" w:space="0" w:color="auto"/>
                    <w:right w:val="none" w:sz="0" w:space="0" w:color="auto"/>
                  </w:divBdr>
                </w:div>
                <w:div w:id="1324968870">
                  <w:marLeft w:val="0"/>
                  <w:marRight w:val="0"/>
                  <w:marTop w:val="0"/>
                  <w:marBottom w:val="0"/>
                  <w:divBdr>
                    <w:top w:val="none" w:sz="0" w:space="0" w:color="auto"/>
                    <w:left w:val="none" w:sz="0" w:space="0" w:color="auto"/>
                    <w:bottom w:val="none" w:sz="0" w:space="0" w:color="auto"/>
                    <w:right w:val="none" w:sz="0" w:space="0" w:color="auto"/>
                  </w:divBdr>
                </w:div>
                <w:div w:id="1590432132">
                  <w:marLeft w:val="0"/>
                  <w:marRight w:val="0"/>
                  <w:marTop w:val="0"/>
                  <w:marBottom w:val="0"/>
                  <w:divBdr>
                    <w:top w:val="none" w:sz="0" w:space="0" w:color="auto"/>
                    <w:left w:val="none" w:sz="0" w:space="0" w:color="auto"/>
                    <w:bottom w:val="none" w:sz="0" w:space="0" w:color="auto"/>
                    <w:right w:val="none" w:sz="0" w:space="0" w:color="auto"/>
                  </w:divBdr>
                </w:div>
                <w:div w:id="1917671261">
                  <w:marLeft w:val="0"/>
                  <w:marRight w:val="0"/>
                  <w:marTop w:val="0"/>
                  <w:marBottom w:val="0"/>
                  <w:divBdr>
                    <w:top w:val="none" w:sz="0" w:space="0" w:color="auto"/>
                    <w:left w:val="none" w:sz="0" w:space="0" w:color="auto"/>
                    <w:bottom w:val="none" w:sz="0" w:space="0" w:color="auto"/>
                    <w:right w:val="none" w:sz="0" w:space="0" w:color="auto"/>
                  </w:divBdr>
                </w:div>
                <w:div w:id="9253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7986">
      <w:bodyDiv w:val="1"/>
      <w:marLeft w:val="0"/>
      <w:marRight w:val="0"/>
      <w:marTop w:val="0"/>
      <w:marBottom w:val="0"/>
      <w:divBdr>
        <w:top w:val="none" w:sz="0" w:space="0" w:color="auto"/>
        <w:left w:val="none" w:sz="0" w:space="0" w:color="auto"/>
        <w:bottom w:val="none" w:sz="0" w:space="0" w:color="auto"/>
        <w:right w:val="none" w:sz="0" w:space="0" w:color="auto"/>
      </w:divBdr>
      <w:divsChild>
        <w:div w:id="1935700912">
          <w:marLeft w:val="0"/>
          <w:marRight w:val="0"/>
          <w:marTop w:val="0"/>
          <w:marBottom w:val="0"/>
          <w:divBdr>
            <w:top w:val="none" w:sz="0" w:space="0" w:color="auto"/>
            <w:left w:val="none" w:sz="0" w:space="0" w:color="auto"/>
            <w:bottom w:val="none" w:sz="0" w:space="0" w:color="auto"/>
            <w:right w:val="none" w:sz="0" w:space="0" w:color="auto"/>
          </w:divBdr>
        </w:div>
        <w:div w:id="1419716591">
          <w:marLeft w:val="0"/>
          <w:marRight w:val="0"/>
          <w:marTop w:val="0"/>
          <w:marBottom w:val="0"/>
          <w:divBdr>
            <w:top w:val="none" w:sz="0" w:space="0" w:color="auto"/>
            <w:left w:val="none" w:sz="0" w:space="0" w:color="auto"/>
            <w:bottom w:val="none" w:sz="0" w:space="0" w:color="auto"/>
            <w:right w:val="none" w:sz="0" w:space="0" w:color="auto"/>
          </w:divBdr>
        </w:div>
        <w:div w:id="528881093">
          <w:marLeft w:val="0"/>
          <w:marRight w:val="0"/>
          <w:marTop w:val="0"/>
          <w:marBottom w:val="0"/>
          <w:divBdr>
            <w:top w:val="none" w:sz="0" w:space="0" w:color="auto"/>
            <w:left w:val="none" w:sz="0" w:space="0" w:color="auto"/>
            <w:bottom w:val="none" w:sz="0" w:space="0" w:color="auto"/>
            <w:right w:val="none" w:sz="0" w:space="0" w:color="auto"/>
          </w:divBdr>
        </w:div>
        <w:div w:id="977149587">
          <w:marLeft w:val="0"/>
          <w:marRight w:val="0"/>
          <w:marTop w:val="0"/>
          <w:marBottom w:val="0"/>
          <w:divBdr>
            <w:top w:val="none" w:sz="0" w:space="0" w:color="auto"/>
            <w:left w:val="none" w:sz="0" w:space="0" w:color="auto"/>
            <w:bottom w:val="none" w:sz="0" w:space="0" w:color="auto"/>
            <w:right w:val="none" w:sz="0" w:space="0" w:color="auto"/>
          </w:divBdr>
        </w:div>
        <w:div w:id="1911112748">
          <w:marLeft w:val="0"/>
          <w:marRight w:val="0"/>
          <w:marTop w:val="0"/>
          <w:marBottom w:val="0"/>
          <w:divBdr>
            <w:top w:val="none" w:sz="0" w:space="0" w:color="auto"/>
            <w:left w:val="none" w:sz="0" w:space="0" w:color="auto"/>
            <w:bottom w:val="none" w:sz="0" w:space="0" w:color="auto"/>
            <w:right w:val="none" w:sz="0" w:space="0" w:color="auto"/>
          </w:divBdr>
        </w:div>
        <w:div w:id="1555389286">
          <w:marLeft w:val="0"/>
          <w:marRight w:val="0"/>
          <w:marTop w:val="0"/>
          <w:marBottom w:val="0"/>
          <w:divBdr>
            <w:top w:val="none" w:sz="0" w:space="0" w:color="auto"/>
            <w:left w:val="none" w:sz="0" w:space="0" w:color="auto"/>
            <w:bottom w:val="none" w:sz="0" w:space="0" w:color="auto"/>
            <w:right w:val="none" w:sz="0" w:space="0" w:color="auto"/>
          </w:divBdr>
        </w:div>
        <w:div w:id="1949239545">
          <w:marLeft w:val="0"/>
          <w:marRight w:val="0"/>
          <w:marTop w:val="0"/>
          <w:marBottom w:val="0"/>
          <w:divBdr>
            <w:top w:val="none" w:sz="0" w:space="0" w:color="auto"/>
            <w:left w:val="none" w:sz="0" w:space="0" w:color="auto"/>
            <w:bottom w:val="none" w:sz="0" w:space="0" w:color="auto"/>
            <w:right w:val="none" w:sz="0" w:space="0" w:color="auto"/>
          </w:divBdr>
        </w:div>
        <w:div w:id="1021737499">
          <w:marLeft w:val="0"/>
          <w:marRight w:val="0"/>
          <w:marTop w:val="0"/>
          <w:marBottom w:val="0"/>
          <w:divBdr>
            <w:top w:val="none" w:sz="0" w:space="0" w:color="auto"/>
            <w:left w:val="none" w:sz="0" w:space="0" w:color="auto"/>
            <w:bottom w:val="none" w:sz="0" w:space="0" w:color="auto"/>
            <w:right w:val="none" w:sz="0" w:space="0" w:color="auto"/>
          </w:divBdr>
        </w:div>
        <w:div w:id="482821147">
          <w:marLeft w:val="0"/>
          <w:marRight w:val="0"/>
          <w:marTop w:val="0"/>
          <w:marBottom w:val="0"/>
          <w:divBdr>
            <w:top w:val="none" w:sz="0" w:space="0" w:color="auto"/>
            <w:left w:val="none" w:sz="0" w:space="0" w:color="auto"/>
            <w:bottom w:val="none" w:sz="0" w:space="0" w:color="auto"/>
            <w:right w:val="none" w:sz="0" w:space="0" w:color="auto"/>
          </w:divBdr>
        </w:div>
        <w:div w:id="1789661395">
          <w:marLeft w:val="0"/>
          <w:marRight w:val="0"/>
          <w:marTop w:val="0"/>
          <w:marBottom w:val="0"/>
          <w:divBdr>
            <w:top w:val="none" w:sz="0" w:space="0" w:color="auto"/>
            <w:left w:val="none" w:sz="0" w:space="0" w:color="auto"/>
            <w:bottom w:val="none" w:sz="0" w:space="0" w:color="auto"/>
            <w:right w:val="none" w:sz="0" w:space="0" w:color="auto"/>
          </w:divBdr>
        </w:div>
      </w:divsChild>
    </w:div>
    <w:div w:id="263002233">
      <w:bodyDiv w:val="1"/>
      <w:marLeft w:val="0"/>
      <w:marRight w:val="0"/>
      <w:marTop w:val="0"/>
      <w:marBottom w:val="0"/>
      <w:divBdr>
        <w:top w:val="none" w:sz="0" w:space="0" w:color="auto"/>
        <w:left w:val="none" w:sz="0" w:space="0" w:color="auto"/>
        <w:bottom w:val="none" w:sz="0" w:space="0" w:color="auto"/>
        <w:right w:val="none" w:sz="0" w:space="0" w:color="auto"/>
      </w:divBdr>
      <w:divsChild>
        <w:div w:id="419913657">
          <w:marLeft w:val="0"/>
          <w:marRight w:val="0"/>
          <w:marTop w:val="0"/>
          <w:marBottom w:val="0"/>
          <w:divBdr>
            <w:top w:val="none" w:sz="0" w:space="0" w:color="auto"/>
            <w:left w:val="none" w:sz="0" w:space="0" w:color="auto"/>
            <w:bottom w:val="none" w:sz="0" w:space="0" w:color="auto"/>
            <w:right w:val="none" w:sz="0" w:space="0" w:color="auto"/>
          </w:divBdr>
          <w:divsChild>
            <w:div w:id="812481028">
              <w:marLeft w:val="0"/>
              <w:marRight w:val="0"/>
              <w:marTop w:val="0"/>
              <w:marBottom w:val="0"/>
              <w:divBdr>
                <w:top w:val="none" w:sz="0" w:space="0" w:color="auto"/>
                <w:left w:val="none" w:sz="0" w:space="0" w:color="auto"/>
                <w:bottom w:val="none" w:sz="0" w:space="0" w:color="auto"/>
                <w:right w:val="none" w:sz="0" w:space="0" w:color="auto"/>
              </w:divBdr>
              <w:divsChild>
                <w:div w:id="469127463">
                  <w:marLeft w:val="0"/>
                  <w:marRight w:val="0"/>
                  <w:marTop w:val="0"/>
                  <w:marBottom w:val="0"/>
                  <w:divBdr>
                    <w:top w:val="none" w:sz="0" w:space="0" w:color="auto"/>
                    <w:left w:val="none" w:sz="0" w:space="0" w:color="auto"/>
                    <w:bottom w:val="none" w:sz="0" w:space="0" w:color="auto"/>
                    <w:right w:val="none" w:sz="0" w:space="0" w:color="auto"/>
                  </w:divBdr>
                </w:div>
                <w:div w:id="1747336735">
                  <w:marLeft w:val="0"/>
                  <w:marRight w:val="0"/>
                  <w:marTop w:val="0"/>
                  <w:marBottom w:val="0"/>
                  <w:divBdr>
                    <w:top w:val="none" w:sz="0" w:space="0" w:color="auto"/>
                    <w:left w:val="none" w:sz="0" w:space="0" w:color="auto"/>
                    <w:bottom w:val="none" w:sz="0" w:space="0" w:color="auto"/>
                    <w:right w:val="none" w:sz="0" w:space="0" w:color="auto"/>
                  </w:divBdr>
                </w:div>
                <w:div w:id="929193327">
                  <w:marLeft w:val="0"/>
                  <w:marRight w:val="0"/>
                  <w:marTop w:val="0"/>
                  <w:marBottom w:val="0"/>
                  <w:divBdr>
                    <w:top w:val="none" w:sz="0" w:space="0" w:color="auto"/>
                    <w:left w:val="none" w:sz="0" w:space="0" w:color="auto"/>
                    <w:bottom w:val="none" w:sz="0" w:space="0" w:color="auto"/>
                    <w:right w:val="none" w:sz="0" w:space="0" w:color="auto"/>
                  </w:divBdr>
                </w:div>
                <w:div w:id="539367120">
                  <w:marLeft w:val="0"/>
                  <w:marRight w:val="0"/>
                  <w:marTop w:val="0"/>
                  <w:marBottom w:val="0"/>
                  <w:divBdr>
                    <w:top w:val="none" w:sz="0" w:space="0" w:color="auto"/>
                    <w:left w:val="none" w:sz="0" w:space="0" w:color="auto"/>
                    <w:bottom w:val="none" w:sz="0" w:space="0" w:color="auto"/>
                    <w:right w:val="none" w:sz="0" w:space="0" w:color="auto"/>
                  </w:divBdr>
                </w:div>
                <w:div w:id="9793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10768">
          <w:marLeft w:val="0"/>
          <w:marRight w:val="0"/>
          <w:marTop w:val="0"/>
          <w:marBottom w:val="0"/>
          <w:divBdr>
            <w:top w:val="none" w:sz="0" w:space="0" w:color="auto"/>
            <w:left w:val="none" w:sz="0" w:space="0" w:color="auto"/>
            <w:bottom w:val="none" w:sz="0" w:space="0" w:color="auto"/>
            <w:right w:val="none" w:sz="0" w:space="0" w:color="auto"/>
          </w:divBdr>
          <w:divsChild>
            <w:div w:id="546141316">
              <w:marLeft w:val="0"/>
              <w:marRight w:val="0"/>
              <w:marTop w:val="0"/>
              <w:marBottom w:val="0"/>
              <w:divBdr>
                <w:top w:val="none" w:sz="0" w:space="0" w:color="auto"/>
                <w:left w:val="none" w:sz="0" w:space="0" w:color="auto"/>
                <w:bottom w:val="none" w:sz="0" w:space="0" w:color="auto"/>
                <w:right w:val="none" w:sz="0" w:space="0" w:color="auto"/>
              </w:divBdr>
              <w:divsChild>
                <w:div w:id="1938555366">
                  <w:marLeft w:val="0"/>
                  <w:marRight w:val="0"/>
                  <w:marTop w:val="0"/>
                  <w:marBottom w:val="0"/>
                  <w:divBdr>
                    <w:top w:val="none" w:sz="0" w:space="0" w:color="auto"/>
                    <w:left w:val="none" w:sz="0" w:space="0" w:color="auto"/>
                    <w:bottom w:val="none" w:sz="0" w:space="0" w:color="auto"/>
                    <w:right w:val="none" w:sz="0" w:space="0" w:color="auto"/>
                  </w:divBdr>
                </w:div>
                <w:div w:id="1496340489">
                  <w:marLeft w:val="0"/>
                  <w:marRight w:val="0"/>
                  <w:marTop w:val="0"/>
                  <w:marBottom w:val="0"/>
                  <w:divBdr>
                    <w:top w:val="none" w:sz="0" w:space="0" w:color="auto"/>
                    <w:left w:val="none" w:sz="0" w:space="0" w:color="auto"/>
                    <w:bottom w:val="none" w:sz="0" w:space="0" w:color="auto"/>
                    <w:right w:val="none" w:sz="0" w:space="0" w:color="auto"/>
                  </w:divBdr>
                </w:div>
                <w:div w:id="2071999943">
                  <w:marLeft w:val="0"/>
                  <w:marRight w:val="0"/>
                  <w:marTop w:val="0"/>
                  <w:marBottom w:val="0"/>
                  <w:divBdr>
                    <w:top w:val="none" w:sz="0" w:space="0" w:color="auto"/>
                    <w:left w:val="none" w:sz="0" w:space="0" w:color="auto"/>
                    <w:bottom w:val="none" w:sz="0" w:space="0" w:color="auto"/>
                    <w:right w:val="none" w:sz="0" w:space="0" w:color="auto"/>
                  </w:divBdr>
                </w:div>
                <w:div w:id="626549516">
                  <w:marLeft w:val="0"/>
                  <w:marRight w:val="0"/>
                  <w:marTop w:val="0"/>
                  <w:marBottom w:val="0"/>
                  <w:divBdr>
                    <w:top w:val="none" w:sz="0" w:space="0" w:color="auto"/>
                    <w:left w:val="none" w:sz="0" w:space="0" w:color="auto"/>
                    <w:bottom w:val="none" w:sz="0" w:space="0" w:color="auto"/>
                    <w:right w:val="none" w:sz="0" w:space="0" w:color="auto"/>
                  </w:divBdr>
                </w:div>
                <w:div w:id="1777092119">
                  <w:marLeft w:val="0"/>
                  <w:marRight w:val="0"/>
                  <w:marTop w:val="0"/>
                  <w:marBottom w:val="0"/>
                  <w:divBdr>
                    <w:top w:val="none" w:sz="0" w:space="0" w:color="auto"/>
                    <w:left w:val="none" w:sz="0" w:space="0" w:color="auto"/>
                    <w:bottom w:val="none" w:sz="0" w:space="0" w:color="auto"/>
                    <w:right w:val="none" w:sz="0" w:space="0" w:color="auto"/>
                  </w:divBdr>
                </w:div>
                <w:div w:id="1936088101">
                  <w:marLeft w:val="0"/>
                  <w:marRight w:val="0"/>
                  <w:marTop w:val="0"/>
                  <w:marBottom w:val="0"/>
                  <w:divBdr>
                    <w:top w:val="none" w:sz="0" w:space="0" w:color="auto"/>
                    <w:left w:val="none" w:sz="0" w:space="0" w:color="auto"/>
                    <w:bottom w:val="none" w:sz="0" w:space="0" w:color="auto"/>
                    <w:right w:val="none" w:sz="0" w:space="0" w:color="auto"/>
                  </w:divBdr>
                </w:div>
                <w:div w:id="276104247">
                  <w:marLeft w:val="0"/>
                  <w:marRight w:val="0"/>
                  <w:marTop w:val="0"/>
                  <w:marBottom w:val="0"/>
                  <w:divBdr>
                    <w:top w:val="none" w:sz="0" w:space="0" w:color="auto"/>
                    <w:left w:val="none" w:sz="0" w:space="0" w:color="auto"/>
                    <w:bottom w:val="none" w:sz="0" w:space="0" w:color="auto"/>
                    <w:right w:val="none" w:sz="0" w:space="0" w:color="auto"/>
                  </w:divBdr>
                </w:div>
                <w:div w:id="717625517">
                  <w:marLeft w:val="0"/>
                  <w:marRight w:val="0"/>
                  <w:marTop w:val="0"/>
                  <w:marBottom w:val="0"/>
                  <w:divBdr>
                    <w:top w:val="none" w:sz="0" w:space="0" w:color="auto"/>
                    <w:left w:val="none" w:sz="0" w:space="0" w:color="auto"/>
                    <w:bottom w:val="none" w:sz="0" w:space="0" w:color="auto"/>
                    <w:right w:val="none" w:sz="0" w:space="0" w:color="auto"/>
                  </w:divBdr>
                </w:div>
                <w:div w:id="837573518">
                  <w:marLeft w:val="0"/>
                  <w:marRight w:val="0"/>
                  <w:marTop w:val="0"/>
                  <w:marBottom w:val="0"/>
                  <w:divBdr>
                    <w:top w:val="none" w:sz="0" w:space="0" w:color="auto"/>
                    <w:left w:val="none" w:sz="0" w:space="0" w:color="auto"/>
                    <w:bottom w:val="none" w:sz="0" w:space="0" w:color="auto"/>
                    <w:right w:val="none" w:sz="0" w:space="0" w:color="auto"/>
                  </w:divBdr>
                </w:div>
                <w:div w:id="1742171249">
                  <w:marLeft w:val="0"/>
                  <w:marRight w:val="0"/>
                  <w:marTop w:val="0"/>
                  <w:marBottom w:val="0"/>
                  <w:divBdr>
                    <w:top w:val="none" w:sz="0" w:space="0" w:color="auto"/>
                    <w:left w:val="none" w:sz="0" w:space="0" w:color="auto"/>
                    <w:bottom w:val="none" w:sz="0" w:space="0" w:color="auto"/>
                    <w:right w:val="none" w:sz="0" w:space="0" w:color="auto"/>
                  </w:divBdr>
                </w:div>
                <w:div w:id="1547180144">
                  <w:marLeft w:val="0"/>
                  <w:marRight w:val="0"/>
                  <w:marTop w:val="0"/>
                  <w:marBottom w:val="0"/>
                  <w:divBdr>
                    <w:top w:val="none" w:sz="0" w:space="0" w:color="auto"/>
                    <w:left w:val="none" w:sz="0" w:space="0" w:color="auto"/>
                    <w:bottom w:val="none" w:sz="0" w:space="0" w:color="auto"/>
                    <w:right w:val="none" w:sz="0" w:space="0" w:color="auto"/>
                  </w:divBdr>
                </w:div>
                <w:div w:id="466123771">
                  <w:marLeft w:val="0"/>
                  <w:marRight w:val="0"/>
                  <w:marTop w:val="0"/>
                  <w:marBottom w:val="0"/>
                  <w:divBdr>
                    <w:top w:val="none" w:sz="0" w:space="0" w:color="auto"/>
                    <w:left w:val="none" w:sz="0" w:space="0" w:color="auto"/>
                    <w:bottom w:val="none" w:sz="0" w:space="0" w:color="auto"/>
                    <w:right w:val="none" w:sz="0" w:space="0" w:color="auto"/>
                  </w:divBdr>
                </w:div>
                <w:div w:id="2127579766">
                  <w:marLeft w:val="0"/>
                  <w:marRight w:val="0"/>
                  <w:marTop w:val="0"/>
                  <w:marBottom w:val="0"/>
                  <w:divBdr>
                    <w:top w:val="none" w:sz="0" w:space="0" w:color="auto"/>
                    <w:left w:val="none" w:sz="0" w:space="0" w:color="auto"/>
                    <w:bottom w:val="none" w:sz="0" w:space="0" w:color="auto"/>
                    <w:right w:val="none" w:sz="0" w:space="0" w:color="auto"/>
                  </w:divBdr>
                </w:div>
                <w:div w:id="477842858">
                  <w:marLeft w:val="0"/>
                  <w:marRight w:val="0"/>
                  <w:marTop w:val="0"/>
                  <w:marBottom w:val="0"/>
                  <w:divBdr>
                    <w:top w:val="none" w:sz="0" w:space="0" w:color="auto"/>
                    <w:left w:val="none" w:sz="0" w:space="0" w:color="auto"/>
                    <w:bottom w:val="none" w:sz="0" w:space="0" w:color="auto"/>
                    <w:right w:val="none" w:sz="0" w:space="0" w:color="auto"/>
                  </w:divBdr>
                </w:div>
                <w:div w:id="340863168">
                  <w:marLeft w:val="0"/>
                  <w:marRight w:val="0"/>
                  <w:marTop w:val="0"/>
                  <w:marBottom w:val="0"/>
                  <w:divBdr>
                    <w:top w:val="none" w:sz="0" w:space="0" w:color="auto"/>
                    <w:left w:val="none" w:sz="0" w:space="0" w:color="auto"/>
                    <w:bottom w:val="none" w:sz="0" w:space="0" w:color="auto"/>
                    <w:right w:val="none" w:sz="0" w:space="0" w:color="auto"/>
                  </w:divBdr>
                </w:div>
                <w:div w:id="1521889948">
                  <w:marLeft w:val="0"/>
                  <w:marRight w:val="0"/>
                  <w:marTop w:val="0"/>
                  <w:marBottom w:val="0"/>
                  <w:divBdr>
                    <w:top w:val="none" w:sz="0" w:space="0" w:color="auto"/>
                    <w:left w:val="none" w:sz="0" w:space="0" w:color="auto"/>
                    <w:bottom w:val="none" w:sz="0" w:space="0" w:color="auto"/>
                    <w:right w:val="none" w:sz="0" w:space="0" w:color="auto"/>
                  </w:divBdr>
                </w:div>
                <w:div w:id="544951729">
                  <w:marLeft w:val="0"/>
                  <w:marRight w:val="0"/>
                  <w:marTop w:val="0"/>
                  <w:marBottom w:val="0"/>
                  <w:divBdr>
                    <w:top w:val="none" w:sz="0" w:space="0" w:color="auto"/>
                    <w:left w:val="none" w:sz="0" w:space="0" w:color="auto"/>
                    <w:bottom w:val="none" w:sz="0" w:space="0" w:color="auto"/>
                    <w:right w:val="none" w:sz="0" w:space="0" w:color="auto"/>
                  </w:divBdr>
                </w:div>
                <w:div w:id="461928316">
                  <w:marLeft w:val="0"/>
                  <w:marRight w:val="0"/>
                  <w:marTop w:val="0"/>
                  <w:marBottom w:val="0"/>
                  <w:divBdr>
                    <w:top w:val="none" w:sz="0" w:space="0" w:color="auto"/>
                    <w:left w:val="none" w:sz="0" w:space="0" w:color="auto"/>
                    <w:bottom w:val="none" w:sz="0" w:space="0" w:color="auto"/>
                    <w:right w:val="none" w:sz="0" w:space="0" w:color="auto"/>
                  </w:divBdr>
                </w:div>
                <w:div w:id="216551274">
                  <w:marLeft w:val="0"/>
                  <w:marRight w:val="0"/>
                  <w:marTop w:val="0"/>
                  <w:marBottom w:val="0"/>
                  <w:divBdr>
                    <w:top w:val="none" w:sz="0" w:space="0" w:color="auto"/>
                    <w:left w:val="none" w:sz="0" w:space="0" w:color="auto"/>
                    <w:bottom w:val="none" w:sz="0" w:space="0" w:color="auto"/>
                    <w:right w:val="none" w:sz="0" w:space="0" w:color="auto"/>
                  </w:divBdr>
                </w:div>
                <w:div w:id="1117217870">
                  <w:marLeft w:val="0"/>
                  <w:marRight w:val="0"/>
                  <w:marTop w:val="0"/>
                  <w:marBottom w:val="0"/>
                  <w:divBdr>
                    <w:top w:val="none" w:sz="0" w:space="0" w:color="auto"/>
                    <w:left w:val="none" w:sz="0" w:space="0" w:color="auto"/>
                    <w:bottom w:val="none" w:sz="0" w:space="0" w:color="auto"/>
                    <w:right w:val="none" w:sz="0" w:space="0" w:color="auto"/>
                  </w:divBdr>
                </w:div>
                <w:div w:id="980883025">
                  <w:marLeft w:val="0"/>
                  <w:marRight w:val="0"/>
                  <w:marTop w:val="0"/>
                  <w:marBottom w:val="0"/>
                  <w:divBdr>
                    <w:top w:val="none" w:sz="0" w:space="0" w:color="auto"/>
                    <w:left w:val="none" w:sz="0" w:space="0" w:color="auto"/>
                    <w:bottom w:val="none" w:sz="0" w:space="0" w:color="auto"/>
                    <w:right w:val="none" w:sz="0" w:space="0" w:color="auto"/>
                  </w:divBdr>
                </w:div>
                <w:div w:id="523592804">
                  <w:marLeft w:val="0"/>
                  <w:marRight w:val="0"/>
                  <w:marTop w:val="0"/>
                  <w:marBottom w:val="0"/>
                  <w:divBdr>
                    <w:top w:val="none" w:sz="0" w:space="0" w:color="auto"/>
                    <w:left w:val="none" w:sz="0" w:space="0" w:color="auto"/>
                    <w:bottom w:val="none" w:sz="0" w:space="0" w:color="auto"/>
                    <w:right w:val="none" w:sz="0" w:space="0" w:color="auto"/>
                  </w:divBdr>
                </w:div>
                <w:div w:id="2073045407">
                  <w:marLeft w:val="0"/>
                  <w:marRight w:val="0"/>
                  <w:marTop w:val="0"/>
                  <w:marBottom w:val="0"/>
                  <w:divBdr>
                    <w:top w:val="none" w:sz="0" w:space="0" w:color="auto"/>
                    <w:left w:val="none" w:sz="0" w:space="0" w:color="auto"/>
                    <w:bottom w:val="none" w:sz="0" w:space="0" w:color="auto"/>
                    <w:right w:val="none" w:sz="0" w:space="0" w:color="auto"/>
                  </w:divBdr>
                </w:div>
                <w:div w:id="1440447842">
                  <w:marLeft w:val="0"/>
                  <w:marRight w:val="0"/>
                  <w:marTop w:val="0"/>
                  <w:marBottom w:val="0"/>
                  <w:divBdr>
                    <w:top w:val="none" w:sz="0" w:space="0" w:color="auto"/>
                    <w:left w:val="none" w:sz="0" w:space="0" w:color="auto"/>
                    <w:bottom w:val="none" w:sz="0" w:space="0" w:color="auto"/>
                    <w:right w:val="none" w:sz="0" w:space="0" w:color="auto"/>
                  </w:divBdr>
                </w:div>
                <w:div w:id="878124326">
                  <w:marLeft w:val="0"/>
                  <w:marRight w:val="0"/>
                  <w:marTop w:val="0"/>
                  <w:marBottom w:val="0"/>
                  <w:divBdr>
                    <w:top w:val="none" w:sz="0" w:space="0" w:color="auto"/>
                    <w:left w:val="none" w:sz="0" w:space="0" w:color="auto"/>
                    <w:bottom w:val="none" w:sz="0" w:space="0" w:color="auto"/>
                    <w:right w:val="none" w:sz="0" w:space="0" w:color="auto"/>
                  </w:divBdr>
                </w:div>
                <w:div w:id="1386366523">
                  <w:marLeft w:val="0"/>
                  <w:marRight w:val="0"/>
                  <w:marTop w:val="0"/>
                  <w:marBottom w:val="0"/>
                  <w:divBdr>
                    <w:top w:val="none" w:sz="0" w:space="0" w:color="auto"/>
                    <w:left w:val="none" w:sz="0" w:space="0" w:color="auto"/>
                    <w:bottom w:val="none" w:sz="0" w:space="0" w:color="auto"/>
                    <w:right w:val="none" w:sz="0" w:space="0" w:color="auto"/>
                  </w:divBdr>
                </w:div>
                <w:div w:id="1940067336">
                  <w:marLeft w:val="0"/>
                  <w:marRight w:val="0"/>
                  <w:marTop w:val="0"/>
                  <w:marBottom w:val="0"/>
                  <w:divBdr>
                    <w:top w:val="none" w:sz="0" w:space="0" w:color="auto"/>
                    <w:left w:val="none" w:sz="0" w:space="0" w:color="auto"/>
                    <w:bottom w:val="none" w:sz="0" w:space="0" w:color="auto"/>
                    <w:right w:val="none" w:sz="0" w:space="0" w:color="auto"/>
                  </w:divBdr>
                </w:div>
                <w:div w:id="197665975">
                  <w:marLeft w:val="0"/>
                  <w:marRight w:val="0"/>
                  <w:marTop w:val="0"/>
                  <w:marBottom w:val="0"/>
                  <w:divBdr>
                    <w:top w:val="none" w:sz="0" w:space="0" w:color="auto"/>
                    <w:left w:val="none" w:sz="0" w:space="0" w:color="auto"/>
                    <w:bottom w:val="none" w:sz="0" w:space="0" w:color="auto"/>
                    <w:right w:val="none" w:sz="0" w:space="0" w:color="auto"/>
                  </w:divBdr>
                </w:div>
                <w:div w:id="527064156">
                  <w:marLeft w:val="0"/>
                  <w:marRight w:val="0"/>
                  <w:marTop w:val="0"/>
                  <w:marBottom w:val="0"/>
                  <w:divBdr>
                    <w:top w:val="none" w:sz="0" w:space="0" w:color="auto"/>
                    <w:left w:val="none" w:sz="0" w:space="0" w:color="auto"/>
                    <w:bottom w:val="none" w:sz="0" w:space="0" w:color="auto"/>
                    <w:right w:val="none" w:sz="0" w:space="0" w:color="auto"/>
                  </w:divBdr>
                </w:div>
                <w:div w:id="1332558764">
                  <w:marLeft w:val="0"/>
                  <w:marRight w:val="0"/>
                  <w:marTop w:val="0"/>
                  <w:marBottom w:val="0"/>
                  <w:divBdr>
                    <w:top w:val="none" w:sz="0" w:space="0" w:color="auto"/>
                    <w:left w:val="none" w:sz="0" w:space="0" w:color="auto"/>
                    <w:bottom w:val="none" w:sz="0" w:space="0" w:color="auto"/>
                    <w:right w:val="none" w:sz="0" w:space="0" w:color="auto"/>
                  </w:divBdr>
                </w:div>
                <w:div w:id="1414665915">
                  <w:marLeft w:val="0"/>
                  <w:marRight w:val="0"/>
                  <w:marTop w:val="0"/>
                  <w:marBottom w:val="0"/>
                  <w:divBdr>
                    <w:top w:val="none" w:sz="0" w:space="0" w:color="auto"/>
                    <w:left w:val="none" w:sz="0" w:space="0" w:color="auto"/>
                    <w:bottom w:val="none" w:sz="0" w:space="0" w:color="auto"/>
                    <w:right w:val="none" w:sz="0" w:space="0" w:color="auto"/>
                  </w:divBdr>
                </w:div>
                <w:div w:id="396780242">
                  <w:marLeft w:val="0"/>
                  <w:marRight w:val="0"/>
                  <w:marTop w:val="0"/>
                  <w:marBottom w:val="0"/>
                  <w:divBdr>
                    <w:top w:val="none" w:sz="0" w:space="0" w:color="auto"/>
                    <w:left w:val="none" w:sz="0" w:space="0" w:color="auto"/>
                    <w:bottom w:val="none" w:sz="0" w:space="0" w:color="auto"/>
                    <w:right w:val="none" w:sz="0" w:space="0" w:color="auto"/>
                  </w:divBdr>
                </w:div>
                <w:div w:id="742146161">
                  <w:marLeft w:val="0"/>
                  <w:marRight w:val="0"/>
                  <w:marTop w:val="0"/>
                  <w:marBottom w:val="0"/>
                  <w:divBdr>
                    <w:top w:val="none" w:sz="0" w:space="0" w:color="auto"/>
                    <w:left w:val="none" w:sz="0" w:space="0" w:color="auto"/>
                    <w:bottom w:val="none" w:sz="0" w:space="0" w:color="auto"/>
                    <w:right w:val="none" w:sz="0" w:space="0" w:color="auto"/>
                  </w:divBdr>
                </w:div>
                <w:div w:id="1473710947">
                  <w:marLeft w:val="0"/>
                  <w:marRight w:val="0"/>
                  <w:marTop w:val="0"/>
                  <w:marBottom w:val="0"/>
                  <w:divBdr>
                    <w:top w:val="none" w:sz="0" w:space="0" w:color="auto"/>
                    <w:left w:val="none" w:sz="0" w:space="0" w:color="auto"/>
                    <w:bottom w:val="none" w:sz="0" w:space="0" w:color="auto"/>
                    <w:right w:val="none" w:sz="0" w:space="0" w:color="auto"/>
                  </w:divBdr>
                </w:div>
                <w:div w:id="1861358786">
                  <w:marLeft w:val="0"/>
                  <w:marRight w:val="0"/>
                  <w:marTop w:val="0"/>
                  <w:marBottom w:val="0"/>
                  <w:divBdr>
                    <w:top w:val="none" w:sz="0" w:space="0" w:color="auto"/>
                    <w:left w:val="none" w:sz="0" w:space="0" w:color="auto"/>
                    <w:bottom w:val="none" w:sz="0" w:space="0" w:color="auto"/>
                    <w:right w:val="none" w:sz="0" w:space="0" w:color="auto"/>
                  </w:divBdr>
                </w:div>
                <w:div w:id="1528517449">
                  <w:marLeft w:val="0"/>
                  <w:marRight w:val="0"/>
                  <w:marTop w:val="0"/>
                  <w:marBottom w:val="0"/>
                  <w:divBdr>
                    <w:top w:val="none" w:sz="0" w:space="0" w:color="auto"/>
                    <w:left w:val="none" w:sz="0" w:space="0" w:color="auto"/>
                    <w:bottom w:val="none" w:sz="0" w:space="0" w:color="auto"/>
                    <w:right w:val="none" w:sz="0" w:space="0" w:color="auto"/>
                  </w:divBdr>
                </w:div>
                <w:div w:id="849757309">
                  <w:marLeft w:val="0"/>
                  <w:marRight w:val="0"/>
                  <w:marTop w:val="0"/>
                  <w:marBottom w:val="0"/>
                  <w:divBdr>
                    <w:top w:val="none" w:sz="0" w:space="0" w:color="auto"/>
                    <w:left w:val="none" w:sz="0" w:space="0" w:color="auto"/>
                    <w:bottom w:val="none" w:sz="0" w:space="0" w:color="auto"/>
                    <w:right w:val="none" w:sz="0" w:space="0" w:color="auto"/>
                  </w:divBdr>
                </w:div>
                <w:div w:id="138347384">
                  <w:marLeft w:val="0"/>
                  <w:marRight w:val="0"/>
                  <w:marTop w:val="0"/>
                  <w:marBottom w:val="0"/>
                  <w:divBdr>
                    <w:top w:val="none" w:sz="0" w:space="0" w:color="auto"/>
                    <w:left w:val="none" w:sz="0" w:space="0" w:color="auto"/>
                    <w:bottom w:val="none" w:sz="0" w:space="0" w:color="auto"/>
                    <w:right w:val="none" w:sz="0" w:space="0" w:color="auto"/>
                  </w:divBdr>
                </w:div>
                <w:div w:id="478421071">
                  <w:marLeft w:val="0"/>
                  <w:marRight w:val="0"/>
                  <w:marTop w:val="0"/>
                  <w:marBottom w:val="0"/>
                  <w:divBdr>
                    <w:top w:val="none" w:sz="0" w:space="0" w:color="auto"/>
                    <w:left w:val="none" w:sz="0" w:space="0" w:color="auto"/>
                    <w:bottom w:val="none" w:sz="0" w:space="0" w:color="auto"/>
                    <w:right w:val="none" w:sz="0" w:space="0" w:color="auto"/>
                  </w:divBdr>
                </w:div>
                <w:div w:id="345253816">
                  <w:marLeft w:val="0"/>
                  <w:marRight w:val="0"/>
                  <w:marTop w:val="0"/>
                  <w:marBottom w:val="0"/>
                  <w:divBdr>
                    <w:top w:val="none" w:sz="0" w:space="0" w:color="auto"/>
                    <w:left w:val="none" w:sz="0" w:space="0" w:color="auto"/>
                    <w:bottom w:val="none" w:sz="0" w:space="0" w:color="auto"/>
                    <w:right w:val="none" w:sz="0" w:space="0" w:color="auto"/>
                  </w:divBdr>
                </w:div>
                <w:div w:id="1672756773">
                  <w:marLeft w:val="0"/>
                  <w:marRight w:val="0"/>
                  <w:marTop w:val="0"/>
                  <w:marBottom w:val="0"/>
                  <w:divBdr>
                    <w:top w:val="none" w:sz="0" w:space="0" w:color="auto"/>
                    <w:left w:val="none" w:sz="0" w:space="0" w:color="auto"/>
                    <w:bottom w:val="none" w:sz="0" w:space="0" w:color="auto"/>
                    <w:right w:val="none" w:sz="0" w:space="0" w:color="auto"/>
                  </w:divBdr>
                </w:div>
                <w:div w:id="587271021">
                  <w:marLeft w:val="0"/>
                  <w:marRight w:val="0"/>
                  <w:marTop w:val="0"/>
                  <w:marBottom w:val="0"/>
                  <w:divBdr>
                    <w:top w:val="none" w:sz="0" w:space="0" w:color="auto"/>
                    <w:left w:val="none" w:sz="0" w:space="0" w:color="auto"/>
                    <w:bottom w:val="none" w:sz="0" w:space="0" w:color="auto"/>
                    <w:right w:val="none" w:sz="0" w:space="0" w:color="auto"/>
                  </w:divBdr>
                </w:div>
                <w:div w:id="1358388423">
                  <w:marLeft w:val="0"/>
                  <w:marRight w:val="0"/>
                  <w:marTop w:val="0"/>
                  <w:marBottom w:val="0"/>
                  <w:divBdr>
                    <w:top w:val="none" w:sz="0" w:space="0" w:color="auto"/>
                    <w:left w:val="none" w:sz="0" w:space="0" w:color="auto"/>
                    <w:bottom w:val="none" w:sz="0" w:space="0" w:color="auto"/>
                    <w:right w:val="none" w:sz="0" w:space="0" w:color="auto"/>
                  </w:divBdr>
                </w:div>
                <w:div w:id="1490292324">
                  <w:marLeft w:val="0"/>
                  <w:marRight w:val="0"/>
                  <w:marTop w:val="0"/>
                  <w:marBottom w:val="0"/>
                  <w:divBdr>
                    <w:top w:val="none" w:sz="0" w:space="0" w:color="auto"/>
                    <w:left w:val="none" w:sz="0" w:space="0" w:color="auto"/>
                    <w:bottom w:val="none" w:sz="0" w:space="0" w:color="auto"/>
                    <w:right w:val="none" w:sz="0" w:space="0" w:color="auto"/>
                  </w:divBdr>
                </w:div>
                <w:div w:id="439616857">
                  <w:marLeft w:val="0"/>
                  <w:marRight w:val="0"/>
                  <w:marTop w:val="0"/>
                  <w:marBottom w:val="0"/>
                  <w:divBdr>
                    <w:top w:val="none" w:sz="0" w:space="0" w:color="auto"/>
                    <w:left w:val="none" w:sz="0" w:space="0" w:color="auto"/>
                    <w:bottom w:val="none" w:sz="0" w:space="0" w:color="auto"/>
                    <w:right w:val="none" w:sz="0" w:space="0" w:color="auto"/>
                  </w:divBdr>
                </w:div>
                <w:div w:id="940605070">
                  <w:marLeft w:val="0"/>
                  <w:marRight w:val="0"/>
                  <w:marTop w:val="0"/>
                  <w:marBottom w:val="0"/>
                  <w:divBdr>
                    <w:top w:val="none" w:sz="0" w:space="0" w:color="auto"/>
                    <w:left w:val="none" w:sz="0" w:space="0" w:color="auto"/>
                    <w:bottom w:val="none" w:sz="0" w:space="0" w:color="auto"/>
                    <w:right w:val="none" w:sz="0" w:space="0" w:color="auto"/>
                  </w:divBdr>
                </w:div>
                <w:div w:id="679627018">
                  <w:marLeft w:val="0"/>
                  <w:marRight w:val="0"/>
                  <w:marTop w:val="0"/>
                  <w:marBottom w:val="0"/>
                  <w:divBdr>
                    <w:top w:val="none" w:sz="0" w:space="0" w:color="auto"/>
                    <w:left w:val="none" w:sz="0" w:space="0" w:color="auto"/>
                    <w:bottom w:val="none" w:sz="0" w:space="0" w:color="auto"/>
                    <w:right w:val="none" w:sz="0" w:space="0" w:color="auto"/>
                  </w:divBdr>
                </w:div>
                <w:div w:id="787119404">
                  <w:marLeft w:val="0"/>
                  <w:marRight w:val="0"/>
                  <w:marTop w:val="0"/>
                  <w:marBottom w:val="0"/>
                  <w:divBdr>
                    <w:top w:val="none" w:sz="0" w:space="0" w:color="auto"/>
                    <w:left w:val="none" w:sz="0" w:space="0" w:color="auto"/>
                    <w:bottom w:val="none" w:sz="0" w:space="0" w:color="auto"/>
                    <w:right w:val="none" w:sz="0" w:space="0" w:color="auto"/>
                  </w:divBdr>
                </w:div>
                <w:div w:id="864362646">
                  <w:marLeft w:val="0"/>
                  <w:marRight w:val="0"/>
                  <w:marTop w:val="0"/>
                  <w:marBottom w:val="0"/>
                  <w:divBdr>
                    <w:top w:val="none" w:sz="0" w:space="0" w:color="auto"/>
                    <w:left w:val="none" w:sz="0" w:space="0" w:color="auto"/>
                    <w:bottom w:val="none" w:sz="0" w:space="0" w:color="auto"/>
                    <w:right w:val="none" w:sz="0" w:space="0" w:color="auto"/>
                  </w:divBdr>
                </w:div>
                <w:div w:id="785586491">
                  <w:marLeft w:val="0"/>
                  <w:marRight w:val="0"/>
                  <w:marTop w:val="0"/>
                  <w:marBottom w:val="0"/>
                  <w:divBdr>
                    <w:top w:val="none" w:sz="0" w:space="0" w:color="auto"/>
                    <w:left w:val="none" w:sz="0" w:space="0" w:color="auto"/>
                    <w:bottom w:val="none" w:sz="0" w:space="0" w:color="auto"/>
                    <w:right w:val="none" w:sz="0" w:space="0" w:color="auto"/>
                  </w:divBdr>
                </w:div>
                <w:div w:id="2003658317">
                  <w:marLeft w:val="0"/>
                  <w:marRight w:val="0"/>
                  <w:marTop w:val="0"/>
                  <w:marBottom w:val="0"/>
                  <w:divBdr>
                    <w:top w:val="none" w:sz="0" w:space="0" w:color="auto"/>
                    <w:left w:val="none" w:sz="0" w:space="0" w:color="auto"/>
                    <w:bottom w:val="none" w:sz="0" w:space="0" w:color="auto"/>
                    <w:right w:val="none" w:sz="0" w:space="0" w:color="auto"/>
                  </w:divBdr>
                </w:div>
                <w:div w:id="1123575915">
                  <w:marLeft w:val="0"/>
                  <w:marRight w:val="0"/>
                  <w:marTop w:val="0"/>
                  <w:marBottom w:val="0"/>
                  <w:divBdr>
                    <w:top w:val="none" w:sz="0" w:space="0" w:color="auto"/>
                    <w:left w:val="none" w:sz="0" w:space="0" w:color="auto"/>
                    <w:bottom w:val="none" w:sz="0" w:space="0" w:color="auto"/>
                    <w:right w:val="none" w:sz="0" w:space="0" w:color="auto"/>
                  </w:divBdr>
                </w:div>
                <w:div w:id="1413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564">
          <w:marLeft w:val="0"/>
          <w:marRight w:val="0"/>
          <w:marTop w:val="0"/>
          <w:marBottom w:val="0"/>
          <w:divBdr>
            <w:top w:val="none" w:sz="0" w:space="0" w:color="auto"/>
            <w:left w:val="none" w:sz="0" w:space="0" w:color="auto"/>
            <w:bottom w:val="none" w:sz="0" w:space="0" w:color="auto"/>
            <w:right w:val="none" w:sz="0" w:space="0" w:color="auto"/>
          </w:divBdr>
          <w:divsChild>
            <w:div w:id="1819225750">
              <w:marLeft w:val="0"/>
              <w:marRight w:val="0"/>
              <w:marTop w:val="0"/>
              <w:marBottom w:val="0"/>
              <w:divBdr>
                <w:top w:val="none" w:sz="0" w:space="0" w:color="auto"/>
                <w:left w:val="none" w:sz="0" w:space="0" w:color="auto"/>
                <w:bottom w:val="none" w:sz="0" w:space="0" w:color="auto"/>
                <w:right w:val="none" w:sz="0" w:space="0" w:color="auto"/>
              </w:divBdr>
              <w:divsChild>
                <w:div w:id="482432006">
                  <w:marLeft w:val="0"/>
                  <w:marRight w:val="0"/>
                  <w:marTop w:val="0"/>
                  <w:marBottom w:val="0"/>
                  <w:divBdr>
                    <w:top w:val="none" w:sz="0" w:space="0" w:color="auto"/>
                    <w:left w:val="none" w:sz="0" w:space="0" w:color="auto"/>
                    <w:bottom w:val="none" w:sz="0" w:space="0" w:color="auto"/>
                    <w:right w:val="none" w:sz="0" w:space="0" w:color="auto"/>
                  </w:divBdr>
                </w:div>
                <w:div w:id="490215956">
                  <w:marLeft w:val="0"/>
                  <w:marRight w:val="0"/>
                  <w:marTop w:val="0"/>
                  <w:marBottom w:val="0"/>
                  <w:divBdr>
                    <w:top w:val="none" w:sz="0" w:space="0" w:color="auto"/>
                    <w:left w:val="none" w:sz="0" w:space="0" w:color="auto"/>
                    <w:bottom w:val="none" w:sz="0" w:space="0" w:color="auto"/>
                    <w:right w:val="none" w:sz="0" w:space="0" w:color="auto"/>
                  </w:divBdr>
                </w:div>
                <w:div w:id="274215442">
                  <w:marLeft w:val="0"/>
                  <w:marRight w:val="0"/>
                  <w:marTop w:val="0"/>
                  <w:marBottom w:val="0"/>
                  <w:divBdr>
                    <w:top w:val="none" w:sz="0" w:space="0" w:color="auto"/>
                    <w:left w:val="none" w:sz="0" w:space="0" w:color="auto"/>
                    <w:bottom w:val="none" w:sz="0" w:space="0" w:color="auto"/>
                    <w:right w:val="none" w:sz="0" w:space="0" w:color="auto"/>
                  </w:divBdr>
                </w:div>
                <w:div w:id="1652171357">
                  <w:marLeft w:val="0"/>
                  <w:marRight w:val="0"/>
                  <w:marTop w:val="0"/>
                  <w:marBottom w:val="0"/>
                  <w:divBdr>
                    <w:top w:val="none" w:sz="0" w:space="0" w:color="auto"/>
                    <w:left w:val="none" w:sz="0" w:space="0" w:color="auto"/>
                    <w:bottom w:val="none" w:sz="0" w:space="0" w:color="auto"/>
                    <w:right w:val="none" w:sz="0" w:space="0" w:color="auto"/>
                  </w:divBdr>
                </w:div>
                <w:div w:id="1742023930">
                  <w:marLeft w:val="0"/>
                  <w:marRight w:val="0"/>
                  <w:marTop w:val="0"/>
                  <w:marBottom w:val="0"/>
                  <w:divBdr>
                    <w:top w:val="none" w:sz="0" w:space="0" w:color="auto"/>
                    <w:left w:val="none" w:sz="0" w:space="0" w:color="auto"/>
                    <w:bottom w:val="none" w:sz="0" w:space="0" w:color="auto"/>
                    <w:right w:val="none" w:sz="0" w:space="0" w:color="auto"/>
                  </w:divBdr>
                </w:div>
                <w:div w:id="213662217">
                  <w:marLeft w:val="0"/>
                  <w:marRight w:val="0"/>
                  <w:marTop w:val="0"/>
                  <w:marBottom w:val="0"/>
                  <w:divBdr>
                    <w:top w:val="none" w:sz="0" w:space="0" w:color="auto"/>
                    <w:left w:val="none" w:sz="0" w:space="0" w:color="auto"/>
                    <w:bottom w:val="none" w:sz="0" w:space="0" w:color="auto"/>
                    <w:right w:val="none" w:sz="0" w:space="0" w:color="auto"/>
                  </w:divBdr>
                </w:div>
                <w:div w:id="1919946253">
                  <w:marLeft w:val="0"/>
                  <w:marRight w:val="0"/>
                  <w:marTop w:val="0"/>
                  <w:marBottom w:val="0"/>
                  <w:divBdr>
                    <w:top w:val="none" w:sz="0" w:space="0" w:color="auto"/>
                    <w:left w:val="none" w:sz="0" w:space="0" w:color="auto"/>
                    <w:bottom w:val="none" w:sz="0" w:space="0" w:color="auto"/>
                    <w:right w:val="none" w:sz="0" w:space="0" w:color="auto"/>
                  </w:divBdr>
                </w:div>
                <w:div w:id="220867708">
                  <w:marLeft w:val="0"/>
                  <w:marRight w:val="0"/>
                  <w:marTop w:val="0"/>
                  <w:marBottom w:val="0"/>
                  <w:divBdr>
                    <w:top w:val="none" w:sz="0" w:space="0" w:color="auto"/>
                    <w:left w:val="none" w:sz="0" w:space="0" w:color="auto"/>
                    <w:bottom w:val="none" w:sz="0" w:space="0" w:color="auto"/>
                    <w:right w:val="none" w:sz="0" w:space="0" w:color="auto"/>
                  </w:divBdr>
                </w:div>
                <w:div w:id="791872784">
                  <w:marLeft w:val="0"/>
                  <w:marRight w:val="0"/>
                  <w:marTop w:val="0"/>
                  <w:marBottom w:val="0"/>
                  <w:divBdr>
                    <w:top w:val="none" w:sz="0" w:space="0" w:color="auto"/>
                    <w:left w:val="none" w:sz="0" w:space="0" w:color="auto"/>
                    <w:bottom w:val="none" w:sz="0" w:space="0" w:color="auto"/>
                    <w:right w:val="none" w:sz="0" w:space="0" w:color="auto"/>
                  </w:divBdr>
                </w:div>
                <w:div w:id="1148978124">
                  <w:marLeft w:val="0"/>
                  <w:marRight w:val="0"/>
                  <w:marTop w:val="0"/>
                  <w:marBottom w:val="0"/>
                  <w:divBdr>
                    <w:top w:val="none" w:sz="0" w:space="0" w:color="auto"/>
                    <w:left w:val="none" w:sz="0" w:space="0" w:color="auto"/>
                    <w:bottom w:val="none" w:sz="0" w:space="0" w:color="auto"/>
                    <w:right w:val="none" w:sz="0" w:space="0" w:color="auto"/>
                  </w:divBdr>
                </w:div>
                <w:div w:id="642003444">
                  <w:marLeft w:val="0"/>
                  <w:marRight w:val="0"/>
                  <w:marTop w:val="0"/>
                  <w:marBottom w:val="0"/>
                  <w:divBdr>
                    <w:top w:val="none" w:sz="0" w:space="0" w:color="auto"/>
                    <w:left w:val="none" w:sz="0" w:space="0" w:color="auto"/>
                    <w:bottom w:val="none" w:sz="0" w:space="0" w:color="auto"/>
                    <w:right w:val="none" w:sz="0" w:space="0" w:color="auto"/>
                  </w:divBdr>
                </w:div>
                <w:div w:id="1906600990">
                  <w:marLeft w:val="0"/>
                  <w:marRight w:val="0"/>
                  <w:marTop w:val="0"/>
                  <w:marBottom w:val="0"/>
                  <w:divBdr>
                    <w:top w:val="none" w:sz="0" w:space="0" w:color="auto"/>
                    <w:left w:val="none" w:sz="0" w:space="0" w:color="auto"/>
                    <w:bottom w:val="none" w:sz="0" w:space="0" w:color="auto"/>
                    <w:right w:val="none" w:sz="0" w:space="0" w:color="auto"/>
                  </w:divBdr>
                </w:div>
                <w:div w:id="1347319480">
                  <w:marLeft w:val="0"/>
                  <w:marRight w:val="0"/>
                  <w:marTop w:val="0"/>
                  <w:marBottom w:val="0"/>
                  <w:divBdr>
                    <w:top w:val="none" w:sz="0" w:space="0" w:color="auto"/>
                    <w:left w:val="none" w:sz="0" w:space="0" w:color="auto"/>
                    <w:bottom w:val="none" w:sz="0" w:space="0" w:color="auto"/>
                    <w:right w:val="none" w:sz="0" w:space="0" w:color="auto"/>
                  </w:divBdr>
                </w:div>
                <w:div w:id="165218307">
                  <w:marLeft w:val="0"/>
                  <w:marRight w:val="0"/>
                  <w:marTop w:val="0"/>
                  <w:marBottom w:val="0"/>
                  <w:divBdr>
                    <w:top w:val="none" w:sz="0" w:space="0" w:color="auto"/>
                    <w:left w:val="none" w:sz="0" w:space="0" w:color="auto"/>
                    <w:bottom w:val="none" w:sz="0" w:space="0" w:color="auto"/>
                    <w:right w:val="none" w:sz="0" w:space="0" w:color="auto"/>
                  </w:divBdr>
                </w:div>
                <w:div w:id="1389719576">
                  <w:marLeft w:val="0"/>
                  <w:marRight w:val="0"/>
                  <w:marTop w:val="0"/>
                  <w:marBottom w:val="0"/>
                  <w:divBdr>
                    <w:top w:val="none" w:sz="0" w:space="0" w:color="auto"/>
                    <w:left w:val="none" w:sz="0" w:space="0" w:color="auto"/>
                    <w:bottom w:val="none" w:sz="0" w:space="0" w:color="auto"/>
                    <w:right w:val="none" w:sz="0" w:space="0" w:color="auto"/>
                  </w:divBdr>
                </w:div>
                <w:div w:id="2050186195">
                  <w:marLeft w:val="0"/>
                  <w:marRight w:val="0"/>
                  <w:marTop w:val="0"/>
                  <w:marBottom w:val="0"/>
                  <w:divBdr>
                    <w:top w:val="none" w:sz="0" w:space="0" w:color="auto"/>
                    <w:left w:val="none" w:sz="0" w:space="0" w:color="auto"/>
                    <w:bottom w:val="none" w:sz="0" w:space="0" w:color="auto"/>
                    <w:right w:val="none" w:sz="0" w:space="0" w:color="auto"/>
                  </w:divBdr>
                </w:div>
                <w:div w:id="1530139434">
                  <w:marLeft w:val="0"/>
                  <w:marRight w:val="0"/>
                  <w:marTop w:val="0"/>
                  <w:marBottom w:val="0"/>
                  <w:divBdr>
                    <w:top w:val="none" w:sz="0" w:space="0" w:color="auto"/>
                    <w:left w:val="none" w:sz="0" w:space="0" w:color="auto"/>
                    <w:bottom w:val="none" w:sz="0" w:space="0" w:color="auto"/>
                    <w:right w:val="none" w:sz="0" w:space="0" w:color="auto"/>
                  </w:divBdr>
                </w:div>
                <w:div w:id="936208537">
                  <w:marLeft w:val="0"/>
                  <w:marRight w:val="0"/>
                  <w:marTop w:val="0"/>
                  <w:marBottom w:val="0"/>
                  <w:divBdr>
                    <w:top w:val="none" w:sz="0" w:space="0" w:color="auto"/>
                    <w:left w:val="none" w:sz="0" w:space="0" w:color="auto"/>
                    <w:bottom w:val="none" w:sz="0" w:space="0" w:color="auto"/>
                    <w:right w:val="none" w:sz="0" w:space="0" w:color="auto"/>
                  </w:divBdr>
                </w:div>
                <w:div w:id="1365598663">
                  <w:marLeft w:val="0"/>
                  <w:marRight w:val="0"/>
                  <w:marTop w:val="0"/>
                  <w:marBottom w:val="0"/>
                  <w:divBdr>
                    <w:top w:val="none" w:sz="0" w:space="0" w:color="auto"/>
                    <w:left w:val="none" w:sz="0" w:space="0" w:color="auto"/>
                    <w:bottom w:val="none" w:sz="0" w:space="0" w:color="auto"/>
                    <w:right w:val="none" w:sz="0" w:space="0" w:color="auto"/>
                  </w:divBdr>
                </w:div>
                <w:div w:id="1075737905">
                  <w:marLeft w:val="0"/>
                  <w:marRight w:val="0"/>
                  <w:marTop w:val="0"/>
                  <w:marBottom w:val="0"/>
                  <w:divBdr>
                    <w:top w:val="none" w:sz="0" w:space="0" w:color="auto"/>
                    <w:left w:val="none" w:sz="0" w:space="0" w:color="auto"/>
                    <w:bottom w:val="none" w:sz="0" w:space="0" w:color="auto"/>
                    <w:right w:val="none" w:sz="0" w:space="0" w:color="auto"/>
                  </w:divBdr>
                </w:div>
                <w:div w:id="78908864">
                  <w:marLeft w:val="0"/>
                  <w:marRight w:val="0"/>
                  <w:marTop w:val="0"/>
                  <w:marBottom w:val="0"/>
                  <w:divBdr>
                    <w:top w:val="none" w:sz="0" w:space="0" w:color="auto"/>
                    <w:left w:val="none" w:sz="0" w:space="0" w:color="auto"/>
                    <w:bottom w:val="none" w:sz="0" w:space="0" w:color="auto"/>
                    <w:right w:val="none" w:sz="0" w:space="0" w:color="auto"/>
                  </w:divBdr>
                </w:div>
                <w:div w:id="388118732">
                  <w:marLeft w:val="0"/>
                  <w:marRight w:val="0"/>
                  <w:marTop w:val="0"/>
                  <w:marBottom w:val="0"/>
                  <w:divBdr>
                    <w:top w:val="none" w:sz="0" w:space="0" w:color="auto"/>
                    <w:left w:val="none" w:sz="0" w:space="0" w:color="auto"/>
                    <w:bottom w:val="none" w:sz="0" w:space="0" w:color="auto"/>
                    <w:right w:val="none" w:sz="0" w:space="0" w:color="auto"/>
                  </w:divBdr>
                </w:div>
                <w:div w:id="205801230">
                  <w:marLeft w:val="0"/>
                  <w:marRight w:val="0"/>
                  <w:marTop w:val="0"/>
                  <w:marBottom w:val="0"/>
                  <w:divBdr>
                    <w:top w:val="none" w:sz="0" w:space="0" w:color="auto"/>
                    <w:left w:val="none" w:sz="0" w:space="0" w:color="auto"/>
                    <w:bottom w:val="none" w:sz="0" w:space="0" w:color="auto"/>
                    <w:right w:val="none" w:sz="0" w:space="0" w:color="auto"/>
                  </w:divBdr>
                </w:div>
                <w:div w:id="2129160041">
                  <w:marLeft w:val="0"/>
                  <w:marRight w:val="0"/>
                  <w:marTop w:val="0"/>
                  <w:marBottom w:val="0"/>
                  <w:divBdr>
                    <w:top w:val="none" w:sz="0" w:space="0" w:color="auto"/>
                    <w:left w:val="none" w:sz="0" w:space="0" w:color="auto"/>
                    <w:bottom w:val="none" w:sz="0" w:space="0" w:color="auto"/>
                    <w:right w:val="none" w:sz="0" w:space="0" w:color="auto"/>
                  </w:divBdr>
                </w:div>
                <w:div w:id="1495797978">
                  <w:marLeft w:val="0"/>
                  <w:marRight w:val="0"/>
                  <w:marTop w:val="0"/>
                  <w:marBottom w:val="0"/>
                  <w:divBdr>
                    <w:top w:val="none" w:sz="0" w:space="0" w:color="auto"/>
                    <w:left w:val="none" w:sz="0" w:space="0" w:color="auto"/>
                    <w:bottom w:val="none" w:sz="0" w:space="0" w:color="auto"/>
                    <w:right w:val="none" w:sz="0" w:space="0" w:color="auto"/>
                  </w:divBdr>
                </w:div>
                <w:div w:id="359101">
                  <w:marLeft w:val="0"/>
                  <w:marRight w:val="0"/>
                  <w:marTop w:val="0"/>
                  <w:marBottom w:val="0"/>
                  <w:divBdr>
                    <w:top w:val="none" w:sz="0" w:space="0" w:color="auto"/>
                    <w:left w:val="none" w:sz="0" w:space="0" w:color="auto"/>
                    <w:bottom w:val="none" w:sz="0" w:space="0" w:color="auto"/>
                    <w:right w:val="none" w:sz="0" w:space="0" w:color="auto"/>
                  </w:divBdr>
                </w:div>
                <w:div w:id="1450008905">
                  <w:marLeft w:val="0"/>
                  <w:marRight w:val="0"/>
                  <w:marTop w:val="0"/>
                  <w:marBottom w:val="0"/>
                  <w:divBdr>
                    <w:top w:val="none" w:sz="0" w:space="0" w:color="auto"/>
                    <w:left w:val="none" w:sz="0" w:space="0" w:color="auto"/>
                    <w:bottom w:val="none" w:sz="0" w:space="0" w:color="auto"/>
                    <w:right w:val="none" w:sz="0" w:space="0" w:color="auto"/>
                  </w:divBdr>
                </w:div>
                <w:div w:id="1202092354">
                  <w:marLeft w:val="0"/>
                  <w:marRight w:val="0"/>
                  <w:marTop w:val="0"/>
                  <w:marBottom w:val="0"/>
                  <w:divBdr>
                    <w:top w:val="none" w:sz="0" w:space="0" w:color="auto"/>
                    <w:left w:val="none" w:sz="0" w:space="0" w:color="auto"/>
                    <w:bottom w:val="none" w:sz="0" w:space="0" w:color="auto"/>
                    <w:right w:val="none" w:sz="0" w:space="0" w:color="auto"/>
                  </w:divBdr>
                </w:div>
                <w:div w:id="1967544142">
                  <w:marLeft w:val="0"/>
                  <w:marRight w:val="0"/>
                  <w:marTop w:val="0"/>
                  <w:marBottom w:val="0"/>
                  <w:divBdr>
                    <w:top w:val="none" w:sz="0" w:space="0" w:color="auto"/>
                    <w:left w:val="none" w:sz="0" w:space="0" w:color="auto"/>
                    <w:bottom w:val="none" w:sz="0" w:space="0" w:color="auto"/>
                    <w:right w:val="none" w:sz="0" w:space="0" w:color="auto"/>
                  </w:divBdr>
                </w:div>
                <w:div w:id="1952204804">
                  <w:marLeft w:val="0"/>
                  <w:marRight w:val="0"/>
                  <w:marTop w:val="0"/>
                  <w:marBottom w:val="0"/>
                  <w:divBdr>
                    <w:top w:val="none" w:sz="0" w:space="0" w:color="auto"/>
                    <w:left w:val="none" w:sz="0" w:space="0" w:color="auto"/>
                    <w:bottom w:val="none" w:sz="0" w:space="0" w:color="auto"/>
                    <w:right w:val="none" w:sz="0" w:space="0" w:color="auto"/>
                  </w:divBdr>
                </w:div>
                <w:div w:id="1789200962">
                  <w:marLeft w:val="0"/>
                  <w:marRight w:val="0"/>
                  <w:marTop w:val="0"/>
                  <w:marBottom w:val="0"/>
                  <w:divBdr>
                    <w:top w:val="none" w:sz="0" w:space="0" w:color="auto"/>
                    <w:left w:val="none" w:sz="0" w:space="0" w:color="auto"/>
                    <w:bottom w:val="none" w:sz="0" w:space="0" w:color="auto"/>
                    <w:right w:val="none" w:sz="0" w:space="0" w:color="auto"/>
                  </w:divBdr>
                </w:div>
                <w:div w:id="41445781">
                  <w:marLeft w:val="0"/>
                  <w:marRight w:val="0"/>
                  <w:marTop w:val="0"/>
                  <w:marBottom w:val="0"/>
                  <w:divBdr>
                    <w:top w:val="none" w:sz="0" w:space="0" w:color="auto"/>
                    <w:left w:val="none" w:sz="0" w:space="0" w:color="auto"/>
                    <w:bottom w:val="none" w:sz="0" w:space="0" w:color="auto"/>
                    <w:right w:val="none" w:sz="0" w:space="0" w:color="auto"/>
                  </w:divBdr>
                </w:div>
                <w:div w:id="790441418">
                  <w:marLeft w:val="0"/>
                  <w:marRight w:val="0"/>
                  <w:marTop w:val="0"/>
                  <w:marBottom w:val="0"/>
                  <w:divBdr>
                    <w:top w:val="none" w:sz="0" w:space="0" w:color="auto"/>
                    <w:left w:val="none" w:sz="0" w:space="0" w:color="auto"/>
                    <w:bottom w:val="none" w:sz="0" w:space="0" w:color="auto"/>
                    <w:right w:val="none" w:sz="0" w:space="0" w:color="auto"/>
                  </w:divBdr>
                </w:div>
                <w:div w:id="771318474">
                  <w:marLeft w:val="0"/>
                  <w:marRight w:val="0"/>
                  <w:marTop w:val="0"/>
                  <w:marBottom w:val="0"/>
                  <w:divBdr>
                    <w:top w:val="none" w:sz="0" w:space="0" w:color="auto"/>
                    <w:left w:val="none" w:sz="0" w:space="0" w:color="auto"/>
                    <w:bottom w:val="none" w:sz="0" w:space="0" w:color="auto"/>
                    <w:right w:val="none" w:sz="0" w:space="0" w:color="auto"/>
                  </w:divBdr>
                </w:div>
                <w:div w:id="354312493">
                  <w:marLeft w:val="0"/>
                  <w:marRight w:val="0"/>
                  <w:marTop w:val="0"/>
                  <w:marBottom w:val="0"/>
                  <w:divBdr>
                    <w:top w:val="none" w:sz="0" w:space="0" w:color="auto"/>
                    <w:left w:val="none" w:sz="0" w:space="0" w:color="auto"/>
                    <w:bottom w:val="none" w:sz="0" w:space="0" w:color="auto"/>
                    <w:right w:val="none" w:sz="0" w:space="0" w:color="auto"/>
                  </w:divBdr>
                </w:div>
                <w:div w:id="854539214">
                  <w:marLeft w:val="0"/>
                  <w:marRight w:val="0"/>
                  <w:marTop w:val="0"/>
                  <w:marBottom w:val="0"/>
                  <w:divBdr>
                    <w:top w:val="none" w:sz="0" w:space="0" w:color="auto"/>
                    <w:left w:val="none" w:sz="0" w:space="0" w:color="auto"/>
                    <w:bottom w:val="none" w:sz="0" w:space="0" w:color="auto"/>
                    <w:right w:val="none" w:sz="0" w:space="0" w:color="auto"/>
                  </w:divBdr>
                </w:div>
                <w:div w:id="2007783256">
                  <w:marLeft w:val="0"/>
                  <w:marRight w:val="0"/>
                  <w:marTop w:val="0"/>
                  <w:marBottom w:val="0"/>
                  <w:divBdr>
                    <w:top w:val="none" w:sz="0" w:space="0" w:color="auto"/>
                    <w:left w:val="none" w:sz="0" w:space="0" w:color="auto"/>
                    <w:bottom w:val="none" w:sz="0" w:space="0" w:color="auto"/>
                    <w:right w:val="none" w:sz="0" w:space="0" w:color="auto"/>
                  </w:divBdr>
                </w:div>
                <w:div w:id="1518346944">
                  <w:marLeft w:val="0"/>
                  <w:marRight w:val="0"/>
                  <w:marTop w:val="0"/>
                  <w:marBottom w:val="0"/>
                  <w:divBdr>
                    <w:top w:val="none" w:sz="0" w:space="0" w:color="auto"/>
                    <w:left w:val="none" w:sz="0" w:space="0" w:color="auto"/>
                    <w:bottom w:val="none" w:sz="0" w:space="0" w:color="auto"/>
                    <w:right w:val="none" w:sz="0" w:space="0" w:color="auto"/>
                  </w:divBdr>
                </w:div>
                <w:div w:id="1024748168">
                  <w:marLeft w:val="0"/>
                  <w:marRight w:val="0"/>
                  <w:marTop w:val="0"/>
                  <w:marBottom w:val="0"/>
                  <w:divBdr>
                    <w:top w:val="none" w:sz="0" w:space="0" w:color="auto"/>
                    <w:left w:val="none" w:sz="0" w:space="0" w:color="auto"/>
                    <w:bottom w:val="none" w:sz="0" w:space="0" w:color="auto"/>
                    <w:right w:val="none" w:sz="0" w:space="0" w:color="auto"/>
                  </w:divBdr>
                </w:div>
                <w:div w:id="355891199">
                  <w:marLeft w:val="0"/>
                  <w:marRight w:val="0"/>
                  <w:marTop w:val="0"/>
                  <w:marBottom w:val="0"/>
                  <w:divBdr>
                    <w:top w:val="none" w:sz="0" w:space="0" w:color="auto"/>
                    <w:left w:val="none" w:sz="0" w:space="0" w:color="auto"/>
                    <w:bottom w:val="none" w:sz="0" w:space="0" w:color="auto"/>
                    <w:right w:val="none" w:sz="0" w:space="0" w:color="auto"/>
                  </w:divBdr>
                </w:div>
                <w:div w:id="731347755">
                  <w:marLeft w:val="0"/>
                  <w:marRight w:val="0"/>
                  <w:marTop w:val="0"/>
                  <w:marBottom w:val="0"/>
                  <w:divBdr>
                    <w:top w:val="none" w:sz="0" w:space="0" w:color="auto"/>
                    <w:left w:val="none" w:sz="0" w:space="0" w:color="auto"/>
                    <w:bottom w:val="none" w:sz="0" w:space="0" w:color="auto"/>
                    <w:right w:val="none" w:sz="0" w:space="0" w:color="auto"/>
                  </w:divBdr>
                </w:div>
                <w:div w:id="1202325801">
                  <w:marLeft w:val="0"/>
                  <w:marRight w:val="0"/>
                  <w:marTop w:val="0"/>
                  <w:marBottom w:val="0"/>
                  <w:divBdr>
                    <w:top w:val="none" w:sz="0" w:space="0" w:color="auto"/>
                    <w:left w:val="none" w:sz="0" w:space="0" w:color="auto"/>
                    <w:bottom w:val="none" w:sz="0" w:space="0" w:color="auto"/>
                    <w:right w:val="none" w:sz="0" w:space="0" w:color="auto"/>
                  </w:divBdr>
                </w:div>
                <w:div w:id="1955210589">
                  <w:marLeft w:val="0"/>
                  <w:marRight w:val="0"/>
                  <w:marTop w:val="0"/>
                  <w:marBottom w:val="0"/>
                  <w:divBdr>
                    <w:top w:val="none" w:sz="0" w:space="0" w:color="auto"/>
                    <w:left w:val="none" w:sz="0" w:space="0" w:color="auto"/>
                    <w:bottom w:val="none" w:sz="0" w:space="0" w:color="auto"/>
                    <w:right w:val="none" w:sz="0" w:space="0" w:color="auto"/>
                  </w:divBdr>
                </w:div>
                <w:div w:id="1685403356">
                  <w:marLeft w:val="0"/>
                  <w:marRight w:val="0"/>
                  <w:marTop w:val="0"/>
                  <w:marBottom w:val="0"/>
                  <w:divBdr>
                    <w:top w:val="none" w:sz="0" w:space="0" w:color="auto"/>
                    <w:left w:val="none" w:sz="0" w:space="0" w:color="auto"/>
                    <w:bottom w:val="none" w:sz="0" w:space="0" w:color="auto"/>
                    <w:right w:val="none" w:sz="0" w:space="0" w:color="auto"/>
                  </w:divBdr>
                </w:div>
                <w:div w:id="562066618">
                  <w:marLeft w:val="0"/>
                  <w:marRight w:val="0"/>
                  <w:marTop w:val="0"/>
                  <w:marBottom w:val="0"/>
                  <w:divBdr>
                    <w:top w:val="none" w:sz="0" w:space="0" w:color="auto"/>
                    <w:left w:val="none" w:sz="0" w:space="0" w:color="auto"/>
                    <w:bottom w:val="none" w:sz="0" w:space="0" w:color="auto"/>
                    <w:right w:val="none" w:sz="0" w:space="0" w:color="auto"/>
                  </w:divBdr>
                </w:div>
                <w:div w:id="966005329">
                  <w:marLeft w:val="0"/>
                  <w:marRight w:val="0"/>
                  <w:marTop w:val="0"/>
                  <w:marBottom w:val="0"/>
                  <w:divBdr>
                    <w:top w:val="none" w:sz="0" w:space="0" w:color="auto"/>
                    <w:left w:val="none" w:sz="0" w:space="0" w:color="auto"/>
                    <w:bottom w:val="none" w:sz="0" w:space="0" w:color="auto"/>
                    <w:right w:val="none" w:sz="0" w:space="0" w:color="auto"/>
                  </w:divBdr>
                </w:div>
                <w:div w:id="1117598522">
                  <w:marLeft w:val="0"/>
                  <w:marRight w:val="0"/>
                  <w:marTop w:val="0"/>
                  <w:marBottom w:val="0"/>
                  <w:divBdr>
                    <w:top w:val="none" w:sz="0" w:space="0" w:color="auto"/>
                    <w:left w:val="none" w:sz="0" w:space="0" w:color="auto"/>
                    <w:bottom w:val="none" w:sz="0" w:space="0" w:color="auto"/>
                    <w:right w:val="none" w:sz="0" w:space="0" w:color="auto"/>
                  </w:divBdr>
                </w:div>
                <w:div w:id="1179389680">
                  <w:marLeft w:val="0"/>
                  <w:marRight w:val="0"/>
                  <w:marTop w:val="0"/>
                  <w:marBottom w:val="0"/>
                  <w:divBdr>
                    <w:top w:val="none" w:sz="0" w:space="0" w:color="auto"/>
                    <w:left w:val="none" w:sz="0" w:space="0" w:color="auto"/>
                    <w:bottom w:val="none" w:sz="0" w:space="0" w:color="auto"/>
                    <w:right w:val="none" w:sz="0" w:space="0" w:color="auto"/>
                  </w:divBdr>
                </w:div>
                <w:div w:id="442310278">
                  <w:marLeft w:val="0"/>
                  <w:marRight w:val="0"/>
                  <w:marTop w:val="0"/>
                  <w:marBottom w:val="0"/>
                  <w:divBdr>
                    <w:top w:val="none" w:sz="0" w:space="0" w:color="auto"/>
                    <w:left w:val="none" w:sz="0" w:space="0" w:color="auto"/>
                    <w:bottom w:val="none" w:sz="0" w:space="0" w:color="auto"/>
                    <w:right w:val="none" w:sz="0" w:space="0" w:color="auto"/>
                  </w:divBdr>
                </w:div>
                <w:div w:id="176425508">
                  <w:marLeft w:val="0"/>
                  <w:marRight w:val="0"/>
                  <w:marTop w:val="0"/>
                  <w:marBottom w:val="0"/>
                  <w:divBdr>
                    <w:top w:val="none" w:sz="0" w:space="0" w:color="auto"/>
                    <w:left w:val="none" w:sz="0" w:space="0" w:color="auto"/>
                    <w:bottom w:val="none" w:sz="0" w:space="0" w:color="auto"/>
                    <w:right w:val="none" w:sz="0" w:space="0" w:color="auto"/>
                  </w:divBdr>
                </w:div>
                <w:div w:id="147407231">
                  <w:marLeft w:val="0"/>
                  <w:marRight w:val="0"/>
                  <w:marTop w:val="0"/>
                  <w:marBottom w:val="0"/>
                  <w:divBdr>
                    <w:top w:val="none" w:sz="0" w:space="0" w:color="auto"/>
                    <w:left w:val="none" w:sz="0" w:space="0" w:color="auto"/>
                    <w:bottom w:val="none" w:sz="0" w:space="0" w:color="auto"/>
                    <w:right w:val="none" w:sz="0" w:space="0" w:color="auto"/>
                  </w:divBdr>
                </w:div>
                <w:div w:id="968510772">
                  <w:marLeft w:val="0"/>
                  <w:marRight w:val="0"/>
                  <w:marTop w:val="0"/>
                  <w:marBottom w:val="0"/>
                  <w:divBdr>
                    <w:top w:val="none" w:sz="0" w:space="0" w:color="auto"/>
                    <w:left w:val="none" w:sz="0" w:space="0" w:color="auto"/>
                    <w:bottom w:val="none" w:sz="0" w:space="0" w:color="auto"/>
                    <w:right w:val="none" w:sz="0" w:space="0" w:color="auto"/>
                  </w:divBdr>
                </w:div>
                <w:div w:id="1723558511">
                  <w:marLeft w:val="0"/>
                  <w:marRight w:val="0"/>
                  <w:marTop w:val="0"/>
                  <w:marBottom w:val="0"/>
                  <w:divBdr>
                    <w:top w:val="none" w:sz="0" w:space="0" w:color="auto"/>
                    <w:left w:val="none" w:sz="0" w:space="0" w:color="auto"/>
                    <w:bottom w:val="none" w:sz="0" w:space="0" w:color="auto"/>
                    <w:right w:val="none" w:sz="0" w:space="0" w:color="auto"/>
                  </w:divBdr>
                </w:div>
                <w:div w:id="1178083946">
                  <w:marLeft w:val="0"/>
                  <w:marRight w:val="0"/>
                  <w:marTop w:val="0"/>
                  <w:marBottom w:val="0"/>
                  <w:divBdr>
                    <w:top w:val="none" w:sz="0" w:space="0" w:color="auto"/>
                    <w:left w:val="none" w:sz="0" w:space="0" w:color="auto"/>
                    <w:bottom w:val="none" w:sz="0" w:space="0" w:color="auto"/>
                    <w:right w:val="none" w:sz="0" w:space="0" w:color="auto"/>
                  </w:divBdr>
                </w:div>
                <w:div w:id="1410158238">
                  <w:marLeft w:val="0"/>
                  <w:marRight w:val="0"/>
                  <w:marTop w:val="0"/>
                  <w:marBottom w:val="0"/>
                  <w:divBdr>
                    <w:top w:val="none" w:sz="0" w:space="0" w:color="auto"/>
                    <w:left w:val="none" w:sz="0" w:space="0" w:color="auto"/>
                    <w:bottom w:val="none" w:sz="0" w:space="0" w:color="auto"/>
                    <w:right w:val="none" w:sz="0" w:space="0" w:color="auto"/>
                  </w:divBdr>
                </w:div>
                <w:div w:id="635837820">
                  <w:marLeft w:val="0"/>
                  <w:marRight w:val="0"/>
                  <w:marTop w:val="0"/>
                  <w:marBottom w:val="0"/>
                  <w:divBdr>
                    <w:top w:val="none" w:sz="0" w:space="0" w:color="auto"/>
                    <w:left w:val="none" w:sz="0" w:space="0" w:color="auto"/>
                    <w:bottom w:val="none" w:sz="0" w:space="0" w:color="auto"/>
                    <w:right w:val="none" w:sz="0" w:space="0" w:color="auto"/>
                  </w:divBdr>
                </w:div>
                <w:div w:id="1022588559">
                  <w:marLeft w:val="0"/>
                  <w:marRight w:val="0"/>
                  <w:marTop w:val="0"/>
                  <w:marBottom w:val="0"/>
                  <w:divBdr>
                    <w:top w:val="none" w:sz="0" w:space="0" w:color="auto"/>
                    <w:left w:val="none" w:sz="0" w:space="0" w:color="auto"/>
                    <w:bottom w:val="none" w:sz="0" w:space="0" w:color="auto"/>
                    <w:right w:val="none" w:sz="0" w:space="0" w:color="auto"/>
                  </w:divBdr>
                </w:div>
                <w:div w:id="1716078329">
                  <w:marLeft w:val="0"/>
                  <w:marRight w:val="0"/>
                  <w:marTop w:val="0"/>
                  <w:marBottom w:val="0"/>
                  <w:divBdr>
                    <w:top w:val="none" w:sz="0" w:space="0" w:color="auto"/>
                    <w:left w:val="none" w:sz="0" w:space="0" w:color="auto"/>
                    <w:bottom w:val="none" w:sz="0" w:space="0" w:color="auto"/>
                    <w:right w:val="none" w:sz="0" w:space="0" w:color="auto"/>
                  </w:divBdr>
                </w:div>
                <w:div w:id="1535725482">
                  <w:marLeft w:val="0"/>
                  <w:marRight w:val="0"/>
                  <w:marTop w:val="0"/>
                  <w:marBottom w:val="0"/>
                  <w:divBdr>
                    <w:top w:val="none" w:sz="0" w:space="0" w:color="auto"/>
                    <w:left w:val="none" w:sz="0" w:space="0" w:color="auto"/>
                    <w:bottom w:val="none" w:sz="0" w:space="0" w:color="auto"/>
                    <w:right w:val="none" w:sz="0" w:space="0" w:color="auto"/>
                  </w:divBdr>
                </w:div>
                <w:div w:id="1593124542">
                  <w:marLeft w:val="0"/>
                  <w:marRight w:val="0"/>
                  <w:marTop w:val="0"/>
                  <w:marBottom w:val="0"/>
                  <w:divBdr>
                    <w:top w:val="none" w:sz="0" w:space="0" w:color="auto"/>
                    <w:left w:val="none" w:sz="0" w:space="0" w:color="auto"/>
                    <w:bottom w:val="none" w:sz="0" w:space="0" w:color="auto"/>
                    <w:right w:val="none" w:sz="0" w:space="0" w:color="auto"/>
                  </w:divBdr>
                </w:div>
                <w:div w:id="1734888656">
                  <w:marLeft w:val="0"/>
                  <w:marRight w:val="0"/>
                  <w:marTop w:val="0"/>
                  <w:marBottom w:val="0"/>
                  <w:divBdr>
                    <w:top w:val="none" w:sz="0" w:space="0" w:color="auto"/>
                    <w:left w:val="none" w:sz="0" w:space="0" w:color="auto"/>
                    <w:bottom w:val="none" w:sz="0" w:space="0" w:color="auto"/>
                    <w:right w:val="none" w:sz="0" w:space="0" w:color="auto"/>
                  </w:divBdr>
                </w:div>
                <w:div w:id="1686976362">
                  <w:marLeft w:val="0"/>
                  <w:marRight w:val="0"/>
                  <w:marTop w:val="0"/>
                  <w:marBottom w:val="0"/>
                  <w:divBdr>
                    <w:top w:val="none" w:sz="0" w:space="0" w:color="auto"/>
                    <w:left w:val="none" w:sz="0" w:space="0" w:color="auto"/>
                    <w:bottom w:val="none" w:sz="0" w:space="0" w:color="auto"/>
                    <w:right w:val="none" w:sz="0" w:space="0" w:color="auto"/>
                  </w:divBdr>
                </w:div>
                <w:div w:id="2108306406">
                  <w:marLeft w:val="0"/>
                  <w:marRight w:val="0"/>
                  <w:marTop w:val="0"/>
                  <w:marBottom w:val="0"/>
                  <w:divBdr>
                    <w:top w:val="none" w:sz="0" w:space="0" w:color="auto"/>
                    <w:left w:val="none" w:sz="0" w:space="0" w:color="auto"/>
                    <w:bottom w:val="none" w:sz="0" w:space="0" w:color="auto"/>
                    <w:right w:val="none" w:sz="0" w:space="0" w:color="auto"/>
                  </w:divBdr>
                </w:div>
                <w:div w:id="61762388">
                  <w:marLeft w:val="0"/>
                  <w:marRight w:val="0"/>
                  <w:marTop w:val="0"/>
                  <w:marBottom w:val="0"/>
                  <w:divBdr>
                    <w:top w:val="none" w:sz="0" w:space="0" w:color="auto"/>
                    <w:left w:val="none" w:sz="0" w:space="0" w:color="auto"/>
                    <w:bottom w:val="none" w:sz="0" w:space="0" w:color="auto"/>
                    <w:right w:val="none" w:sz="0" w:space="0" w:color="auto"/>
                  </w:divBdr>
                </w:div>
                <w:div w:id="703870942">
                  <w:marLeft w:val="0"/>
                  <w:marRight w:val="0"/>
                  <w:marTop w:val="0"/>
                  <w:marBottom w:val="0"/>
                  <w:divBdr>
                    <w:top w:val="none" w:sz="0" w:space="0" w:color="auto"/>
                    <w:left w:val="none" w:sz="0" w:space="0" w:color="auto"/>
                    <w:bottom w:val="none" w:sz="0" w:space="0" w:color="auto"/>
                    <w:right w:val="none" w:sz="0" w:space="0" w:color="auto"/>
                  </w:divBdr>
                </w:div>
                <w:div w:id="1590505483">
                  <w:marLeft w:val="0"/>
                  <w:marRight w:val="0"/>
                  <w:marTop w:val="0"/>
                  <w:marBottom w:val="0"/>
                  <w:divBdr>
                    <w:top w:val="none" w:sz="0" w:space="0" w:color="auto"/>
                    <w:left w:val="none" w:sz="0" w:space="0" w:color="auto"/>
                    <w:bottom w:val="none" w:sz="0" w:space="0" w:color="auto"/>
                    <w:right w:val="none" w:sz="0" w:space="0" w:color="auto"/>
                  </w:divBdr>
                </w:div>
                <w:div w:id="494610159">
                  <w:marLeft w:val="0"/>
                  <w:marRight w:val="0"/>
                  <w:marTop w:val="0"/>
                  <w:marBottom w:val="0"/>
                  <w:divBdr>
                    <w:top w:val="none" w:sz="0" w:space="0" w:color="auto"/>
                    <w:left w:val="none" w:sz="0" w:space="0" w:color="auto"/>
                    <w:bottom w:val="none" w:sz="0" w:space="0" w:color="auto"/>
                    <w:right w:val="none" w:sz="0" w:space="0" w:color="auto"/>
                  </w:divBdr>
                </w:div>
                <w:div w:id="706875451">
                  <w:marLeft w:val="0"/>
                  <w:marRight w:val="0"/>
                  <w:marTop w:val="0"/>
                  <w:marBottom w:val="0"/>
                  <w:divBdr>
                    <w:top w:val="none" w:sz="0" w:space="0" w:color="auto"/>
                    <w:left w:val="none" w:sz="0" w:space="0" w:color="auto"/>
                    <w:bottom w:val="none" w:sz="0" w:space="0" w:color="auto"/>
                    <w:right w:val="none" w:sz="0" w:space="0" w:color="auto"/>
                  </w:divBdr>
                </w:div>
                <w:div w:id="659774106">
                  <w:marLeft w:val="0"/>
                  <w:marRight w:val="0"/>
                  <w:marTop w:val="0"/>
                  <w:marBottom w:val="0"/>
                  <w:divBdr>
                    <w:top w:val="none" w:sz="0" w:space="0" w:color="auto"/>
                    <w:left w:val="none" w:sz="0" w:space="0" w:color="auto"/>
                    <w:bottom w:val="none" w:sz="0" w:space="0" w:color="auto"/>
                    <w:right w:val="none" w:sz="0" w:space="0" w:color="auto"/>
                  </w:divBdr>
                </w:div>
                <w:div w:id="2074964945">
                  <w:marLeft w:val="0"/>
                  <w:marRight w:val="0"/>
                  <w:marTop w:val="0"/>
                  <w:marBottom w:val="0"/>
                  <w:divBdr>
                    <w:top w:val="none" w:sz="0" w:space="0" w:color="auto"/>
                    <w:left w:val="none" w:sz="0" w:space="0" w:color="auto"/>
                    <w:bottom w:val="none" w:sz="0" w:space="0" w:color="auto"/>
                    <w:right w:val="none" w:sz="0" w:space="0" w:color="auto"/>
                  </w:divBdr>
                </w:div>
                <w:div w:id="8392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3289">
          <w:marLeft w:val="0"/>
          <w:marRight w:val="0"/>
          <w:marTop w:val="0"/>
          <w:marBottom w:val="0"/>
          <w:divBdr>
            <w:top w:val="none" w:sz="0" w:space="0" w:color="auto"/>
            <w:left w:val="none" w:sz="0" w:space="0" w:color="auto"/>
            <w:bottom w:val="none" w:sz="0" w:space="0" w:color="auto"/>
            <w:right w:val="none" w:sz="0" w:space="0" w:color="auto"/>
          </w:divBdr>
          <w:divsChild>
            <w:div w:id="1249998294">
              <w:marLeft w:val="0"/>
              <w:marRight w:val="0"/>
              <w:marTop w:val="0"/>
              <w:marBottom w:val="0"/>
              <w:divBdr>
                <w:top w:val="none" w:sz="0" w:space="0" w:color="auto"/>
                <w:left w:val="none" w:sz="0" w:space="0" w:color="auto"/>
                <w:bottom w:val="none" w:sz="0" w:space="0" w:color="auto"/>
                <w:right w:val="none" w:sz="0" w:space="0" w:color="auto"/>
              </w:divBdr>
              <w:divsChild>
                <w:div w:id="646593126">
                  <w:marLeft w:val="0"/>
                  <w:marRight w:val="0"/>
                  <w:marTop w:val="0"/>
                  <w:marBottom w:val="0"/>
                  <w:divBdr>
                    <w:top w:val="none" w:sz="0" w:space="0" w:color="auto"/>
                    <w:left w:val="none" w:sz="0" w:space="0" w:color="auto"/>
                    <w:bottom w:val="none" w:sz="0" w:space="0" w:color="auto"/>
                    <w:right w:val="none" w:sz="0" w:space="0" w:color="auto"/>
                  </w:divBdr>
                </w:div>
                <w:div w:id="1974746387">
                  <w:marLeft w:val="0"/>
                  <w:marRight w:val="0"/>
                  <w:marTop w:val="0"/>
                  <w:marBottom w:val="0"/>
                  <w:divBdr>
                    <w:top w:val="none" w:sz="0" w:space="0" w:color="auto"/>
                    <w:left w:val="none" w:sz="0" w:space="0" w:color="auto"/>
                    <w:bottom w:val="none" w:sz="0" w:space="0" w:color="auto"/>
                    <w:right w:val="none" w:sz="0" w:space="0" w:color="auto"/>
                  </w:divBdr>
                </w:div>
                <w:div w:id="152571438">
                  <w:marLeft w:val="0"/>
                  <w:marRight w:val="0"/>
                  <w:marTop w:val="0"/>
                  <w:marBottom w:val="0"/>
                  <w:divBdr>
                    <w:top w:val="none" w:sz="0" w:space="0" w:color="auto"/>
                    <w:left w:val="none" w:sz="0" w:space="0" w:color="auto"/>
                    <w:bottom w:val="none" w:sz="0" w:space="0" w:color="auto"/>
                    <w:right w:val="none" w:sz="0" w:space="0" w:color="auto"/>
                  </w:divBdr>
                </w:div>
                <w:div w:id="435752609">
                  <w:marLeft w:val="0"/>
                  <w:marRight w:val="0"/>
                  <w:marTop w:val="0"/>
                  <w:marBottom w:val="0"/>
                  <w:divBdr>
                    <w:top w:val="none" w:sz="0" w:space="0" w:color="auto"/>
                    <w:left w:val="none" w:sz="0" w:space="0" w:color="auto"/>
                    <w:bottom w:val="none" w:sz="0" w:space="0" w:color="auto"/>
                    <w:right w:val="none" w:sz="0" w:space="0" w:color="auto"/>
                  </w:divBdr>
                </w:div>
                <w:div w:id="1113549902">
                  <w:marLeft w:val="0"/>
                  <w:marRight w:val="0"/>
                  <w:marTop w:val="0"/>
                  <w:marBottom w:val="0"/>
                  <w:divBdr>
                    <w:top w:val="none" w:sz="0" w:space="0" w:color="auto"/>
                    <w:left w:val="none" w:sz="0" w:space="0" w:color="auto"/>
                    <w:bottom w:val="none" w:sz="0" w:space="0" w:color="auto"/>
                    <w:right w:val="none" w:sz="0" w:space="0" w:color="auto"/>
                  </w:divBdr>
                </w:div>
                <w:div w:id="413236986">
                  <w:marLeft w:val="0"/>
                  <w:marRight w:val="0"/>
                  <w:marTop w:val="0"/>
                  <w:marBottom w:val="0"/>
                  <w:divBdr>
                    <w:top w:val="none" w:sz="0" w:space="0" w:color="auto"/>
                    <w:left w:val="none" w:sz="0" w:space="0" w:color="auto"/>
                    <w:bottom w:val="none" w:sz="0" w:space="0" w:color="auto"/>
                    <w:right w:val="none" w:sz="0" w:space="0" w:color="auto"/>
                  </w:divBdr>
                </w:div>
                <w:div w:id="1670600619">
                  <w:marLeft w:val="0"/>
                  <w:marRight w:val="0"/>
                  <w:marTop w:val="0"/>
                  <w:marBottom w:val="0"/>
                  <w:divBdr>
                    <w:top w:val="none" w:sz="0" w:space="0" w:color="auto"/>
                    <w:left w:val="none" w:sz="0" w:space="0" w:color="auto"/>
                    <w:bottom w:val="none" w:sz="0" w:space="0" w:color="auto"/>
                    <w:right w:val="none" w:sz="0" w:space="0" w:color="auto"/>
                  </w:divBdr>
                </w:div>
                <w:div w:id="1836147187">
                  <w:marLeft w:val="0"/>
                  <w:marRight w:val="0"/>
                  <w:marTop w:val="0"/>
                  <w:marBottom w:val="0"/>
                  <w:divBdr>
                    <w:top w:val="none" w:sz="0" w:space="0" w:color="auto"/>
                    <w:left w:val="none" w:sz="0" w:space="0" w:color="auto"/>
                    <w:bottom w:val="none" w:sz="0" w:space="0" w:color="auto"/>
                    <w:right w:val="none" w:sz="0" w:space="0" w:color="auto"/>
                  </w:divBdr>
                </w:div>
                <w:div w:id="1535003837">
                  <w:marLeft w:val="0"/>
                  <w:marRight w:val="0"/>
                  <w:marTop w:val="0"/>
                  <w:marBottom w:val="0"/>
                  <w:divBdr>
                    <w:top w:val="none" w:sz="0" w:space="0" w:color="auto"/>
                    <w:left w:val="none" w:sz="0" w:space="0" w:color="auto"/>
                    <w:bottom w:val="none" w:sz="0" w:space="0" w:color="auto"/>
                    <w:right w:val="none" w:sz="0" w:space="0" w:color="auto"/>
                  </w:divBdr>
                </w:div>
                <w:div w:id="214705733">
                  <w:marLeft w:val="0"/>
                  <w:marRight w:val="0"/>
                  <w:marTop w:val="0"/>
                  <w:marBottom w:val="0"/>
                  <w:divBdr>
                    <w:top w:val="none" w:sz="0" w:space="0" w:color="auto"/>
                    <w:left w:val="none" w:sz="0" w:space="0" w:color="auto"/>
                    <w:bottom w:val="none" w:sz="0" w:space="0" w:color="auto"/>
                    <w:right w:val="none" w:sz="0" w:space="0" w:color="auto"/>
                  </w:divBdr>
                </w:div>
                <w:div w:id="925722742">
                  <w:marLeft w:val="0"/>
                  <w:marRight w:val="0"/>
                  <w:marTop w:val="0"/>
                  <w:marBottom w:val="0"/>
                  <w:divBdr>
                    <w:top w:val="none" w:sz="0" w:space="0" w:color="auto"/>
                    <w:left w:val="none" w:sz="0" w:space="0" w:color="auto"/>
                    <w:bottom w:val="none" w:sz="0" w:space="0" w:color="auto"/>
                    <w:right w:val="none" w:sz="0" w:space="0" w:color="auto"/>
                  </w:divBdr>
                </w:div>
                <w:div w:id="470174907">
                  <w:marLeft w:val="0"/>
                  <w:marRight w:val="0"/>
                  <w:marTop w:val="0"/>
                  <w:marBottom w:val="0"/>
                  <w:divBdr>
                    <w:top w:val="none" w:sz="0" w:space="0" w:color="auto"/>
                    <w:left w:val="none" w:sz="0" w:space="0" w:color="auto"/>
                    <w:bottom w:val="none" w:sz="0" w:space="0" w:color="auto"/>
                    <w:right w:val="none" w:sz="0" w:space="0" w:color="auto"/>
                  </w:divBdr>
                </w:div>
                <w:div w:id="1374309788">
                  <w:marLeft w:val="0"/>
                  <w:marRight w:val="0"/>
                  <w:marTop w:val="0"/>
                  <w:marBottom w:val="0"/>
                  <w:divBdr>
                    <w:top w:val="none" w:sz="0" w:space="0" w:color="auto"/>
                    <w:left w:val="none" w:sz="0" w:space="0" w:color="auto"/>
                    <w:bottom w:val="none" w:sz="0" w:space="0" w:color="auto"/>
                    <w:right w:val="none" w:sz="0" w:space="0" w:color="auto"/>
                  </w:divBdr>
                </w:div>
                <w:div w:id="1710913057">
                  <w:marLeft w:val="0"/>
                  <w:marRight w:val="0"/>
                  <w:marTop w:val="0"/>
                  <w:marBottom w:val="0"/>
                  <w:divBdr>
                    <w:top w:val="none" w:sz="0" w:space="0" w:color="auto"/>
                    <w:left w:val="none" w:sz="0" w:space="0" w:color="auto"/>
                    <w:bottom w:val="none" w:sz="0" w:space="0" w:color="auto"/>
                    <w:right w:val="none" w:sz="0" w:space="0" w:color="auto"/>
                  </w:divBdr>
                </w:div>
                <w:div w:id="1756583428">
                  <w:marLeft w:val="0"/>
                  <w:marRight w:val="0"/>
                  <w:marTop w:val="0"/>
                  <w:marBottom w:val="0"/>
                  <w:divBdr>
                    <w:top w:val="none" w:sz="0" w:space="0" w:color="auto"/>
                    <w:left w:val="none" w:sz="0" w:space="0" w:color="auto"/>
                    <w:bottom w:val="none" w:sz="0" w:space="0" w:color="auto"/>
                    <w:right w:val="none" w:sz="0" w:space="0" w:color="auto"/>
                  </w:divBdr>
                </w:div>
                <w:div w:id="1790663566">
                  <w:marLeft w:val="0"/>
                  <w:marRight w:val="0"/>
                  <w:marTop w:val="0"/>
                  <w:marBottom w:val="0"/>
                  <w:divBdr>
                    <w:top w:val="none" w:sz="0" w:space="0" w:color="auto"/>
                    <w:left w:val="none" w:sz="0" w:space="0" w:color="auto"/>
                    <w:bottom w:val="none" w:sz="0" w:space="0" w:color="auto"/>
                    <w:right w:val="none" w:sz="0" w:space="0" w:color="auto"/>
                  </w:divBdr>
                </w:div>
                <w:div w:id="192349641">
                  <w:marLeft w:val="0"/>
                  <w:marRight w:val="0"/>
                  <w:marTop w:val="0"/>
                  <w:marBottom w:val="0"/>
                  <w:divBdr>
                    <w:top w:val="none" w:sz="0" w:space="0" w:color="auto"/>
                    <w:left w:val="none" w:sz="0" w:space="0" w:color="auto"/>
                    <w:bottom w:val="none" w:sz="0" w:space="0" w:color="auto"/>
                    <w:right w:val="none" w:sz="0" w:space="0" w:color="auto"/>
                  </w:divBdr>
                </w:div>
                <w:div w:id="149912123">
                  <w:marLeft w:val="0"/>
                  <w:marRight w:val="0"/>
                  <w:marTop w:val="0"/>
                  <w:marBottom w:val="0"/>
                  <w:divBdr>
                    <w:top w:val="none" w:sz="0" w:space="0" w:color="auto"/>
                    <w:left w:val="none" w:sz="0" w:space="0" w:color="auto"/>
                    <w:bottom w:val="none" w:sz="0" w:space="0" w:color="auto"/>
                    <w:right w:val="none" w:sz="0" w:space="0" w:color="auto"/>
                  </w:divBdr>
                </w:div>
                <w:div w:id="1394543124">
                  <w:marLeft w:val="0"/>
                  <w:marRight w:val="0"/>
                  <w:marTop w:val="0"/>
                  <w:marBottom w:val="0"/>
                  <w:divBdr>
                    <w:top w:val="none" w:sz="0" w:space="0" w:color="auto"/>
                    <w:left w:val="none" w:sz="0" w:space="0" w:color="auto"/>
                    <w:bottom w:val="none" w:sz="0" w:space="0" w:color="auto"/>
                    <w:right w:val="none" w:sz="0" w:space="0" w:color="auto"/>
                  </w:divBdr>
                </w:div>
                <w:div w:id="928192662">
                  <w:marLeft w:val="0"/>
                  <w:marRight w:val="0"/>
                  <w:marTop w:val="0"/>
                  <w:marBottom w:val="0"/>
                  <w:divBdr>
                    <w:top w:val="none" w:sz="0" w:space="0" w:color="auto"/>
                    <w:left w:val="none" w:sz="0" w:space="0" w:color="auto"/>
                    <w:bottom w:val="none" w:sz="0" w:space="0" w:color="auto"/>
                    <w:right w:val="none" w:sz="0" w:space="0" w:color="auto"/>
                  </w:divBdr>
                </w:div>
                <w:div w:id="807210960">
                  <w:marLeft w:val="0"/>
                  <w:marRight w:val="0"/>
                  <w:marTop w:val="0"/>
                  <w:marBottom w:val="0"/>
                  <w:divBdr>
                    <w:top w:val="none" w:sz="0" w:space="0" w:color="auto"/>
                    <w:left w:val="none" w:sz="0" w:space="0" w:color="auto"/>
                    <w:bottom w:val="none" w:sz="0" w:space="0" w:color="auto"/>
                    <w:right w:val="none" w:sz="0" w:space="0" w:color="auto"/>
                  </w:divBdr>
                </w:div>
                <w:div w:id="739255132">
                  <w:marLeft w:val="0"/>
                  <w:marRight w:val="0"/>
                  <w:marTop w:val="0"/>
                  <w:marBottom w:val="0"/>
                  <w:divBdr>
                    <w:top w:val="none" w:sz="0" w:space="0" w:color="auto"/>
                    <w:left w:val="none" w:sz="0" w:space="0" w:color="auto"/>
                    <w:bottom w:val="none" w:sz="0" w:space="0" w:color="auto"/>
                    <w:right w:val="none" w:sz="0" w:space="0" w:color="auto"/>
                  </w:divBdr>
                </w:div>
                <w:div w:id="128665820">
                  <w:marLeft w:val="0"/>
                  <w:marRight w:val="0"/>
                  <w:marTop w:val="0"/>
                  <w:marBottom w:val="0"/>
                  <w:divBdr>
                    <w:top w:val="none" w:sz="0" w:space="0" w:color="auto"/>
                    <w:left w:val="none" w:sz="0" w:space="0" w:color="auto"/>
                    <w:bottom w:val="none" w:sz="0" w:space="0" w:color="auto"/>
                    <w:right w:val="none" w:sz="0" w:space="0" w:color="auto"/>
                  </w:divBdr>
                </w:div>
                <w:div w:id="1094397941">
                  <w:marLeft w:val="0"/>
                  <w:marRight w:val="0"/>
                  <w:marTop w:val="0"/>
                  <w:marBottom w:val="0"/>
                  <w:divBdr>
                    <w:top w:val="none" w:sz="0" w:space="0" w:color="auto"/>
                    <w:left w:val="none" w:sz="0" w:space="0" w:color="auto"/>
                    <w:bottom w:val="none" w:sz="0" w:space="0" w:color="auto"/>
                    <w:right w:val="none" w:sz="0" w:space="0" w:color="auto"/>
                  </w:divBdr>
                </w:div>
                <w:div w:id="1523133039">
                  <w:marLeft w:val="0"/>
                  <w:marRight w:val="0"/>
                  <w:marTop w:val="0"/>
                  <w:marBottom w:val="0"/>
                  <w:divBdr>
                    <w:top w:val="none" w:sz="0" w:space="0" w:color="auto"/>
                    <w:left w:val="none" w:sz="0" w:space="0" w:color="auto"/>
                    <w:bottom w:val="none" w:sz="0" w:space="0" w:color="auto"/>
                    <w:right w:val="none" w:sz="0" w:space="0" w:color="auto"/>
                  </w:divBdr>
                </w:div>
                <w:div w:id="2023513262">
                  <w:marLeft w:val="0"/>
                  <w:marRight w:val="0"/>
                  <w:marTop w:val="0"/>
                  <w:marBottom w:val="0"/>
                  <w:divBdr>
                    <w:top w:val="none" w:sz="0" w:space="0" w:color="auto"/>
                    <w:left w:val="none" w:sz="0" w:space="0" w:color="auto"/>
                    <w:bottom w:val="none" w:sz="0" w:space="0" w:color="auto"/>
                    <w:right w:val="none" w:sz="0" w:space="0" w:color="auto"/>
                  </w:divBdr>
                </w:div>
                <w:div w:id="362945562">
                  <w:marLeft w:val="0"/>
                  <w:marRight w:val="0"/>
                  <w:marTop w:val="0"/>
                  <w:marBottom w:val="0"/>
                  <w:divBdr>
                    <w:top w:val="none" w:sz="0" w:space="0" w:color="auto"/>
                    <w:left w:val="none" w:sz="0" w:space="0" w:color="auto"/>
                    <w:bottom w:val="none" w:sz="0" w:space="0" w:color="auto"/>
                    <w:right w:val="none" w:sz="0" w:space="0" w:color="auto"/>
                  </w:divBdr>
                </w:div>
                <w:div w:id="446387862">
                  <w:marLeft w:val="0"/>
                  <w:marRight w:val="0"/>
                  <w:marTop w:val="0"/>
                  <w:marBottom w:val="0"/>
                  <w:divBdr>
                    <w:top w:val="none" w:sz="0" w:space="0" w:color="auto"/>
                    <w:left w:val="none" w:sz="0" w:space="0" w:color="auto"/>
                    <w:bottom w:val="none" w:sz="0" w:space="0" w:color="auto"/>
                    <w:right w:val="none" w:sz="0" w:space="0" w:color="auto"/>
                  </w:divBdr>
                </w:div>
                <w:div w:id="1714572385">
                  <w:marLeft w:val="0"/>
                  <w:marRight w:val="0"/>
                  <w:marTop w:val="0"/>
                  <w:marBottom w:val="0"/>
                  <w:divBdr>
                    <w:top w:val="none" w:sz="0" w:space="0" w:color="auto"/>
                    <w:left w:val="none" w:sz="0" w:space="0" w:color="auto"/>
                    <w:bottom w:val="none" w:sz="0" w:space="0" w:color="auto"/>
                    <w:right w:val="none" w:sz="0" w:space="0" w:color="auto"/>
                  </w:divBdr>
                </w:div>
                <w:div w:id="1440953879">
                  <w:marLeft w:val="0"/>
                  <w:marRight w:val="0"/>
                  <w:marTop w:val="0"/>
                  <w:marBottom w:val="0"/>
                  <w:divBdr>
                    <w:top w:val="none" w:sz="0" w:space="0" w:color="auto"/>
                    <w:left w:val="none" w:sz="0" w:space="0" w:color="auto"/>
                    <w:bottom w:val="none" w:sz="0" w:space="0" w:color="auto"/>
                    <w:right w:val="none" w:sz="0" w:space="0" w:color="auto"/>
                  </w:divBdr>
                </w:div>
                <w:div w:id="840433849">
                  <w:marLeft w:val="0"/>
                  <w:marRight w:val="0"/>
                  <w:marTop w:val="0"/>
                  <w:marBottom w:val="0"/>
                  <w:divBdr>
                    <w:top w:val="none" w:sz="0" w:space="0" w:color="auto"/>
                    <w:left w:val="none" w:sz="0" w:space="0" w:color="auto"/>
                    <w:bottom w:val="none" w:sz="0" w:space="0" w:color="auto"/>
                    <w:right w:val="none" w:sz="0" w:space="0" w:color="auto"/>
                  </w:divBdr>
                </w:div>
                <w:div w:id="1340425410">
                  <w:marLeft w:val="0"/>
                  <w:marRight w:val="0"/>
                  <w:marTop w:val="0"/>
                  <w:marBottom w:val="0"/>
                  <w:divBdr>
                    <w:top w:val="none" w:sz="0" w:space="0" w:color="auto"/>
                    <w:left w:val="none" w:sz="0" w:space="0" w:color="auto"/>
                    <w:bottom w:val="none" w:sz="0" w:space="0" w:color="auto"/>
                    <w:right w:val="none" w:sz="0" w:space="0" w:color="auto"/>
                  </w:divBdr>
                </w:div>
                <w:div w:id="1868986443">
                  <w:marLeft w:val="0"/>
                  <w:marRight w:val="0"/>
                  <w:marTop w:val="0"/>
                  <w:marBottom w:val="0"/>
                  <w:divBdr>
                    <w:top w:val="none" w:sz="0" w:space="0" w:color="auto"/>
                    <w:left w:val="none" w:sz="0" w:space="0" w:color="auto"/>
                    <w:bottom w:val="none" w:sz="0" w:space="0" w:color="auto"/>
                    <w:right w:val="none" w:sz="0" w:space="0" w:color="auto"/>
                  </w:divBdr>
                </w:div>
                <w:div w:id="248514062">
                  <w:marLeft w:val="0"/>
                  <w:marRight w:val="0"/>
                  <w:marTop w:val="0"/>
                  <w:marBottom w:val="0"/>
                  <w:divBdr>
                    <w:top w:val="none" w:sz="0" w:space="0" w:color="auto"/>
                    <w:left w:val="none" w:sz="0" w:space="0" w:color="auto"/>
                    <w:bottom w:val="none" w:sz="0" w:space="0" w:color="auto"/>
                    <w:right w:val="none" w:sz="0" w:space="0" w:color="auto"/>
                  </w:divBdr>
                </w:div>
                <w:div w:id="1661352684">
                  <w:marLeft w:val="0"/>
                  <w:marRight w:val="0"/>
                  <w:marTop w:val="0"/>
                  <w:marBottom w:val="0"/>
                  <w:divBdr>
                    <w:top w:val="none" w:sz="0" w:space="0" w:color="auto"/>
                    <w:left w:val="none" w:sz="0" w:space="0" w:color="auto"/>
                    <w:bottom w:val="none" w:sz="0" w:space="0" w:color="auto"/>
                    <w:right w:val="none" w:sz="0" w:space="0" w:color="auto"/>
                  </w:divBdr>
                </w:div>
                <w:div w:id="2126609556">
                  <w:marLeft w:val="0"/>
                  <w:marRight w:val="0"/>
                  <w:marTop w:val="0"/>
                  <w:marBottom w:val="0"/>
                  <w:divBdr>
                    <w:top w:val="none" w:sz="0" w:space="0" w:color="auto"/>
                    <w:left w:val="none" w:sz="0" w:space="0" w:color="auto"/>
                    <w:bottom w:val="none" w:sz="0" w:space="0" w:color="auto"/>
                    <w:right w:val="none" w:sz="0" w:space="0" w:color="auto"/>
                  </w:divBdr>
                </w:div>
                <w:div w:id="1532526083">
                  <w:marLeft w:val="0"/>
                  <w:marRight w:val="0"/>
                  <w:marTop w:val="0"/>
                  <w:marBottom w:val="0"/>
                  <w:divBdr>
                    <w:top w:val="none" w:sz="0" w:space="0" w:color="auto"/>
                    <w:left w:val="none" w:sz="0" w:space="0" w:color="auto"/>
                    <w:bottom w:val="none" w:sz="0" w:space="0" w:color="auto"/>
                    <w:right w:val="none" w:sz="0" w:space="0" w:color="auto"/>
                  </w:divBdr>
                </w:div>
                <w:div w:id="1479609301">
                  <w:marLeft w:val="0"/>
                  <w:marRight w:val="0"/>
                  <w:marTop w:val="0"/>
                  <w:marBottom w:val="0"/>
                  <w:divBdr>
                    <w:top w:val="none" w:sz="0" w:space="0" w:color="auto"/>
                    <w:left w:val="none" w:sz="0" w:space="0" w:color="auto"/>
                    <w:bottom w:val="none" w:sz="0" w:space="0" w:color="auto"/>
                    <w:right w:val="none" w:sz="0" w:space="0" w:color="auto"/>
                  </w:divBdr>
                </w:div>
                <w:div w:id="2011324423">
                  <w:marLeft w:val="0"/>
                  <w:marRight w:val="0"/>
                  <w:marTop w:val="0"/>
                  <w:marBottom w:val="0"/>
                  <w:divBdr>
                    <w:top w:val="none" w:sz="0" w:space="0" w:color="auto"/>
                    <w:left w:val="none" w:sz="0" w:space="0" w:color="auto"/>
                    <w:bottom w:val="none" w:sz="0" w:space="0" w:color="auto"/>
                    <w:right w:val="none" w:sz="0" w:space="0" w:color="auto"/>
                  </w:divBdr>
                </w:div>
                <w:div w:id="459226457">
                  <w:marLeft w:val="0"/>
                  <w:marRight w:val="0"/>
                  <w:marTop w:val="0"/>
                  <w:marBottom w:val="0"/>
                  <w:divBdr>
                    <w:top w:val="none" w:sz="0" w:space="0" w:color="auto"/>
                    <w:left w:val="none" w:sz="0" w:space="0" w:color="auto"/>
                    <w:bottom w:val="none" w:sz="0" w:space="0" w:color="auto"/>
                    <w:right w:val="none" w:sz="0" w:space="0" w:color="auto"/>
                  </w:divBdr>
                </w:div>
                <w:div w:id="200291336">
                  <w:marLeft w:val="0"/>
                  <w:marRight w:val="0"/>
                  <w:marTop w:val="0"/>
                  <w:marBottom w:val="0"/>
                  <w:divBdr>
                    <w:top w:val="none" w:sz="0" w:space="0" w:color="auto"/>
                    <w:left w:val="none" w:sz="0" w:space="0" w:color="auto"/>
                    <w:bottom w:val="none" w:sz="0" w:space="0" w:color="auto"/>
                    <w:right w:val="none" w:sz="0" w:space="0" w:color="auto"/>
                  </w:divBdr>
                </w:div>
                <w:div w:id="1017118858">
                  <w:marLeft w:val="0"/>
                  <w:marRight w:val="0"/>
                  <w:marTop w:val="0"/>
                  <w:marBottom w:val="0"/>
                  <w:divBdr>
                    <w:top w:val="none" w:sz="0" w:space="0" w:color="auto"/>
                    <w:left w:val="none" w:sz="0" w:space="0" w:color="auto"/>
                    <w:bottom w:val="none" w:sz="0" w:space="0" w:color="auto"/>
                    <w:right w:val="none" w:sz="0" w:space="0" w:color="auto"/>
                  </w:divBdr>
                </w:div>
                <w:div w:id="1072463322">
                  <w:marLeft w:val="0"/>
                  <w:marRight w:val="0"/>
                  <w:marTop w:val="0"/>
                  <w:marBottom w:val="0"/>
                  <w:divBdr>
                    <w:top w:val="none" w:sz="0" w:space="0" w:color="auto"/>
                    <w:left w:val="none" w:sz="0" w:space="0" w:color="auto"/>
                    <w:bottom w:val="none" w:sz="0" w:space="0" w:color="auto"/>
                    <w:right w:val="none" w:sz="0" w:space="0" w:color="auto"/>
                  </w:divBdr>
                </w:div>
                <w:div w:id="1059747290">
                  <w:marLeft w:val="0"/>
                  <w:marRight w:val="0"/>
                  <w:marTop w:val="0"/>
                  <w:marBottom w:val="0"/>
                  <w:divBdr>
                    <w:top w:val="none" w:sz="0" w:space="0" w:color="auto"/>
                    <w:left w:val="none" w:sz="0" w:space="0" w:color="auto"/>
                    <w:bottom w:val="none" w:sz="0" w:space="0" w:color="auto"/>
                    <w:right w:val="none" w:sz="0" w:space="0" w:color="auto"/>
                  </w:divBdr>
                </w:div>
                <w:div w:id="1712340214">
                  <w:marLeft w:val="0"/>
                  <w:marRight w:val="0"/>
                  <w:marTop w:val="0"/>
                  <w:marBottom w:val="0"/>
                  <w:divBdr>
                    <w:top w:val="none" w:sz="0" w:space="0" w:color="auto"/>
                    <w:left w:val="none" w:sz="0" w:space="0" w:color="auto"/>
                    <w:bottom w:val="none" w:sz="0" w:space="0" w:color="auto"/>
                    <w:right w:val="none" w:sz="0" w:space="0" w:color="auto"/>
                  </w:divBdr>
                </w:div>
                <w:div w:id="1332827619">
                  <w:marLeft w:val="0"/>
                  <w:marRight w:val="0"/>
                  <w:marTop w:val="0"/>
                  <w:marBottom w:val="0"/>
                  <w:divBdr>
                    <w:top w:val="none" w:sz="0" w:space="0" w:color="auto"/>
                    <w:left w:val="none" w:sz="0" w:space="0" w:color="auto"/>
                    <w:bottom w:val="none" w:sz="0" w:space="0" w:color="auto"/>
                    <w:right w:val="none" w:sz="0" w:space="0" w:color="auto"/>
                  </w:divBdr>
                </w:div>
                <w:div w:id="242877611">
                  <w:marLeft w:val="0"/>
                  <w:marRight w:val="0"/>
                  <w:marTop w:val="0"/>
                  <w:marBottom w:val="0"/>
                  <w:divBdr>
                    <w:top w:val="none" w:sz="0" w:space="0" w:color="auto"/>
                    <w:left w:val="none" w:sz="0" w:space="0" w:color="auto"/>
                    <w:bottom w:val="none" w:sz="0" w:space="0" w:color="auto"/>
                    <w:right w:val="none" w:sz="0" w:space="0" w:color="auto"/>
                  </w:divBdr>
                </w:div>
                <w:div w:id="644896079">
                  <w:marLeft w:val="0"/>
                  <w:marRight w:val="0"/>
                  <w:marTop w:val="0"/>
                  <w:marBottom w:val="0"/>
                  <w:divBdr>
                    <w:top w:val="none" w:sz="0" w:space="0" w:color="auto"/>
                    <w:left w:val="none" w:sz="0" w:space="0" w:color="auto"/>
                    <w:bottom w:val="none" w:sz="0" w:space="0" w:color="auto"/>
                    <w:right w:val="none" w:sz="0" w:space="0" w:color="auto"/>
                  </w:divBdr>
                </w:div>
                <w:div w:id="1686247017">
                  <w:marLeft w:val="0"/>
                  <w:marRight w:val="0"/>
                  <w:marTop w:val="0"/>
                  <w:marBottom w:val="0"/>
                  <w:divBdr>
                    <w:top w:val="none" w:sz="0" w:space="0" w:color="auto"/>
                    <w:left w:val="none" w:sz="0" w:space="0" w:color="auto"/>
                    <w:bottom w:val="none" w:sz="0" w:space="0" w:color="auto"/>
                    <w:right w:val="none" w:sz="0" w:space="0" w:color="auto"/>
                  </w:divBdr>
                </w:div>
                <w:div w:id="1511408422">
                  <w:marLeft w:val="0"/>
                  <w:marRight w:val="0"/>
                  <w:marTop w:val="0"/>
                  <w:marBottom w:val="0"/>
                  <w:divBdr>
                    <w:top w:val="none" w:sz="0" w:space="0" w:color="auto"/>
                    <w:left w:val="none" w:sz="0" w:space="0" w:color="auto"/>
                    <w:bottom w:val="none" w:sz="0" w:space="0" w:color="auto"/>
                    <w:right w:val="none" w:sz="0" w:space="0" w:color="auto"/>
                  </w:divBdr>
                </w:div>
                <w:div w:id="857237451">
                  <w:marLeft w:val="0"/>
                  <w:marRight w:val="0"/>
                  <w:marTop w:val="0"/>
                  <w:marBottom w:val="0"/>
                  <w:divBdr>
                    <w:top w:val="none" w:sz="0" w:space="0" w:color="auto"/>
                    <w:left w:val="none" w:sz="0" w:space="0" w:color="auto"/>
                    <w:bottom w:val="none" w:sz="0" w:space="0" w:color="auto"/>
                    <w:right w:val="none" w:sz="0" w:space="0" w:color="auto"/>
                  </w:divBdr>
                </w:div>
                <w:div w:id="1815488978">
                  <w:marLeft w:val="0"/>
                  <w:marRight w:val="0"/>
                  <w:marTop w:val="0"/>
                  <w:marBottom w:val="0"/>
                  <w:divBdr>
                    <w:top w:val="none" w:sz="0" w:space="0" w:color="auto"/>
                    <w:left w:val="none" w:sz="0" w:space="0" w:color="auto"/>
                    <w:bottom w:val="none" w:sz="0" w:space="0" w:color="auto"/>
                    <w:right w:val="none" w:sz="0" w:space="0" w:color="auto"/>
                  </w:divBdr>
                </w:div>
                <w:div w:id="32272399">
                  <w:marLeft w:val="0"/>
                  <w:marRight w:val="0"/>
                  <w:marTop w:val="0"/>
                  <w:marBottom w:val="0"/>
                  <w:divBdr>
                    <w:top w:val="none" w:sz="0" w:space="0" w:color="auto"/>
                    <w:left w:val="none" w:sz="0" w:space="0" w:color="auto"/>
                    <w:bottom w:val="none" w:sz="0" w:space="0" w:color="auto"/>
                    <w:right w:val="none" w:sz="0" w:space="0" w:color="auto"/>
                  </w:divBdr>
                </w:div>
                <w:div w:id="378433541">
                  <w:marLeft w:val="0"/>
                  <w:marRight w:val="0"/>
                  <w:marTop w:val="0"/>
                  <w:marBottom w:val="0"/>
                  <w:divBdr>
                    <w:top w:val="none" w:sz="0" w:space="0" w:color="auto"/>
                    <w:left w:val="none" w:sz="0" w:space="0" w:color="auto"/>
                    <w:bottom w:val="none" w:sz="0" w:space="0" w:color="auto"/>
                    <w:right w:val="none" w:sz="0" w:space="0" w:color="auto"/>
                  </w:divBdr>
                </w:div>
                <w:div w:id="239676098">
                  <w:marLeft w:val="0"/>
                  <w:marRight w:val="0"/>
                  <w:marTop w:val="0"/>
                  <w:marBottom w:val="0"/>
                  <w:divBdr>
                    <w:top w:val="none" w:sz="0" w:space="0" w:color="auto"/>
                    <w:left w:val="none" w:sz="0" w:space="0" w:color="auto"/>
                    <w:bottom w:val="none" w:sz="0" w:space="0" w:color="auto"/>
                    <w:right w:val="none" w:sz="0" w:space="0" w:color="auto"/>
                  </w:divBdr>
                </w:div>
                <w:div w:id="2082553750">
                  <w:marLeft w:val="0"/>
                  <w:marRight w:val="0"/>
                  <w:marTop w:val="0"/>
                  <w:marBottom w:val="0"/>
                  <w:divBdr>
                    <w:top w:val="none" w:sz="0" w:space="0" w:color="auto"/>
                    <w:left w:val="none" w:sz="0" w:space="0" w:color="auto"/>
                    <w:bottom w:val="none" w:sz="0" w:space="0" w:color="auto"/>
                    <w:right w:val="none" w:sz="0" w:space="0" w:color="auto"/>
                  </w:divBdr>
                </w:div>
                <w:div w:id="1985431873">
                  <w:marLeft w:val="0"/>
                  <w:marRight w:val="0"/>
                  <w:marTop w:val="0"/>
                  <w:marBottom w:val="0"/>
                  <w:divBdr>
                    <w:top w:val="none" w:sz="0" w:space="0" w:color="auto"/>
                    <w:left w:val="none" w:sz="0" w:space="0" w:color="auto"/>
                    <w:bottom w:val="none" w:sz="0" w:space="0" w:color="auto"/>
                    <w:right w:val="none" w:sz="0" w:space="0" w:color="auto"/>
                  </w:divBdr>
                </w:div>
                <w:div w:id="1344891419">
                  <w:marLeft w:val="0"/>
                  <w:marRight w:val="0"/>
                  <w:marTop w:val="0"/>
                  <w:marBottom w:val="0"/>
                  <w:divBdr>
                    <w:top w:val="none" w:sz="0" w:space="0" w:color="auto"/>
                    <w:left w:val="none" w:sz="0" w:space="0" w:color="auto"/>
                    <w:bottom w:val="none" w:sz="0" w:space="0" w:color="auto"/>
                    <w:right w:val="none" w:sz="0" w:space="0" w:color="auto"/>
                  </w:divBdr>
                </w:div>
                <w:div w:id="1137062542">
                  <w:marLeft w:val="0"/>
                  <w:marRight w:val="0"/>
                  <w:marTop w:val="0"/>
                  <w:marBottom w:val="0"/>
                  <w:divBdr>
                    <w:top w:val="none" w:sz="0" w:space="0" w:color="auto"/>
                    <w:left w:val="none" w:sz="0" w:space="0" w:color="auto"/>
                    <w:bottom w:val="none" w:sz="0" w:space="0" w:color="auto"/>
                    <w:right w:val="none" w:sz="0" w:space="0" w:color="auto"/>
                  </w:divBdr>
                </w:div>
                <w:div w:id="102237896">
                  <w:marLeft w:val="0"/>
                  <w:marRight w:val="0"/>
                  <w:marTop w:val="0"/>
                  <w:marBottom w:val="0"/>
                  <w:divBdr>
                    <w:top w:val="none" w:sz="0" w:space="0" w:color="auto"/>
                    <w:left w:val="none" w:sz="0" w:space="0" w:color="auto"/>
                    <w:bottom w:val="none" w:sz="0" w:space="0" w:color="auto"/>
                    <w:right w:val="none" w:sz="0" w:space="0" w:color="auto"/>
                  </w:divBdr>
                </w:div>
                <w:div w:id="1095789755">
                  <w:marLeft w:val="0"/>
                  <w:marRight w:val="0"/>
                  <w:marTop w:val="0"/>
                  <w:marBottom w:val="0"/>
                  <w:divBdr>
                    <w:top w:val="none" w:sz="0" w:space="0" w:color="auto"/>
                    <w:left w:val="none" w:sz="0" w:space="0" w:color="auto"/>
                    <w:bottom w:val="none" w:sz="0" w:space="0" w:color="auto"/>
                    <w:right w:val="none" w:sz="0" w:space="0" w:color="auto"/>
                  </w:divBdr>
                </w:div>
                <w:div w:id="1679767700">
                  <w:marLeft w:val="0"/>
                  <w:marRight w:val="0"/>
                  <w:marTop w:val="0"/>
                  <w:marBottom w:val="0"/>
                  <w:divBdr>
                    <w:top w:val="none" w:sz="0" w:space="0" w:color="auto"/>
                    <w:left w:val="none" w:sz="0" w:space="0" w:color="auto"/>
                    <w:bottom w:val="none" w:sz="0" w:space="0" w:color="auto"/>
                    <w:right w:val="none" w:sz="0" w:space="0" w:color="auto"/>
                  </w:divBdr>
                </w:div>
                <w:div w:id="607271297">
                  <w:marLeft w:val="0"/>
                  <w:marRight w:val="0"/>
                  <w:marTop w:val="0"/>
                  <w:marBottom w:val="0"/>
                  <w:divBdr>
                    <w:top w:val="none" w:sz="0" w:space="0" w:color="auto"/>
                    <w:left w:val="none" w:sz="0" w:space="0" w:color="auto"/>
                    <w:bottom w:val="none" w:sz="0" w:space="0" w:color="auto"/>
                    <w:right w:val="none" w:sz="0" w:space="0" w:color="auto"/>
                  </w:divBdr>
                </w:div>
                <w:div w:id="425617603">
                  <w:marLeft w:val="0"/>
                  <w:marRight w:val="0"/>
                  <w:marTop w:val="0"/>
                  <w:marBottom w:val="0"/>
                  <w:divBdr>
                    <w:top w:val="none" w:sz="0" w:space="0" w:color="auto"/>
                    <w:left w:val="none" w:sz="0" w:space="0" w:color="auto"/>
                    <w:bottom w:val="none" w:sz="0" w:space="0" w:color="auto"/>
                    <w:right w:val="none" w:sz="0" w:space="0" w:color="auto"/>
                  </w:divBdr>
                </w:div>
                <w:div w:id="773594512">
                  <w:marLeft w:val="0"/>
                  <w:marRight w:val="0"/>
                  <w:marTop w:val="0"/>
                  <w:marBottom w:val="0"/>
                  <w:divBdr>
                    <w:top w:val="none" w:sz="0" w:space="0" w:color="auto"/>
                    <w:left w:val="none" w:sz="0" w:space="0" w:color="auto"/>
                    <w:bottom w:val="none" w:sz="0" w:space="0" w:color="auto"/>
                    <w:right w:val="none" w:sz="0" w:space="0" w:color="auto"/>
                  </w:divBdr>
                </w:div>
                <w:div w:id="630742932">
                  <w:marLeft w:val="0"/>
                  <w:marRight w:val="0"/>
                  <w:marTop w:val="0"/>
                  <w:marBottom w:val="0"/>
                  <w:divBdr>
                    <w:top w:val="none" w:sz="0" w:space="0" w:color="auto"/>
                    <w:left w:val="none" w:sz="0" w:space="0" w:color="auto"/>
                    <w:bottom w:val="none" w:sz="0" w:space="0" w:color="auto"/>
                    <w:right w:val="none" w:sz="0" w:space="0" w:color="auto"/>
                  </w:divBdr>
                </w:div>
                <w:div w:id="1491753531">
                  <w:marLeft w:val="0"/>
                  <w:marRight w:val="0"/>
                  <w:marTop w:val="0"/>
                  <w:marBottom w:val="0"/>
                  <w:divBdr>
                    <w:top w:val="none" w:sz="0" w:space="0" w:color="auto"/>
                    <w:left w:val="none" w:sz="0" w:space="0" w:color="auto"/>
                    <w:bottom w:val="none" w:sz="0" w:space="0" w:color="auto"/>
                    <w:right w:val="none" w:sz="0" w:space="0" w:color="auto"/>
                  </w:divBdr>
                </w:div>
                <w:div w:id="958493975">
                  <w:marLeft w:val="0"/>
                  <w:marRight w:val="0"/>
                  <w:marTop w:val="0"/>
                  <w:marBottom w:val="0"/>
                  <w:divBdr>
                    <w:top w:val="none" w:sz="0" w:space="0" w:color="auto"/>
                    <w:left w:val="none" w:sz="0" w:space="0" w:color="auto"/>
                    <w:bottom w:val="none" w:sz="0" w:space="0" w:color="auto"/>
                    <w:right w:val="none" w:sz="0" w:space="0" w:color="auto"/>
                  </w:divBdr>
                </w:div>
                <w:div w:id="760220561">
                  <w:marLeft w:val="0"/>
                  <w:marRight w:val="0"/>
                  <w:marTop w:val="0"/>
                  <w:marBottom w:val="0"/>
                  <w:divBdr>
                    <w:top w:val="none" w:sz="0" w:space="0" w:color="auto"/>
                    <w:left w:val="none" w:sz="0" w:space="0" w:color="auto"/>
                    <w:bottom w:val="none" w:sz="0" w:space="0" w:color="auto"/>
                    <w:right w:val="none" w:sz="0" w:space="0" w:color="auto"/>
                  </w:divBdr>
                </w:div>
                <w:div w:id="1082530104">
                  <w:marLeft w:val="0"/>
                  <w:marRight w:val="0"/>
                  <w:marTop w:val="0"/>
                  <w:marBottom w:val="0"/>
                  <w:divBdr>
                    <w:top w:val="none" w:sz="0" w:space="0" w:color="auto"/>
                    <w:left w:val="none" w:sz="0" w:space="0" w:color="auto"/>
                    <w:bottom w:val="none" w:sz="0" w:space="0" w:color="auto"/>
                    <w:right w:val="none" w:sz="0" w:space="0" w:color="auto"/>
                  </w:divBdr>
                </w:div>
                <w:div w:id="1987011792">
                  <w:marLeft w:val="0"/>
                  <w:marRight w:val="0"/>
                  <w:marTop w:val="0"/>
                  <w:marBottom w:val="0"/>
                  <w:divBdr>
                    <w:top w:val="none" w:sz="0" w:space="0" w:color="auto"/>
                    <w:left w:val="none" w:sz="0" w:space="0" w:color="auto"/>
                    <w:bottom w:val="none" w:sz="0" w:space="0" w:color="auto"/>
                    <w:right w:val="none" w:sz="0" w:space="0" w:color="auto"/>
                  </w:divBdr>
                </w:div>
                <w:div w:id="490214218">
                  <w:marLeft w:val="0"/>
                  <w:marRight w:val="0"/>
                  <w:marTop w:val="0"/>
                  <w:marBottom w:val="0"/>
                  <w:divBdr>
                    <w:top w:val="none" w:sz="0" w:space="0" w:color="auto"/>
                    <w:left w:val="none" w:sz="0" w:space="0" w:color="auto"/>
                    <w:bottom w:val="none" w:sz="0" w:space="0" w:color="auto"/>
                    <w:right w:val="none" w:sz="0" w:space="0" w:color="auto"/>
                  </w:divBdr>
                </w:div>
                <w:div w:id="343556051">
                  <w:marLeft w:val="0"/>
                  <w:marRight w:val="0"/>
                  <w:marTop w:val="0"/>
                  <w:marBottom w:val="0"/>
                  <w:divBdr>
                    <w:top w:val="none" w:sz="0" w:space="0" w:color="auto"/>
                    <w:left w:val="none" w:sz="0" w:space="0" w:color="auto"/>
                    <w:bottom w:val="none" w:sz="0" w:space="0" w:color="auto"/>
                    <w:right w:val="none" w:sz="0" w:space="0" w:color="auto"/>
                  </w:divBdr>
                </w:div>
                <w:div w:id="239145335">
                  <w:marLeft w:val="0"/>
                  <w:marRight w:val="0"/>
                  <w:marTop w:val="0"/>
                  <w:marBottom w:val="0"/>
                  <w:divBdr>
                    <w:top w:val="none" w:sz="0" w:space="0" w:color="auto"/>
                    <w:left w:val="none" w:sz="0" w:space="0" w:color="auto"/>
                    <w:bottom w:val="none" w:sz="0" w:space="0" w:color="auto"/>
                    <w:right w:val="none" w:sz="0" w:space="0" w:color="auto"/>
                  </w:divBdr>
                </w:div>
                <w:div w:id="493689302">
                  <w:marLeft w:val="0"/>
                  <w:marRight w:val="0"/>
                  <w:marTop w:val="0"/>
                  <w:marBottom w:val="0"/>
                  <w:divBdr>
                    <w:top w:val="none" w:sz="0" w:space="0" w:color="auto"/>
                    <w:left w:val="none" w:sz="0" w:space="0" w:color="auto"/>
                    <w:bottom w:val="none" w:sz="0" w:space="0" w:color="auto"/>
                    <w:right w:val="none" w:sz="0" w:space="0" w:color="auto"/>
                  </w:divBdr>
                </w:div>
                <w:div w:id="816072504">
                  <w:marLeft w:val="0"/>
                  <w:marRight w:val="0"/>
                  <w:marTop w:val="0"/>
                  <w:marBottom w:val="0"/>
                  <w:divBdr>
                    <w:top w:val="none" w:sz="0" w:space="0" w:color="auto"/>
                    <w:left w:val="none" w:sz="0" w:space="0" w:color="auto"/>
                    <w:bottom w:val="none" w:sz="0" w:space="0" w:color="auto"/>
                    <w:right w:val="none" w:sz="0" w:space="0" w:color="auto"/>
                  </w:divBdr>
                </w:div>
                <w:div w:id="1011374513">
                  <w:marLeft w:val="0"/>
                  <w:marRight w:val="0"/>
                  <w:marTop w:val="0"/>
                  <w:marBottom w:val="0"/>
                  <w:divBdr>
                    <w:top w:val="none" w:sz="0" w:space="0" w:color="auto"/>
                    <w:left w:val="none" w:sz="0" w:space="0" w:color="auto"/>
                    <w:bottom w:val="none" w:sz="0" w:space="0" w:color="auto"/>
                    <w:right w:val="none" w:sz="0" w:space="0" w:color="auto"/>
                  </w:divBdr>
                </w:div>
                <w:div w:id="200096999">
                  <w:marLeft w:val="0"/>
                  <w:marRight w:val="0"/>
                  <w:marTop w:val="0"/>
                  <w:marBottom w:val="0"/>
                  <w:divBdr>
                    <w:top w:val="none" w:sz="0" w:space="0" w:color="auto"/>
                    <w:left w:val="none" w:sz="0" w:space="0" w:color="auto"/>
                    <w:bottom w:val="none" w:sz="0" w:space="0" w:color="auto"/>
                    <w:right w:val="none" w:sz="0" w:space="0" w:color="auto"/>
                  </w:divBdr>
                </w:div>
                <w:div w:id="120079942">
                  <w:marLeft w:val="0"/>
                  <w:marRight w:val="0"/>
                  <w:marTop w:val="0"/>
                  <w:marBottom w:val="0"/>
                  <w:divBdr>
                    <w:top w:val="none" w:sz="0" w:space="0" w:color="auto"/>
                    <w:left w:val="none" w:sz="0" w:space="0" w:color="auto"/>
                    <w:bottom w:val="none" w:sz="0" w:space="0" w:color="auto"/>
                    <w:right w:val="none" w:sz="0" w:space="0" w:color="auto"/>
                  </w:divBdr>
                </w:div>
                <w:div w:id="2120829177">
                  <w:marLeft w:val="0"/>
                  <w:marRight w:val="0"/>
                  <w:marTop w:val="0"/>
                  <w:marBottom w:val="0"/>
                  <w:divBdr>
                    <w:top w:val="none" w:sz="0" w:space="0" w:color="auto"/>
                    <w:left w:val="none" w:sz="0" w:space="0" w:color="auto"/>
                    <w:bottom w:val="none" w:sz="0" w:space="0" w:color="auto"/>
                    <w:right w:val="none" w:sz="0" w:space="0" w:color="auto"/>
                  </w:divBdr>
                </w:div>
                <w:div w:id="680937018">
                  <w:marLeft w:val="0"/>
                  <w:marRight w:val="0"/>
                  <w:marTop w:val="0"/>
                  <w:marBottom w:val="0"/>
                  <w:divBdr>
                    <w:top w:val="none" w:sz="0" w:space="0" w:color="auto"/>
                    <w:left w:val="none" w:sz="0" w:space="0" w:color="auto"/>
                    <w:bottom w:val="none" w:sz="0" w:space="0" w:color="auto"/>
                    <w:right w:val="none" w:sz="0" w:space="0" w:color="auto"/>
                  </w:divBdr>
                </w:div>
                <w:div w:id="853957663">
                  <w:marLeft w:val="0"/>
                  <w:marRight w:val="0"/>
                  <w:marTop w:val="0"/>
                  <w:marBottom w:val="0"/>
                  <w:divBdr>
                    <w:top w:val="none" w:sz="0" w:space="0" w:color="auto"/>
                    <w:left w:val="none" w:sz="0" w:space="0" w:color="auto"/>
                    <w:bottom w:val="none" w:sz="0" w:space="0" w:color="auto"/>
                    <w:right w:val="none" w:sz="0" w:space="0" w:color="auto"/>
                  </w:divBdr>
                </w:div>
                <w:div w:id="621377517">
                  <w:marLeft w:val="0"/>
                  <w:marRight w:val="0"/>
                  <w:marTop w:val="0"/>
                  <w:marBottom w:val="0"/>
                  <w:divBdr>
                    <w:top w:val="none" w:sz="0" w:space="0" w:color="auto"/>
                    <w:left w:val="none" w:sz="0" w:space="0" w:color="auto"/>
                    <w:bottom w:val="none" w:sz="0" w:space="0" w:color="auto"/>
                    <w:right w:val="none" w:sz="0" w:space="0" w:color="auto"/>
                  </w:divBdr>
                </w:div>
                <w:div w:id="1708748648">
                  <w:marLeft w:val="0"/>
                  <w:marRight w:val="0"/>
                  <w:marTop w:val="0"/>
                  <w:marBottom w:val="0"/>
                  <w:divBdr>
                    <w:top w:val="none" w:sz="0" w:space="0" w:color="auto"/>
                    <w:left w:val="none" w:sz="0" w:space="0" w:color="auto"/>
                    <w:bottom w:val="none" w:sz="0" w:space="0" w:color="auto"/>
                    <w:right w:val="none" w:sz="0" w:space="0" w:color="auto"/>
                  </w:divBdr>
                </w:div>
                <w:div w:id="472216262">
                  <w:marLeft w:val="0"/>
                  <w:marRight w:val="0"/>
                  <w:marTop w:val="0"/>
                  <w:marBottom w:val="0"/>
                  <w:divBdr>
                    <w:top w:val="none" w:sz="0" w:space="0" w:color="auto"/>
                    <w:left w:val="none" w:sz="0" w:space="0" w:color="auto"/>
                    <w:bottom w:val="none" w:sz="0" w:space="0" w:color="auto"/>
                    <w:right w:val="none" w:sz="0" w:space="0" w:color="auto"/>
                  </w:divBdr>
                </w:div>
                <w:div w:id="1105272542">
                  <w:marLeft w:val="0"/>
                  <w:marRight w:val="0"/>
                  <w:marTop w:val="0"/>
                  <w:marBottom w:val="0"/>
                  <w:divBdr>
                    <w:top w:val="none" w:sz="0" w:space="0" w:color="auto"/>
                    <w:left w:val="none" w:sz="0" w:space="0" w:color="auto"/>
                    <w:bottom w:val="none" w:sz="0" w:space="0" w:color="auto"/>
                    <w:right w:val="none" w:sz="0" w:space="0" w:color="auto"/>
                  </w:divBdr>
                </w:div>
                <w:div w:id="824787046">
                  <w:marLeft w:val="0"/>
                  <w:marRight w:val="0"/>
                  <w:marTop w:val="0"/>
                  <w:marBottom w:val="0"/>
                  <w:divBdr>
                    <w:top w:val="none" w:sz="0" w:space="0" w:color="auto"/>
                    <w:left w:val="none" w:sz="0" w:space="0" w:color="auto"/>
                    <w:bottom w:val="none" w:sz="0" w:space="0" w:color="auto"/>
                    <w:right w:val="none" w:sz="0" w:space="0" w:color="auto"/>
                  </w:divBdr>
                </w:div>
                <w:div w:id="416751774">
                  <w:marLeft w:val="0"/>
                  <w:marRight w:val="0"/>
                  <w:marTop w:val="0"/>
                  <w:marBottom w:val="0"/>
                  <w:divBdr>
                    <w:top w:val="none" w:sz="0" w:space="0" w:color="auto"/>
                    <w:left w:val="none" w:sz="0" w:space="0" w:color="auto"/>
                    <w:bottom w:val="none" w:sz="0" w:space="0" w:color="auto"/>
                    <w:right w:val="none" w:sz="0" w:space="0" w:color="auto"/>
                  </w:divBdr>
                </w:div>
                <w:div w:id="1297222772">
                  <w:marLeft w:val="0"/>
                  <w:marRight w:val="0"/>
                  <w:marTop w:val="0"/>
                  <w:marBottom w:val="0"/>
                  <w:divBdr>
                    <w:top w:val="none" w:sz="0" w:space="0" w:color="auto"/>
                    <w:left w:val="none" w:sz="0" w:space="0" w:color="auto"/>
                    <w:bottom w:val="none" w:sz="0" w:space="0" w:color="auto"/>
                    <w:right w:val="none" w:sz="0" w:space="0" w:color="auto"/>
                  </w:divBdr>
                </w:div>
                <w:div w:id="967508620">
                  <w:marLeft w:val="0"/>
                  <w:marRight w:val="0"/>
                  <w:marTop w:val="0"/>
                  <w:marBottom w:val="0"/>
                  <w:divBdr>
                    <w:top w:val="none" w:sz="0" w:space="0" w:color="auto"/>
                    <w:left w:val="none" w:sz="0" w:space="0" w:color="auto"/>
                    <w:bottom w:val="none" w:sz="0" w:space="0" w:color="auto"/>
                    <w:right w:val="none" w:sz="0" w:space="0" w:color="auto"/>
                  </w:divBdr>
                </w:div>
                <w:div w:id="1304193957">
                  <w:marLeft w:val="0"/>
                  <w:marRight w:val="0"/>
                  <w:marTop w:val="0"/>
                  <w:marBottom w:val="0"/>
                  <w:divBdr>
                    <w:top w:val="none" w:sz="0" w:space="0" w:color="auto"/>
                    <w:left w:val="none" w:sz="0" w:space="0" w:color="auto"/>
                    <w:bottom w:val="none" w:sz="0" w:space="0" w:color="auto"/>
                    <w:right w:val="none" w:sz="0" w:space="0" w:color="auto"/>
                  </w:divBdr>
                </w:div>
                <w:div w:id="981229067">
                  <w:marLeft w:val="0"/>
                  <w:marRight w:val="0"/>
                  <w:marTop w:val="0"/>
                  <w:marBottom w:val="0"/>
                  <w:divBdr>
                    <w:top w:val="none" w:sz="0" w:space="0" w:color="auto"/>
                    <w:left w:val="none" w:sz="0" w:space="0" w:color="auto"/>
                    <w:bottom w:val="none" w:sz="0" w:space="0" w:color="auto"/>
                    <w:right w:val="none" w:sz="0" w:space="0" w:color="auto"/>
                  </w:divBdr>
                </w:div>
                <w:div w:id="1890725308">
                  <w:marLeft w:val="0"/>
                  <w:marRight w:val="0"/>
                  <w:marTop w:val="0"/>
                  <w:marBottom w:val="0"/>
                  <w:divBdr>
                    <w:top w:val="none" w:sz="0" w:space="0" w:color="auto"/>
                    <w:left w:val="none" w:sz="0" w:space="0" w:color="auto"/>
                    <w:bottom w:val="none" w:sz="0" w:space="0" w:color="auto"/>
                    <w:right w:val="none" w:sz="0" w:space="0" w:color="auto"/>
                  </w:divBdr>
                </w:div>
                <w:div w:id="284696408">
                  <w:marLeft w:val="0"/>
                  <w:marRight w:val="0"/>
                  <w:marTop w:val="0"/>
                  <w:marBottom w:val="0"/>
                  <w:divBdr>
                    <w:top w:val="none" w:sz="0" w:space="0" w:color="auto"/>
                    <w:left w:val="none" w:sz="0" w:space="0" w:color="auto"/>
                    <w:bottom w:val="none" w:sz="0" w:space="0" w:color="auto"/>
                    <w:right w:val="none" w:sz="0" w:space="0" w:color="auto"/>
                  </w:divBdr>
                </w:div>
                <w:div w:id="8412566">
                  <w:marLeft w:val="0"/>
                  <w:marRight w:val="0"/>
                  <w:marTop w:val="0"/>
                  <w:marBottom w:val="0"/>
                  <w:divBdr>
                    <w:top w:val="none" w:sz="0" w:space="0" w:color="auto"/>
                    <w:left w:val="none" w:sz="0" w:space="0" w:color="auto"/>
                    <w:bottom w:val="none" w:sz="0" w:space="0" w:color="auto"/>
                    <w:right w:val="none" w:sz="0" w:space="0" w:color="auto"/>
                  </w:divBdr>
                </w:div>
                <w:div w:id="1831478209">
                  <w:marLeft w:val="0"/>
                  <w:marRight w:val="0"/>
                  <w:marTop w:val="0"/>
                  <w:marBottom w:val="0"/>
                  <w:divBdr>
                    <w:top w:val="none" w:sz="0" w:space="0" w:color="auto"/>
                    <w:left w:val="none" w:sz="0" w:space="0" w:color="auto"/>
                    <w:bottom w:val="none" w:sz="0" w:space="0" w:color="auto"/>
                    <w:right w:val="none" w:sz="0" w:space="0" w:color="auto"/>
                  </w:divBdr>
                </w:div>
                <w:div w:id="635910661">
                  <w:marLeft w:val="0"/>
                  <w:marRight w:val="0"/>
                  <w:marTop w:val="0"/>
                  <w:marBottom w:val="0"/>
                  <w:divBdr>
                    <w:top w:val="none" w:sz="0" w:space="0" w:color="auto"/>
                    <w:left w:val="none" w:sz="0" w:space="0" w:color="auto"/>
                    <w:bottom w:val="none" w:sz="0" w:space="0" w:color="auto"/>
                    <w:right w:val="none" w:sz="0" w:space="0" w:color="auto"/>
                  </w:divBdr>
                </w:div>
                <w:div w:id="1696227427">
                  <w:marLeft w:val="0"/>
                  <w:marRight w:val="0"/>
                  <w:marTop w:val="0"/>
                  <w:marBottom w:val="0"/>
                  <w:divBdr>
                    <w:top w:val="none" w:sz="0" w:space="0" w:color="auto"/>
                    <w:left w:val="none" w:sz="0" w:space="0" w:color="auto"/>
                    <w:bottom w:val="none" w:sz="0" w:space="0" w:color="auto"/>
                    <w:right w:val="none" w:sz="0" w:space="0" w:color="auto"/>
                  </w:divBdr>
                </w:div>
                <w:div w:id="1540587148">
                  <w:marLeft w:val="0"/>
                  <w:marRight w:val="0"/>
                  <w:marTop w:val="0"/>
                  <w:marBottom w:val="0"/>
                  <w:divBdr>
                    <w:top w:val="none" w:sz="0" w:space="0" w:color="auto"/>
                    <w:left w:val="none" w:sz="0" w:space="0" w:color="auto"/>
                    <w:bottom w:val="none" w:sz="0" w:space="0" w:color="auto"/>
                    <w:right w:val="none" w:sz="0" w:space="0" w:color="auto"/>
                  </w:divBdr>
                </w:div>
                <w:div w:id="1935357823">
                  <w:marLeft w:val="0"/>
                  <w:marRight w:val="0"/>
                  <w:marTop w:val="0"/>
                  <w:marBottom w:val="0"/>
                  <w:divBdr>
                    <w:top w:val="none" w:sz="0" w:space="0" w:color="auto"/>
                    <w:left w:val="none" w:sz="0" w:space="0" w:color="auto"/>
                    <w:bottom w:val="none" w:sz="0" w:space="0" w:color="auto"/>
                    <w:right w:val="none" w:sz="0" w:space="0" w:color="auto"/>
                  </w:divBdr>
                </w:div>
                <w:div w:id="456487836">
                  <w:marLeft w:val="0"/>
                  <w:marRight w:val="0"/>
                  <w:marTop w:val="0"/>
                  <w:marBottom w:val="0"/>
                  <w:divBdr>
                    <w:top w:val="none" w:sz="0" w:space="0" w:color="auto"/>
                    <w:left w:val="none" w:sz="0" w:space="0" w:color="auto"/>
                    <w:bottom w:val="none" w:sz="0" w:space="0" w:color="auto"/>
                    <w:right w:val="none" w:sz="0" w:space="0" w:color="auto"/>
                  </w:divBdr>
                </w:div>
                <w:div w:id="1411390721">
                  <w:marLeft w:val="0"/>
                  <w:marRight w:val="0"/>
                  <w:marTop w:val="0"/>
                  <w:marBottom w:val="0"/>
                  <w:divBdr>
                    <w:top w:val="none" w:sz="0" w:space="0" w:color="auto"/>
                    <w:left w:val="none" w:sz="0" w:space="0" w:color="auto"/>
                    <w:bottom w:val="none" w:sz="0" w:space="0" w:color="auto"/>
                    <w:right w:val="none" w:sz="0" w:space="0" w:color="auto"/>
                  </w:divBdr>
                </w:div>
                <w:div w:id="1113095844">
                  <w:marLeft w:val="0"/>
                  <w:marRight w:val="0"/>
                  <w:marTop w:val="0"/>
                  <w:marBottom w:val="0"/>
                  <w:divBdr>
                    <w:top w:val="none" w:sz="0" w:space="0" w:color="auto"/>
                    <w:left w:val="none" w:sz="0" w:space="0" w:color="auto"/>
                    <w:bottom w:val="none" w:sz="0" w:space="0" w:color="auto"/>
                    <w:right w:val="none" w:sz="0" w:space="0" w:color="auto"/>
                  </w:divBdr>
                </w:div>
                <w:div w:id="325137517">
                  <w:marLeft w:val="0"/>
                  <w:marRight w:val="0"/>
                  <w:marTop w:val="0"/>
                  <w:marBottom w:val="0"/>
                  <w:divBdr>
                    <w:top w:val="none" w:sz="0" w:space="0" w:color="auto"/>
                    <w:left w:val="none" w:sz="0" w:space="0" w:color="auto"/>
                    <w:bottom w:val="none" w:sz="0" w:space="0" w:color="auto"/>
                    <w:right w:val="none" w:sz="0" w:space="0" w:color="auto"/>
                  </w:divBdr>
                </w:div>
                <w:div w:id="1647005406">
                  <w:marLeft w:val="0"/>
                  <w:marRight w:val="0"/>
                  <w:marTop w:val="0"/>
                  <w:marBottom w:val="0"/>
                  <w:divBdr>
                    <w:top w:val="none" w:sz="0" w:space="0" w:color="auto"/>
                    <w:left w:val="none" w:sz="0" w:space="0" w:color="auto"/>
                    <w:bottom w:val="none" w:sz="0" w:space="0" w:color="auto"/>
                    <w:right w:val="none" w:sz="0" w:space="0" w:color="auto"/>
                  </w:divBdr>
                </w:div>
                <w:div w:id="1067994749">
                  <w:marLeft w:val="0"/>
                  <w:marRight w:val="0"/>
                  <w:marTop w:val="0"/>
                  <w:marBottom w:val="0"/>
                  <w:divBdr>
                    <w:top w:val="none" w:sz="0" w:space="0" w:color="auto"/>
                    <w:left w:val="none" w:sz="0" w:space="0" w:color="auto"/>
                    <w:bottom w:val="none" w:sz="0" w:space="0" w:color="auto"/>
                    <w:right w:val="none" w:sz="0" w:space="0" w:color="auto"/>
                  </w:divBdr>
                </w:div>
                <w:div w:id="960108746">
                  <w:marLeft w:val="0"/>
                  <w:marRight w:val="0"/>
                  <w:marTop w:val="0"/>
                  <w:marBottom w:val="0"/>
                  <w:divBdr>
                    <w:top w:val="none" w:sz="0" w:space="0" w:color="auto"/>
                    <w:left w:val="none" w:sz="0" w:space="0" w:color="auto"/>
                    <w:bottom w:val="none" w:sz="0" w:space="0" w:color="auto"/>
                    <w:right w:val="none" w:sz="0" w:space="0" w:color="auto"/>
                  </w:divBdr>
                </w:div>
                <w:div w:id="165630774">
                  <w:marLeft w:val="0"/>
                  <w:marRight w:val="0"/>
                  <w:marTop w:val="0"/>
                  <w:marBottom w:val="0"/>
                  <w:divBdr>
                    <w:top w:val="none" w:sz="0" w:space="0" w:color="auto"/>
                    <w:left w:val="none" w:sz="0" w:space="0" w:color="auto"/>
                    <w:bottom w:val="none" w:sz="0" w:space="0" w:color="auto"/>
                    <w:right w:val="none" w:sz="0" w:space="0" w:color="auto"/>
                  </w:divBdr>
                </w:div>
                <w:div w:id="1589119968">
                  <w:marLeft w:val="0"/>
                  <w:marRight w:val="0"/>
                  <w:marTop w:val="0"/>
                  <w:marBottom w:val="0"/>
                  <w:divBdr>
                    <w:top w:val="none" w:sz="0" w:space="0" w:color="auto"/>
                    <w:left w:val="none" w:sz="0" w:space="0" w:color="auto"/>
                    <w:bottom w:val="none" w:sz="0" w:space="0" w:color="auto"/>
                    <w:right w:val="none" w:sz="0" w:space="0" w:color="auto"/>
                  </w:divBdr>
                </w:div>
                <w:div w:id="411508809">
                  <w:marLeft w:val="0"/>
                  <w:marRight w:val="0"/>
                  <w:marTop w:val="0"/>
                  <w:marBottom w:val="0"/>
                  <w:divBdr>
                    <w:top w:val="none" w:sz="0" w:space="0" w:color="auto"/>
                    <w:left w:val="none" w:sz="0" w:space="0" w:color="auto"/>
                    <w:bottom w:val="none" w:sz="0" w:space="0" w:color="auto"/>
                    <w:right w:val="none" w:sz="0" w:space="0" w:color="auto"/>
                  </w:divBdr>
                </w:div>
                <w:div w:id="753355701">
                  <w:marLeft w:val="0"/>
                  <w:marRight w:val="0"/>
                  <w:marTop w:val="0"/>
                  <w:marBottom w:val="0"/>
                  <w:divBdr>
                    <w:top w:val="none" w:sz="0" w:space="0" w:color="auto"/>
                    <w:left w:val="none" w:sz="0" w:space="0" w:color="auto"/>
                    <w:bottom w:val="none" w:sz="0" w:space="0" w:color="auto"/>
                    <w:right w:val="none" w:sz="0" w:space="0" w:color="auto"/>
                  </w:divBdr>
                </w:div>
                <w:div w:id="1818566166">
                  <w:marLeft w:val="0"/>
                  <w:marRight w:val="0"/>
                  <w:marTop w:val="0"/>
                  <w:marBottom w:val="0"/>
                  <w:divBdr>
                    <w:top w:val="none" w:sz="0" w:space="0" w:color="auto"/>
                    <w:left w:val="none" w:sz="0" w:space="0" w:color="auto"/>
                    <w:bottom w:val="none" w:sz="0" w:space="0" w:color="auto"/>
                    <w:right w:val="none" w:sz="0" w:space="0" w:color="auto"/>
                  </w:divBdr>
                </w:div>
                <w:div w:id="1096053798">
                  <w:marLeft w:val="0"/>
                  <w:marRight w:val="0"/>
                  <w:marTop w:val="0"/>
                  <w:marBottom w:val="0"/>
                  <w:divBdr>
                    <w:top w:val="none" w:sz="0" w:space="0" w:color="auto"/>
                    <w:left w:val="none" w:sz="0" w:space="0" w:color="auto"/>
                    <w:bottom w:val="none" w:sz="0" w:space="0" w:color="auto"/>
                    <w:right w:val="none" w:sz="0" w:space="0" w:color="auto"/>
                  </w:divBdr>
                </w:div>
                <w:div w:id="20104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2384">
          <w:marLeft w:val="0"/>
          <w:marRight w:val="0"/>
          <w:marTop w:val="0"/>
          <w:marBottom w:val="0"/>
          <w:divBdr>
            <w:top w:val="none" w:sz="0" w:space="0" w:color="auto"/>
            <w:left w:val="none" w:sz="0" w:space="0" w:color="auto"/>
            <w:bottom w:val="none" w:sz="0" w:space="0" w:color="auto"/>
            <w:right w:val="none" w:sz="0" w:space="0" w:color="auto"/>
          </w:divBdr>
          <w:divsChild>
            <w:div w:id="1435520899">
              <w:marLeft w:val="0"/>
              <w:marRight w:val="0"/>
              <w:marTop w:val="0"/>
              <w:marBottom w:val="0"/>
              <w:divBdr>
                <w:top w:val="none" w:sz="0" w:space="0" w:color="auto"/>
                <w:left w:val="none" w:sz="0" w:space="0" w:color="auto"/>
                <w:bottom w:val="none" w:sz="0" w:space="0" w:color="auto"/>
                <w:right w:val="none" w:sz="0" w:space="0" w:color="auto"/>
              </w:divBdr>
              <w:divsChild>
                <w:div w:id="1232501903">
                  <w:marLeft w:val="0"/>
                  <w:marRight w:val="0"/>
                  <w:marTop w:val="0"/>
                  <w:marBottom w:val="0"/>
                  <w:divBdr>
                    <w:top w:val="none" w:sz="0" w:space="0" w:color="auto"/>
                    <w:left w:val="none" w:sz="0" w:space="0" w:color="auto"/>
                    <w:bottom w:val="none" w:sz="0" w:space="0" w:color="auto"/>
                    <w:right w:val="none" w:sz="0" w:space="0" w:color="auto"/>
                  </w:divBdr>
                </w:div>
                <w:div w:id="734741707">
                  <w:marLeft w:val="0"/>
                  <w:marRight w:val="0"/>
                  <w:marTop w:val="0"/>
                  <w:marBottom w:val="0"/>
                  <w:divBdr>
                    <w:top w:val="none" w:sz="0" w:space="0" w:color="auto"/>
                    <w:left w:val="none" w:sz="0" w:space="0" w:color="auto"/>
                    <w:bottom w:val="none" w:sz="0" w:space="0" w:color="auto"/>
                    <w:right w:val="none" w:sz="0" w:space="0" w:color="auto"/>
                  </w:divBdr>
                </w:div>
                <w:div w:id="1250693154">
                  <w:marLeft w:val="0"/>
                  <w:marRight w:val="0"/>
                  <w:marTop w:val="0"/>
                  <w:marBottom w:val="0"/>
                  <w:divBdr>
                    <w:top w:val="none" w:sz="0" w:space="0" w:color="auto"/>
                    <w:left w:val="none" w:sz="0" w:space="0" w:color="auto"/>
                    <w:bottom w:val="none" w:sz="0" w:space="0" w:color="auto"/>
                    <w:right w:val="none" w:sz="0" w:space="0" w:color="auto"/>
                  </w:divBdr>
                </w:div>
                <w:div w:id="1840920504">
                  <w:marLeft w:val="0"/>
                  <w:marRight w:val="0"/>
                  <w:marTop w:val="0"/>
                  <w:marBottom w:val="0"/>
                  <w:divBdr>
                    <w:top w:val="none" w:sz="0" w:space="0" w:color="auto"/>
                    <w:left w:val="none" w:sz="0" w:space="0" w:color="auto"/>
                    <w:bottom w:val="none" w:sz="0" w:space="0" w:color="auto"/>
                    <w:right w:val="none" w:sz="0" w:space="0" w:color="auto"/>
                  </w:divBdr>
                </w:div>
                <w:div w:id="951089299">
                  <w:marLeft w:val="0"/>
                  <w:marRight w:val="0"/>
                  <w:marTop w:val="0"/>
                  <w:marBottom w:val="0"/>
                  <w:divBdr>
                    <w:top w:val="none" w:sz="0" w:space="0" w:color="auto"/>
                    <w:left w:val="none" w:sz="0" w:space="0" w:color="auto"/>
                    <w:bottom w:val="none" w:sz="0" w:space="0" w:color="auto"/>
                    <w:right w:val="none" w:sz="0" w:space="0" w:color="auto"/>
                  </w:divBdr>
                </w:div>
                <w:div w:id="1124035428">
                  <w:marLeft w:val="0"/>
                  <w:marRight w:val="0"/>
                  <w:marTop w:val="0"/>
                  <w:marBottom w:val="0"/>
                  <w:divBdr>
                    <w:top w:val="none" w:sz="0" w:space="0" w:color="auto"/>
                    <w:left w:val="none" w:sz="0" w:space="0" w:color="auto"/>
                    <w:bottom w:val="none" w:sz="0" w:space="0" w:color="auto"/>
                    <w:right w:val="none" w:sz="0" w:space="0" w:color="auto"/>
                  </w:divBdr>
                </w:div>
                <w:div w:id="279386160">
                  <w:marLeft w:val="0"/>
                  <w:marRight w:val="0"/>
                  <w:marTop w:val="0"/>
                  <w:marBottom w:val="0"/>
                  <w:divBdr>
                    <w:top w:val="none" w:sz="0" w:space="0" w:color="auto"/>
                    <w:left w:val="none" w:sz="0" w:space="0" w:color="auto"/>
                    <w:bottom w:val="none" w:sz="0" w:space="0" w:color="auto"/>
                    <w:right w:val="none" w:sz="0" w:space="0" w:color="auto"/>
                  </w:divBdr>
                </w:div>
                <w:div w:id="1716075248">
                  <w:marLeft w:val="0"/>
                  <w:marRight w:val="0"/>
                  <w:marTop w:val="0"/>
                  <w:marBottom w:val="0"/>
                  <w:divBdr>
                    <w:top w:val="none" w:sz="0" w:space="0" w:color="auto"/>
                    <w:left w:val="none" w:sz="0" w:space="0" w:color="auto"/>
                    <w:bottom w:val="none" w:sz="0" w:space="0" w:color="auto"/>
                    <w:right w:val="none" w:sz="0" w:space="0" w:color="auto"/>
                  </w:divBdr>
                </w:div>
                <w:div w:id="371425244">
                  <w:marLeft w:val="0"/>
                  <w:marRight w:val="0"/>
                  <w:marTop w:val="0"/>
                  <w:marBottom w:val="0"/>
                  <w:divBdr>
                    <w:top w:val="none" w:sz="0" w:space="0" w:color="auto"/>
                    <w:left w:val="none" w:sz="0" w:space="0" w:color="auto"/>
                    <w:bottom w:val="none" w:sz="0" w:space="0" w:color="auto"/>
                    <w:right w:val="none" w:sz="0" w:space="0" w:color="auto"/>
                  </w:divBdr>
                </w:div>
                <w:div w:id="1244682291">
                  <w:marLeft w:val="0"/>
                  <w:marRight w:val="0"/>
                  <w:marTop w:val="0"/>
                  <w:marBottom w:val="0"/>
                  <w:divBdr>
                    <w:top w:val="none" w:sz="0" w:space="0" w:color="auto"/>
                    <w:left w:val="none" w:sz="0" w:space="0" w:color="auto"/>
                    <w:bottom w:val="none" w:sz="0" w:space="0" w:color="auto"/>
                    <w:right w:val="none" w:sz="0" w:space="0" w:color="auto"/>
                  </w:divBdr>
                </w:div>
                <w:div w:id="1148672066">
                  <w:marLeft w:val="0"/>
                  <w:marRight w:val="0"/>
                  <w:marTop w:val="0"/>
                  <w:marBottom w:val="0"/>
                  <w:divBdr>
                    <w:top w:val="none" w:sz="0" w:space="0" w:color="auto"/>
                    <w:left w:val="none" w:sz="0" w:space="0" w:color="auto"/>
                    <w:bottom w:val="none" w:sz="0" w:space="0" w:color="auto"/>
                    <w:right w:val="none" w:sz="0" w:space="0" w:color="auto"/>
                  </w:divBdr>
                </w:div>
                <w:div w:id="68844400">
                  <w:marLeft w:val="0"/>
                  <w:marRight w:val="0"/>
                  <w:marTop w:val="0"/>
                  <w:marBottom w:val="0"/>
                  <w:divBdr>
                    <w:top w:val="none" w:sz="0" w:space="0" w:color="auto"/>
                    <w:left w:val="none" w:sz="0" w:space="0" w:color="auto"/>
                    <w:bottom w:val="none" w:sz="0" w:space="0" w:color="auto"/>
                    <w:right w:val="none" w:sz="0" w:space="0" w:color="auto"/>
                  </w:divBdr>
                </w:div>
                <w:div w:id="487600722">
                  <w:marLeft w:val="0"/>
                  <w:marRight w:val="0"/>
                  <w:marTop w:val="0"/>
                  <w:marBottom w:val="0"/>
                  <w:divBdr>
                    <w:top w:val="none" w:sz="0" w:space="0" w:color="auto"/>
                    <w:left w:val="none" w:sz="0" w:space="0" w:color="auto"/>
                    <w:bottom w:val="none" w:sz="0" w:space="0" w:color="auto"/>
                    <w:right w:val="none" w:sz="0" w:space="0" w:color="auto"/>
                  </w:divBdr>
                </w:div>
                <w:div w:id="2147120150">
                  <w:marLeft w:val="0"/>
                  <w:marRight w:val="0"/>
                  <w:marTop w:val="0"/>
                  <w:marBottom w:val="0"/>
                  <w:divBdr>
                    <w:top w:val="none" w:sz="0" w:space="0" w:color="auto"/>
                    <w:left w:val="none" w:sz="0" w:space="0" w:color="auto"/>
                    <w:bottom w:val="none" w:sz="0" w:space="0" w:color="auto"/>
                    <w:right w:val="none" w:sz="0" w:space="0" w:color="auto"/>
                  </w:divBdr>
                </w:div>
                <w:div w:id="382140559">
                  <w:marLeft w:val="0"/>
                  <w:marRight w:val="0"/>
                  <w:marTop w:val="0"/>
                  <w:marBottom w:val="0"/>
                  <w:divBdr>
                    <w:top w:val="none" w:sz="0" w:space="0" w:color="auto"/>
                    <w:left w:val="none" w:sz="0" w:space="0" w:color="auto"/>
                    <w:bottom w:val="none" w:sz="0" w:space="0" w:color="auto"/>
                    <w:right w:val="none" w:sz="0" w:space="0" w:color="auto"/>
                  </w:divBdr>
                </w:div>
                <w:div w:id="1988707933">
                  <w:marLeft w:val="0"/>
                  <w:marRight w:val="0"/>
                  <w:marTop w:val="0"/>
                  <w:marBottom w:val="0"/>
                  <w:divBdr>
                    <w:top w:val="none" w:sz="0" w:space="0" w:color="auto"/>
                    <w:left w:val="none" w:sz="0" w:space="0" w:color="auto"/>
                    <w:bottom w:val="none" w:sz="0" w:space="0" w:color="auto"/>
                    <w:right w:val="none" w:sz="0" w:space="0" w:color="auto"/>
                  </w:divBdr>
                </w:div>
                <w:div w:id="2116632680">
                  <w:marLeft w:val="0"/>
                  <w:marRight w:val="0"/>
                  <w:marTop w:val="0"/>
                  <w:marBottom w:val="0"/>
                  <w:divBdr>
                    <w:top w:val="none" w:sz="0" w:space="0" w:color="auto"/>
                    <w:left w:val="none" w:sz="0" w:space="0" w:color="auto"/>
                    <w:bottom w:val="none" w:sz="0" w:space="0" w:color="auto"/>
                    <w:right w:val="none" w:sz="0" w:space="0" w:color="auto"/>
                  </w:divBdr>
                </w:div>
                <w:div w:id="1700550889">
                  <w:marLeft w:val="0"/>
                  <w:marRight w:val="0"/>
                  <w:marTop w:val="0"/>
                  <w:marBottom w:val="0"/>
                  <w:divBdr>
                    <w:top w:val="none" w:sz="0" w:space="0" w:color="auto"/>
                    <w:left w:val="none" w:sz="0" w:space="0" w:color="auto"/>
                    <w:bottom w:val="none" w:sz="0" w:space="0" w:color="auto"/>
                    <w:right w:val="none" w:sz="0" w:space="0" w:color="auto"/>
                  </w:divBdr>
                </w:div>
                <w:div w:id="1997486609">
                  <w:marLeft w:val="0"/>
                  <w:marRight w:val="0"/>
                  <w:marTop w:val="0"/>
                  <w:marBottom w:val="0"/>
                  <w:divBdr>
                    <w:top w:val="none" w:sz="0" w:space="0" w:color="auto"/>
                    <w:left w:val="none" w:sz="0" w:space="0" w:color="auto"/>
                    <w:bottom w:val="none" w:sz="0" w:space="0" w:color="auto"/>
                    <w:right w:val="none" w:sz="0" w:space="0" w:color="auto"/>
                  </w:divBdr>
                </w:div>
                <w:div w:id="1078358168">
                  <w:marLeft w:val="0"/>
                  <w:marRight w:val="0"/>
                  <w:marTop w:val="0"/>
                  <w:marBottom w:val="0"/>
                  <w:divBdr>
                    <w:top w:val="none" w:sz="0" w:space="0" w:color="auto"/>
                    <w:left w:val="none" w:sz="0" w:space="0" w:color="auto"/>
                    <w:bottom w:val="none" w:sz="0" w:space="0" w:color="auto"/>
                    <w:right w:val="none" w:sz="0" w:space="0" w:color="auto"/>
                  </w:divBdr>
                </w:div>
                <w:div w:id="520434866">
                  <w:marLeft w:val="0"/>
                  <w:marRight w:val="0"/>
                  <w:marTop w:val="0"/>
                  <w:marBottom w:val="0"/>
                  <w:divBdr>
                    <w:top w:val="none" w:sz="0" w:space="0" w:color="auto"/>
                    <w:left w:val="none" w:sz="0" w:space="0" w:color="auto"/>
                    <w:bottom w:val="none" w:sz="0" w:space="0" w:color="auto"/>
                    <w:right w:val="none" w:sz="0" w:space="0" w:color="auto"/>
                  </w:divBdr>
                </w:div>
                <w:div w:id="853962586">
                  <w:marLeft w:val="0"/>
                  <w:marRight w:val="0"/>
                  <w:marTop w:val="0"/>
                  <w:marBottom w:val="0"/>
                  <w:divBdr>
                    <w:top w:val="none" w:sz="0" w:space="0" w:color="auto"/>
                    <w:left w:val="none" w:sz="0" w:space="0" w:color="auto"/>
                    <w:bottom w:val="none" w:sz="0" w:space="0" w:color="auto"/>
                    <w:right w:val="none" w:sz="0" w:space="0" w:color="auto"/>
                  </w:divBdr>
                </w:div>
                <w:div w:id="29113902">
                  <w:marLeft w:val="0"/>
                  <w:marRight w:val="0"/>
                  <w:marTop w:val="0"/>
                  <w:marBottom w:val="0"/>
                  <w:divBdr>
                    <w:top w:val="none" w:sz="0" w:space="0" w:color="auto"/>
                    <w:left w:val="none" w:sz="0" w:space="0" w:color="auto"/>
                    <w:bottom w:val="none" w:sz="0" w:space="0" w:color="auto"/>
                    <w:right w:val="none" w:sz="0" w:space="0" w:color="auto"/>
                  </w:divBdr>
                </w:div>
                <w:div w:id="157039233">
                  <w:marLeft w:val="0"/>
                  <w:marRight w:val="0"/>
                  <w:marTop w:val="0"/>
                  <w:marBottom w:val="0"/>
                  <w:divBdr>
                    <w:top w:val="none" w:sz="0" w:space="0" w:color="auto"/>
                    <w:left w:val="none" w:sz="0" w:space="0" w:color="auto"/>
                    <w:bottom w:val="none" w:sz="0" w:space="0" w:color="auto"/>
                    <w:right w:val="none" w:sz="0" w:space="0" w:color="auto"/>
                  </w:divBdr>
                </w:div>
                <w:div w:id="2127892729">
                  <w:marLeft w:val="0"/>
                  <w:marRight w:val="0"/>
                  <w:marTop w:val="0"/>
                  <w:marBottom w:val="0"/>
                  <w:divBdr>
                    <w:top w:val="none" w:sz="0" w:space="0" w:color="auto"/>
                    <w:left w:val="none" w:sz="0" w:space="0" w:color="auto"/>
                    <w:bottom w:val="none" w:sz="0" w:space="0" w:color="auto"/>
                    <w:right w:val="none" w:sz="0" w:space="0" w:color="auto"/>
                  </w:divBdr>
                </w:div>
                <w:div w:id="894972277">
                  <w:marLeft w:val="0"/>
                  <w:marRight w:val="0"/>
                  <w:marTop w:val="0"/>
                  <w:marBottom w:val="0"/>
                  <w:divBdr>
                    <w:top w:val="none" w:sz="0" w:space="0" w:color="auto"/>
                    <w:left w:val="none" w:sz="0" w:space="0" w:color="auto"/>
                    <w:bottom w:val="none" w:sz="0" w:space="0" w:color="auto"/>
                    <w:right w:val="none" w:sz="0" w:space="0" w:color="auto"/>
                  </w:divBdr>
                </w:div>
                <w:div w:id="1598171990">
                  <w:marLeft w:val="0"/>
                  <w:marRight w:val="0"/>
                  <w:marTop w:val="0"/>
                  <w:marBottom w:val="0"/>
                  <w:divBdr>
                    <w:top w:val="none" w:sz="0" w:space="0" w:color="auto"/>
                    <w:left w:val="none" w:sz="0" w:space="0" w:color="auto"/>
                    <w:bottom w:val="none" w:sz="0" w:space="0" w:color="auto"/>
                    <w:right w:val="none" w:sz="0" w:space="0" w:color="auto"/>
                  </w:divBdr>
                </w:div>
                <w:div w:id="627593400">
                  <w:marLeft w:val="0"/>
                  <w:marRight w:val="0"/>
                  <w:marTop w:val="0"/>
                  <w:marBottom w:val="0"/>
                  <w:divBdr>
                    <w:top w:val="none" w:sz="0" w:space="0" w:color="auto"/>
                    <w:left w:val="none" w:sz="0" w:space="0" w:color="auto"/>
                    <w:bottom w:val="none" w:sz="0" w:space="0" w:color="auto"/>
                    <w:right w:val="none" w:sz="0" w:space="0" w:color="auto"/>
                  </w:divBdr>
                </w:div>
                <w:div w:id="1109861340">
                  <w:marLeft w:val="0"/>
                  <w:marRight w:val="0"/>
                  <w:marTop w:val="0"/>
                  <w:marBottom w:val="0"/>
                  <w:divBdr>
                    <w:top w:val="none" w:sz="0" w:space="0" w:color="auto"/>
                    <w:left w:val="none" w:sz="0" w:space="0" w:color="auto"/>
                    <w:bottom w:val="none" w:sz="0" w:space="0" w:color="auto"/>
                    <w:right w:val="none" w:sz="0" w:space="0" w:color="auto"/>
                  </w:divBdr>
                </w:div>
                <w:div w:id="1285846671">
                  <w:marLeft w:val="0"/>
                  <w:marRight w:val="0"/>
                  <w:marTop w:val="0"/>
                  <w:marBottom w:val="0"/>
                  <w:divBdr>
                    <w:top w:val="none" w:sz="0" w:space="0" w:color="auto"/>
                    <w:left w:val="none" w:sz="0" w:space="0" w:color="auto"/>
                    <w:bottom w:val="none" w:sz="0" w:space="0" w:color="auto"/>
                    <w:right w:val="none" w:sz="0" w:space="0" w:color="auto"/>
                  </w:divBdr>
                </w:div>
                <w:div w:id="83573119">
                  <w:marLeft w:val="0"/>
                  <w:marRight w:val="0"/>
                  <w:marTop w:val="0"/>
                  <w:marBottom w:val="0"/>
                  <w:divBdr>
                    <w:top w:val="none" w:sz="0" w:space="0" w:color="auto"/>
                    <w:left w:val="none" w:sz="0" w:space="0" w:color="auto"/>
                    <w:bottom w:val="none" w:sz="0" w:space="0" w:color="auto"/>
                    <w:right w:val="none" w:sz="0" w:space="0" w:color="auto"/>
                  </w:divBdr>
                </w:div>
                <w:div w:id="1320160234">
                  <w:marLeft w:val="0"/>
                  <w:marRight w:val="0"/>
                  <w:marTop w:val="0"/>
                  <w:marBottom w:val="0"/>
                  <w:divBdr>
                    <w:top w:val="none" w:sz="0" w:space="0" w:color="auto"/>
                    <w:left w:val="none" w:sz="0" w:space="0" w:color="auto"/>
                    <w:bottom w:val="none" w:sz="0" w:space="0" w:color="auto"/>
                    <w:right w:val="none" w:sz="0" w:space="0" w:color="auto"/>
                  </w:divBdr>
                </w:div>
                <w:div w:id="373163644">
                  <w:marLeft w:val="0"/>
                  <w:marRight w:val="0"/>
                  <w:marTop w:val="0"/>
                  <w:marBottom w:val="0"/>
                  <w:divBdr>
                    <w:top w:val="none" w:sz="0" w:space="0" w:color="auto"/>
                    <w:left w:val="none" w:sz="0" w:space="0" w:color="auto"/>
                    <w:bottom w:val="none" w:sz="0" w:space="0" w:color="auto"/>
                    <w:right w:val="none" w:sz="0" w:space="0" w:color="auto"/>
                  </w:divBdr>
                </w:div>
                <w:div w:id="1254510542">
                  <w:marLeft w:val="0"/>
                  <w:marRight w:val="0"/>
                  <w:marTop w:val="0"/>
                  <w:marBottom w:val="0"/>
                  <w:divBdr>
                    <w:top w:val="none" w:sz="0" w:space="0" w:color="auto"/>
                    <w:left w:val="none" w:sz="0" w:space="0" w:color="auto"/>
                    <w:bottom w:val="none" w:sz="0" w:space="0" w:color="auto"/>
                    <w:right w:val="none" w:sz="0" w:space="0" w:color="auto"/>
                  </w:divBdr>
                </w:div>
                <w:div w:id="585695744">
                  <w:marLeft w:val="0"/>
                  <w:marRight w:val="0"/>
                  <w:marTop w:val="0"/>
                  <w:marBottom w:val="0"/>
                  <w:divBdr>
                    <w:top w:val="none" w:sz="0" w:space="0" w:color="auto"/>
                    <w:left w:val="none" w:sz="0" w:space="0" w:color="auto"/>
                    <w:bottom w:val="none" w:sz="0" w:space="0" w:color="auto"/>
                    <w:right w:val="none" w:sz="0" w:space="0" w:color="auto"/>
                  </w:divBdr>
                </w:div>
                <w:div w:id="1032076088">
                  <w:marLeft w:val="0"/>
                  <w:marRight w:val="0"/>
                  <w:marTop w:val="0"/>
                  <w:marBottom w:val="0"/>
                  <w:divBdr>
                    <w:top w:val="none" w:sz="0" w:space="0" w:color="auto"/>
                    <w:left w:val="none" w:sz="0" w:space="0" w:color="auto"/>
                    <w:bottom w:val="none" w:sz="0" w:space="0" w:color="auto"/>
                    <w:right w:val="none" w:sz="0" w:space="0" w:color="auto"/>
                  </w:divBdr>
                </w:div>
                <w:div w:id="1520897204">
                  <w:marLeft w:val="0"/>
                  <w:marRight w:val="0"/>
                  <w:marTop w:val="0"/>
                  <w:marBottom w:val="0"/>
                  <w:divBdr>
                    <w:top w:val="none" w:sz="0" w:space="0" w:color="auto"/>
                    <w:left w:val="none" w:sz="0" w:space="0" w:color="auto"/>
                    <w:bottom w:val="none" w:sz="0" w:space="0" w:color="auto"/>
                    <w:right w:val="none" w:sz="0" w:space="0" w:color="auto"/>
                  </w:divBdr>
                </w:div>
                <w:div w:id="1551384254">
                  <w:marLeft w:val="0"/>
                  <w:marRight w:val="0"/>
                  <w:marTop w:val="0"/>
                  <w:marBottom w:val="0"/>
                  <w:divBdr>
                    <w:top w:val="none" w:sz="0" w:space="0" w:color="auto"/>
                    <w:left w:val="none" w:sz="0" w:space="0" w:color="auto"/>
                    <w:bottom w:val="none" w:sz="0" w:space="0" w:color="auto"/>
                    <w:right w:val="none" w:sz="0" w:space="0" w:color="auto"/>
                  </w:divBdr>
                </w:div>
                <w:div w:id="387923736">
                  <w:marLeft w:val="0"/>
                  <w:marRight w:val="0"/>
                  <w:marTop w:val="0"/>
                  <w:marBottom w:val="0"/>
                  <w:divBdr>
                    <w:top w:val="none" w:sz="0" w:space="0" w:color="auto"/>
                    <w:left w:val="none" w:sz="0" w:space="0" w:color="auto"/>
                    <w:bottom w:val="none" w:sz="0" w:space="0" w:color="auto"/>
                    <w:right w:val="none" w:sz="0" w:space="0" w:color="auto"/>
                  </w:divBdr>
                </w:div>
                <w:div w:id="128133229">
                  <w:marLeft w:val="0"/>
                  <w:marRight w:val="0"/>
                  <w:marTop w:val="0"/>
                  <w:marBottom w:val="0"/>
                  <w:divBdr>
                    <w:top w:val="none" w:sz="0" w:space="0" w:color="auto"/>
                    <w:left w:val="none" w:sz="0" w:space="0" w:color="auto"/>
                    <w:bottom w:val="none" w:sz="0" w:space="0" w:color="auto"/>
                    <w:right w:val="none" w:sz="0" w:space="0" w:color="auto"/>
                  </w:divBdr>
                </w:div>
                <w:div w:id="1809592119">
                  <w:marLeft w:val="0"/>
                  <w:marRight w:val="0"/>
                  <w:marTop w:val="0"/>
                  <w:marBottom w:val="0"/>
                  <w:divBdr>
                    <w:top w:val="none" w:sz="0" w:space="0" w:color="auto"/>
                    <w:left w:val="none" w:sz="0" w:space="0" w:color="auto"/>
                    <w:bottom w:val="none" w:sz="0" w:space="0" w:color="auto"/>
                    <w:right w:val="none" w:sz="0" w:space="0" w:color="auto"/>
                  </w:divBdr>
                </w:div>
                <w:div w:id="1822845294">
                  <w:marLeft w:val="0"/>
                  <w:marRight w:val="0"/>
                  <w:marTop w:val="0"/>
                  <w:marBottom w:val="0"/>
                  <w:divBdr>
                    <w:top w:val="none" w:sz="0" w:space="0" w:color="auto"/>
                    <w:left w:val="none" w:sz="0" w:space="0" w:color="auto"/>
                    <w:bottom w:val="none" w:sz="0" w:space="0" w:color="auto"/>
                    <w:right w:val="none" w:sz="0" w:space="0" w:color="auto"/>
                  </w:divBdr>
                </w:div>
                <w:div w:id="1426808470">
                  <w:marLeft w:val="0"/>
                  <w:marRight w:val="0"/>
                  <w:marTop w:val="0"/>
                  <w:marBottom w:val="0"/>
                  <w:divBdr>
                    <w:top w:val="none" w:sz="0" w:space="0" w:color="auto"/>
                    <w:left w:val="none" w:sz="0" w:space="0" w:color="auto"/>
                    <w:bottom w:val="none" w:sz="0" w:space="0" w:color="auto"/>
                    <w:right w:val="none" w:sz="0" w:space="0" w:color="auto"/>
                  </w:divBdr>
                </w:div>
                <w:div w:id="1134831637">
                  <w:marLeft w:val="0"/>
                  <w:marRight w:val="0"/>
                  <w:marTop w:val="0"/>
                  <w:marBottom w:val="0"/>
                  <w:divBdr>
                    <w:top w:val="none" w:sz="0" w:space="0" w:color="auto"/>
                    <w:left w:val="none" w:sz="0" w:space="0" w:color="auto"/>
                    <w:bottom w:val="none" w:sz="0" w:space="0" w:color="auto"/>
                    <w:right w:val="none" w:sz="0" w:space="0" w:color="auto"/>
                  </w:divBdr>
                </w:div>
                <w:div w:id="784688383">
                  <w:marLeft w:val="0"/>
                  <w:marRight w:val="0"/>
                  <w:marTop w:val="0"/>
                  <w:marBottom w:val="0"/>
                  <w:divBdr>
                    <w:top w:val="none" w:sz="0" w:space="0" w:color="auto"/>
                    <w:left w:val="none" w:sz="0" w:space="0" w:color="auto"/>
                    <w:bottom w:val="none" w:sz="0" w:space="0" w:color="auto"/>
                    <w:right w:val="none" w:sz="0" w:space="0" w:color="auto"/>
                  </w:divBdr>
                </w:div>
                <w:div w:id="949434935">
                  <w:marLeft w:val="0"/>
                  <w:marRight w:val="0"/>
                  <w:marTop w:val="0"/>
                  <w:marBottom w:val="0"/>
                  <w:divBdr>
                    <w:top w:val="none" w:sz="0" w:space="0" w:color="auto"/>
                    <w:left w:val="none" w:sz="0" w:space="0" w:color="auto"/>
                    <w:bottom w:val="none" w:sz="0" w:space="0" w:color="auto"/>
                    <w:right w:val="none" w:sz="0" w:space="0" w:color="auto"/>
                  </w:divBdr>
                </w:div>
                <w:div w:id="1504778777">
                  <w:marLeft w:val="0"/>
                  <w:marRight w:val="0"/>
                  <w:marTop w:val="0"/>
                  <w:marBottom w:val="0"/>
                  <w:divBdr>
                    <w:top w:val="none" w:sz="0" w:space="0" w:color="auto"/>
                    <w:left w:val="none" w:sz="0" w:space="0" w:color="auto"/>
                    <w:bottom w:val="none" w:sz="0" w:space="0" w:color="auto"/>
                    <w:right w:val="none" w:sz="0" w:space="0" w:color="auto"/>
                  </w:divBdr>
                </w:div>
                <w:div w:id="1404597272">
                  <w:marLeft w:val="0"/>
                  <w:marRight w:val="0"/>
                  <w:marTop w:val="0"/>
                  <w:marBottom w:val="0"/>
                  <w:divBdr>
                    <w:top w:val="none" w:sz="0" w:space="0" w:color="auto"/>
                    <w:left w:val="none" w:sz="0" w:space="0" w:color="auto"/>
                    <w:bottom w:val="none" w:sz="0" w:space="0" w:color="auto"/>
                    <w:right w:val="none" w:sz="0" w:space="0" w:color="auto"/>
                  </w:divBdr>
                </w:div>
                <w:div w:id="1843348538">
                  <w:marLeft w:val="0"/>
                  <w:marRight w:val="0"/>
                  <w:marTop w:val="0"/>
                  <w:marBottom w:val="0"/>
                  <w:divBdr>
                    <w:top w:val="none" w:sz="0" w:space="0" w:color="auto"/>
                    <w:left w:val="none" w:sz="0" w:space="0" w:color="auto"/>
                    <w:bottom w:val="none" w:sz="0" w:space="0" w:color="auto"/>
                    <w:right w:val="none" w:sz="0" w:space="0" w:color="auto"/>
                  </w:divBdr>
                </w:div>
                <w:div w:id="169103680">
                  <w:marLeft w:val="0"/>
                  <w:marRight w:val="0"/>
                  <w:marTop w:val="0"/>
                  <w:marBottom w:val="0"/>
                  <w:divBdr>
                    <w:top w:val="none" w:sz="0" w:space="0" w:color="auto"/>
                    <w:left w:val="none" w:sz="0" w:space="0" w:color="auto"/>
                    <w:bottom w:val="none" w:sz="0" w:space="0" w:color="auto"/>
                    <w:right w:val="none" w:sz="0" w:space="0" w:color="auto"/>
                  </w:divBdr>
                </w:div>
                <w:div w:id="595284390">
                  <w:marLeft w:val="0"/>
                  <w:marRight w:val="0"/>
                  <w:marTop w:val="0"/>
                  <w:marBottom w:val="0"/>
                  <w:divBdr>
                    <w:top w:val="none" w:sz="0" w:space="0" w:color="auto"/>
                    <w:left w:val="none" w:sz="0" w:space="0" w:color="auto"/>
                    <w:bottom w:val="none" w:sz="0" w:space="0" w:color="auto"/>
                    <w:right w:val="none" w:sz="0" w:space="0" w:color="auto"/>
                  </w:divBdr>
                </w:div>
                <w:div w:id="1613659723">
                  <w:marLeft w:val="0"/>
                  <w:marRight w:val="0"/>
                  <w:marTop w:val="0"/>
                  <w:marBottom w:val="0"/>
                  <w:divBdr>
                    <w:top w:val="none" w:sz="0" w:space="0" w:color="auto"/>
                    <w:left w:val="none" w:sz="0" w:space="0" w:color="auto"/>
                    <w:bottom w:val="none" w:sz="0" w:space="0" w:color="auto"/>
                    <w:right w:val="none" w:sz="0" w:space="0" w:color="auto"/>
                  </w:divBdr>
                </w:div>
                <w:div w:id="667486414">
                  <w:marLeft w:val="0"/>
                  <w:marRight w:val="0"/>
                  <w:marTop w:val="0"/>
                  <w:marBottom w:val="0"/>
                  <w:divBdr>
                    <w:top w:val="none" w:sz="0" w:space="0" w:color="auto"/>
                    <w:left w:val="none" w:sz="0" w:space="0" w:color="auto"/>
                    <w:bottom w:val="none" w:sz="0" w:space="0" w:color="auto"/>
                    <w:right w:val="none" w:sz="0" w:space="0" w:color="auto"/>
                  </w:divBdr>
                </w:div>
                <w:div w:id="1521776530">
                  <w:marLeft w:val="0"/>
                  <w:marRight w:val="0"/>
                  <w:marTop w:val="0"/>
                  <w:marBottom w:val="0"/>
                  <w:divBdr>
                    <w:top w:val="none" w:sz="0" w:space="0" w:color="auto"/>
                    <w:left w:val="none" w:sz="0" w:space="0" w:color="auto"/>
                    <w:bottom w:val="none" w:sz="0" w:space="0" w:color="auto"/>
                    <w:right w:val="none" w:sz="0" w:space="0" w:color="auto"/>
                  </w:divBdr>
                </w:div>
                <w:div w:id="1492402257">
                  <w:marLeft w:val="0"/>
                  <w:marRight w:val="0"/>
                  <w:marTop w:val="0"/>
                  <w:marBottom w:val="0"/>
                  <w:divBdr>
                    <w:top w:val="none" w:sz="0" w:space="0" w:color="auto"/>
                    <w:left w:val="none" w:sz="0" w:space="0" w:color="auto"/>
                    <w:bottom w:val="none" w:sz="0" w:space="0" w:color="auto"/>
                    <w:right w:val="none" w:sz="0" w:space="0" w:color="auto"/>
                  </w:divBdr>
                </w:div>
                <w:div w:id="1991329551">
                  <w:marLeft w:val="0"/>
                  <w:marRight w:val="0"/>
                  <w:marTop w:val="0"/>
                  <w:marBottom w:val="0"/>
                  <w:divBdr>
                    <w:top w:val="none" w:sz="0" w:space="0" w:color="auto"/>
                    <w:left w:val="none" w:sz="0" w:space="0" w:color="auto"/>
                    <w:bottom w:val="none" w:sz="0" w:space="0" w:color="auto"/>
                    <w:right w:val="none" w:sz="0" w:space="0" w:color="auto"/>
                  </w:divBdr>
                </w:div>
                <w:div w:id="577903100">
                  <w:marLeft w:val="0"/>
                  <w:marRight w:val="0"/>
                  <w:marTop w:val="0"/>
                  <w:marBottom w:val="0"/>
                  <w:divBdr>
                    <w:top w:val="none" w:sz="0" w:space="0" w:color="auto"/>
                    <w:left w:val="none" w:sz="0" w:space="0" w:color="auto"/>
                    <w:bottom w:val="none" w:sz="0" w:space="0" w:color="auto"/>
                    <w:right w:val="none" w:sz="0" w:space="0" w:color="auto"/>
                  </w:divBdr>
                </w:div>
                <w:div w:id="1870486290">
                  <w:marLeft w:val="0"/>
                  <w:marRight w:val="0"/>
                  <w:marTop w:val="0"/>
                  <w:marBottom w:val="0"/>
                  <w:divBdr>
                    <w:top w:val="none" w:sz="0" w:space="0" w:color="auto"/>
                    <w:left w:val="none" w:sz="0" w:space="0" w:color="auto"/>
                    <w:bottom w:val="none" w:sz="0" w:space="0" w:color="auto"/>
                    <w:right w:val="none" w:sz="0" w:space="0" w:color="auto"/>
                  </w:divBdr>
                </w:div>
                <w:div w:id="1635713494">
                  <w:marLeft w:val="0"/>
                  <w:marRight w:val="0"/>
                  <w:marTop w:val="0"/>
                  <w:marBottom w:val="0"/>
                  <w:divBdr>
                    <w:top w:val="none" w:sz="0" w:space="0" w:color="auto"/>
                    <w:left w:val="none" w:sz="0" w:space="0" w:color="auto"/>
                    <w:bottom w:val="none" w:sz="0" w:space="0" w:color="auto"/>
                    <w:right w:val="none" w:sz="0" w:space="0" w:color="auto"/>
                  </w:divBdr>
                </w:div>
                <w:div w:id="2707741">
                  <w:marLeft w:val="0"/>
                  <w:marRight w:val="0"/>
                  <w:marTop w:val="0"/>
                  <w:marBottom w:val="0"/>
                  <w:divBdr>
                    <w:top w:val="none" w:sz="0" w:space="0" w:color="auto"/>
                    <w:left w:val="none" w:sz="0" w:space="0" w:color="auto"/>
                    <w:bottom w:val="none" w:sz="0" w:space="0" w:color="auto"/>
                    <w:right w:val="none" w:sz="0" w:space="0" w:color="auto"/>
                  </w:divBdr>
                </w:div>
                <w:div w:id="1874534395">
                  <w:marLeft w:val="0"/>
                  <w:marRight w:val="0"/>
                  <w:marTop w:val="0"/>
                  <w:marBottom w:val="0"/>
                  <w:divBdr>
                    <w:top w:val="none" w:sz="0" w:space="0" w:color="auto"/>
                    <w:left w:val="none" w:sz="0" w:space="0" w:color="auto"/>
                    <w:bottom w:val="none" w:sz="0" w:space="0" w:color="auto"/>
                    <w:right w:val="none" w:sz="0" w:space="0" w:color="auto"/>
                  </w:divBdr>
                </w:div>
                <w:div w:id="1656378887">
                  <w:marLeft w:val="0"/>
                  <w:marRight w:val="0"/>
                  <w:marTop w:val="0"/>
                  <w:marBottom w:val="0"/>
                  <w:divBdr>
                    <w:top w:val="none" w:sz="0" w:space="0" w:color="auto"/>
                    <w:left w:val="none" w:sz="0" w:space="0" w:color="auto"/>
                    <w:bottom w:val="none" w:sz="0" w:space="0" w:color="auto"/>
                    <w:right w:val="none" w:sz="0" w:space="0" w:color="auto"/>
                  </w:divBdr>
                </w:div>
                <w:div w:id="2067871132">
                  <w:marLeft w:val="0"/>
                  <w:marRight w:val="0"/>
                  <w:marTop w:val="0"/>
                  <w:marBottom w:val="0"/>
                  <w:divBdr>
                    <w:top w:val="none" w:sz="0" w:space="0" w:color="auto"/>
                    <w:left w:val="none" w:sz="0" w:space="0" w:color="auto"/>
                    <w:bottom w:val="none" w:sz="0" w:space="0" w:color="auto"/>
                    <w:right w:val="none" w:sz="0" w:space="0" w:color="auto"/>
                  </w:divBdr>
                </w:div>
                <w:div w:id="794635880">
                  <w:marLeft w:val="0"/>
                  <w:marRight w:val="0"/>
                  <w:marTop w:val="0"/>
                  <w:marBottom w:val="0"/>
                  <w:divBdr>
                    <w:top w:val="none" w:sz="0" w:space="0" w:color="auto"/>
                    <w:left w:val="none" w:sz="0" w:space="0" w:color="auto"/>
                    <w:bottom w:val="none" w:sz="0" w:space="0" w:color="auto"/>
                    <w:right w:val="none" w:sz="0" w:space="0" w:color="auto"/>
                  </w:divBdr>
                </w:div>
                <w:div w:id="1899782946">
                  <w:marLeft w:val="0"/>
                  <w:marRight w:val="0"/>
                  <w:marTop w:val="0"/>
                  <w:marBottom w:val="0"/>
                  <w:divBdr>
                    <w:top w:val="none" w:sz="0" w:space="0" w:color="auto"/>
                    <w:left w:val="none" w:sz="0" w:space="0" w:color="auto"/>
                    <w:bottom w:val="none" w:sz="0" w:space="0" w:color="auto"/>
                    <w:right w:val="none" w:sz="0" w:space="0" w:color="auto"/>
                  </w:divBdr>
                </w:div>
                <w:div w:id="569849771">
                  <w:marLeft w:val="0"/>
                  <w:marRight w:val="0"/>
                  <w:marTop w:val="0"/>
                  <w:marBottom w:val="0"/>
                  <w:divBdr>
                    <w:top w:val="none" w:sz="0" w:space="0" w:color="auto"/>
                    <w:left w:val="none" w:sz="0" w:space="0" w:color="auto"/>
                    <w:bottom w:val="none" w:sz="0" w:space="0" w:color="auto"/>
                    <w:right w:val="none" w:sz="0" w:space="0" w:color="auto"/>
                  </w:divBdr>
                </w:div>
                <w:div w:id="592251468">
                  <w:marLeft w:val="0"/>
                  <w:marRight w:val="0"/>
                  <w:marTop w:val="0"/>
                  <w:marBottom w:val="0"/>
                  <w:divBdr>
                    <w:top w:val="none" w:sz="0" w:space="0" w:color="auto"/>
                    <w:left w:val="none" w:sz="0" w:space="0" w:color="auto"/>
                    <w:bottom w:val="none" w:sz="0" w:space="0" w:color="auto"/>
                    <w:right w:val="none" w:sz="0" w:space="0" w:color="auto"/>
                  </w:divBdr>
                </w:div>
                <w:div w:id="267587408">
                  <w:marLeft w:val="0"/>
                  <w:marRight w:val="0"/>
                  <w:marTop w:val="0"/>
                  <w:marBottom w:val="0"/>
                  <w:divBdr>
                    <w:top w:val="none" w:sz="0" w:space="0" w:color="auto"/>
                    <w:left w:val="none" w:sz="0" w:space="0" w:color="auto"/>
                    <w:bottom w:val="none" w:sz="0" w:space="0" w:color="auto"/>
                    <w:right w:val="none" w:sz="0" w:space="0" w:color="auto"/>
                  </w:divBdr>
                </w:div>
                <w:div w:id="113595751">
                  <w:marLeft w:val="0"/>
                  <w:marRight w:val="0"/>
                  <w:marTop w:val="0"/>
                  <w:marBottom w:val="0"/>
                  <w:divBdr>
                    <w:top w:val="none" w:sz="0" w:space="0" w:color="auto"/>
                    <w:left w:val="none" w:sz="0" w:space="0" w:color="auto"/>
                    <w:bottom w:val="none" w:sz="0" w:space="0" w:color="auto"/>
                    <w:right w:val="none" w:sz="0" w:space="0" w:color="auto"/>
                  </w:divBdr>
                </w:div>
                <w:div w:id="1715696481">
                  <w:marLeft w:val="0"/>
                  <w:marRight w:val="0"/>
                  <w:marTop w:val="0"/>
                  <w:marBottom w:val="0"/>
                  <w:divBdr>
                    <w:top w:val="none" w:sz="0" w:space="0" w:color="auto"/>
                    <w:left w:val="none" w:sz="0" w:space="0" w:color="auto"/>
                    <w:bottom w:val="none" w:sz="0" w:space="0" w:color="auto"/>
                    <w:right w:val="none" w:sz="0" w:space="0" w:color="auto"/>
                  </w:divBdr>
                </w:div>
                <w:div w:id="2112511183">
                  <w:marLeft w:val="0"/>
                  <w:marRight w:val="0"/>
                  <w:marTop w:val="0"/>
                  <w:marBottom w:val="0"/>
                  <w:divBdr>
                    <w:top w:val="none" w:sz="0" w:space="0" w:color="auto"/>
                    <w:left w:val="none" w:sz="0" w:space="0" w:color="auto"/>
                    <w:bottom w:val="none" w:sz="0" w:space="0" w:color="auto"/>
                    <w:right w:val="none" w:sz="0" w:space="0" w:color="auto"/>
                  </w:divBdr>
                </w:div>
                <w:div w:id="584803307">
                  <w:marLeft w:val="0"/>
                  <w:marRight w:val="0"/>
                  <w:marTop w:val="0"/>
                  <w:marBottom w:val="0"/>
                  <w:divBdr>
                    <w:top w:val="none" w:sz="0" w:space="0" w:color="auto"/>
                    <w:left w:val="none" w:sz="0" w:space="0" w:color="auto"/>
                    <w:bottom w:val="none" w:sz="0" w:space="0" w:color="auto"/>
                    <w:right w:val="none" w:sz="0" w:space="0" w:color="auto"/>
                  </w:divBdr>
                </w:div>
                <w:div w:id="1688217436">
                  <w:marLeft w:val="0"/>
                  <w:marRight w:val="0"/>
                  <w:marTop w:val="0"/>
                  <w:marBottom w:val="0"/>
                  <w:divBdr>
                    <w:top w:val="none" w:sz="0" w:space="0" w:color="auto"/>
                    <w:left w:val="none" w:sz="0" w:space="0" w:color="auto"/>
                    <w:bottom w:val="none" w:sz="0" w:space="0" w:color="auto"/>
                    <w:right w:val="none" w:sz="0" w:space="0" w:color="auto"/>
                  </w:divBdr>
                </w:div>
                <w:div w:id="2074813458">
                  <w:marLeft w:val="0"/>
                  <w:marRight w:val="0"/>
                  <w:marTop w:val="0"/>
                  <w:marBottom w:val="0"/>
                  <w:divBdr>
                    <w:top w:val="none" w:sz="0" w:space="0" w:color="auto"/>
                    <w:left w:val="none" w:sz="0" w:space="0" w:color="auto"/>
                    <w:bottom w:val="none" w:sz="0" w:space="0" w:color="auto"/>
                    <w:right w:val="none" w:sz="0" w:space="0" w:color="auto"/>
                  </w:divBdr>
                </w:div>
                <w:div w:id="1672105141">
                  <w:marLeft w:val="0"/>
                  <w:marRight w:val="0"/>
                  <w:marTop w:val="0"/>
                  <w:marBottom w:val="0"/>
                  <w:divBdr>
                    <w:top w:val="none" w:sz="0" w:space="0" w:color="auto"/>
                    <w:left w:val="none" w:sz="0" w:space="0" w:color="auto"/>
                    <w:bottom w:val="none" w:sz="0" w:space="0" w:color="auto"/>
                    <w:right w:val="none" w:sz="0" w:space="0" w:color="auto"/>
                  </w:divBdr>
                </w:div>
                <w:div w:id="1578246802">
                  <w:marLeft w:val="0"/>
                  <w:marRight w:val="0"/>
                  <w:marTop w:val="0"/>
                  <w:marBottom w:val="0"/>
                  <w:divBdr>
                    <w:top w:val="none" w:sz="0" w:space="0" w:color="auto"/>
                    <w:left w:val="none" w:sz="0" w:space="0" w:color="auto"/>
                    <w:bottom w:val="none" w:sz="0" w:space="0" w:color="auto"/>
                    <w:right w:val="none" w:sz="0" w:space="0" w:color="auto"/>
                  </w:divBdr>
                </w:div>
                <w:div w:id="1378555075">
                  <w:marLeft w:val="0"/>
                  <w:marRight w:val="0"/>
                  <w:marTop w:val="0"/>
                  <w:marBottom w:val="0"/>
                  <w:divBdr>
                    <w:top w:val="none" w:sz="0" w:space="0" w:color="auto"/>
                    <w:left w:val="none" w:sz="0" w:space="0" w:color="auto"/>
                    <w:bottom w:val="none" w:sz="0" w:space="0" w:color="auto"/>
                    <w:right w:val="none" w:sz="0" w:space="0" w:color="auto"/>
                  </w:divBdr>
                </w:div>
                <w:div w:id="2045476037">
                  <w:marLeft w:val="0"/>
                  <w:marRight w:val="0"/>
                  <w:marTop w:val="0"/>
                  <w:marBottom w:val="0"/>
                  <w:divBdr>
                    <w:top w:val="none" w:sz="0" w:space="0" w:color="auto"/>
                    <w:left w:val="none" w:sz="0" w:space="0" w:color="auto"/>
                    <w:bottom w:val="none" w:sz="0" w:space="0" w:color="auto"/>
                    <w:right w:val="none" w:sz="0" w:space="0" w:color="auto"/>
                  </w:divBdr>
                </w:div>
                <w:div w:id="764494578">
                  <w:marLeft w:val="0"/>
                  <w:marRight w:val="0"/>
                  <w:marTop w:val="0"/>
                  <w:marBottom w:val="0"/>
                  <w:divBdr>
                    <w:top w:val="none" w:sz="0" w:space="0" w:color="auto"/>
                    <w:left w:val="none" w:sz="0" w:space="0" w:color="auto"/>
                    <w:bottom w:val="none" w:sz="0" w:space="0" w:color="auto"/>
                    <w:right w:val="none" w:sz="0" w:space="0" w:color="auto"/>
                  </w:divBdr>
                </w:div>
                <w:div w:id="1677027915">
                  <w:marLeft w:val="0"/>
                  <w:marRight w:val="0"/>
                  <w:marTop w:val="0"/>
                  <w:marBottom w:val="0"/>
                  <w:divBdr>
                    <w:top w:val="none" w:sz="0" w:space="0" w:color="auto"/>
                    <w:left w:val="none" w:sz="0" w:space="0" w:color="auto"/>
                    <w:bottom w:val="none" w:sz="0" w:space="0" w:color="auto"/>
                    <w:right w:val="none" w:sz="0" w:space="0" w:color="auto"/>
                  </w:divBdr>
                </w:div>
                <w:div w:id="1702583279">
                  <w:marLeft w:val="0"/>
                  <w:marRight w:val="0"/>
                  <w:marTop w:val="0"/>
                  <w:marBottom w:val="0"/>
                  <w:divBdr>
                    <w:top w:val="none" w:sz="0" w:space="0" w:color="auto"/>
                    <w:left w:val="none" w:sz="0" w:space="0" w:color="auto"/>
                    <w:bottom w:val="none" w:sz="0" w:space="0" w:color="auto"/>
                    <w:right w:val="none" w:sz="0" w:space="0" w:color="auto"/>
                  </w:divBdr>
                </w:div>
                <w:div w:id="216207697">
                  <w:marLeft w:val="0"/>
                  <w:marRight w:val="0"/>
                  <w:marTop w:val="0"/>
                  <w:marBottom w:val="0"/>
                  <w:divBdr>
                    <w:top w:val="none" w:sz="0" w:space="0" w:color="auto"/>
                    <w:left w:val="none" w:sz="0" w:space="0" w:color="auto"/>
                    <w:bottom w:val="none" w:sz="0" w:space="0" w:color="auto"/>
                    <w:right w:val="none" w:sz="0" w:space="0" w:color="auto"/>
                  </w:divBdr>
                </w:div>
                <w:div w:id="1605304919">
                  <w:marLeft w:val="0"/>
                  <w:marRight w:val="0"/>
                  <w:marTop w:val="0"/>
                  <w:marBottom w:val="0"/>
                  <w:divBdr>
                    <w:top w:val="none" w:sz="0" w:space="0" w:color="auto"/>
                    <w:left w:val="none" w:sz="0" w:space="0" w:color="auto"/>
                    <w:bottom w:val="none" w:sz="0" w:space="0" w:color="auto"/>
                    <w:right w:val="none" w:sz="0" w:space="0" w:color="auto"/>
                  </w:divBdr>
                </w:div>
                <w:div w:id="1488865848">
                  <w:marLeft w:val="0"/>
                  <w:marRight w:val="0"/>
                  <w:marTop w:val="0"/>
                  <w:marBottom w:val="0"/>
                  <w:divBdr>
                    <w:top w:val="none" w:sz="0" w:space="0" w:color="auto"/>
                    <w:left w:val="none" w:sz="0" w:space="0" w:color="auto"/>
                    <w:bottom w:val="none" w:sz="0" w:space="0" w:color="auto"/>
                    <w:right w:val="none" w:sz="0" w:space="0" w:color="auto"/>
                  </w:divBdr>
                </w:div>
                <w:div w:id="1697610373">
                  <w:marLeft w:val="0"/>
                  <w:marRight w:val="0"/>
                  <w:marTop w:val="0"/>
                  <w:marBottom w:val="0"/>
                  <w:divBdr>
                    <w:top w:val="none" w:sz="0" w:space="0" w:color="auto"/>
                    <w:left w:val="none" w:sz="0" w:space="0" w:color="auto"/>
                    <w:bottom w:val="none" w:sz="0" w:space="0" w:color="auto"/>
                    <w:right w:val="none" w:sz="0" w:space="0" w:color="auto"/>
                  </w:divBdr>
                </w:div>
                <w:div w:id="1729106176">
                  <w:marLeft w:val="0"/>
                  <w:marRight w:val="0"/>
                  <w:marTop w:val="0"/>
                  <w:marBottom w:val="0"/>
                  <w:divBdr>
                    <w:top w:val="none" w:sz="0" w:space="0" w:color="auto"/>
                    <w:left w:val="none" w:sz="0" w:space="0" w:color="auto"/>
                    <w:bottom w:val="none" w:sz="0" w:space="0" w:color="auto"/>
                    <w:right w:val="none" w:sz="0" w:space="0" w:color="auto"/>
                  </w:divBdr>
                </w:div>
                <w:div w:id="927156696">
                  <w:marLeft w:val="0"/>
                  <w:marRight w:val="0"/>
                  <w:marTop w:val="0"/>
                  <w:marBottom w:val="0"/>
                  <w:divBdr>
                    <w:top w:val="none" w:sz="0" w:space="0" w:color="auto"/>
                    <w:left w:val="none" w:sz="0" w:space="0" w:color="auto"/>
                    <w:bottom w:val="none" w:sz="0" w:space="0" w:color="auto"/>
                    <w:right w:val="none" w:sz="0" w:space="0" w:color="auto"/>
                  </w:divBdr>
                </w:div>
                <w:div w:id="265164299">
                  <w:marLeft w:val="0"/>
                  <w:marRight w:val="0"/>
                  <w:marTop w:val="0"/>
                  <w:marBottom w:val="0"/>
                  <w:divBdr>
                    <w:top w:val="none" w:sz="0" w:space="0" w:color="auto"/>
                    <w:left w:val="none" w:sz="0" w:space="0" w:color="auto"/>
                    <w:bottom w:val="none" w:sz="0" w:space="0" w:color="auto"/>
                    <w:right w:val="none" w:sz="0" w:space="0" w:color="auto"/>
                  </w:divBdr>
                </w:div>
                <w:div w:id="643896391">
                  <w:marLeft w:val="0"/>
                  <w:marRight w:val="0"/>
                  <w:marTop w:val="0"/>
                  <w:marBottom w:val="0"/>
                  <w:divBdr>
                    <w:top w:val="none" w:sz="0" w:space="0" w:color="auto"/>
                    <w:left w:val="none" w:sz="0" w:space="0" w:color="auto"/>
                    <w:bottom w:val="none" w:sz="0" w:space="0" w:color="auto"/>
                    <w:right w:val="none" w:sz="0" w:space="0" w:color="auto"/>
                  </w:divBdr>
                </w:div>
                <w:div w:id="1950043037">
                  <w:marLeft w:val="0"/>
                  <w:marRight w:val="0"/>
                  <w:marTop w:val="0"/>
                  <w:marBottom w:val="0"/>
                  <w:divBdr>
                    <w:top w:val="none" w:sz="0" w:space="0" w:color="auto"/>
                    <w:left w:val="none" w:sz="0" w:space="0" w:color="auto"/>
                    <w:bottom w:val="none" w:sz="0" w:space="0" w:color="auto"/>
                    <w:right w:val="none" w:sz="0" w:space="0" w:color="auto"/>
                  </w:divBdr>
                </w:div>
                <w:div w:id="1497500612">
                  <w:marLeft w:val="0"/>
                  <w:marRight w:val="0"/>
                  <w:marTop w:val="0"/>
                  <w:marBottom w:val="0"/>
                  <w:divBdr>
                    <w:top w:val="none" w:sz="0" w:space="0" w:color="auto"/>
                    <w:left w:val="none" w:sz="0" w:space="0" w:color="auto"/>
                    <w:bottom w:val="none" w:sz="0" w:space="0" w:color="auto"/>
                    <w:right w:val="none" w:sz="0" w:space="0" w:color="auto"/>
                  </w:divBdr>
                </w:div>
                <w:div w:id="1551459501">
                  <w:marLeft w:val="0"/>
                  <w:marRight w:val="0"/>
                  <w:marTop w:val="0"/>
                  <w:marBottom w:val="0"/>
                  <w:divBdr>
                    <w:top w:val="none" w:sz="0" w:space="0" w:color="auto"/>
                    <w:left w:val="none" w:sz="0" w:space="0" w:color="auto"/>
                    <w:bottom w:val="none" w:sz="0" w:space="0" w:color="auto"/>
                    <w:right w:val="none" w:sz="0" w:space="0" w:color="auto"/>
                  </w:divBdr>
                </w:div>
                <w:div w:id="1581526354">
                  <w:marLeft w:val="0"/>
                  <w:marRight w:val="0"/>
                  <w:marTop w:val="0"/>
                  <w:marBottom w:val="0"/>
                  <w:divBdr>
                    <w:top w:val="none" w:sz="0" w:space="0" w:color="auto"/>
                    <w:left w:val="none" w:sz="0" w:space="0" w:color="auto"/>
                    <w:bottom w:val="none" w:sz="0" w:space="0" w:color="auto"/>
                    <w:right w:val="none" w:sz="0" w:space="0" w:color="auto"/>
                  </w:divBdr>
                </w:div>
                <w:div w:id="863592663">
                  <w:marLeft w:val="0"/>
                  <w:marRight w:val="0"/>
                  <w:marTop w:val="0"/>
                  <w:marBottom w:val="0"/>
                  <w:divBdr>
                    <w:top w:val="none" w:sz="0" w:space="0" w:color="auto"/>
                    <w:left w:val="none" w:sz="0" w:space="0" w:color="auto"/>
                    <w:bottom w:val="none" w:sz="0" w:space="0" w:color="auto"/>
                    <w:right w:val="none" w:sz="0" w:space="0" w:color="auto"/>
                  </w:divBdr>
                </w:div>
                <w:div w:id="1249000800">
                  <w:marLeft w:val="0"/>
                  <w:marRight w:val="0"/>
                  <w:marTop w:val="0"/>
                  <w:marBottom w:val="0"/>
                  <w:divBdr>
                    <w:top w:val="none" w:sz="0" w:space="0" w:color="auto"/>
                    <w:left w:val="none" w:sz="0" w:space="0" w:color="auto"/>
                    <w:bottom w:val="none" w:sz="0" w:space="0" w:color="auto"/>
                    <w:right w:val="none" w:sz="0" w:space="0" w:color="auto"/>
                  </w:divBdr>
                </w:div>
                <w:div w:id="362361254">
                  <w:marLeft w:val="0"/>
                  <w:marRight w:val="0"/>
                  <w:marTop w:val="0"/>
                  <w:marBottom w:val="0"/>
                  <w:divBdr>
                    <w:top w:val="none" w:sz="0" w:space="0" w:color="auto"/>
                    <w:left w:val="none" w:sz="0" w:space="0" w:color="auto"/>
                    <w:bottom w:val="none" w:sz="0" w:space="0" w:color="auto"/>
                    <w:right w:val="none" w:sz="0" w:space="0" w:color="auto"/>
                  </w:divBdr>
                </w:div>
                <w:div w:id="1064256199">
                  <w:marLeft w:val="0"/>
                  <w:marRight w:val="0"/>
                  <w:marTop w:val="0"/>
                  <w:marBottom w:val="0"/>
                  <w:divBdr>
                    <w:top w:val="none" w:sz="0" w:space="0" w:color="auto"/>
                    <w:left w:val="none" w:sz="0" w:space="0" w:color="auto"/>
                    <w:bottom w:val="none" w:sz="0" w:space="0" w:color="auto"/>
                    <w:right w:val="none" w:sz="0" w:space="0" w:color="auto"/>
                  </w:divBdr>
                </w:div>
                <w:div w:id="1726293765">
                  <w:marLeft w:val="0"/>
                  <w:marRight w:val="0"/>
                  <w:marTop w:val="0"/>
                  <w:marBottom w:val="0"/>
                  <w:divBdr>
                    <w:top w:val="none" w:sz="0" w:space="0" w:color="auto"/>
                    <w:left w:val="none" w:sz="0" w:space="0" w:color="auto"/>
                    <w:bottom w:val="none" w:sz="0" w:space="0" w:color="auto"/>
                    <w:right w:val="none" w:sz="0" w:space="0" w:color="auto"/>
                  </w:divBdr>
                </w:div>
                <w:div w:id="1980571683">
                  <w:marLeft w:val="0"/>
                  <w:marRight w:val="0"/>
                  <w:marTop w:val="0"/>
                  <w:marBottom w:val="0"/>
                  <w:divBdr>
                    <w:top w:val="none" w:sz="0" w:space="0" w:color="auto"/>
                    <w:left w:val="none" w:sz="0" w:space="0" w:color="auto"/>
                    <w:bottom w:val="none" w:sz="0" w:space="0" w:color="auto"/>
                    <w:right w:val="none" w:sz="0" w:space="0" w:color="auto"/>
                  </w:divBdr>
                </w:div>
                <w:div w:id="20827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0912">
          <w:marLeft w:val="0"/>
          <w:marRight w:val="0"/>
          <w:marTop w:val="0"/>
          <w:marBottom w:val="0"/>
          <w:divBdr>
            <w:top w:val="none" w:sz="0" w:space="0" w:color="auto"/>
            <w:left w:val="none" w:sz="0" w:space="0" w:color="auto"/>
            <w:bottom w:val="none" w:sz="0" w:space="0" w:color="auto"/>
            <w:right w:val="none" w:sz="0" w:space="0" w:color="auto"/>
          </w:divBdr>
          <w:divsChild>
            <w:div w:id="383064129">
              <w:marLeft w:val="0"/>
              <w:marRight w:val="0"/>
              <w:marTop w:val="0"/>
              <w:marBottom w:val="0"/>
              <w:divBdr>
                <w:top w:val="none" w:sz="0" w:space="0" w:color="auto"/>
                <w:left w:val="none" w:sz="0" w:space="0" w:color="auto"/>
                <w:bottom w:val="none" w:sz="0" w:space="0" w:color="auto"/>
                <w:right w:val="none" w:sz="0" w:space="0" w:color="auto"/>
              </w:divBdr>
              <w:divsChild>
                <w:div w:id="1122266873">
                  <w:marLeft w:val="0"/>
                  <w:marRight w:val="0"/>
                  <w:marTop w:val="0"/>
                  <w:marBottom w:val="0"/>
                  <w:divBdr>
                    <w:top w:val="none" w:sz="0" w:space="0" w:color="auto"/>
                    <w:left w:val="none" w:sz="0" w:space="0" w:color="auto"/>
                    <w:bottom w:val="none" w:sz="0" w:space="0" w:color="auto"/>
                    <w:right w:val="none" w:sz="0" w:space="0" w:color="auto"/>
                  </w:divBdr>
                </w:div>
                <w:div w:id="1634292533">
                  <w:marLeft w:val="0"/>
                  <w:marRight w:val="0"/>
                  <w:marTop w:val="0"/>
                  <w:marBottom w:val="0"/>
                  <w:divBdr>
                    <w:top w:val="none" w:sz="0" w:space="0" w:color="auto"/>
                    <w:left w:val="none" w:sz="0" w:space="0" w:color="auto"/>
                    <w:bottom w:val="none" w:sz="0" w:space="0" w:color="auto"/>
                    <w:right w:val="none" w:sz="0" w:space="0" w:color="auto"/>
                  </w:divBdr>
                </w:div>
                <w:div w:id="653602544">
                  <w:marLeft w:val="0"/>
                  <w:marRight w:val="0"/>
                  <w:marTop w:val="0"/>
                  <w:marBottom w:val="0"/>
                  <w:divBdr>
                    <w:top w:val="none" w:sz="0" w:space="0" w:color="auto"/>
                    <w:left w:val="none" w:sz="0" w:space="0" w:color="auto"/>
                    <w:bottom w:val="none" w:sz="0" w:space="0" w:color="auto"/>
                    <w:right w:val="none" w:sz="0" w:space="0" w:color="auto"/>
                  </w:divBdr>
                </w:div>
                <w:div w:id="1012072872">
                  <w:marLeft w:val="0"/>
                  <w:marRight w:val="0"/>
                  <w:marTop w:val="0"/>
                  <w:marBottom w:val="0"/>
                  <w:divBdr>
                    <w:top w:val="none" w:sz="0" w:space="0" w:color="auto"/>
                    <w:left w:val="none" w:sz="0" w:space="0" w:color="auto"/>
                    <w:bottom w:val="none" w:sz="0" w:space="0" w:color="auto"/>
                    <w:right w:val="none" w:sz="0" w:space="0" w:color="auto"/>
                  </w:divBdr>
                </w:div>
                <w:div w:id="373432330">
                  <w:marLeft w:val="0"/>
                  <w:marRight w:val="0"/>
                  <w:marTop w:val="0"/>
                  <w:marBottom w:val="0"/>
                  <w:divBdr>
                    <w:top w:val="none" w:sz="0" w:space="0" w:color="auto"/>
                    <w:left w:val="none" w:sz="0" w:space="0" w:color="auto"/>
                    <w:bottom w:val="none" w:sz="0" w:space="0" w:color="auto"/>
                    <w:right w:val="none" w:sz="0" w:space="0" w:color="auto"/>
                  </w:divBdr>
                </w:div>
                <w:div w:id="704524160">
                  <w:marLeft w:val="0"/>
                  <w:marRight w:val="0"/>
                  <w:marTop w:val="0"/>
                  <w:marBottom w:val="0"/>
                  <w:divBdr>
                    <w:top w:val="none" w:sz="0" w:space="0" w:color="auto"/>
                    <w:left w:val="none" w:sz="0" w:space="0" w:color="auto"/>
                    <w:bottom w:val="none" w:sz="0" w:space="0" w:color="auto"/>
                    <w:right w:val="none" w:sz="0" w:space="0" w:color="auto"/>
                  </w:divBdr>
                </w:div>
                <w:div w:id="1440563943">
                  <w:marLeft w:val="0"/>
                  <w:marRight w:val="0"/>
                  <w:marTop w:val="0"/>
                  <w:marBottom w:val="0"/>
                  <w:divBdr>
                    <w:top w:val="none" w:sz="0" w:space="0" w:color="auto"/>
                    <w:left w:val="none" w:sz="0" w:space="0" w:color="auto"/>
                    <w:bottom w:val="none" w:sz="0" w:space="0" w:color="auto"/>
                    <w:right w:val="none" w:sz="0" w:space="0" w:color="auto"/>
                  </w:divBdr>
                </w:div>
                <w:div w:id="1099104844">
                  <w:marLeft w:val="0"/>
                  <w:marRight w:val="0"/>
                  <w:marTop w:val="0"/>
                  <w:marBottom w:val="0"/>
                  <w:divBdr>
                    <w:top w:val="none" w:sz="0" w:space="0" w:color="auto"/>
                    <w:left w:val="none" w:sz="0" w:space="0" w:color="auto"/>
                    <w:bottom w:val="none" w:sz="0" w:space="0" w:color="auto"/>
                    <w:right w:val="none" w:sz="0" w:space="0" w:color="auto"/>
                  </w:divBdr>
                </w:div>
                <w:div w:id="486022952">
                  <w:marLeft w:val="0"/>
                  <w:marRight w:val="0"/>
                  <w:marTop w:val="0"/>
                  <w:marBottom w:val="0"/>
                  <w:divBdr>
                    <w:top w:val="none" w:sz="0" w:space="0" w:color="auto"/>
                    <w:left w:val="none" w:sz="0" w:space="0" w:color="auto"/>
                    <w:bottom w:val="none" w:sz="0" w:space="0" w:color="auto"/>
                    <w:right w:val="none" w:sz="0" w:space="0" w:color="auto"/>
                  </w:divBdr>
                </w:div>
                <w:div w:id="1069690195">
                  <w:marLeft w:val="0"/>
                  <w:marRight w:val="0"/>
                  <w:marTop w:val="0"/>
                  <w:marBottom w:val="0"/>
                  <w:divBdr>
                    <w:top w:val="none" w:sz="0" w:space="0" w:color="auto"/>
                    <w:left w:val="none" w:sz="0" w:space="0" w:color="auto"/>
                    <w:bottom w:val="none" w:sz="0" w:space="0" w:color="auto"/>
                    <w:right w:val="none" w:sz="0" w:space="0" w:color="auto"/>
                  </w:divBdr>
                </w:div>
                <w:div w:id="1640375050">
                  <w:marLeft w:val="0"/>
                  <w:marRight w:val="0"/>
                  <w:marTop w:val="0"/>
                  <w:marBottom w:val="0"/>
                  <w:divBdr>
                    <w:top w:val="none" w:sz="0" w:space="0" w:color="auto"/>
                    <w:left w:val="none" w:sz="0" w:space="0" w:color="auto"/>
                    <w:bottom w:val="none" w:sz="0" w:space="0" w:color="auto"/>
                    <w:right w:val="none" w:sz="0" w:space="0" w:color="auto"/>
                  </w:divBdr>
                </w:div>
                <w:div w:id="1392653991">
                  <w:marLeft w:val="0"/>
                  <w:marRight w:val="0"/>
                  <w:marTop w:val="0"/>
                  <w:marBottom w:val="0"/>
                  <w:divBdr>
                    <w:top w:val="none" w:sz="0" w:space="0" w:color="auto"/>
                    <w:left w:val="none" w:sz="0" w:space="0" w:color="auto"/>
                    <w:bottom w:val="none" w:sz="0" w:space="0" w:color="auto"/>
                    <w:right w:val="none" w:sz="0" w:space="0" w:color="auto"/>
                  </w:divBdr>
                </w:div>
                <w:div w:id="880092580">
                  <w:marLeft w:val="0"/>
                  <w:marRight w:val="0"/>
                  <w:marTop w:val="0"/>
                  <w:marBottom w:val="0"/>
                  <w:divBdr>
                    <w:top w:val="none" w:sz="0" w:space="0" w:color="auto"/>
                    <w:left w:val="none" w:sz="0" w:space="0" w:color="auto"/>
                    <w:bottom w:val="none" w:sz="0" w:space="0" w:color="auto"/>
                    <w:right w:val="none" w:sz="0" w:space="0" w:color="auto"/>
                  </w:divBdr>
                </w:div>
                <w:div w:id="565258511">
                  <w:marLeft w:val="0"/>
                  <w:marRight w:val="0"/>
                  <w:marTop w:val="0"/>
                  <w:marBottom w:val="0"/>
                  <w:divBdr>
                    <w:top w:val="none" w:sz="0" w:space="0" w:color="auto"/>
                    <w:left w:val="none" w:sz="0" w:space="0" w:color="auto"/>
                    <w:bottom w:val="none" w:sz="0" w:space="0" w:color="auto"/>
                    <w:right w:val="none" w:sz="0" w:space="0" w:color="auto"/>
                  </w:divBdr>
                </w:div>
                <w:div w:id="1261989536">
                  <w:marLeft w:val="0"/>
                  <w:marRight w:val="0"/>
                  <w:marTop w:val="0"/>
                  <w:marBottom w:val="0"/>
                  <w:divBdr>
                    <w:top w:val="none" w:sz="0" w:space="0" w:color="auto"/>
                    <w:left w:val="none" w:sz="0" w:space="0" w:color="auto"/>
                    <w:bottom w:val="none" w:sz="0" w:space="0" w:color="auto"/>
                    <w:right w:val="none" w:sz="0" w:space="0" w:color="auto"/>
                  </w:divBdr>
                </w:div>
                <w:div w:id="642463176">
                  <w:marLeft w:val="0"/>
                  <w:marRight w:val="0"/>
                  <w:marTop w:val="0"/>
                  <w:marBottom w:val="0"/>
                  <w:divBdr>
                    <w:top w:val="none" w:sz="0" w:space="0" w:color="auto"/>
                    <w:left w:val="none" w:sz="0" w:space="0" w:color="auto"/>
                    <w:bottom w:val="none" w:sz="0" w:space="0" w:color="auto"/>
                    <w:right w:val="none" w:sz="0" w:space="0" w:color="auto"/>
                  </w:divBdr>
                </w:div>
                <w:div w:id="1457795258">
                  <w:marLeft w:val="0"/>
                  <w:marRight w:val="0"/>
                  <w:marTop w:val="0"/>
                  <w:marBottom w:val="0"/>
                  <w:divBdr>
                    <w:top w:val="none" w:sz="0" w:space="0" w:color="auto"/>
                    <w:left w:val="none" w:sz="0" w:space="0" w:color="auto"/>
                    <w:bottom w:val="none" w:sz="0" w:space="0" w:color="auto"/>
                    <w:right w:val="none" w:sz="0" w:space="0" w:color="auto"/>
                  </w:divBdr>
                </w:div>
                <w:div w:id="1717192799">
                  <w:marLeft w:val="0"/>
                  <w:marRight w:val="0"/>
                  <w:marTop w:val="0"/>
                  <w:marBottom w:val="0"/>
                  <w:divBdr>
                    <w:top w:val="none" w:sz="0" w:space="0" w:color="auto"/>
                    <w:left w:val="none" w:sz="0" w:space="0" w:color="auto"/>
                    <w:bottom w:val="none" w:sz="0" w:space="0" w:color="auto"/>
                    <w:right w:val="none" w:sz="0" w:space="0" w:color="auto"/>
                  </w:divBdr>
                </w:div>
                <w:div w:id="277685322">
                  <w:marLeft w:val="0"/>
                  <w:marRight w:val="0"/>
                  <w:marTop w:val="0"/>
                  <w:marBottom w:val="0"/>
                  <w:divBdr>
                    <w:top w:val="none" w:sz="0" w:space="0" w:color="auto"/>
                    <w:left w:val="none" w:sz="0" w:space="0" w:color="auto"/>
                    <w:bottom w:val="none" w:sz="0" w:space="0" w:color="auto"/>
                    <w:right w:val="none" w:sz="0" w:space="0" w:color="auto"/>
                  </w:divBdr>
                </w:div>
                <w:div w:id="1046954409">
                  <w:marLeft w:val="0"/>
                  <w:marRight w:val="0"/>
                  <w:marTop w:val="0"/>
                  <w:marBottom w:val="0"/>
                  <w:divBdr>
                    <w:top w:val="none" w:sz="0" w:space="0" w:color="auto"/>
                    <w:left w:val="none" w:sz="0" w:space="0" w:color="auto"/>
                    <w:bottom w:val="none" w:sz="0" w:space="0" w:color="auto"/>
                    <w:right w:val="none" w:sz="0" w:space="0" w:color="auto"/>
                  </w:divBdr>
                </w:div>
                <w:div w:id="509683982">
                  <w:marLeft w:val="0"/>
                  <w:marRight w:val="0"/>
                  <w:marTop w:val="0"/>
                  <w:marBottom w:val="0"/>
                  <w:divBdr>
                    <w:top w:val="none" w:sz="0" w:space="0" w:color="auto"/>
                    <w:left w:val="none" w:sz="0" w:space="0" w:color="auto"/>
                    <w:bottom w:val="none" w:sz="0" w:space="0" w:color="auto"/>
                    <w:right w:val="none" w:sz="0" w:space="0" w:color="auto"/>
                  </w:divBdr>
                </w:div>
                <w:div w:id="70590848">
                  <w:marLeft w:val="0"/>
                  <w:marRight w:val="0"/>
                  <w:marTop w:val="0"/>
                  <w:marBottom w:val="0"/>
                  <w:divBdr>
                    <w:top w:val="none" w:sz="0" w:space="0" w:color="auto"/>
                    <w:left w:val="none" w:sz="0" w:space="0" w:color="auto"/>
                    <w:bottom w:val="none" w:sz="0" w:space="0" w:color="auto"/>
                    <w:right w:val="none" w:sz="0" w:space="0" w:color="auto"/>
                  </w:divBdr>
                </w:div>
                <w:div w:id="1104618153">
                  <w:marLeft w:val="0"/>
                  <w:marRight w:val="0"/>
                  <w:marTop w:val="0"/>
                  <w:marBottom w:val="0"/>
                  <w:divBdr>
                    <w:top w:val="none" w:sz="0" w:space="0" w:color="auto"/>
                    <w:left w:val="none" w:sz="0" w:space="0" w:color="auto"/>
                    <w:bottom w:val="none" w:sz="0" w:space="0" w:color="auto"/>
                    <w:right w:val="none" w:sz="0" w:space="0" w:color="auto"/>
                  </w:divBdr>
                </w:div>
                <w:div w:id="903951016">
                  <w:marLeft w:val="0"/>
                  <w:marRight w:val="0"/>
                  <w:marTop w:val="0"/>
                  <w:marBottom w:val="0"/>
                  <w:divBdr>
                    <w:top w:val="none" w:sz="0" w:space="0" w:color="auto"/>
                    <w:left w:val="none" w:sz="0" w:space="0" w:color="auto"/>
                    <w:bottom w:val="none" w:sz="0" w:space="0" w:color="auto"/>
                    <w:right w:val="none" w:sz="0" w:space="0" w:color="auto"/>
                  </w:divBdr>
                </w:div>
                <w:div w:id="2077899911">
                  <w:marLeft w:val="0"/>
                  <w:marRight w:val="0"/>
                  <w:marTop w:val="0"/>
                  <w:marBottom w:val="0"/>
                  <w:divBdr>
                    <w:top w:val="none" w:sz="0" w:space="0" w:color="auto"/>
                    <w:left w:val="none" w:sz="0" w:space="0" w:color="auto"/>
                    <w:bottom w:val="none" w:sz="0" w:space="0" w:color="auto"/>
                    <w:right w:val="none" w:sz="0" w:space="0" w:color="auto"/>
                  </w:divBdr>
                </w:div>
                <w:div w:id="453980629">
                  <w:marLeft w:val="0"/>
                  <w:marRight w:val="0"/>
                  <w:marTop w:val="0"/>
                  <w:marBottom w:val="0"/>
                  <w:divBdr>
                    <w:top w:val="none" w:sz="0" w:space="0" w:color="auto"/>
                    <w:left w:val="none" w:sz="0" w:space="0" w:color="auto"/>
                    <w:bottom w:val="none" w:sz="0" w:space="0" w:color="auto"/>
                    <w:right w:val="none" w:sz="0" w:space="0" w:color="auto"/>
                  </w:divBdr>
                </w:div>
                <w:div w:id="1081490310">
                  <w:marLeft w:val="0"/>
                  <w:marRight w:val="0"/>
                  <w:marTop w:val="0"/>
                  <w:marBottom w:val="0"/>
                  <w:divBdr>
                    <w:top w:val="none" w:sz="0" w:space="0" w:color="auto"/>
                    <w:left w:val="none" w:sz="0" w:space="0" w:color="auto"/>
                    <w:bottom w:val="none" w:sz="0" w:space="0" w:color="auto"/>
                    <w:right w:val="none" w:sz="0" w:space="0" w:color="auto"/>
                  </w:divBdr>
                </w:div>
                <w:div w:id="717822471">
                  <w:marLeft w:val="0"/>
                  <w:marRight w:val="0"/>
                  <w:marTop w:val="0"/>
                  <w:marBottom w:val="0"/>
                  <w:divBdr>
                    <w:top w:val="none" w:sz="0" w:space="0" w:color="auto"/>
                    <w:left w:val="none" w:sz="0" w:space="0" w:color="auto"/>
                    <w:bottom w:val="none" w:sz="0" w:space="0" w:color="auto"/>
                    <w:right w:val="none" w:sz="0" w:space="0" w:color="auto"/>
                  </w:divBdr>
                </w:div>
                <w:div w:id="489562727">
                  <w:marLeft w:val="0"/>
                  <w:marRight w:val="0"/>
                  <w:marTop w:val="0"/>
                  <w:marBottom w:val="0"/>
                  <w:divBdr>
                    <w:top w:val="none" w:sz="0" w:space="0" w:color="auto"/>
                    <w:left w:val="none" w:sz="0" w:space="0" w:color="auto"/>
                    <w:bottom w:val="none" w:sz="0" w:space="0" w:color="auto"/>
                    <w:right w:val="none" w:sz="0" w:space="0" w:color="auto"/>
                  </w:divBdr>
                </w:div>
                <w:div w:id="1682731474">
                  <w:marLeft w:val="0"/>
                  <w:marRight w:val="0"/>
                  <w:marTop w:val="0"/>
                  <w:marBottom w:val="0"/>
                  <w:divBdr>
                    <w:top w:val="none" w:sz="0" w:space="0" w:color="auto"/>
                    <w:left w:val="none" w:sz="0" w:space="0" w:color="auto"/>
                    <w:bottom w:val="none" w:sz="0" w:space="0" w:color="auto"/>
                    <w:right w:val="none" w:sz="0" w:space="0" w:color="auto"/>
                  </w:divBdr>
                </w:div>
                <w:div w:id="481239725">
                  <w:marLeft w:val="0"/>
                  <w:marRight w:val="0"/>
                  <w:marTop w:val="0"/>
                  <w:marBottom w:val="0"/>
                  <w:divBdr>
                    <w:top w:val="none" w:sz="0" w:space="0" w:color="auto"/>
                    <w:left w:val="none" w:sz="0" w:space="0" w:color="auto"/>
                    <w:bottom w:val="none" w:sz="0" w:space="0" w:color="auto"/>
                    <w:right w:val="none" w:sz="0" w:space="0" w:color="auto"/>
                  </w:divBdr>
                </w:div>
                <w:div w:id="1715033840">
                  <w:marLeft w:val="0"/>
                  <w:marRight w:val="0"/>
                  <w:marTop w:val="0"/>
                  <w:marBottom w:val="0"/>
                  <w:divBdr>
                    <w:top w:val="none" w:sz="0" w:space="0" w:color="auto"/>
                    <w:left w:val="none" w:sz="0" w:space="0" w:color="auto"/>
                    <w:bottom w:val="none" w:sz="0" w:space="0" w:color="auto"/>
                    <w:right w:val="none" w:sz="0" w:space="0" w:color="auto"/>
                  </w:divBdr>
                </w:div>
                <w:div w:id="1332176678">
                  <w:marLeft w:val="0"/>
                  <w:marRight w:val="0"/>
                  <w:marTop w:val="0"/>
                  <w:marBottom w:val="0"/>
                  <w:divBdr>
                    <w:top w:val="none" w:sz="0" w:space="0" w:color="auto"/>
                    <w:left w:val="none" w:sz="0" w:space="0" w:color="auto"/>
                    <w:bottom w:val="none" w:sz="0" w:space="0" w:color="auto"/>
                    <w:right w:val="none" w:sz="0" w:space="0" w:color="auto"/>
                  </w:divBdr>
                </w:div>
                <w:div w:id="1243176833">
                  <w:marLeft w:val="0"/>
                  <w:marRight w:val="0"/>
                  <w:marTop w:val="0"/>
                  <w:marBottom w:val="0"/>
                  <w:divBdr>
                    <w:top w:val="none" w:sz="0" w:space="0" w:color="auto"/>
                    <w:left w:val="none" w:sz="0" w:space="0" w:color="auto"/>
                    <w:bottom w:val="none" w:sz="0" w:space="0" w:color="auto"/>
                    <w:right w:val="none" w:sz="0" w:space="0" w:color="auto"/>
                  </w:divBdr>
                </w:div>
                <w:div w:id="1765956122">
                  <w:marLeft w:val="0"/>
                  <w:marRight w:val="0"/>
                  <w:marTop w:val="0"/>
                  <w:marBottom w:val="0"/>
                  <w:divBdr>
                    <w:top w:val="none" w:sz="0" w:space="0" w:color="auto"/>
                    <w:left w:val="none" w:sz="0" w:space="0" w:color="auto"/>
                    <w:bottom w:val="none" w:sz="0" w:space="0" w:color="auto"/>
                    <w:right w:val="none" w:sz="0" w:space="0" w:color="auto"/>
                  </w:divBdr>
                </w:div>
                <w:div w:id="664018935">
                  <w:marLeft w:val="0"/>
                  <w:marRight w:val="0"/>
                  <w:marTop w:val="0"/>
                  <w:marBottom w:val="0"/>
                  <w:divBdr>
                    <w:top w:val="none" w:sz="0" w:space="0" w:color="auto"/>
                    <w:left w:val="none" w:sz="0" w:space="0" w:color="auto"/>
                    <w:bottom w:val="none" w:sz="0" w:space="0" w:color="auto"/>
                    <w:right w:val="none" w:sz="0" w:space="0" w:color="auto"/>
                  </w:divBdr>
                </w:div>
                <w:div w:id="1259829721">
                  <w:marLeft w:val="0"/>
                  <w:marRight w:val="0"/>
                  <w:marTop w:val="0"/>
                  <w:marBottom w:val="0"/>
                  <w:divBdr>
                    <w:top w:val="none" w:sz="0" w:space="0" w:color="auto"/>
                    <w:left w:val="none" w:sz="0" w:space="0" w:color="auto"/>
                    <w:bottom w:val="none" w:sz="0" w:space="0" w:color="auto"/>
                    <w:right w:val="none" w:sz="0" w:space="0" w:color="auto"/>
                  </w:divBdr>
                </w:div>
                <w:div w:id="511342219">
                  <w:marLeft w:val="0"/>
                  <w:marRight w:val="0"/>
                  <w:marTop w:val="0"/>
                  <w:marBottom w:val="0"/>
                  <w:divBdr>
                    <w:top w:val="none" w:sz="0" w:space="0" w:color="auto"/>
                    <w:left w:val="none" w:sz="0" w:space="0" w:color="auto"/>
                    <w:bottom w:val="none" w:sz="0" w:space="0" w:color="auto"/>
                    <w:right w:val="none" w:sz="0" w:space="0" w:color="auto"/>
                  </w:divBdr>
                </w:div>
                <w:div w:id="1726754687">
                  <w:marLeft w:val="0"/>
                  <w:marRight w:val="0"/>
                  <w:marTop w:val="0"/>
                  <w:marBottom w:val="0"/>
                  <w:divBdr>
                    <w:top w:val="none" w:sz="0" w:space="0" w:color="auto"/>
                    <w:left w:val="none" w:sz="0" w:space="0" w:color="auto"/>
                    <w:bottom w:val="none" w:sz="0" w:space="0" w:color="auto"/>
                    <w:right w:val="none" w:sz="0" w:space="0" w:color="auto"/>
                  </w:divBdr>
                </w:div>
                <w:div w:id="1128668556">
                  <w:marLeft w:val="0"/>
                  <w:marRight w:val="0"/>
                  <w:marTop w:val="0"/>
                  <w:marBottom w:val="0"/>
                  <w:divBdr>
                    <w:top w:val="none" w:sz="0" w:space="0" w:color="auto"/>
                    <w:left w:val="none" w:sz="0" w:space="0" w:color="auto"/>
                    <w:bottom w:val="none" w:sz="0" w:space="0" w:color="auto"/>
                    <w:right w:val="none" w:sz="0" w:space="0" w:color="auto"/>
                  </w:divBdr>
                </w:div>
                <w:div w:id="248931893">
                  <w:marLeft w:val="0"/>
                  <w:marRight w:val="0"/>
                  <w:marTop w:val="0"/>
                  <w:marBottom w:val="0"/>
                  <w:divBdr>
                    <w:top w:val="none" w:sz="0" w:space="0" w:color="auto"/>
                    <w:left w:val="none" w:sz="0" w:space="0" w:color="auto"/>
                    <w:bottom w:val="none" w:sz="0" w:space="0" w:color="auto"/>
                    <w:right w:val="none" w:sz="0" w:space="0" w:color="auto"/>
                  </w:divBdr>
                </w:div>
                <w:div w:id="676350632">
                  <w:marLeft w:val="0"/>
                  <w:marRight w:val="0"/>
                  <w:marTop w:val="0"/>
                  <w:marBottom w:val="0"/>
                  <w:divBdr>
                    <w:top w:val="none" w:sz="0" w:space="0" w:color="auto"/>
                    <w:left w:val="none" w:sz="0" w:space="0" w:color="auto"/>
                    <w:bottom w:val="none" w:sz="0" w:space="0" w:color="auto"/>
                    <w:right w:val="none" w:sz="0" w:space="0" w:color="auto"/>
                  </w:divBdr>
                </w:div>
                <w:div w:id="644625310">
                  <w:marLeft w:val="0"/>
                  <w:marRight w:val="0"/>
                  <w:marTop w:val="0"/>
                  <w:marBottom w:val="0"/>
                  <w:divBdr>
                    <w:top w:val="none" w:sz="0" w:space="0" w:color="auto"/>
                    <w:left w:val="none" w:sz="0" w:space="0" w:color="auto"/>
                    <w:bottom w:val="none" w:sz="0" w:space="0" w:color="auto"/>
                    <w:right w:val="none" w:sz="0" w:space="0" w:color="auto"/>
                  </w:divBdr>
                </w:div>
                <w:div w:id="1343049602">
                  <w:marLeft w:val="0"/>
                  <w:marRight w:val="0"/>
                  <w:marTop w:val="0"/>
                  <w:marBottom w:val="0"/>
                  <w:divBdr>
                    <w:top w:val="none" w:sz="0" w:space="0" w:color="auto"/>
                    <w:left w:val="none" w:sz="0" w:space="0" w:color="auto"/>
                    <w:bottom w:val="none" w:sz="0" w:space="0" w:color="auto"/>
                    <w:right w:val="none" w:sz="0" w:space="0" w:color="auto"/>
                  </w:divBdr>
                </w:div>
                <w:div w:id="1034383768">
                  <w:marLeft w:val="0"/>
                  <w:marRight w:val="0"/>
                  <w:marTop w:val="0"/>
                  <w:marBottom w:val="0"/>
                  <w:divBdr>
                    <w:top w:val="none" w:sz="0" w:space="0" w:color="auto"/>
                    <w:left w:val="none" w:sz="0" w:space="0" w:color="auto"/>
                    <w:bottom w:val="none" w:sz="0" w:space="0" w:color="auto"/>
                    <w:right w:val="none" w:sz="0" w:space="0" w:color="auto"/>
                  </w:divBdr>
                </w:div>
                <w:div w:id="2060392489">
                  <w:marLeft w:val="0"/>
                  <w:marRight w:val="0"/>
                  <w:marTop w:val="0"/>
                  <w:marBottom w:val="0"/>
                  <w:divBdr>
                    <w:top w:val="none" w:sz="0" w:space="0" w:color="auto"/>
                    <w:left w:val="none" w:sz="0" w:space="0" w:color="auto"/>
                    <w:bottom w:val="none" w:sz="0" w:space="0" w:color="auto"/>
                    <w:right w:val="none" w:sz="0" w:space="0" w:color="auto"/>
                  </w:divBdr>
                </w:div>
                <w:div w:id="1975405527">
                  <w:marLeft w:val="0"/>
                  <w:marRight w:val="0"/>
                  <w:marTop w:val="0"/>
                  <w:marBottom w:val="0"/>
                  <w:divBdr>
                    <w:top w:val="none" w:sz="0" w:space="0" w:color="auto"/>
                    <w:left w:val="none" w:sz="0" w:space="0" w:color="auto"/>
                    <w:bottom w:val="none" w:sz="0" w:space="0" w:color="auto"/>
                    <w:right w:val="none" w:sz="0" w:space="0" w:color="auto"/>
                  </w:divBdr>
                </w:div>
                <w:div w:id="53818579">
                  <w:marLeft w:val="0"/>
                  <w:marRight w:val="0"/>
                  <w:marTop w:val="0"/>
                  <w:marBottom w:val="0"/>
                  <w:divBdr>
                    <w:top w:val="none" w:sz="0" w:space="0" w:color="auto"/>
                    <w:left w:val="none" w:sz="0" w:space="0" w:color="auto"/>
                    <w:bottom w:val="none" w:sz="0" w:space="0" w:color="auto"/>
                    <w:right w:val="none" w:sz="0" w:space="0" w:color="auto"/>
                  </w:divBdr>
                </w:div>
                <w:div w:id="310905925">
                  <w:marLeft w:val="0"/>
                  <w:marRight w:val="0"/>
                  <w:marTop w:val="0"/>
                  <w:marBottom w:val="0"/>
                  <w:divBdr>
                    <w:top w:val="none" w:sz="0" w:space="0" w:color="auto"/>
                    <w:left w:val="none" w:sz="0" w:space="0" w:color="auto"/>
                    <w:bottom w:val="none" w:sz="0" w:space="0" w:color="auto"/>
                    <w:right w:val="none" w:sz="0" w:space="0" w:color="auto"/>
                  </w:divBdr>
                </w:div>
                <w:div w:id="1334912546">
                  <w:marLeft w:val="0"/>
                  <w:marRight w:val="0"/>
                  <w:marTop w:val="0"/>
                  <w:marBottom w:val="0"/>
                  <w:divBdr>
                    <w:top w:val="none" w:sz="0" w:space="0" w:color="auto"/>
                    <w:left w:val="none" w:sz="0" w:space="0" w:color="auto"/>
                    <w:bottom w:val="none" w:sz="0" w:space="0" w:color="auto"/>
                    <w:right w:val="none" w:sz="0" w:space="0" w:color="auto"/>
                  </w:divBdr>
                </w:div>
                <w:div w:id="68964971">
                  <w:marLeft w:val="0"/>
                  <w:marRight w:val="0"/>
                  <w:marTop w:val="0"/>
                  <w:marBottom w:val="0"/>
                  <w:divBdr>
                    <w:top w:val="none" w:sz="0" w:space="0" w:color="auto"/>
                    <w:left w:val="none" w:sz="0" w:space="0" w:color="auto"/>
                    <w:bottom w:val="none" w:sz="0" w:space="0" w:color="auto"/>
                    <w:right w:val="none" w:sz="0" w:space="0" w:color="auto"/>
                  </w:divBdr>
                </w:div>
                <w:div w:id="82459831">
                  <w:marLeft w:val="0"/>
                  <w:marRight w:val="0"/>
                  <w:marTop w:val="0"/>
                  <w:marBottom w:val="0"/>
                  <w:divBdr>
                    <w:top w:val="none" w:sz="0" w:space="0" w:color="auto"/>
                    <w:left w:val="none" w:sz="0" w:space="0" w:color="auto"/>
                    <w:bottom w:val="none" w:sz="0" w:space="0" w:color="auto"/>
                    <w:right w:val="none" w:sz="0" w:space="0" w:color="auto"/>
                  </w:divBdr>
                </w:div>
                <w:div w:id="1234196290">
                  <w:marLeft w:val="0"/>
                  <w:marRight w:val="0"/>
                  <w:marTop w:val="0"/>
                  <w:marBottom w:val="0"/>
                  <w:divBdr>
                    <w:top w:val="none" w:sz="0" w:space="0" w:color="auto"/>
                    <w:left w:val="none" w:sz="0" w:space="0" w:color="auto"/>
                    <w:bottom w:val="none" w:sz="0" w:space="0" w:color="auto"/>
                    <w:right w:val="none" w:sz="0" w:space="0" w:color="auto"/>
                  </w:divBdr>
                </w:div>
                <w:div w:id="538319654">
                  <w:marLeft w:val="0"/>
                  <w:marRight w:val="0"/>
                  <w:marTop w:val="0"/>
                  <w:marBottom w:val="0"/>
                  <w:divBdr>
                    <w:top w:val="none" w:sz="0" w:space="0" w:color="auto"/>
                    <w:left w:val="none" w:sz="0" w:space="0" w:color="auto"/>
                    <w:bottom w:val="none" w:sz="0" w:space="0" w:color="auto"/>
                    <w:right w:val="none" w:sz="0" w:space="0" w:color="auto"/>
                  </w:divBdr>
                </w:div>
                <w:div w:id="348023469">
                  <w:marLeft w:val="0"/>
                  <w:marRight w:val="0"/>
                  <w:marTop w:val="0"/>
                  <w:marBottom w:val="0"/>
                  <w:divBdr>
                    <w:top w:val="none" w:sz="0" w:space="0" w:color="auto"/>
                    <w:left w:val="none" w:sz="0" w:space="0" w:color="auto"/>
                    <w:bottom w:val="none" w:sz="0" w:space="0" w:color="auto"/>
                    <w:right w:val="none" w:sz="0" w:space="0" w:color="auto"/>
                  </w:divBdr>
                </w:div>
                <w:div w:id="609052776">
                  <w:marLeft w:val="0"/>
                  <w:marRight w:val="0"/>
                  <w:marTop w:val="0"/>
                  <w:marBottom w:val="0"/>
                  <w:divBdr>
                    <w:top w:val="none" w:sz="0" w:space="0" w:color="auto"/>
                    <w:left w:val="none" w:sz="0" w:space="0" w:color="auto"/>
                    <w:bottom w:val="none" w:sz="0" w:space="0" w:color="auto"/>
                    <w:right w:val="none" w:sz="0" w:space="0" w:color="auto"/>
                  </w:divBdr>
                </w:div>
                <w:div w:id="2093894980">
                  <w:marLeft w:val="0"/>
                  <w:marRight w:val="0"/>
                  <w:marTop w:val="0"/>
                  <w:marBottom w:val="0"/>
                  <w:divBdr>
                    <w:top w:val="none" w:sz="0" w:space="0" w:color="auto"/>
                    <w:left w:val="none" w:sz="0" w:space="0" w:color="auto"/>
                    <w:bottom w:val="none" w:sz="0" w:space="0" w:color="auto"/>
                    <w:right w:val="none" w:sz="0" w:space="0" w:color="auto"/>
                  </w:divBdr>
                </w:div>
                <w:div w:id="1436096847">
                  <w:marLeft w:val="0"/>
                  <w:marRight w:val="0"/>
                  <w:marTop w:val="0"/>
                  <w:marBottom w:val="0"/>
                  <w:divBdr>
                    <w:top w:val="none" w:sz="0" w:space="0" w:color="auto"/>
                    <w:left w:val="none" w:sz="0" w:space="0" w:color="auto"/>
                    <w:bottom w:val="none" w:sz="0" w:space="0" w:color="auto"/>
                    <w:right w:val="none" w:sz="0" w:space="0" w:color="auto"/>
                  </w:divBdr>
                </w:div>
                <w:div w:id="97872602">
                  <w:marLeft w:val="0"/>
                  <w:marRight w:val="0"/>
                  <w:marTop w:val="0"/>
                  <w:marBottom w:val="0"/>
                  <w:divBdr>
                    <w:top w:val="none" w:sz="0" w:space="0" w:color="auto"/>
                    <w:left w:val="none" w:sz="0" w:space="0" w:color="auto"/>
                    <w:bottom w:val="none" w:sz="0" w:space="0" w:color="auto"/>
                    <w:right w:val="none" w:sz="0" w:space="0" w:color="auto"/>
                  </w:divBdr>
                </w:div>
                <w:div w:id="1275094000">
                  <w:marLeft w:val="0"/>
                  <w:marRight w:val="0"/>
                  <w:marTop w:val="0"/>
                  <w:marBottom w:val="0"/>
                  <w:divBdr>
                    <w:top w:val="none" w:sz="0" w:space="0" w:color="auto"/>
                    <w:left w:val="none" w:sz="0" w:space="0" w:color="auto"/>
                    <w:bottom w:val="none" w:sz="0" w:space="0" w:color="auto"/>
                    <w:right w:val="none" w:sz="0" w:space="0" w:color="auto"/>
                  </w:divBdr>
                </w:div>
                <w:div w:id="420220720">
                  <w:marLeft w:val="0"/>
                  <w:marRight w:val="0"/>
                  <w:marTop w:val="0"/>
                  <w:marBottom w:val="0"/>
                  <w:divBdr>
                    <w:top w:val="none" w:sz="0" w:space="0" w:color="auto"/>
                    <w:left w:val="none" w:sz="0" w:space="0" w:color="auto"/>
                    <w:bottom w:val="none" w:sz="0" w:space="0" w:color="auto"/>
                    <w:right w:val="none" w:sz="0" w:space="0" w:color="auto"/>
                  </w:divBdr>
                </w:div>
                <w:div w:id="608241822">
                  <w:marLeft w:val="0"/>
                  <w:marRight w:val="0"/>
                  <w:marTop w:val="0"/>
                  <w:marBottom w:val="0"/>
                  <w:divBdr>
                    <w:top w:val="none" w:sz="0" w:space="0" w:color="auto"/>
                    <w:left w:val="none" w:sz="0" w:space="0" w:color="auto"/>
                    <w:bottom w:val="none" w:sz="0" w:space="0" w:color="auto"/>
                    <w:right w:val="none" w:sz="0" w:space="0" w:color="auto"/>
                  </w:divBdr>
                </w:div>
                <w:div w:id="407120201">
                  <w:marLeft w:val="0"/>
                  <w:marRight w:val="0"/>
                  <w:marTop w:val="0"/>
                  <w:marBottom w:val="0"/>
                  <w:divBdr>
                    <w:top w:val="none" w:sz="0" w:space="0" w:color="auto"/>
                    <w:left w:val="none" w:sz="0" w:space="0" w:color="auto"/>
                    <w:bottom w:val="none" w:sz="0" w:space="0" w:color="auto"/>
                    <w:right w:val="none" w:sz="0" w:space="0" w:color="auto"/>
                  </w:divBdr>
                </w:div>
                <w:div w:id="1686707908">
                  <w:marLeft w:val="0"/>
                  <w:marRight w:val="0"/>
                  <w:marTop w:val="0"/>
                  <w:marBottom w:val="0"/>
                  <w:divBdr>
                    <w:top w:val="none" w:sz="0" w:space="0" w:color="auto"/>
                    <w:left w:val="none" w:sz="0" w:space="0" w:color="auto"/>
                    <w:bottom w:val="none" w:sz="0" w:space="0" w:color="auto"/>
                    <w:right w:val="none" w:sz="0" w:space="0" w:color="auto"/>
                  </w:divBdr>
                </w:div>
                <w:div w:id="1281649686">
                  <w:marLeft w:val="0"/>
                  <w:marRight w:val="0"/>
                  <w:marTop w:val="0"/>
                  <w:marBottom w:val="0"/>
                  <w:divBdr>
                    <w:top w:val="none" w:sz="0" w:space="0" w:color="auto"/>
                    <w:left w:val="none" w:sz="0" w:space="0" w:color="auto"/>
                    <w:bottom w:val="none" w:sz="0" w:space="0" w:color="auto"/>
                    <w:right w:val="none" w:sz="0" w:space="0" w:color="auto"/>
                  </w:divBdr>
                </w:div>
                <w:div w:id="827785921">
                  <w:marLeft w:val="0"/>
                  <w:marRight w:val="0"/>
                  <w:marTop w:val="0"/>
                  <w:marBottom w:val="0"/>
                  <w:divBdr>
                    <w:top w:val="none" w:sz="0" w:space="0" w:color="auto"/>
                    <w:left w:val="none" w:sz="0" w:space="0" w:color="auto"/>
                    <w:bottom w:val="none" w:sz="0" w:space="0" w:color="auto"/>
                    <w:right w:val="none" w:sz="0" w:space="0" w:color="auto"/>
                  </w:divBdr>
                </w:div>
                <w:div w:id="498471306">
                  <w:marLeft w:val="0"/>
                  <w:marRight w:val="0"/>
                  <w:marTop w:val="0"/>
                  <w:marBottom w:val="0"/>
                  <w:divBdr>
                    <w:top w:val="none" w:sz="0" w:space="0" w:color="auto"/>
                    <w:left w:val="none" w:sz="0" w:space="0" w:color="auto"/>
                    <w:bottom w:val="none" w:sz="0" w:space="0" w:color="auto"/>
                    <w:right w:val="none" w:sz="0" w:space="0" w:color="auto"/>
                  </w:divBdr>
                </w:div>
                <w:div w:id="2047098630">
                  <w:marLeft w:val="0"/>
                  <w:marRight w:val="0"/>
                  <w:marTop w:val="0"/>
                  <w:marBottom w:val="0"/>
                  <w:divBdr>
                    <w:top w:val="none" w:sz="0" w:space="0" w:color="auto"/>
                    <w:left w:val="none" w:sz="0" w:space="0" w:color="auto"/>
                    <w:bottom w:val="none" w:sz="0" w:space="0" w:color="auto"/>
                    <w:right w:val="none" w:sz="0" w:space="0" w:color="auto"/>
                  </w:divBdr>
                </w:div>
                <w:div w:id="1918711075">
                  <w:marLeft w:val="0"/>
                  <w:marRight w:val="0"/>
                  <w:marTop w:val="0"/>
                  <w:marBottom w:val="0"/>
                  <w:divBdr>
                    <w:top w:val="none" w:sz="0" w:space="0" w:color="auto"/>
                    <w:left w:val="none" w:sz="0" w:space="0" w:color="auto"/>
                    <w:bottom w:val="none" w:sz="0" w:space="0" w:color="auto"/>
                    <w:right w:val="none" w:sz="0" w:space="0" w:color="auto"/>
                  </w:divBdr>
                </w:div>
                <w:div w:id="493374828">
                  <w:marLeft w:val="0"/>
                  <w:marRight w:val="0"/>
                  <w:marTop w:val="0"/>
                  <w:marBottom w:val="0"/>
                  <w:divBdr>
                    <w:top w:val="none" w:sz="0" w:space="0" w:color="auto"/>
                    <w:left w:val="none" w:sz="0" w:space="0" w:color="auto"/>
                    <w:bottom w:val="none" w:sz="0" w:space="0" w:color="auto"/>
                    <w:right w:val="none" w:sz="0" w:space="0" w:color="auto"/>
                  </w:divBdr>
                </w:div>
                <w:div w:id="1423989210">
                  <w:marLeft w:val="0"/>
                  <w:marRight w:val="0"/>
                  <w:marTop w:val="0"/>
                  <w:marBottom w:val="0"/>
                  <w:divBdr>
                    <w:top w:val="none" w:sz="0" w:space="0" w:color="auto"/>
                    <w:left w:val="none" w:sz="0" w:space="0" w:color="auto"/>
                    <w:bottom w:val="none" w:sz="0" w:space="0" w:color="auto"/>
                    <w:right w:val="none" w:sz="0" w:space="0" w:color="auto"/>
                  </w:divBdr>
                </w:div>
                <w:div w:id="355543577">
                  <w:marLeft w:val="0"/>
                  <w:marRight w:val="0"/>
                  <w:marTop w:val="0"/>
                  <w:marBottom w:val="0"/>
                  <w:divBdr>
                    <w:top w:val="none" w:sz="0" w:space="0" w:color="auto"/>
                    <w:left w:val="none" w:sz="0" w:space="0" w:color="auto"/>
                    <w:bottom w:val="none" w:sz="0" w:space="0" w:color="auto"/>
                    <w:right w:val="none" w:sz="0" w:space="0" w:color="auto"/>
                  </w:divBdr>
                </w:div>
                <w:div w:id="410664018">
                  <w:marLeft w:val="0"/>
                  <w:marRight w:val="0"/>
                  <w:marTop w:val="0"/>
                  <w:marBottom w:val="0"/>
                  <w:divBdr>
                    <w:top w:val="none" w:sz="0" w:space="0" w:color="auto"/>
                    <w:left w:val="none" w:sz="0" w:space="0" w:color="auto"/>
                    <w:bottom w:val="none" w:sz="0" w:space="0" w:color="auto"/>
                    <w:right w:val="none" w:sz="0" w:space="0" w:color="auto"/>
                  </w:divBdr>
                </w:div>
                <w:div w:id="1084565610">
                  <w:marLeft w:val="0"/>
                  <w:marRight w:val="0"/>
                  <w:marTop w:val="0"/>
                  <w:marBottom w:val="0"/>
                  <w:divBdr>
                    <w:top w:val="none" w:sz="0" w:space="0" w:color="auto"/>
                    <w:left w:val="none" w:sz="0" w:space="0" w:color="auto"/>
                    <w:bottom w:val="none" w:sz="0" w:space="0" w:color="auto"/>
                    <w:right w:val="none" w:sz="0" w:space="0" w:color="auto"/>
                  </w:divBdr>
                </w:div>
                <w:div w:id="4479055">
                  <w:marLeft w:val="0"/>
                  <w:marRight w:val="0"/>
                  <w:marTop w:val="0"/>
                  <w:marBottom w:val="0"/>
                  <w:divBdr>
                    <w:top w:val="none" w:sz="0" w:space="0" w:color="auto"/>
                    <w:left w:val="none" w:sz="0" w:space="0" w:color="auto"/>
                    <w:bottom w:val="none" w:sz="0" w:space="0" w:color="auto"/>
                    <w:right w:val="none" w:sz="0" w:space="0" w:color="auto"/>
                  </w:divBdr>
                </w:div>
                <w:div w:id="1788114194">
                  <w:marLeft w:val="0"/>
                  <w:marRight w:val="0"/>
                  <w:marTop w:val="0"/>
                  <w:marBottom w:val="0"/>
                  <w:divBdr>
                    <w:top w:val="none" w:sz="0" w:space="0" w:color="auto"/>
                    <w:left w:val="none" w:sz="0" w:space="0" w:color="auto"/>
                    <w:bottom w:val="none" w:sz="0" w:space="0" w:color="auto"/>
                    <w:right w:val="none" w:sz="0" w:space="0" w:color="auto"/>
                  </w:divBdr>
                </w:div>
                <w:div w:id="1869952647">
                  <w:marLeft w:val="0"/>
                  <w:marRight w:val="0"/>
                  <w:marTop w:val="0"/>
                  <w:marBottom w:val="0"/>
                  <w:divBdr>
                    <w:top w:val="none" w:sz="0" w:space="0" w:color="auto"/>
                    <w:left w:val="none" w:sz="0" w:space="0" w:color="auto"/>
                    <w:bottom w:val="none" w:sz="0" w:space="0" w:color="auto"/>
                    <w:right w:val="none" w:sz="0" w:space="0" w:color="auto"/>
                  </w:divBdr>
                </w:div>
                <w:div w:id="1922177076">
                  <w:marLeft w:val="0"/>
                  <w:marRight w:val="0"/>
                  <w:marTop w:val="0"/>
                  <w:marBottom w:val="0"/>
                  <w:divBdr>
                    <w:top w:val="none" w:sz="0" w:space="0" w:color="auto"/>
                    <w:left w:val="none" w:sz="0" w:space="0" w:color="auto"/>
                    <w:bottom w:val="none" w:sz="0" w:space="0" w:color="auto"/>
                    <w:right w:val="none" w:sz="0" w:space="0" w:color="auto"/>
                  </w:divBdr>
                </w:div>
                <w:div w:id="17392713">
                  <w:marLeft w:val="0"/>
                  <w:marRight w:val="0"/>
                  <w:marTop w:val="0"/>
                  <w:marBottom w:val="0"/>
                  <w:divBdr>
                    <w:top w:val="none" w:sz="0" w:space="0" w:color="auto"/>
                    <w:left w:val="none" w:sz="0" w:space="0" w:color="auto"/>
                    <w:bottom w:val="none" w:sz="0" w:space="0" w:color="auto"/>
                    <w:right w:val="none" w:sz="0" w:space="0" w:color="auto"/>
                  </w:divBdr>
                </w:div>
                <w:div w:id="2005543094">
                  <w:marLeft w:val="0"/>
                  <w:marRight w:val="0"/>
                  <w:marTop w:val="0"/>
                  <w:marBottom w:val="0"/>
                  <w:divBdr>
                    <w:top w:val="none" w:sz="0" w:space="0" w:color="auto"/>
                    <w:left w:val="none" w:sz="0" w:space="0" w:color="auto"/>
                    <w:bottom w:val="none" w:sz="0" w:space="0" w:color="auto"/>
                    <w:right w:val="none" w:sz="0" w:space="0" w:color="auto"/>
                  </w:divBdr>
                </w:div>
                <w:div w:id="1479302822">
                  <w:marLeft w:val="0"/>
                  <w:marRight w:val="0"/>
                  <w:marTop w:val="0"/>
                  <w:marBottom w:val="0"/>
                  <w:divBdr>
                    <w:top w:val="none" w:sz="0" w:space="0" w:color="auto"/>
                    <w:left w:val="none" w:sz="0" w:space="0" w:color="auto"/>
                    <w:bottom w:val="none" w:sz="0" w:space="0" w:color="auto"/>
                    <w:right w:val="none" w:sz="0" w:space="0" w:color="auto"/>
                  </w:divBdr>
                </w:div>
                <w:div w:id="782463149">
                  <w:marLeft w:val="0"/>
                  <w:marRight w:val="0"/>
                  <w:marTop w:val="0"/>
                  <w:marBottom w:val="0"/>
                  <w:divBdr>
                    <w:top w:val="none" w:sz="0" w:space="0" w:color="auto"/>
                    <w:left w:val="none" w:sz="0" w:space="0" w:color="auto"/>
                    <w:bottom w:val="none" w:sz="0" w:space="0" w:color="auto"/>
                    <w:right w:val="none" w:sz="0" w:space="0" w:color="auto"/>
                  </w:divBdr>
                </w:div>
                <w:div w:id="912550049">
                  <w:marLeft w:val="0"/>
                  <w:marRight w:val="0"/>
                  <w:marTop w:val="0"/>
                  <w:marBottom w:val="0"/>
                  <w:divBdr>
                    <w:top w:val="none" w:sz="0" w:space="0" w:color="auto"/>
                    <w:left w:val="none" w:sz="0" w:space="0" w:color="auto"/>
                    <w:bottom w:val="none" w:sz="0" w:space="0" w:color="auto"/>
                    <w:right w:val="none" w:sz="0" w:space="0" w:color="auto"/>
                  </w:divBdr>
                </w:div>
                <w:div w:id="247035343">
                  <w:marLeft w:val="0"/>
                  <w:marRight w:val="0"/>
                  <w:marTop w:val="0"/>
                  <w:marBottom w:val="0"/>
                  <w:divBdr>
                    <w:top w:val="none" w:sz="0" w:space="0" w:color="auto"/>
                    <w:left w:val="none" w:sz="0" w:space="0" w:color="auto"/>
                    <w:bottom w:val="none" w:sz="0" w:space="0" w:color="auto"/>
                    <w:right w:val="none" w:sz="0" w:space="0" w:color="auto"/>
                  </w:divBdr>
                </w:div>
                <w:div w:id="843282634">
                  <w:marLeft w:val="0"/>
                  <w:marRight w:val="0"/>
                  <w:marTop w:val="0"/>
                  <w:marBottom w:val="0"/>
                  <w:divBdr>
                    <w:top w:val="none" w:sz="0" w:space="0" w:color="auto"/>
                    <w:left w:val="none" w:sz="0" w:space="0" w:color="auto"/>
                    <w:bottom w:val="none" w:sz="0" w:space="0" w:color="auto"/>
                    <w:right w:val="none" w:sz="0" w:space="0" w:color="auto"/>
                  </w:divBdr>
                </w:div>
                <w:div w:id="301814562">
                  <w:marLeft w:val="0"/>
                  <w:marRight w:val="0"/>
                  <w:marTop w:val="0"/>
                  <w:marBottom w:val="0"/>
                  <w:divBdr>
                    <w:top w:val="none" w:sz="0" w:space="0" w:color="auto"/>
                    <w:left w:val="none" w:sz="0" w:space="0" w:color="auto"/>
                    <w:bottom w:val="none" w:sz="0" w:space="0" w:color="auto"/>
                    <w:right w:val="none" w:sz="0" w:space="0" w:color="auto"/>
                  </w:divBdr>
                </w:div>
                <w:div w:id="1378118158">
                  <w:marLeft w:val="0"/>
                  <w:marRight w:val="0"/>
                  <w:marTop w:val="0"/>
                  <w:marBottom w:val="0"/>
                  <w:divBdr>
                    <w:top w:val="none" w:sz="0" w:space="0" w:color="auto"/>
                    <w:left w:val="none" w:sz="0" w:space="0" w:color="auto"/>
                    <w:bottom w:val="none" w:sz="0" w:space="0" w:color="auto"/>
                    <w:right w:val="none" w:sz="0" w:space="0" w:color="auto"/>
                  </w:divBdr>
                </w:div>
                <w:div w:id="1089429096">
                  <w:marLeft w:val="0"/>
                  <w:marRight w:val="0"/>
                  <w:marTop w:val="0"/>
                  <w:marBottom w:val="0"/>
                  <w:divBdr>
                    <w:top w:val="none" w:sz="0" w:space="0" w:color="auto"/>
                    <w:left w:val="none" w:sz="0" w:space="0" w:color="auto"/>
                    <w:bottom w:val="none" w:sz="0" w:space="0" w:color="auto"/>
                    <w:right w:val="none" w:sz="0" w:space="0" w:color="auto"/>
                  </w:divBdr>
                </w:div>
                <w:div w:id="1497501351">
                  <w:marLeft w:val="0"/>
                  <w:marRight w:val="0"/>
                  <w:marTop w:val="0"/>
                  <w:marBottom w:val="0"/>
                  <w:divBdr>
                    <w:top w:val="none" w:sz="0" w:space="0" w:color="auto"/>
                    <w:left w:val="none" w:sz="0" w:space="0" w:color="auto"/>
                    <w:bottom w:val="none" w:sz="0" w:space="0" w:color="auto"/>
                    <w:right w:val="none" w:sz="0" w:space="0" w:color="auto"/>
                  </w:divBdr>
                </w:div>
                <w:div w:id="456796860">
                  <w:marLeft w:val="0"/>
                  <w:marRight w:val="0"/>
                  <w:marTop w:val="0"/>
                  <w:marBottom w:val="0"/>
                  <w:divBdr>
                    <w:top w:val="none" w:sz="0" w:space="0" w:color="auto"/>
                    <w:left w:val="none" w:sz="0" w:space="0" w:color="auto"/>
                    <w:bottom w:val="none" w:sz="0" w:space="0" w:color="auto"/>
                    <w:right w:val="none" w:sz="0" w:space="0" w:color="auto"/>
                  </w:divBdr>
                </w:div>
                <w:div w:id="282463981">
                  <w:marLeft w:val="0"/>
                  <w:marRight w:val="0"/>
                  <w:marTop w:val="0"/>
                  <w:marBottom w:val="0"/>
                  <w:divBdr>
                    <w:top w:val="none" w:sz="0" w:space="0" w:color="auto"/>
                    <w:left w:val="none" w:sz="0" w:space="0" w:color="auto"/>
                    <w:bottom w:val="none" w:sz="0" w:space="0" w:color="auto"/>
                    <w:right w:val="none" w:sz="0" w:space="0" w:color="auto"/>
                  </w:divBdr>
                </w:div>
                <w:div w:id="691536949">
                  <w:marLeft w:val="0"/>
                  <w:marRight w:val="0"/>
                  <w:marTop w:val="0"/>
                  <w:marBottom w:val="0"/>
                  <w:divBdr>
                    <w:top w:val="none" w:sz="0" w:space="0" w:color="auto"/>
                    <w:left w:val="none" w:sz="0" w:space="0" w:color="auto"/>
                    <w:bottom w:val="none" w:sz="0" w:space="0" w:color="auto"/>
                    <w:right w:val="none" w:sz="0" w:space="0" w:color="auto"/>
                  </w:divBdr>
                </w:div>
                <w:div w:id="1989280301">
                  <w:marLeft w:val="0"/>
                  <w:marRight w:val="0"/>
                  <w:marTop w:val="0"/>
                  <w:marBottom w:val="0"/>
                  <w:divBdr>
                    <w:top w:val="none" w:sz="0" w:space="0" w:color="auto"/>
                    <w:left w:val="none" w:sz="0" w:space="0" w:color="auto"/>
                    <w:bottom w:val="none" w:sz="0" w:space="0" w:color="auto"/>
                    <w:right w:val="none" w:sz="0" w:space="0" w:color="auto"/>
                  </w:divBdr>
                </w:div>
                <w:div w:id="1903173583">
                  <w:marLeft w:val="0"/>
                  <w:marRight w:val="0"/>
                  <w:marTop w:val="0"/>
                  <w:marBottom w:val="0"/>
                  <w:divBdr>
                    <w:top w:val="none" w:sz="0" w:space="0" w:color="auto"/>
                    <w:left w:val="none" w:sz="0" w:space="0" w:color="auto"/>
                    <w:bottom w:val="none" w:sz="0" w:space="0" w:color="auto"/>
                    <w:right w:val="none" w:sz="0" w:space="0" w:color="auto"/>
                  </w:divBdr>
                </w:div>
                <w:div w:id="1696232618">
                  <w:marLeft w:val="0"/>
                  <w:marRight w:val="0"/>
                  <w:marTop w:val="0"/>
                  <w:marBottom w:val="0"/>
                  <w:divBdr>
                    <w:top w:val="none" w:sz="0" w:space="0" w:color="auto"/>
                    <w:left w:val="none" w:sz="0" w:space="0" w:color="auto"/>
                    <w:bottom w:val="none" w:sz="0" w:space="0" w:color="auto"/>
                    <w:right w:val="none" w:sz="0" w:space="0" w:color="auto"/>
                  </w:divBdr>
                </w:div>
                <w:div w:id="12549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6382">
          <w:marLeft w:val="0"/>
          <w:marRight w:val="0"/>
          <w:marTop w:val="0"/>
          <w:marBottom w:val="0"/>
          <w:divBdr>
            <w:top w:val="none" w:sz="0" w:space="0" w:color="auto"/>
            <w:left w:val="none" w:sz="0" w:space="0" w:color="auto"/>
            <w:bottom w:val="none" w:sz="0" w:space="0" w:color="auto"/>
            <w:right w:val="none" w:sz="0" w:space="0" w:color="auto"/>
          </w:divBdr>
          <w:divsChild>
            <w:div w:id="99103592">
              <w:marLeft w:val="0"/>
              <w:marRight w:val="0"/>
              <w:marTop w:val="0"/>
              <w:marBottom w:val="0"/>
              <w:divBdr>
                <w:top w:val="none" w:sz="0" w:space="0" w:color="auto"/>
                <w:left w:val="none" w:sz="0" w:space="0" w:color="auto"/>
                <w:bottom w:val="none" w:sz="0" w:space="0" w:color="auto"/>
                <w:right w:val="none" w:sz="0" w:space="0" w:color="auto"/>
              </w:divBdr>
              <w:divsChild>
                <w:div w:id="1423449152">
                  <w:marLeft w:val="0"/>
                  <w:marRight w:val="0"/>
                  <w:marTop w:val="0"/>
                  <w:marBottom w:val="0"/>
                  <w:divBdr>
                    <w:top w:val="none" w:sz="0" w:space="0" w:color="auto"/>
                    <w:left w:val="none" w:sz="0" w:space="0" w:color="auto"/>
                    <w:bottom w:val="none" w:sz="0" w:space="0" w:color="auto"/>
                    <w:right w:val="none" w:sz="0" w:space="0" w:color="auto"/>
                  </w:divBdr>
                </w:div>
                <w:div w:id="1263227711">
                  <w:marLeft w:val="0"/>
                  <w:marRight w:val="0"/>
                  <w:marTop w:val="0"/>
                  <w:marBottom w:val="0"/>
                  <w:divBdr>
                    <w:top w:val="none" w:sz="0" w:space="0" w:color="auto"/>
                    <w:left w:val="none" w:sz="0" w:space="0" w:color="auto"/>
                    <w:bottom w:val="none" w:sz="0" w:space="0" w:color="auto"/>
                    <w:right w:val="none" w:sz="0" w:space="0" w:color="auto"/>
                  </w:divBdr>
                </w:div>
                <w:div w:id="683358999">
                  <w:marLeft w:val="0"/>
                  <w:marRight w:val="0"/>
                  <w:marTop w:val="0"/>
                  <w:marBottom w:val="0"/>
                  <w:divBdr>
                    <w:top w:val="none" w:sz="0" w:space="0" w:color="auto"/>
                    <w:left w:val="none" w:sz="0" w:space="0" w:color="auto"/>
                    <w:bottom w:val="none" w:sz="0" w:space="0" w:color="auto"/>
                    <w:right w:val="none" w:sz="0" w:space="0" w:color="auto"/>
                  </w:divBdr>
                </w:div>
                <w:div w:id="1893494491">
                  <w:marLeft w:val="0"/>
                  <w:marRight w:val="0"/>
                  <w:marTop w:val="0"/>
                  <w:marBottom w:val="0"/>
                  <w:divBdr>
                    <w:top w:val="none" w:sz="0" w:space="0" w:color="auto"/>
                    <w:left w:val="none" w:sz="0" w:space="0" w:color="auto"/>
                    <w:bottom w:val="none" w:sz="0" w:space="0" w:color="auto"/>
                    <w:right w:val="none" w:sz="0" w:space="0" w:color="auto"/>
                  </w:divBdr>
                </w:div>
                <w:div w:id="1851094132">
                  <w:marLeft w:val="0"/>
                  <w:marRight w:val="0"/>
                  <w:marTop w:val="0"/>
                  <w:marBottom w:val="0"/>
                  <w:divBdr>
                    <w:top w:val="none" w:sz="0" w:space="0" w:color="auto"/>
                    <w:left w:val="none" w:sz="0" w:space="0" w:color="auto"/>
                    <w:bottom w:val="none" w:sz="0" w:space="0" w:color="auto"/>
                    <w:right w:val="none" w:sz="0" w:space="0" w:color="auto"/>
                  </w:divBdr>
                </w:div>
                <w:div w:id="825824349">
                  <w:marLeft w:val="0"/>
                  <w:marRight w:val="0"/>
                  <w:marTop w:val="0"/>
                  <w:marBottom w:val="0"/>
                  <w:divBdr>
                    <w:top w:val="none" w:sz="0" w:space="0" w:color="auto"/>
                    <w:left w:val="none" w:sz="0" w:space="0" w:color="auto"/>
                    <w:bottom w:val="none" w:sz="0" w:space="0" w:color="auto"/>
                    <w:right w:val="none" w:sz="0" w:space="0" w:color="auto"/>
                  </w:divBdr>
                </w:div>
                <w:div w:id="1236666110">
                  <w:marLeft w:val="0"/>
                  <w:marRight w:val="0"/>
                  <w:marTop w:val="0"/>
                  <w:marBottom w:val="0"/>
                  <w:divBdr>
                    <w:top w:val="none" w:sz="0" w:space="0" w:color="auto"/>
                    <w:left w:val="none" w:sz="0" w:space="0" w:color="auto"/>
                    <w:bottom w:val="none" w:sz="0" w:space="0" w:color="auto"/>
                    <w:right w:val="none" w:sz="0" w:space="0" w:color="auto"/>
                  </w:divBdr>
                </w:div>
                <w:div w:id="1509447018">
                  <w:marLeft w:val="0"/>
                  <w:marRight w:val="0"/>
                  <w:marTop w:val="0"/>
                  <w:marBottom w:val="0"/>
                  <w:divBdr>
                    <w:top w:val="none" w:sz="0" w:space="0" w:color="auto"/>
                    <w:left w:val="none" w:sz="0" w:space="0" w:color="auto"/>
                    <w:bottom w:val="none" w:sz="0" w:space="0" w:color="auto"/>
                    <w:right w:val="none" w:sz="0" w:space="0" w:color="auto"/>
                  </w:divBdr>
                </w:div>
                <w:div w:id="1767916417">
                  <w:marLeft w:val="0"/>
                  <w:marRight w:val="0"/>
                  <w:marTop w:val="0"/>
                  <w:marBottom w:val="0"/>
                  <w:divBdr>
                    <w:top w:val="none" w:sz="0" w:space="0" w:color="auto"/>
                    <w:left w:val="none" w:sz="0" w:space="0" w:color="auto"/>
                    <w:bottom w:val="none" w:sz="0" w:space="0" w:color="auto"/>
                    <w:right w:val="none" w:sz="0" w:space="0" w:color="auto"/>
                  </w:divBdr>
                </w:div>
                <w:div w:id="1023095941">
                  <w:marLeft w:val="0"/>
                  <w:marRight w:val="0"/>
                  <w:marTop w:val="0"/>
                  <w:marBottom w:val="0"/>
                  <w:divBdr>
                    <w:top w:val="none" w:sz="0" w:space="0" w:color="auto"/>
                    <w:left w:val="none" w:sz="0" w:space="0" w:color="auto"/>
                    <w:bottom w:val="none" w:sz="0" w:space="0" w:color="auto"/>
                    <w:right w:val="none" w:sz="0" w:space="0" w:color="auto"/>
                  </w:divBdr>
                </w:div>
                <w:div w:id="2009559023">
                  <w:marLeft w:val="0"/>
                  <w:marRight w:val="0"/>
                  <w:marTop w:val="0"/>
                  <w:marBottom w:val="0"/>
                  <w:divBdr>
                    <w:top w:val="none" w:sz="0" w:space="0" w:color="auto"/>
                    <w:left w:val="none" w:sz="0" w:space="0" w:color="auto"/>
                    <w:bottom w:val="none" w:sz="0" w:space="0" w:color="auto"/>
                    <w:right w:val="none" w:sz="0" w:space="0" w:color="auto"/>
                  </w:divBdr>
                </w:div>
                <w:div w:id="1048067051">
                  <w:marLeft w:val="0"/>
                  <w:marRight w:val="0"/>
                  <w:marTop w:val="0"/>
                  <w:marBottom w:val="0"/>
                  <w:divBdr>
                    <w:top w:val="none" w:sz="0" w:space="0" w:color="auto"/>
                    <w:left w:val="none" w:sz="0" w:space="0" w:color="auto"/>
                    <w:bottom w:val="none" w:sz="0" w:space="0" w:color="auto"/>
                    <w:right w:val="none" w:sz="0" w:space="0" w:color="auto"/>
                  </w:divBdr>
                </w:div>
                <w:div w:id="910701799">
                  <w:marLeft w:val="0"/>
                  <w:marRight w:val="0"/>
                  <w:marTop w:val="0"/>
                  <w:marBottom w:val="0"/>
                  <w:divBdr>
                    <w:top w:val="none" w:sz="0" w:space="0" w:color="auto"/>
                    <w:left w:val="none" w:sz="0" w:space="0" w:color="auto"/>
                    <w:bottom w:val="none" w:sz="0" w:space="0" w:color="auto"/>
                    <w:right w:val="none" w:sz="0" w:space="0" w:color="auto"/>
                  </w:divBdr>
                </w:div>
                <w:div w:id="512185904">
                  <w:marLeft w:val="0"/>
                  <w:marRight w:val="0"/>
                  <w:marTop w:val="0"/>
                  <w:marBottom w:val="0"/>
                  <w:divBdr>
                    <w:top w:val="none" w:sz="0" w:space="0" w:color="auto"/>
                    <w:left w:val="none" w:sz="0" w:space="0" w:color="auto"/>
                    <w:bottom w:val="none" w:sz="0" w:space="0" w:color="auto"/>
                    <w:right w:val="none" w:sz="0" w:space="0" w:color="auto"/>
                  </w:divBdr>
                </w:div>
                <w:div w:id="588929116">
                  <w:marLeft w:val="0"/>
                  <w:marRight w:val="0"/>
                  <w:marTop w:val="0"/>
                  <w:marBottom w:val="0"/>
                  <w:divBdr>
                    <w:top w:val="none" w:sz="0" w:space="0" w:color="auto"/>
                    <w:left w:val="none" w:sz="0" w:space="0" w:color="auto"/>
                    <w:bottom w:val="none" w:sz="0" w:space="0" w:color="auto"/>
                    <w:right w:val="none" w:sz="0" w:space="0" w:color="auto"/>
                  </w:divBdr>
                </w:div>
                <w:div w:id="1720546530">
                  <w:marLeft w:val="0"/>
                  <w:marRight w:val="0"/>
                  <w:marTop w:val="0"/>
                  <w:marBottom w:val="0"/>
                  <w:divBdr>
                    <w:top w:val="none" w:sz="0" w:space="0" w:color="auto"/>
                    <w:left w:val="none" w:sz="0" w:space="0" w:color="auto"/>
                    <w:bottom w:val="none" w:sz="0" w:space="0" w:color="auto"/>
                    <w:right w:val="none" w:sz="0" w:space="0" w:color="auto"/>
                  </w:divBdr>
                </w:div>
                <w:div w:id="490951391">
                  <w:marLeft w:val="0"/>
                  <w:marRight w:val="0"/>
                  <w:marTop w:val="0"/>
                  <w:marBottom w:val="0"/>
                  <w:divBdr>
                    <w:top w:val="none" w:sz="0" w:space="0" w:color="auto"/>
                    <w:left w:val="none" w:sz="0" w:space="0" w:color="auto"/>
                    <w:bottom w:val="none" w:sz="0" w:space="0" w:color="auto"/>
                    <w:right w:val="none" w:sz="0" w:space="0" w:color="auto"/>
                  </w:divBdr>
                </w:div>
                <w:div w:id="1194729922">
                  <w:marLeft w:val="0"/>
                  <w:marRight w:val="0"/>
                  <w:marTop w:val="0"/>
                  <w:marBottom w:val="0"/>
                  <w:divBdr>
                    <w:top w:val="none" w:sz="0" w:space="0" w:color="auto"/>
                    <w:left w:val="none" w:sz="0" w:space="0" w:color="auto"/>
                    <w:bottom w:val="none" w:sz="0" w:space="0" w:color="auto"/>
                    <w:right w:val="none" w:sz="0" w:space="0" w:color="auto"/>
                  </w:divBdr>
                </w:div>
                <w:div w:id="533033483">
                  <w:marLeft w:val="0"/>
                  <w:marRight w:val="0"/>
                  <w:marTop w:val="0"/>
                  <w:marBottom w:val="0"/>
                  <w:divBdr>
                    <w:top w:val="none" w:sz="0" w:space="0" w:color="auto"/>
                    <w:left w:val="none" w:sz="0" w:space="0" w:color="auto"/>
                    <w:bottom w:val="none" w:sz="0" w:space="0" w:color="auto"/>
                    <w:right w:val="none" w:sz="0" w:space="0" w:color="auto"/>
                  </w:divBdr>
                </w:div>
                <w:div w:id="1191913706">
                  <w:marLeft w:val="0"/>
                  <w:marRight w:val="0"/>
                  <w:marTop w:val="0"/>
                  <w:marBottom w:val="0"/>
                  <w:divBdr>
                    <w:top w:val="none" w:sz="0" w:space="0" w:color="auto"/>
                    <w:left w:val="none" w:sz="0" w:space="0" w:color="auto"/>
                    <w:bottom w:val="none" w:sz="0" w:space="0" w:color="auto"/>
                    <w:right w:val="none" w:sz="0" w:space="0" w:color="auto"/>
                  </w:divBdr>
                </w:div>
                <w:div w:id="1022170540">
                  <w:marLeft w:val="0"/>
                  <w:marRight w:val="0"/>
                  <w:marTop w:val="0"/>
                  <w:marBottom w:val="0"/>
                  <w:divBdr>
                    <w:top w:val="none" w:sz="0" w:space="0" w:color="auto"/>
                    <w:left w:val="none" w:sz="0" w:space="0" w:color="auto"/>
                    <w:bottom w:val="none" w:sz="0" w:space="0" w:color="auto"/>
                    <w:right w:val="none" w:sz="0" w:space="0" w:color="auto"/>
                  </w:divBdr>
                </w:div>
                <w:div w:id="1749380676">
                  <w:marLeft w:val="0"/>
                  <w:marRight w:val="0"/>
                  <w:marTop w:val="0"/>
                  <w:marBottom w:val="0"/>
                  <w:divBdr>
                    <w:top w:val="none" w:sz="0" w:space="0" w:color="auto"/>
                    <w:left w:val="none" w:sz="0" w:space="0" w:color="auto"/>
                    <w:bottom w:val="none" w:sz="0" w:space="0" w:color="auto"/>
                    <w:right w:val="none" w:sz="0" w:space="0" w:color="auto"/>
                  </w:divBdr>
                </w:div>
                <w:div w:id="1253851929">
                  <w:marLeft w:val="0"/>
                  <w:marRight w:val="0"/>
                  <w:marTop w:val="0"/>
                  <w:marBottom w:val="0"/>
                  <w:divBdr>
                    <w:top w:val="none" w:sz="0" w:space="0" w:color="auto"/>
                    <w:left w:val="none" w:sz="0" w:space="0" w:color="auto"/>
                    <w:bottom w:val="none" w:sz="0" w:space="0" w:color="auto"/>
                    <w:right w:val="none" w:sz="0" w:space="0" w:color="auto"/>
                  </w:divBdr>
                </w:div>
                <w:div w:id="1156800040">
                  <w:marLeft w:val="0"/>
                  <w:marRight w:val="0"/>
                  <w:marTop w:val="0"/>
                  <w:marBottom w:val="0"/>
                  <w:divBdr>
                    <w:top w:val="none" w:sz="0" w:space="0" w:color="auto"/>
                    <w:left w:val="none" w:sz="0" w:space="0" w:color="auto"/>
                    <w:bottom w:val="none" w:sz="0" w:space="0" w:color="auto"/>
                    <w:right w:val="none" w:sz="0" w:space="0" w:color="auto"/>
                  </w:divBdr>
                </w:div>
                <w:div w:id="1457069182">
                  <w:marLeft w:val="0"/>
                  <w:marRight w:val="0"/>
                  <w:marTop w:val="0"/>
                  <w:marBottom w:val="0"/>
                  <w:divBdr>
                    <w:top w:val="none" w:sz="0" w:space="0" w:color="auto"/>
                    <w:left w:val="none" w:sz="0" w:space="0" w:color="auto"/>
                    <w:bottom w:val="none" w:sz="0" w:space="0" w:color="auto"/>
                    <w:right w:val="none" w:sz="0" w:space="0" w:color="auto"/>
                  </w:divBdr>
                </w:div>
                <w:div w:id="776870122">
                  <w:marLeft w:val="0"/>
                  <w:marRight w:val="0"/>
                  <w:marTop w:val="0"/>
                  <w:marBottom w:val="0"/>
                  <w:divBdr>
                    <w:top w:val="none" w:sz="0" w:space="0" w:color="auto"/>
                    <w:left w:val="none" w:sz="0" w:space="0" w:color="auto"/>
                    <w:bottom w:val="none" w:sz="0" w:space="0" w:color="auto"/>
                    <w:right w:val="none" w:sz="0" w:space="0" w:color="auto"/>
                  </w:divBdr>
                </w:div>
                <w:div w:id="1748109271">
                  <w:marLeft w:val="0"/>
                  <w:marRight w:val="0"/>
                  <w:marTop w:val="0"/>
                  <w:marBottom w:val="0"/>
                  <w:divBdr>
                    <w:top w:val="none" w:sz="0" w:space="0" w:color="auto"/>
                    <w:left w:val="none" w:sz="0" w:space="0" w:color="auto"/>
                    <w:bottom w:val="none" w:sz="0" w:space="0" w:color="auto"/>
                    <w:right w:val="none" w:sz="0" w:space="0" w:color="auto"/>
                  </w:divBdr>
                </w:div>
                <w:div w:id="1528832041">
                  <w:marLeft w:val="0"/>
                  <w:marRight w:val="0"/>
                  <w:marTop w:val="0"/>
                  <w:marBottom w:val="0"/>
                  <w:divBdr>
                    <w:top w:val="none" w:sz="0" w:space="0" w:color="auto"/>
                    <w:left w:val="none" w:sz="0" w:space="0" w:color="auto"/>
                    <w:bottom w:val="none" w:sz="0" w:space="0" w:color="auto"/>
                    <w:right w:val="none" w:sz="0" w:space="0" w:color="auto"/>
                  </w:divBdr>
                </w:div>
                <w:div w:id="1415856157">
                  <w:marLeft w:val="0"/>
                  <w:marRight w:val="0"/>
                  <w:marTop w:val="0"/>
                  <w:marBottom w:val="0"/>
                  <w:divBdr>
                    <w:top w:val="none" w:sz="0" w:space="0" w:color="auto"/>
                    <w:left w:val="none" w:sz="0" w:space="0" w:color="auto"/>
                    <w:bottom w:val="none" w:sz="0" w:space="0" w:color="auto"/>
                    <w:right w:val="none" w:sz="0" w:space="0" w:color="auto"/>
                  </w:divBdr>
                </w:div>
                <w:div w:id="755595607">
                  <w:marLeft w:val="0"/>
                  <w:marRight w:val="0"/>
                  <w:marTop w:val="0"/>
                  <w:marBottom w:val="0"/>
                  <w:divBdr>
                    <w:top w:val="none" w:sz="0" w:space="0" w:color="auto"/>
                    <w:left w:val="none" w:sz="0" w:space="0" w:color="auto"/>
                    <w:bottom w:val="none" w:sz="0" w:space="0" w:color="auto"/>
                    <w:right w:val="none" w:sz="0" w:space="0" w:color="auto"/>
                  </w:divBdr>
                </w:div>
                <w:div w:id="592251285">
                  <w:marLeft w:val="0"/>
                  <w:marRight w:val="0"/>
                  <w:marTop w:val="0"/>
                  <w:marBottom w:val="0"/>
                  <w:divBdr>
                    <w:top w:val="none" w:sz="0" w:space="0" w:color="auto"/>
                    <w:left w:val="none" w:sz="0" w:space="0" w:color="auto"/>
                    <w:bottom w:val="none" w:sz="0" w:space="0" w:color="auto"/>
                    <w:right w:val="none" w:sz="0" w:space="0" w:color="auto"/>
                  </w:divBdr>
                </w:div>
                <w:div w:id="846938958">
                  <w:marLeft w:val="0"/>
                  <w:marRight w:val="0"/>
                  <w:marTop w:val="0"/>
                  <w:marBottom w:val="0"/>
                  <w:divBdr>
                    <w:top w:val="none" w:sz="0" w:space="0" w:color="auto"/>
                    <w:left w:val="none" w:sz="0" w:space="0" w:color="auto"/>
                    <w:bottom w:val="none" w:sz="0" w:space="0" w:color="auto"/>
                    <w:right w:val="none" w:sz="0" w:space="0" w:color="auto"/>
                  </w:divBdr>
                </w:div>
                <w:div w:id="799109880">
                  <w:marLeft w:val="0"/>
                  <w:marRight w:val="0"/>
                  <w:marTop w:val="0"/>
                  <w:marBottom w:val="0"/>
                  <w:divBdr>
                    <w:top w:val="none" w:sz="0" w:space="0" w:color="auto"/>
                    <w:left w:val="none" w:sz="0" w:space="0" w:color="auto"/>
                    <w:bottom w:val="none" w:sz="0" w:space="0" w:color="auto"/>
                    <w:right w:val="none" w:sz="0" w:space="0" w:color="auto"/>
                  </w:divBdr>
                </w:div>
                <w:div w:id="935557327">
                  <w:marLeft w:val="0"/>
                  <w:marRight w:val="0"/>
                  <w:marTop w:val="0"/>
                  <w:marBottom w:val="0"/>
                  <w:divBdr>
                    <w:top w:val="none" w:sz="0" w:space="0" w:color="auto"/>
                    <w:left w:val="none" w:sz="0" w:space="0" w:color="auto"/>
                    <w:bottom w:val="none" w:sz="0" w:space="0" w:color="auto"/>
                    <w:right w:val="none" w:sz="0" w:space="0" w:color="auto"/>
                  </w:divBdr>
                </w:div>
                <w:div w:id="1141120837">
                  <w:marLeft w:val="0"/>
                  <w:marRight w:val="0"/>
                  <w:marTop w:val="0"/>
                  <w:marBottom w:val="0"/>
                  <w:divBdr>
                    <w:top w:val="none" w:sz="0" w:space="0" w:color="auto"/>
                    <w:left w:val="none" w:sz="0" w:space="0" w:color="auto"/>
                    <w:bottom w:val="none" w:sz="0" w:space="0" w:color="auto"/>
                    <w:right w:val="none" w:sz="0" w:space="0" w:color="auto"/>
                  </w:divBdr>
                </w:div>
                <w:div w:id="940449876">
                  <w:marLeft w:val="0"/>
                  <w:marRight w:val="0"/>
                  <w:marTop w:val="0"/>
                  <w:marBottom w:val="0"/>
                  <w:divBdr>
                    <w:top w:val="none" w:sz="0" w:space="0" w:color="auto"/>
                    <w:left w:val="none" w:sz="0" w:space="0" w:color="auto"/>
                    <w:bottom w:val="none" w:sz="0" w:space="0" w:color="auto"/>
                    <w:right w:val="none" w:sz="0" w:space="0" w:color="auto"/>
                  </w:divBdr>
                </w:div>
                <w:div w:id="1291789143">
                  <w:marLeft w:val="0"/>
                  <w:marRight w:val="0"/>
                  <w:marTop w:val="0"/>
                  <w:marBottom w:val="0"/>
                  <w:divBdr>
                    <w:top w:val="none" w:sz="0" w:space="0" w:color="auto"/>
                    <w:left w:val="none" w:sz="0" w:space="0" w:color="auto"/>
                    <w:bottom w:val="none" w:sz="0" w:space="0" w:color="auto"/>
                    <w:right w:val="none" w:sz="0" w:space="0" w:color="auto"/>
                  </w:divBdr>
                </w:div>
                <w:div w:id="1208565954">
                  <w:marLeft w:val="0"/>
                  <w:marRight w:val="0"/>
                  <w:marTop w:val="0"/>
                  <w:marBottom w:val="0"/>
                  <w:divBdr>
                    <w:top w:val="none" w:sz="0" w:space="0" w:color="auto"/>
                    <w:left w:val="none" w:sz="0" w:space="0" w:color="auto"/>
                    <w:bottom w:val="none" w:sz="0" w:space="0" w:color="auto"/>
                    <w:right w:val="none" w:sz="0" w:space="0" w:color="auto"/>
                  </w:divBdr>
                </w:div>
                <w:div w:id="2013146026">
                  <w:marLeft w:val="0"/>
                  <w:marRight w:val="0"/>
                  <w:marTop w:val="0"/>
                  <w:marBottom w:val="0"/>
                  <w:divBdr>
                    <w:top w:val="none" w:sz="0" w:space="0" w:color="auto"/>
                    <w:left w:val="none" w:sz="0" w:space="0" w:color="auto"/>
                    <w:bottom w:val="none" w:sz="0" w:space="0" w:color="auto"/>
                    <w:right w:val="none" w:sz="0" w:space="0" w:color="auto"/>
                  </w:divBdr>
                </w:div>
                <w:div w:id="822045634">
                  <w:marLeft w:val="0"/>
                  <w:marRight w:val="0"/>
                  <w:marTop w:val="0"/>
                  <w:marBottom w:val="0"/>
                  <w:divBdr>
                    <w:top w:val="none" w:sz="0" w:space="0" w:color="auto"/>
                    <w:left w:val="none" w:sz="0" w:space="0" w:color="auto"/>
                    <w:bottom w:val="none" w:sz="0" w:space="0" w:color="auto"/>
                    <w:right w:val="none" w:sz="0" w:space="0" w:color="auto"/>
                  </w:divBdr>
                </w:div>
                <w:div w:id="491215766">
                  <w:marLeft w:val="0"/>
                  <w:marRight w:val="0"/>
                  <w:marTop w:val="0"/>
                  <w:marBottom w:val="0"/>
                  <w:divBdr>
                    <w:top w:val="none" w:sz="0" w:space="0" w:color="auto"/>
                    <w:left w:val="none" w:sz="0" w:space="0" w:color="auto"/>
                    <w:bottom w:val="none" w:sz="0" w:space="0" w:color="auto"/>
                    <w:right w:val="none" w:sz="0" w:space="0" w:color="auto"/>
                  </w:divBdr>
                </w:div>
                <w:div w:id="875003089">
                  <w:marLeft w:val="0"/>
                  <w:marRight w:val="0"/>
                  <w:marTop w:val="0"/>
                  <w:marBottom w:val="0"/>
                  <w:divBdr>
                    <w:top w:val="none" w:sz="0" w:space="0" w:color="auto"/>
                    <w:left w:val="none" w:sz="0" w:space="0" w:color="auto"/>
                    <w:bottom w:val="none" w:sz="0" w:space="0" w:color="auto"/>
                    <w:right w:val="none" w:sz="0" w:space="0" w:color="auto"/>
                  </w:divBdr>
                </w:div>
                <w:div w:id="344866875">
                  <w:marLeft w:val="0"/>
                  <w:marRight w:val="0"/>
                  <w:marTop w:val="0"/>
                  <w:marBottom w:val="0"/>
                  <w:divBdr>
                    <w:top w:val="none" w:sz="0" w:space="0" w:color="auto"/>
                    <w:left w:val="none" w:sz="0" w:space="0" w:color="auto"/>
                    <w:bottom w:val="none" w:sz="0" w:space="0" w:color="auto"/>
                    <w:right w:val="none" w:sz="0" w:space="0" w:color="auto"/>
                  </w:divBdr>
                </w:div>
                <w:div w:id="563838593">
                  <w:marLeft w:val="0"/>
                  <w:marRight w:val="0"/>
                  <w:marTop w:val="0"/>
                  <w:marBottom w:val="0"/>
                  <w:divBdr>
                    <w:top w:val="none" w:sz="0" w:space="0" w:color="auto"/>
                    <w:left w:val="none" w:sz="0" w:space="0" w:color="auto"/>
                    <w:bottom w:val="none" w:sz="0" w:space="0" w:color="auto"/>
                    <w:right w:val="none" w:sz="0" w:space="0" w:color="auto"/>
                  </w:divBdr>
                </w:div>
                <w:div w:id="1404835470">
                  <w:marLeft w:val="0"/>
                  <w:marRight w:val="0"/>
                  <w:marTop w:val="0"/>
                  <w:marBottom w:val="0"/>
                  <w:divBdr>
                    <w:top w:val="none" w:sz="0" w:space="0" w:color="auto"/>
                    <w:left w:val="none" w:sz="0" w:space="0" w:color="auto"/>
                    <w:bottom w:val="none" w:sz="0" w:space="0" w:color="auto"/>
                    <w:right w:val="none" w:sz="0" w:space="0" w:color="auto"/>
                  </w:divBdr>
                </w:div>
                <w:div w:id="1254896299">
                  <w:marLeft w:val="0"/>
                  <w:marRight w:val="0"/>
                  <w:marTop w:val="0"/>
                  <w:marBottom w:val="0"/>
                  <w:divBdr>
                    <w:top w:val="none" w:sz="0" w:space="0" w:color="auto"/>
                    <w:left w:val="none" w:sz="0" w:space="0" w:color="auto"/>
                    <w:bottom w:val="none" w:sz="0" w:space="0" w:color="auto"/>
                    <w:right w:val="none" w:sz="0" w:space="0" w:color="auto"/>
                  </w:divBdr>
                </w:div>
                <w:div w:id="1491486887">
                  <w:marLeft w:val="0"/>
                  <w:marRight w:val="0"/>
                  <w:marTop w:val="0"/>
                  <w:marBottom w:val="0"/>
                  <w:divBdr>
                    <w:top w:val="none" w:sz="0" w:space="0" w:color="auto"/>
                    <w:left w:val="none" w:sz="0" w:space="0" w:color="auto"/>
                    <w:bottom w:val="none" w:sz="0" w:space="0" w:color="auto"/>
                    <w:right w:val="none" w:sz="0" w:space="0" w:color="auto"/>
                  </w:divBdr>
                </w:div>
                <w:div w:id="1412848227">
                  <w:marLeft w:val="0"/>
                  <w:marRight w:val="0"/>
                  <w:marTop w:val="0"/>
                  <w:marBottom w:val="0"/>
                  <w:divBdr>
                    <w:top w:val="none" w:sz="0" w:space="0" w:color="auto"/>
                    <w:left w:val="none" w:sz="0" w:space="0" w:color="auto"/>
                    <w:bottom w:val="none" w:sz="0" w:space="0" w:color="auto"/>
                    <w:right w:val="none" w:sz="0" w:space="0" w:color="auto"/>
                  </w:divBdr>
                </w:div>
                <w:div w:id="656542600">
                  <w:marLeft w:val="0"/>
                  <w:marRight w:val="0"/>
                  <w:marTop w:val="0"/>
                  <w:marBottom w:val="0"/>
                  <w:divBdr>
                    <w:top w:val="none" w:sz="0" w:space="0" w:color="auto"/>
                    <w:left w:val="none" w:sz="0" w:space="0" w:color="auto"/>
                    <w:bottom w:val="none" w:sz="0" w:space="0" w:color="auto"/>
                    <w:right w:val="none" w:sz="0" w:space="0" w:color="auto"/>
                  </w:divBdr>
                </w:div>
                <w:div w:id="1593975583">
                  <w:marLeft w:val="0"/>
                  <w:marRight w:val="0"/>
                  <w:marTop w:val="0"/>
                  <w:marBottom w:val="0"/>
                  <w:divBdr>
                    <w:top w:val="none" w:sz="0" w:space="0" w:color="auto"/>
                    <w:left w:val="none" w:sz="0" w:space="0" w:color="auto"/>
                    <w:bottom w:val="none" w:sz="0" w:space="0" w:color="auto"/>
                    <w:right w:val="none" w:sz="0" w:space="0" w:color="auto"/>
                  </w:divBdr>
                </w:div>
                <w:div w:id="2083288132">
                  <w:marLeft w:val="0"/>
                  <w:marRight w:val="0"/>
                  <w:marTop w:val="0"/>
                  <w:marBottom w:val="0"/>
                  <w:divBdr>
                    <w:top w:val="none" w:sz="0" w:space="0" w:color="auto"/>
                    <w:left w:val="none" w:sz="0" w:space="0" w:color="auto"/>
                    <w:bottom w:val="none" w:sz="0" w:space="0" w:color="auto"/>
                    <w:right w:val="none" w:sz="0" w:space="0" w:color="auto"/>
                  </w:divBdr>
                </w:div>
                <w:div w:id="20128735">
                  <w:marLeft w:val="0"/>
                  <w:marRight w:val="0"/>
                  <w:marTop w:val="0"/>
                  <w:marBottom w:val="0"/>
                  <w:divBdr>
                    <w:top w:val="none" w:sz="0" w:space="0" w:color="auto"/>
                    <w:left w:val="none" w:sz="0" w:space="0" w:color="auto"/>
                    <w:bottom w:val="none" w:sz="0" w:space="0" w:color="auto"/>
                    <w:right w:val="none" w:sz="0" w:space="0" w:color="auto"/>
                  </w:divBdr>
                </w:div>
                <w:div w:id="1017999010">
                  <w:marLeft w:val="0"/>
                  <w:marRight w:val="0"/>
                  <w:marTop w:val="0"/>
                  <w:marBottom w:val="0"/>
                  <w:divBdr>
                    <w:top w:val="none" w:sz="0" w:space="0" w:color="auto"/>
                    <w:left w:val="none" w:sz="0" w:space="0" w:color="auto"/>
                    <w:bottom w:val="none" w:sz="0" w:space="0" w:color="auto"/>
                    <w:right w:val="none" w:sz="0" w:space="0" w:color="auto"/>
                  </w:divBdr>
                </w:div>
                <w:div w:id="1766538696">
                  <w:marLeft w:val="0"/>
                  <w:marRight w:val="0"/>
                  <w:marTop w:val="0"/>
                  <w:marBottom w:val="0"/>
                  <w:divBdr>
                    <w:top w:val="none" w:sz="0" w:space="0" w:color="auto"/>
                    <w:left w:val="none" w:sz="0" w:space="0" w:color="auto"/>
                    <w:bottom w:val="none" w:sz="0" w:space="0" w:color="auto"/>
                    <w:right w:val="none" w:sz="0" w:space="0" w:color="auto"/>
                  </w:divBdr>
                </w:div>
                <w:div w:id="989797288">
                  <w:marLeft w:val="0"/>
                  <w:marRight w:val="0"/>
                  <w:marTop w:val="0"/>
                  <w:marBottom w:val="0"/>
                  <w:divBdr>
                    <w:top w:val="none" w:sz="0" w:space="0" w:color="auto"/>
                    <w:left w:val="none" w:sz="0" w:space="0" w:color="auto"/>
                    <w:bottom w:val="none" w:sz="0" w:space="0" w:color="auto"/>
                    <w:right w:val="none" w:sz="0" w:space="0" w:color="auto"/>
                  </w:divBdr>
                </w:div>
                <w:div w:id="519660199">
                  <w:marLeft w:val="0"/>
                  <w:marRight w:val="0"/>
                  <w:marTop w:val="0"/>
                  <w:marBottom w:val="0"/>
                  <w:divBdr>
                    <w:top w:val="none" w:sz="0" w:space="0" w:color="auto"/>
                    <w:left w:val="none" w:sz="0" w:space="0" w:color="auto"/>
                    <w:bottom w:val="none" w:sz="0" w:space="0" w:color="auto"/>
                    <w:right w:val="none" w:sz="0" w:space="0" w:color="auto"/>
                  </w:divBdr>
                </w:div>
                <w:div w:id="1134444696">
                  <w:marLeft w:val="0"/>
                  <w:marRight w:val="0"/>
                  <w:marTop w:val="0"/>
                  <w:marBottom w:val="0"/>
                  <w:divBdr>
                    <w:top w:val="none" w:sz="0" w:space="0" w:color="auto"/>
                    <w:left w:val="none" w:sz="0" w:space="0" w:color="auto"/>
                    <w:bottom w:val="none" w:sz="0" w:space="0" w:color="auto"/>
                    <w:right w:val="none" w:sz="0" w:space="0" w:color="auto"/>
                  </w:divBdr>
                </w:div>
                <w:div w:id="436024186">
                  <w:marLeft w:val="0"/>
                  <w:marRight w:val="0"/>
                  <w:marTop w:val="0"/>
                  <w:marBottom w:val="0"/>
                  <w:divBdr>
                    <w:top w:val="none" w:sz="0" w:space="0" w:color="auto"/>
                    <w:left w:val="none" w:sz="0" w:space="0" w:color="auto"/>
                    <w:bottom w:val="none" w:sz="0" w:space="0" w:color="auto"/>
                    <w:right w:val="none" w:sz="0" w:space="0" w:color="auto"/>
                  </w:divBdr>
                </w:div>
                <w:div w:id="1752384795">
                  <w:marLeft w:val="0"/>
                  <w:marRight w:val="0"/>
                  <w:marTop w:val="0"/>
                  <w:marBottom w:val="0"/>
                  <w:divBdr>
                    <w:top w:val="none" w:sz="0" w:space="0" w:color="auto"/>
                    <w:left w:val="none" w:sz="0" w:space="0" w:color="auto"/>
                    <w:bottom w:val="none" w:sz="0" w:space="0" w:color="auto"/>
                    <w:right w:val="none" w:sz="0" w:space="0" w:color="auto"/>
                  </w:divBdr>
                </w:div>
                <w:div w:id="1069310754">
                  <w:marLeft w:val="0"/>
                  <w:marRight w:val="0"/>
                  <w:marTop w:val="0"/>
                  <w:marBottom w:val="0"/>
                  <w:divBdr>
                    <w:top w:val="none" w:sz="0" w:space="0" w:color="auto"/>
                    <w:left w:val="none" w:sz="0" w:space="0" w:color="auto"/>
                    <w:bottom w:val="none" w:sz="0" w:space="0" w:color="auto"/>
                    <w:right w:val="none" w:sz="0" w:space="0" w:color="auto"/>
                  </w:divBdr>
                </w:div>
                <w:div w:id="921454323">
                  <w:marLeft w:val="0"/>
                  <w:marRight w:val="0"/>
                  <w:marTop w:val="0"/>
                  <w:marBottom w:val="0"/>
                  <w:divBdr>
                    <w:top w:val="none" w:sz="0" w:space="0" w:color="auto"/>
                    <w:left w:val="none" w:sz="0" w:space="0" w:color="auto"/>
                    <w:bottom w:val="none" w:sz="0" w:space="0" w:color="auto"/>
                    <w:right w:val="none" w:sz="0" w:space="0" w:color="auto"/>
                  </w:divBdr>
                </w:div>
                <w:div w:id="2099519180">
                  <w:marLeft w:val="0"/>
                  <w:marRight w:val="0"/>
                  <w:marTop w:val="0"/>
                  <w:marBottom w:val="0"/>
                  <w:divBdr>
                    <w:top w:val="none" w:sz="0" w:space="0" w:color="auto"/>
                    <w:left w:val="none" w:sz="0" w:space="0" w:color="auto"/>
                    <w:bottom w:val="none" w:sz="0" w:space="0" w:color="auto"/>
                    <w:right w:val="none" w:sz="0" w:space="0" w:color="auto"/>
                  </w:divBdr>
                </w:div>
                <w:div w:id="239757770">
                  <w:marLeft w:val="0"/>
                  <w:marRight w:val="0"/>
                  <w:marTop w:val="0"/>
                  <w:marBottom w:val="0"/>
                  <w:divBdr>
                    <w:top w:val="none" w:sz="0" w:space="0" w:color="auto"/>
                    <w:left w:val="none" w:sz="0" w:space="0" w:color="auto"/>
                    <w:bottom w:val="none" w:sz="0" w:space="0" w:color="auto"/>
                    <w:right w:val="none" w:sz="0" w:space="0" w:color="auto"/>
                  </w:divBdr>
                </w:div>
                <w:div w:id="352340210">
                  <w:marLeft w:val="0"/>
                  <w:marRight w:val="0"/>
                  <w:marTop w:val="0"/>
                  <w:marBottom w:val="0"/>
                  <w:divBdr>
                    <w:top w:val="none" w:sz="0" w:space="0" w:color="auto"/>
                    <w:left w:val="none" w:sz="0" w:space="0" w:color="auto"/>
                    <w:bottom w:val="none" w:sz="0" w:space="0" w:color="auto"/>
                    <w:right w:val="none" w:sz="0" w:space="0" w:color="auto"/>
                  </w:divBdr>
                </w:div>
                <w:div w:id="2065710187">
                  <w:marLeft w:val="0"/>
                  <w:marRight w:val="0"/>
                  <w:marTop w:val="0"/>
                  <w:marBottom w:val="0"/>
                  <w:divBdr>
                    <w:top w:val="none" w:sz="0" w:space="0" w:color="auto"/>
                    <w:left w:val="none" w:sz="0" w:space="0" w:color="auto"/>
                    <w:bottom w:val="none" w:sz="0" w:space="0" w:color="auto"/>
                    <w:right w:val="none" w:sz="0" w:space="0" w:color="auto"/>
                  </w:divBdr>
                </w:div>
                <w:div w:id="1788623207">
                  <w:marLeft w:val="0"/>
                  <w:marRight w:val="0"/>
                  <w:marTop w:val="0"/>
                  <w:marBottom w:val="0"/>
                  <w:divBdr>
                    <w:top w:val="none" w:sz="0" w:space="0" w:color="auto"/>
                    <w:left w:val="none" w:sz="0" w:space="0" w:color="auto"/>
                    <w:bottom w:val="none" w:sz="0" w:space="0" w:color="auto"/>
                    <w:right w:val="none" w:sz="0" w:space="0" w:color="auto"/>
                  </w:divBdr>
                </w:div>
                <w:div w:id="1245916567">
                  <w:marLeft w:val="0"/>
                  <w:marRight w:val="0"/>
                  <w:marTop w:val="0"/>
                  <w:marBottom w:val="0"/>
                  <w:divBdr>
                    <w:top w:val="none" w:sz="0" w:space="0" w:color="auto"/>
                    <w:left w:val="none" w:sz="0" w:space="0" w:color="auto"/>
                    <w:bottom w:val="none" w:sz="0" w:space="0" w:color="auto"/>
                    <w:right w:val="none" w:sz="0" w:space="0" w:color="auto"/>
                  </w:divBdr>
                </w:div>
                <w:div w:id="170031716">
                  <w:marLeft w:val="0"/>
                  <w:marRight w:val="0"/>
                  <w:marTop w:val="0"/>
                  <w:marBottom w:val="0"/>
                  <w:divBdr>
                    <w:top w:val="none" w:sz="0" w:space="0" w:color="auto"/>
                    <w:left w:val="none" w:sz="0" w:space="0" w:color="auto"/>
                    <w:bottom w:val="none" w:sz="0" w:space="0" w:color="auto"/>
                    <w:right w:val="none" w:sz="0" w:space="0" w:color="auto"/>
                  </w:divBdr>
                </w:div>
                <w:div w:id="99112671">
                  <w:marLeft w:val="0"/>
                  <w:marRight w:val="0"/>
                  <w:marTop w:val="0"/>
                  <w:marBottom w:val="0"/>
                  <w:divBdr>
                    <w:top w:val="none" w:sz="0" w:space="0" w:color="auto"/>
                    <w:left w:val="none" w:sz="0" w:space="0" w:color="auto"/>
                    <w:bottom w:val="none" w:sz="0" w:space="0" w:color="auto"/>
                    <w:right w:val="none" w:sz="0" w:space="0" w:color="auto"/>
                  </w:divBdr>
                </w:div>
                <w:div w:id="1261184694">
                  <w:marLeft w:val="0"/>
                  <w:marRight w:val="0"/>
                  <w:marTop w:val="0"/>
                  <w:marBottom w:val="0"/>
                  <w:divBdr>
                    <w:top w:val="none" w:sz="0" w:space="0" w:color="auto"/>
                    <w:left w:val="none" w:sz="0" w:space="0" w:color="auto"/>
                    <w:bottom w:val="none" w:sz="0" w:space="0" w:color="auto"/>
                    <w:right w:val="none" w:sz="0" w:space="0" w:color="auto"/>
                  </w:divBdr>
                </w:div>
                <w:div w:id="345056208">
                  <w:marLeft w:val="0"/>
                  <w:marRight w:val="0"/>
                  <w:marTop w:val="0"/>
                  <w:marBottom w:val="0"/>
                  <w:divBdr>
                    <w:top w:val="none" w:sz="0" w:space="0" w:color="auto"/>
                    <w:left w:val="none" w:sz="0" w:space="0" w:color="auto"/>
                    <w:bottom w:val="none" w:sz="0" w:space="0" w:color="auto"/>
                    <w:right w:val="none" w:sz="0" w:space="0" w:color="auto"/>
                  </w:divBdr>
                </w:div>
                <w:div w:id="1664777679">
                  <w:marLeft w:val="0"/>
                  <w:marRight w:val="0"/>
                  <w:marTop w:val="0"/>
                  <w:marBottom w:val="0"/>
                  <w:divBdr>
                    <w:top w:val="none" w:sz="0" w:space="0" w:color="auto"/>
                    <w:left w:val="none" w:sz="0" w:space="0" w:color="auto"/>
                    <w:bottom w:val="none" w:sz="0" w:space="0" w:color="auto"/>
                    <w:right w:val="none" w:sz="0" w:space="0" w:color="auto"/>
                  </w:divBdr>
                </w:div>
                <w:div w:id="763840294">
                  <w:marLeft w:val="0"/>
                  <w:marRight w:val="0"/>
                  <w:marTop w:val="0"/>
                  <w:marBottom w:val="0"/>
                  <w:divBdr>
                    <w:top w:val="none" w:sz="0" w:space="0" w:color="auto"/>
                    <w:left w:val="none" w:sz="0" w:space="0" w:color="auto"/>
                    <w:bottom w:val="none" w:sz="0" w:space="0" w:color="auto"/>
                    <w:right w:val="none" w:sz="0" w:space="0" w:color="auto"/>
                  </w:divBdr>
                </w:div>
                <w:div w:id="2957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6136">
          <w:marLeft w:val="0"/>
          <w:marRight w:val="0"/>
          <w:marTop w:val="0"/>
          <w:marBottom w:val="0"/>
          <w:divBdr>
            <w:top w:val="none" w:sz="0" w:space="0" w:color="auto"/>
            <w:left w:val="none" w:sz="0" w:space="0" w:color="auto"/>
            <w:bottom w:val="none" w:sz="0" w:space="0" w:color="auto"/>
            <w:right w:val="none" w:sz="0" w:space="0" w:color="auto"/>
          </w:divBdr>
          <w:divsChild>
            <w:div w:id="1719040471">
              <w:marLeft w:val="0"/>
              <w:marRight w:val="0"/>
              <w:marTop w:val="0"/>
              <w:marBottom w:val="0"/>
              <w:divBdr>
                <w:top w:val="none" w:sz="0" w:space="0" w:color="auto"/>
                <w:left w:val="none" w:sz="0" w:space="0" w:color="auto"/>
                <w:bottom w:val="none" w:sz="0" w:space="0" w:color="auto"/>
                <w:right w:val="none" w:sz="0" w:space="0" w:color="auto"/>
              </w:divBdr>
              <w:divsChild>
                <w:div w:id="742146312">
                  <w:marLeft w:val="0"/>
                  <w:marRight w:val="0"/>
                  <w:marTop w:val="0"/>
                  <w:marBottom w:val="0"/>
                  <w:divBdr>
                    <w:top w:val="none" w:sz="0" w:space="0" w:color="auto"/>
                    <w:left w:val="none" w:sz="0" w:space="0" w:color="auto"/>
                    <w:bottom w:val="none" w:sz="0" w:space="0" w:color="auto"/>
                    <w:right w:val="none" w:sz="0" w:space="0" w:color="auto"/>
                  </w:divBdr>
                </w:div>
                <w:div w:id="1586451191">
                  <w:marLeft w:val="0"/>
                  <w:marRight w:val="0"/>
                  <w:marTop w:val="0"/>
                  <w:marBottom w:val="0"/>
                  <w:divBdr>
                    <w:top w:val="none" w:sz="0" w:space="0" w:color="auto"/>
                    <w:left w:val="none" w:sz="0" w:space="0" w:color="auto"/>
                    <w:bottom w:val="none" w:sz="0" w:space="0" w:color="auto"/>
                    <w:right w:val="none" w:sz="0" w:space="0" w:color="auto"/>
                  </w:divBdr>
                </w:div>
                <w:div w:id="2033846628">
                  <w:marLeft w:val="0"/>
                  <w:marRight w:val="0"/>
                  <w:marTop w:val="0"/>
                  <w:marBottom w:val="0"/>
                  <w:divBdr>
                    <w:top w:val="none" w:sz="0" w:space="0" w:color="auto"/>
                    <w:left w:val="none" w:sz="0" w:space="0" w:color="auto"/>
                    <w:bottom w:val="none" w:sz="0" w:space="0" w:color="auto"/>
                    <w:right w:val="none" w:sz="0" w:space="0" w:color="auto"/>
                  </w:divBdr>
                </w:div>
                <w:div w:id="1418598782">
                  <w:marLeft w:val="0"/>
                  <w:marRight w:val="0"/>
                  <w:marTop w:val="0"/>
                  <w:marBottom w:val="0"/>
                  <w:divBdr>
                    <w:top w:val="none" w:sz="0" w:space="0" w:color="auto"/>
                    <w:left w:val="none" w:sz="0" w:space="0" w:color="auto"/>
                    <w:bottom w:val="none" w:sz="0" w:space="0" w:color="auto"/>
                    <w:right w:val="none" w:sz="0" w:space="0" w:color="auto"/>
                  </w:divBdr>
                </w:div>
                <w:div w:id="294801426">
                  <w:marLeft w:val="0"/>
                  <w:marRight w:val="0"/>
                  <w:marTop w:val="0"/>
                  <w:marBottom w:val="0"/>
                  <w:divBdr>
                    <w:top w:val="none" w:sz="0" w:space="0" w:color="auto"/>
                    <w:left w:val="none" w:sz="0" w:space="0" w:color="auto"/>
                    <w:bottom w:val="none" w:sz="0" w:space="0" w:color="auto"/>
                    <w:right w:val="none" w:sz="0" w:space="0" w:color="auto"/>
                  </w:divBdr>
                </w:div>
                <w:div w:id="1762409712">
                  <w:marLeft w:val="0"/>
                  <w:marRight w:val="0"/>
                  <w:marTop w:val="0"/>
                  <w:marBottom w:val="0"/>
                  <w:divBdr>
                    <w:top w:val="none" w:sz="0" w:space="0" w:color="auto"/>
                    <w:left w:val="none" w:sz="0" w:space="0" w:color="auto"/>
                    <w:bottom w:val="none" w:sz="0" w:space="0" w:color="auto"/>
                    <w:right w:val="none" w:sz="0" w:space="0" w:color="auto"/>
                  </w:divBdr>
                </w:div>
                <w:div w:id="1635941270">
                  <w:marLeft w:val="0"/>
                  <w:marRight w:val="0"/>
                  <w:marTop w:val="0"/>
                  <w:marBottom w:val="0"/>
                  <w:divBdr>
                    <w:top w:val="none" w:sz="0" w:space="0" w:color="auto"/>
                    <w:left w:val="none" w:sz="0" w:space="0" w:color="auto"/>
                    <w:bottom w:val="none" w:sz="0" w:space="0" w:color="auto"/>
                    <w:right w:val="none" w:sz="0" w:space="0" w:color="auto"/>
                  </w:divBdr>
                </w:div>
                <w:div w:id="1723476815">
                  <w:marLeft w:val="0"/>
                  <w:marRight w:val="0"/>
                  <w:marTop w:val="0"/>
                  <w:marBottom w:val="0"/>
                  <w:divBdr>
                    <w:top w:val="none" w:sz="0" w:space="0" w:color="auto"/>
                    <w:left w:val="none" w:sz="0" w:space="0" w:color="auto"/>
                    <w:bottom w:val="none" w:sz="0" w:space="0" w:color="auto"/>
                    <w:right w:val="none" w:sz="0" w:space="0" w:color="auto"/>
                  </w:divBdr>
                </w:div>
                <w:div w:id="2021396398">
                  <w:marLeft w:val="0"/>
                  <w:marRight w:val="0"/>
                  <w:marTop w:val="0"/>
                  <w:marBottom w:val="0"/>
                  <w:divBdr>
                    <w:top w:val="none" w:sz="0" w:space="0" w:color="auto"/>
                    <w:left w:val="none" w:sz="0" w:space="0" w:color="auto"/>
                    <w:bottom w:val="none" w:sz="0" w:space="0" w:color="auto"/>
                    <w:right w:val="none" w:sz="0" w:space="0" w:color="auto"/>
                  </w:divBdr>
                </w:div>
                <w:div w:id="493838367">
                  <w:marLeft w:val="0"/>
                  <w:marRight w:val="0"/>
                  <w:marTop w:val="0"/>
                  <w:marBottom w:val="0"/>
                  <w:divBdr>
                    <w:top w:val="none" w:sz="0" w:space="0" w:color="auto"/>
                    <w:left w:val="none" w:sz="0" w:space="0" w:color="auto"/>
                    <w:bottom w:val="none" w:sz="0" w:space="0" w:color="auto"/>
                    <w:right w:val="none" w:sz="0" w:space="0" w:color="auto"/>
                  </w:divBdr>
                </w:div>
                <w:div w:id="657852797">
                  <w:marLeft w:val="0"/>
                  <w:marRight w:val="0"/>
                  <w:marTop w:val="0"/>
                  <w:marBottom w:val="0"/>
                  <w:divBdr>
                    <w:top w:val="none" w:sz="0" w:space="0" w:color="auto"/>
                    <w:left w:val="none" w:sz="0" w:space="0" w:color="auto"/>
                    <w:bottom w:val="none" w:sz="0" w:space="0" w:color="auto"/>
                    <w:right w:val="none" w:sz="0" w:space="0" w:color="auto"/>
                  </w:divBdr>
                </w:div>
                <w:div w:id="160587987">
                  <w:marLeft w:val="0"/>
                  <w:marRight w:val="0"/>
                  <w:marTop w:val="0"/>
                  <w:marBottom w:val="0"/>
                  <w:divBdr>
                    <w:top w:val="none" w:sz="0" w:space="0" w:color="auto"/>
                    <w:left w:val="none" w:sz="0" w:space="0" w:color="auto"/>
                    <w:bottom w:val="none" w:sz="0" w:space="0" w:color="auto"/>
                    <w:right w:val="none" w:sz="0" w:space="0" w:color="auto"/>
                  </w:divBdr>
                </w:div>
                <w:div w:id="427122537">
                  <w:marLeft w:val="0"/>
                  <w:marRight w:val="0"/>
                  <w:marTop w:val="0"/>
                  <w:marBottom w:val="0"/>
                  <w:divBdr>
                    <w:top w:val="none" w:sz="0" w:space="0" w:color="auto"/>
                    <w:left w:val="none" w:sz="0" w:space="0" w:color="auto"/>
                    <w:bottom w:val="none" w:sz="0" w:space="0" w:color="auto"/>
                    <w:right w:val="none" w:sz="0" w:space="0" w:color="auto"/>
                  </w:divBdr>
                </w:div>
                <w:div w:id="1579094007">
                  <w:marLeft w:val="0"/>
                  <w:marRight w:val="0"/>
                  <w:marTop w:val="0"/>
                  <w:marBottom w:val="0"/>
                  <w:divBdr>
                    <w:top w:val="none" w:sz="0" w:space="0" w:color="auto"/>
                    <w:left w:val="none" w:sz="0" w:space="0" w:color="auto"/>
                    <w:bottom w:val="none" w:sz="0" w:space="0" w:color="auto"/>
                    <w:right w:val="none" w:sz="0" w:space="0" w:color="auto"/>
                  </w:divBdr>
                </w:div>
                <w:div w:id="2036226047">
                  <w:marLeft w:val="0"/>
                  <w:marRight w:val="0"/>
                  <w:marTop w:val="0"/>
                  <w:marBottom w:val="0"/>
                  <w:divBdr>
                    <w:top w:val="none" w:sz="0" w:space="0" w:color="auto"/>
                    <w:left w:val="none" w:sz="0" w:space="0" w:color="auto"/>
                    <w:bottom w:val="none" w:sz="0" w:space="0" w:color="auto"/>
                    <w:right w:val="none" w:sz="0" w:space="0" w:color="auto"/>
                  </w:divBdr>
                </w:div>
                <w:div w:id="1722483588">
                  <w:marLeft w:val="0"/>
                  <w:marRight w:val="0"/>
                  <w:marTop w:val="0"/>
                  <w:marBottom w:val="0"/>
                  <w:divBdr>
                    <w:top w:val="none" w:sz="0" w:space="0" w:color="auto"/>
                    <w:left w:val="none" w:sz="0" w:space="0" w:color="auto"/>
                    <w:bottom w:val="none" w:sz="0" w:space="0" w:color="auto"/>
                    <w:right w:val="none" w:sz="0" w:space="0" w:color="auto"/>
                  </w:divBdr>
                </w:div>
                <w:div w:id="1562061864">
                  <w:marLeft w:val="0"/>
                  <w:marRight w:val="0"/>
                  <w:marTop w:val="0"/>
                  <w:marBottom w:val="0"/>
                  <w:divBdr>
                    <w:top w:val="none" w:sz="0" w:space="0" w:color="auto"/>
                    <w:left w:val="none" w:sz="0" w:space="0" w:color="auto"/>
                    <w:bottom w:val="none" w:sz="0" w:space="0" w:color="auto"/>
                    <w:right w:val="none" w:sz="0" w:space="0" w:color="auto"/>
                  </w:divBdr>
                </w:div>
                <w:div w:id="402876731">
                  <w:marLeft w:val="0"/>
                  <w:marRight w:val="0"/>
                  <w:marTop w:val="0"/>
                  <w:marBottom w:val="0"/>
                  <w:divBdr>
                    <w:top w:val="none" w:sz="0" w:space="0" w:color="auto"/>
                    <w:left w:val="none" w:sz="0" w:space="0" w:color="auto"/>
                    <w:bottom w:val="none" w:sz="0" w:space="0" w:color="auto"/>
                    <w:right w:val="none" w:sz="0" w:space="0" w:color="auto"/>
                  </w:divBdr>
                </w:div>
                <w:div w:id="693266758">
                  <w:marLeft w:val="0"/>
                  <w:marRight w:val="0"/>
                  <w:marTop w:val="0"/>
                  <w:marBottom w:val="0"/>
                  <w:divBdr>
                    <w:top w:val="none" w:sz="0" w:space="0" w:color="auto"/>
                    <w:left w:val="none" w:sz="0" w:space="0" w:color="auto"/>
                    <w:bottom w:val="none" w:sz="0" w:space="0" w:color="auto"/>
                    <w:right w:val="none" w:sz="0" w:space="0" w:color="auto"/>
                  </w:divBdr>
                </w:div>
                <w:div w:id="1066221148">
                  <w:marLeft w:val="0"/>
                  <w:marRight w:val="0"/>
                  <w:marTop w:val="0"/>
                  <w:marBottom w:val="0"/>
                  <w:divBdr>
                    <w:top w:val="none" w:sz="0" w:space="0" w:color="auto"/>
                    <w:left w:val="none" w:sz="0" w:space="0" w:color="auto"/>
                    <w:bottom w:val="none" w:sz="0" w:space="0" w:color="auto"/>
                    <w:right w:val="none" w:sz="0" w:space="0" w:color="auto"/>
                  </w:divBdr>
                </w:div>
                <w:div w:id="1745567192">
                  <w:marLeft w:val="0"/>
                  <w:marRight w:val="0"/>
                  <w:marTop w:val="0"/>
                  <w:marBottom w:val="0"/>
                  <w:divBdr>
                    <w:top w:val="none" w:sz="0" w:space="0" w:color="auto"/>
                    <w:left w:val="none" w:sz="0" w:space="0" w:color="auto"/>
                    <w:bottom w:val="none" w:sz="0" w:space="0" w:color="auto"/>
                    <w:right w:val="none" w:sz="0" w:space="0" w:color="auto"/>
                  </w:divBdr>
                </w:div>
                <w:div w:id="615526174">
                  <w:marLeft w:val="0"/>
                  <w:marRight w:val="0"/>
                  <w:marTop w:val="0"/>
                  <w:marBottom w:val="0"/>
                  <w:divBdr>
                    <w:top w:val="none" w:sz="0" w:space="0" w:color="auto"/>
                    <w:left w:val="none" w:sz="0" w:space="0" w:color="auto"/>
                    <w:bottom w:val="none" w:sz="0" w:space="0" w:color="auto"/>
                    <w:right w:val="none" w:sz="0" w:space="0" w:color="auto"/>
                  </w:divBdr>
                </w:div>
                <w:div w:id="908535007">
                  <w:marLeft w:val="0"/>
                  <w:marRight w:val="0"/>
                  <w:marTop w:val="0"/>
                  <w:marBottom w:val="0"/>
                  <w:divBdr>
                    <w:top w:val="none" w:sz="0" w:space="0" w:color="auto"/>
                    <w:left w:val="none" w:sz="0" w:space="0" w:color="auto"/>
                    <w:bottom w:val="none" w:sz="0" w:space="0" w:color="auto"/>
                    <w:right w:val="none" w:sz="0" w:space="0" w:color="auto"/>
                  </w:divBdr>
                </w:div>
                <w:div w:id="458956356">
                  <w:marLeft w:val="0"/>
                  <w:marRight w:val="0"/>
                  <w:marTop w:val="0"/>
                  <w:marBottom w:val="0"/>
                  <w:divBdr>
                    <w:top w:val="none" w:sz="0" w:space="0" w:color="auto"/>
                    <w:left w:val="none" w:sz="0" w:space="0" w:color="auto"/>
                    <w:bottom w:val="none" w:sz="0" w:space="0" w:color="auto"/>
                    <w:right w:val="none" w:sz="0" w:space="0" w:color="auto"/>
                  </w:divBdr>
                </w:div>
                <w:div w:id="858203276">
                  <w:marLeft w:val="0"/>
                  <w:marRight w:val="0"/>
                  <w:marTop w:val="0"/>
                  <w:marBottom w:val="0"/>
                  <w:divBdr>
                    <w:top w:val="none" w:sz="0" w:space="0" w:color="auto"/>
                    <w:left w:val="none" w:sz="0" w:space="0" w:color="auto"/>
                    <w:bottom w:val="none" w:sz="0" w:space="0" w:color="auto"/>
                    <w:right w:val="none" w:sz="0" w:space="0" w:color="auto"/>
                  </w:divBdr>
                </w:div>
                <w:div w:id="736704604">
                  <w:marLeft w:val="0"/>
                  <w:marRight w:val="0"/>
                  <w:marTop w:val="0"/>
                  <w:marBottom w:val="0"/>
                  <w:divBdr>
                    <w:top w:val="none" w:sz="0" w:space="0" w:color="auto"/>
                    <w:left w:val="none" w:sz="0" w:space="0" w:color="auto"/>
                    <w:bottom w:val="none" w:sz="0" w:space="0" w:color="auto"/>
                    <w:right w:val="none" w:sz="0" w:space="0" w:color="auto"/>
                  </w:divBdr>
                </w:div>
                <w:div w:id="1026515980">
                  <w:marLeft w:val="0"/>
                  <w:marRight w:val="0"/>
                  <w:marTop w:val="0"/>
                  <w:marBottom w:val="0"/>
                  <w:divBdr>
                    <w:top w:val="none" w:sz="0" w:space="0" w:color="auto"/>
                    <w:left w:val="none" w:sz="0" w:space="0" w:color="auto"/>
                    <w:bottom w:val="none" w:sz="0" w:space="0" w:color="auto"/>
                    <w:right w:val="none" w:sz="0" w:space="0" w:color="auto"/>
                  </w:divBdr>
                </w:div>
                <w:div w:id="1183591530">
                  <w:marLeft w:val="0"/>
                  <w:marRight w:val="0"/>
                  <w:marTop w:val="0"/>
                  <w:marBottom w:val="0"/>
                  <w:divBdr>
                    <w:top w:val="none" w:sz="0" w:space="0" w:color="auto"/>
                    <w:left w:val="none" w:sz="0" w:space="0" w:color="auto"/>
                    <w:bottom w:val="none" w:sz="0" w:space="0" w:color="auto"/>
                    <w:right w:val="none" w:sz="0" w:space="0" w:color="auto"/>
                  </w:divBdr>
                </w:div>
                <w:div w:id="1703431141">
                  <w:marLeft w:val="0"/>
                  <w:marRight w:val="0"/>
                  <w:marTop w:val="0"/>
                  <w:marBottom w:val="0"/>
                  <w:divBdr>
                    <w:top w:val="none" w:sz="0" w:space="0" w:color="auto"/>
                    <w:left w:val="none" w:sz="0" w:space="0" w:color="auto"/>
                    <w:bottom w:val="none" w:sz="0" w:space="0" w:color="auto"/>
                    <w:right w:val="none" w:sz="0" w:space="0" w:color="auto"/>
                  </w:divBdr>
                </w:div>
                <w:div w:id="514005105">
                  <w:marLeft w:val="0"/>
                  <w:marRight w:val="0"/>
                  <w:marTop w:val="0"/>
                  <w:marBottom w:val="0"/>
                  <w:divBdr>
                    <w:top w:val="none" w:sz="0" w:space="0" w:color="auto"/>
                    <w:left w:val="none" w:sz="0" w:space="0" w:color="auto"/>
                    <w:bottom w:val="none" w:sz="0" w:space="0" w:color="auto"/>
                    <w:right w:val="none" w:sz="0" w:space="0" w:color="auto"/>
                  </w:divBdr>
                </w:div>
                <w:div w:id="788664048">
                  <w:marLeft w:val="0"/>
                  <w:marRight w:val="0"/>
                  <w:marTop w:val="0"/>
                  <w:marBottom w:val="0"/>
                  <w:divBdr>
                    <w:top w:val="none" w:sz="0" w:space="0" w:color="auto"/>
                    <w:left w:val="none" w:sz="0" w:space="0" w:color="auto"/>
                    <w:bottom w:val="none" w:sz="0" w:space="0" w:color="auto"/>
                    <w:right w:val="none" w:sz="0" w:space="0" w:color="auto"/>
                  </w:divBdr>
                </w:div>
                <w:div w:id="109400073">
                  <w:marLeft w:val="0"/>
                  <w:marRight w:val="0"/>
                  <w:marTop w:val="0"/>
                  <w:marBottom w:val="0"/>
                  <w:divBdr>
                    <w:top w:val="none" w:sz="0" w:space="0" w:color="auto"/>
                    <w:left w:val="none" w:sz="0" w:space="0" w:color="auto"/>
                    <w:bottom w:val="none" w:sz="0" w:space="0" w:color="auto"/>
                    <w:right w:val="none" w:sz="0" w:space="0" w:color="auto"/>
                  </w:divBdr>
                </w:div>
                <w:div w:id="2087724716">
                  <w:marLeft w:val="0"/>
                  <w:marRight w:val="0"/>
                  <w:marTop w:val="0"/>
                  <w:marBottom w:val="0"/>
                  <w:divBdr>
                    <w:top w:val="none" w:sz="0" w:space="0" w:color="auto"/>
                    <w:left w:val="none" w:sz="0" w:space="0" w:color="auto"/>
                    <w:bottom w:val="none" w:sz="0" w:space="0" w:color="auto"/>
                    <w:right w:val="none" w:sz="0" w:space="0" w:color="auto"/>
                  </w:divBdr>
                </w:div>
                <w:div w:id="443501753">
                  <w:marLeft w:val="0"/>
                  <w:marRight w:val="0"/>
                  <w:marTop w:val="0"/>
                  <w:marBottom w:val="0"/>
                  <w:divBdr>
                    <w:top w:val="none" w:sz="0" w:space="0" w:color="auto"/>
                    <w:left w:val="none" w:sz="0" w:space="0" w:color="auto"/>
                    <w:bottom w:val="none" w:sz="0" w:space="0" w:color="auto"/>
                    <w:right w:val="none" w:sz="0" w:space="0" w:color="auto"/>
                  </w:divBdr>
                </w:div>
                <w:div w:id="1959992374">
                  <w:marLeft w:val="0"/>
                  <w:marRight w:val="0"/>
                  <w:marTop w:val="0"/>
                  <w:marBottom w:val="0"/>
                  <w:divBdr>
                    <w:top w:val="none" w:sz="0" w:space="0" w:color="auto"/>
                    <w:left w:val="none" w:sz="0" w:space="0" w:color="auto"/>
                    <w:bottom w:val="none" w:sz="0" w:space="0" w:color="auto"/>
                    <w:right w:val="none" w:sz="0" w:space="0" w:color="auto"/>
                  </w:divBdr>
                </w:div>
                <w:div w:id="1499493245">
                  <w:marLeft w:val="0"/>
                  <w:marRight w:val="0"/>
                  <w:marTop w:val="0"/>
                  <w:marBottom w:val="0"/>
                  <w:divBdr>
                    <w:top w:val="none" w:sz="0" w:space="0" w:color="auto"/>
                    <w:left w:val="none" w:sz="0" w:space="0" w:color="auto"/>
                    <w:bottom w:val="none" w:sz="0" w:space="0" w:color="auto"/>
                    <w:right w:val="none" w:sz="0" w:space="0" w:color="auto"/>
                  </w:divBdr>
                </w:div>
                <w:div w:id="733284310">
                  <w:marLeft w:val="0"/>
                  <w:marRight w:val="0"/>
                  <w:marTop w:val="0"/>
                  <w:marBottom w:val="0"/>
                  <w:divBdr>
                    <w:top w:val="none" w:sz="0" w:space="0" w:color="auto"/>
                    <w:left w:val="none" w:sz="0" w:space="0" w:color="auto"/>
                    <w:bottom w:val="none" w:sz="0" w:space="0" w:color="auto"/>
                    <w:right w:val="none" w:sz="0" w:space="0" w:color="auto"/>
                  </w:divBdr>
                </w:div>
                <w:div w:id="348681919">
                  <w:marLeft w:val="0"/>
                  <w:marRight w:val="0"/>
                  <w:marTop w:val="0"/>
                  <w:marBottom w:val="0"/>
                  <w:divBdr>
                    <w:top w:val="none" w:sz="0" w:space="0" w:color="auto"/>
                    <w:left w:val="none" w:sz="0" w:space="0" w:color="auto"/>
                    <w:bottom w:val="none" w:sz="0" w:space="0" w:color="auto"/>
                    <w:right w:val="none" w:sz="0" w:space="0" w:color="auto"/>
                  </w:divBdr>
                </w:div>
                <w:div w:id="852306515">
                  <w:marLeft w:val="0"/>
                  <w:marRight w:val="0"/>
                  <w:marTop w:val="0"/>
                  <w:marBottom w:val="0"/>
                  <w:divBdr>
                    <w:top w:val="none" w:sz="0" w:space="0" w:color="auto"/>
                    <w:left w:val="none" w:sz="0" w:space="0" w:color="auto"/>
                    <w:bottom w:val="none" w:sz="0" w:space="0" w:color="auto"/>
                    <w:right w:val="none" w:sz="0" w:space="0" w:color="auto"/>
                  </w:divBdr>
                </w:div>
                <w:div w:id="1282613532">
                  <w:marLeft w:val="0"/>
                  <w:marRight w:val="0"/>
                  <w:marTop w:val="0"/>
                  <w:marBottom w:val="0"/>
                  <w:divBdr>
                    <w:top w:val="none" w:sz="0" w:space="0" w:color="auto"/>
                    <w:left w:val="none" w:sz="0" w:space="0" w:color="auto"/>
                    <w:bottom w:val="none" w:sz="0" w:space="0" w:color="auto"/>
                    <w:right w:val="none" w:sz="0" w:space="0" w:color="auto"/>
                  </w:divBdr>
                </w:div>
                <w:div w:id="777218186">
                  <w:marLeft w:val="0"/>
                  <w:marRight w:val="0"/>
                  <w:marTop w:val="0"/>
                  <w:marBottom w:val="0"/>
                  <w:divBdr>
                    <w:top w:val="none" w:sz="0" w:space="0" w:color="auto"/>
                    <w:left w:val="none" w:sz="0" w:space="0" w:color="auto"/>
                    <w:bottom w:val="none" w:sz="0" w:space="0" w:color="auto"/>
                    <w:right w:val="none" w:sz="0" w:space="0" w:color="auto"/>
                  </w:divBdr>
                </w:div>
                <w:div w:id="466319075">
                  <w:marLeft w:val="0"/>
                  <w:marRight w:val="0"/>
                  <w:marTop w:val="0"/>
                  <w:marBottom w:val="0"/>
                  <w:divBdr>
                    <w:top w:val="none" w:sz="0" w:space="0" w:color="auto"/>
                    <w:left w:val="none" w:sz="0" w:space="0" w:color="auto"/>
                    <w:bottom w:val="none" w:sz="0" w:space="0" w:color="auto"/>
                    <w:right w:val="none" w:sz="0" w:space="0" w:color="auto"/>
                  </w:divBdr>
                </w:div>
                <w:div w:id="245261728">
                  <w:marLeft w:val="0"/>
                  <w:marRight w:val="0"/>
                  <w:marTop w:val="0"/>
                  <w:marBottom w:val="0"/>
                  <w:divBdr>
                    <w:top w:val="none" w:sz="0" w:space="0" w:color="auto"/>
                    <w:left w:val="none" w:sz="0" w:space="0" w:color="auto"/>
                    <w:bottom w:val="none" w:sz="0" w:space="0" w:color="auto"/>
                    <w:right w:val="none" w:sz="0" w:space="0" w:color="auto"/>
                  </w:divBdr>
                </w:div>
                <w:div w:id="1664746114">
                  <w:marLeft w:val="0"/>
                  <w:marRight w:val="0"/>
                  <w:marTop w:val="0"/>
                  <w:marBottom w:val="0"/>
                  <w:divBdr>
                    <w:top w:val="none" w:sz="0" w:space="0" w:color="auto"/>
                    <w:left w:val="none" w:sz="0" w:space="0" w:color="auto"/>
                    <w:bottom w:val="none" w:sz="0" w:space="0" w:color="auto"/>
                    <w:right w:val="none" w:sz="0" w:space="0" w:color="auto"/>
                  </w:divBdr>
                </w:div>
                <w:div w:id="805513189">
                  <w:marLeft w:val="0"/>
                  <w:marRight w:val="0"/>
                  <w:marTop w:val="0"/>
                  <w:marBottom w:val="0"/>
                  <w:divBdr>
                    <w:top w:val="none" w:sz="0" w:space="0" w:color="auto"/>
                    <w:left w:val="none" w:sz="0" w:space="0" w:color="auto"/>
                    <w:bottom w:val="none" w:sz="0" w:space="0" w:color="auto"/>
                    <w:right w:val="none" w:sz="0" w:space="0" w:color="auto"/>
                  </w:divBdr>
                </w:div>
                <w:div w:id="280958755">
                  <w:marLeft w:val="0"/>
                  <w:marRight w:val="0"/>
                  <w:marTop w:val="0"/>
                  <w:marBottom w:val="0"/>
                  <w:divBdr>
                    <w:top w:val="none" w:sz="0" w:space="0" w:color="auto"/>
                    <w:left w:val="none" w:sz="0" w:space="0" w:color="auto"/>
                    <w:bottom w:val="none" w:sz="0" w:space="0" w:color="auto"/>
                    <w:right w:val="none" w:sz="0" w:space="0" w:color="auto"/>
                  </w:divBdr>
                </w:div>
                <w:div w:id="963577889">
                  <w:marLeft w:val="0"/>
                  <w:marRight w:val="0"/>
                  <w:marTop w:val="0"/>
                  <w:marBottom w:val="0"/>
                  <w:divBdr>
                    <w:top w:val="none" w:sz="0" w:space="0" w:color="auto"/>
                    <w:left w:val="none" w:sz="0" w:space="0" w:color="auto"/>
                    <w:bottom w:val="none" w:sz="0" w:space="0" w:color="auto"/>
                    <w:right w:val="none" w:sz="0" w:space="0" w:color="auto"/>
                  </w:divBdr>
                </w:div>
                <w:div w:id="1686636197">
                  <w:marLeft w:val="0"/>
                  <w:marRight w:val="0"/>
                  <w:marTop w:val="0"/>
                  <w:marBottom w:val="0"/>
                  <w:divBdr>
                    <w:top w:val="none" w:sz="0" w:space="0" w:color="auto"/>
                    <w:left w:val="none" w:sz="0" w:space="0" w:color="auto"/>
                    <w:bottom w:val="none" w:sz="0" w:space="0" w:color="auto"/>
                    <w:right w:val="none" w:sz="0" w:space="0" w:color="auto"/>
                  </w:divBdr>
                </w:div>
                <w:div w:id="1863741143">
                  <w:marLeft w:val="0"/>
                  <w:marRight w:val="0"/>
                  <w:marTop w:val="0"/>
                  <w:marBottom w:val="0"/>
                  <w:divBdr>
                    <w:top w:val="none" w:sz="0" w:space="0" w:color="auto"/>
                    <w:left w:val="none" w:sz="0" w:space="0" w:color="auto"/>
                    <w:bottom w:val="none" w:sz="0" w:space="0" w:color="auto"/>
                    <w:right w:val="none" w:sz="0" w:space="0" w:color="auto"/>
                  </w:divBdr>
                </w:div>
                <w:div w:id="1169173575">
                  <w:marLeft w:val="0"/>
                  <w:marRight w:val="0"/>
                  <w:marTop w:val="0"/>
                  <w:marBottom w:val="0"/>
                  <w:divBdr>
                    <w:top w:val="none" w:sz="0" w:space="0" w:color="auto"/>
                    <w:left w:val="none" w:sz="0" w:space="0" w:color="auto"/>
                    <w:bottom w:val="none" w:sz="0" w:space="0" w:color="auto"/>
                    <w:right w:val="none" w:sz="0" w:space="0" w:color="auto"/>
                  </w:divBdr>
                </w:div>
                <w:div w:id="1208759175">
                  <w:marLeft w:val="0"/>
                  <w:marRight w:val="0"/>
                  <w:marTop w:val="0"/>
                  <w:marBottom w:val="0"/>
                  <w:divBdr>
                    <w:top w:val="none" w:sz="0" w:space="0" w:color="auto"/>
                    <w:left w:val="none" w:sz="0" w:space="0" w:color="auto"/>
                    <w:bottom w:val="none" w:sz="0" w:space="0" w:color="auto"/>
                    <w:right w:val="none" w:sz="0" w:space="0" w:color="auto"/>
                  </w:divBdr>
                </w:div>
                <w:div w:id="1400132583">
                  <w:marLeft w:val="0"/>
                  <w:marRight w:val="0"/>
                  <w:marTop w:val="0"/>
                  <w:marBottom w:val="0"/>
                  <w:divBdr>
                    <w:top w:val="none" w:sz="0" w:space="0" w:color="auto"/>
                    <w:left w:val="none" w:sz="0" w:space="0" w:color="auto"/>
                    <w:bottom w:val="none" w:sz="0" w:space="0" w:color="auto"/>
                    <w:right w:val="none" w:sz="0" w:space="0" w:color="auto"/>
                  </w:divBdr>
                </w:div>
                <w:div w:id="1994680308">
                  <w:marLeft w:val="0"/>
                  <w:marRight w:val="0"/>
                  <w:marTop w:val="0"/>
                  <w:marBottom w:val="0"/>
                  <w:divBdr>
                    <w:top w:val="none" w:sz="0" w:space="0" w:color="auto"/>
                    <w:left w:val="none" w:sz="0" w:space="0" w:color="auto"/>
                    <w:bottom w:val="none" w:sz="0" w:space="0" w:color="auto"/>
                    <w:right w:val="none" w:sz="0" w:space="0" w:color="auto"/>
                  </w:divBdr>
                </w:div>
                <w:div w:id="724721498">
                  <w:marLeft w:val="0"/>
                  <w:marRight w:val="0"/>
                  <w:marTop w:val="0"/>
                  <w:marBottom w:val="0"/>
                  <w:divBdr>
                    <w:top w:val="none" w:sz="0" w:space="0" w:color="auto"/>
                    <w:left w:val="none" w:sz="0" w:space="0" w:color="auto"/>
                    <w:bottom w:val="none" w:sz="0" w:space="0" w:color="auto"/>
                    <w:right w:val="none" w:sz="0" w:space="0" w:color="auto"/>
                  </w:divBdr>
                </w:div>
                <w:div w:id="353920962">
                  <w:marLeft w:val="0"/>
                  <w:marRight w:val="0"/>
                  <w:marTop w:val="0"/>
                  <w:marBottom w:val="0"/>
                  <w:divBdr>
                    <w:top w:val="none" w:sz="0" w:space="0" w:color="auto"/>
                    <w:left w:val="none" w:sz="0" w:space="0" w:color="auto"/>
                    <w:bottom w:val="none" w:sz="0" w:space="0" w:color="auto"/>
                    <w:right w:val="none" w:sz="0" w:space="0" w:color="auto"/>
                  </w:divBdr>
                </w:div>
                <w:div w:id="909391698">
                  <w:marLeft w:val="0"/>
                  <w:marRight w:val="0"/>
                  <w:marTop w:val="0"/>
                  <w:marBottom w:val="0"/>
                  <w:divBdr>
                    <w:top w:val="none" w:sz="0" w:space="0" w:color="auto"/>
                    <w:left w:val="none" w:sz="0" w:space="0" w:color="auto"/>
                    <w:bottom w:val="none" w:sz="0" w:space="0" w:color="auto"/>
                    <w:right w:val="none" w:sz="0" w:space="0" w:color="auto"/>
                  </w:divBdr>
                </w:div>
                <w:div w:id="1713994618">
                  <w:marLeft w:val="0"/>
                  <w:marRight w:val="0"/>
                  <w:marTop w:val="0"/>
                  <w:marBottom w:val="0"/>
                  <w:divBdr>
                    <w:top w:val="none" w:sz="0" w:space="0" w:color="auto"/>
                    <w:left w:val="none" w:sz="0" w:space="0" w:color="auto"/>
                    <w:bottom w:val="none" w:sz="0" w:space="0" w:color="auto"/>
                    <w:right w:val="none" w:sz="0" w:space="0" w:color="auto"/>
                  </w:divBdr>
                </w:div>
                <w:div w:id="8899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7956">
      <w:bodyDiv w:val="1"/>
      <w:marLeft w:val="0"/>
      <w:marRight w:val="0"/>
      <w:marTop w:val="0"/>
      <w:marBottom w:val="0"/>
      <w:divBdr>
        <w:top w:val="none" w:sz="0" w:space="0" w:color="auto"/>
        <w:left w:val="none" w:sz="0" w:space="0" w:color="auto"/>
        <w:bottom w:val="none" w:sz="0" w:space="0" w:color="auto"/>
        <w:right w:val="none" w:sz="0" w:space="0" w:color="auto"/>
      </w:divBdr>
      <w:divsChild>
        <w:div w:id="2055349335">
          <w:marLeft w:val="0"/>
          <w:marRight w:val="0"/>
          <w:marTop w:val="0"/>
          <w:marBottom w:val="0"/>
          <w:divBdr>
            <w:top w:val="none" w:sz="0" w:space="0" w:color="auto"/>
            <w:left w:val="none" w:sz="0" w:space="0" w:color="auto"/>
            <w:bottom w:val="none" w:sz="0" w:space="0" w:color="auto"/>
            <w:right w:val="none" w:sz="0" w:space="0" w:color="auto"/>
          </w:divBdr>
          <w:divsChild>
            <w:div w:id="1009020398">
              <w:marLeft w:val="0"/>
              <w:marRight w:val="0"/>
              <w:marTop w:val="0"/>
              <w:marBottom w:val="0"/>
              <w:divBdr>
                <w:top w:val="none" w:sz="0" w:space="0" w:color="auto"/>
                <w:left w:val="none" w:sz="0" w:space="0" w:color="auto"/>
                <w:bottom w:val="none" w:sz="0" w:space="0" w:color="auto"/>
                <w:right w:val="none" w:sz="0" w:space="0" w:color="auto"/>
              </w:divBdr>
              <w:divsChild>
                <w:div w:id="237834538">
                  <w:marLeft w:val="0"/>
                  <w:marRight w:val="0"/>
                  <w:marTop w:val="0"/>
                  <w:marBottom w:val="0"/>
                  <w:divBdr>
                    <w:top w:val="none" w:sz="0" w:space="0" w:color="auto"/>
                    <w:left w:val="none" w:sz="0" w:space="0" w:color="auto"/>
                    <w:bottom w:val="none" w:sz="0" w:space="0" w:color="auto"/>
                    <w:right w:val="none" w:sz="0" w:space="0" w:color="auto"/>
                  </w:divBdr>
                </w:div>
                <w:div w:id="2087264790">
                  <w:marLeft w:val="0"/>
                  <w:marRight w:val="0"/>
                  <w:marTop w:val="0"/>
                  <w:marBottom w:val="0"/>
                  <w:divBdr>
                    <w:top w:val="none" w:sz="0" w:space="0" w:color="auto"/>
                    <w:left w:val="none" w:sz="0" w:space="0" w:color="auto"/>
                    <w:bottom w:val="none" w:sz="0" w:space="0" w:color="auto"/>
                    <w:right w:val="none" w:sz="0" w:space="0" w:color="auto"/>
                  </w:divBdr>
                </w:div>
                <w:div w:id="893585334">
                  <w:marLeft w:val="0"/>
                  <w:marRight w:val="0"/>
                  <w:marTop w:val="0"/>
                  <w:marBottom w:val="0"/>
                  <w:divBdr>
                    <w:top w:val="none" w:sz="0" w:space="0" w:color="auto"/>
                    <w:left w:val="none" w:sz="0" w:space="0" w:color="auto"/>
                    <w:bottom w:val="none" w:sz="0" w:space="0" w:color="auto"/>
                    <w:right w:val="none" w:sz="0" w:space="0" w:color="auto"/>
                  </w:divBdr>
                </w:div>
                <w:div w:id="1470825231">
                  <w:marLeft w:val="0"/>
                  <w:marRight w:val="0"/>
                  <w:marTop w:val="0"/>
                  <w:marBottom w:val="0"/>
                  <w:divBdr>
                    <w:top w:val="none" w:sz="0" w:space="0" w:color="auto"/>
                    <w:left w:val="none" w:sz="0" w:space="0" w:color="auto"/>
                    <w:bottom w:val="none" w:sz="0" w:space="0" w:color="auto"/>
                    <w:right w:val="none" w:sz="0" w:space="0" w:color="auto"/>
                  </w:divBdr>
                </w:div>
                <w:div w:id="1335837290">
                  <w:marLeft w:val="0"/>
                  <w:marRight w:val="0"/>
                  <w:marTop w:val="0"/>
                  <w:marBottom w:val="0"/>
                  <w:divBdr>
                    <w:top w:val="none" w:sz="0" w:space="0" w:color="auto"/>
                    <w:left w:val="none" w:sz="0" w:space="0" w:color="auto"/>
                    <w:bottom w:val="none" w:sz="0" w:space="0" w:color="auto"/>
                    <w:right w:val="none" w:sz="0" w:space="0" w:color="auto"/>
                  </w:divBdr>
                </w:div>
                <w:div w:id="1975868212">
                  <w:marLeft w:val="0"/>
                  <w:marRight w:val="0"/>
                  <w:marTop w:val="0"/>
                  <w:marBottom w:val="0"/>
                  <w:divBdr>
                    <w:top w:val="none" w:sz="0" w:space="0" w:color="auto"/>
                    <w:left w:val="none" w:sz="0" w:space="0" w:color="auto"/>
                    <w:bottom w:val="none" w:sz="0" w:space="0" w:color="auto"/>
                    <w:right w:val="none" w:sz="0" w:space="0" w:color="auto"/>
                  </w:divBdr>
                </w:div>
                <w:div w:id="2060279337">
                  <w:marLeft w:val="0"/>
                  <w:marRight w:val="0"/>
                  <w:marTop w:val="0"/>
                  <w:marBottom w:val="0"/>
                  <w:divBdr>
                    <w:top w:val="none" w:sz="0" w:space="0" w:color="auto"/>
                    <w:left w:val="none" w:sz="0" w:space="0" w:color="auto"/>
                    <w:bottom w:val="none" w:sz="0" w:space="0" w:color="auto"/>
                    <w:right w:val="none" w:sz="0" w:space="0" w:color="auto"/>
                  </w:divBdr>
                </w:div>
                <w:div w:id="1917325681">
                  <w:marLeft w:val="0"/>
                  <w:marRight w:val="0"/>
                  <w:marTop w:val="0"/>
                  <w:marBottom w:val="0"/>
                  <w:divBdr>
                    <w:top w:val="none" w:sz="0" w:space="0" w:color="auto"/>
                    <w:left w:val="none" w:sz="0" w:space="0" w:color="auto"/>
                    <w:bottom w:val="none" w:sz="0" w:space="0" w:color="auto"/>
                    <w:right w:val="none" w:sz="0" w:space="0" w:color="auto"/>
                  </w:divBdr>
                </w:div>
                <w:div w:id="885609080">
                  <w:marLeft w:val="0"/>
                  <w:marRight w:val="0"/>
                  <w:marTop w:val="0"/>
                  <w:marBottom w:val="0"/>
                  <w:divBdr>
                    <w:top w:val="none" w:sz="0" w:space="0" w:color="auto"/>
                    <w:left w:val="none" w:sz="0" w:space="0" w:color="auto"/>
                    <w:bottom w:val="none" w:sz="0" w:space="0" w:color="auto"/>
                    <w:right w:val="none" w:sz="0" w:space="0" w:color="auto"/>
                  </w:divBdr>
                </w:div>
                <w:div w:id="1795521985">
                  <w:marLeft w:val="0"/>
                  <w:marRight w:val="0"/>
                  <w:marTop w:val="0"/>
                  <w:marBottom w:val="0"/>
                  <w:divBdr>
                    <w:top w:val="none" w:sz="0" w:space="0" w:color="auto"/>
                    <w:left w:val="none" w:sz="0" w:space="0" w:color="auto"/>
                    <w:bottom w:val="none" w:sz="0" w:space="0" w:color="auto"/>
                    <w:right w:val="none" w:sz="0" w:space="0" w:color="auto"/>
                  </w:divBdr>
                </w:div>
                <w:div w:id="97914542">
                  <w:marLeft w:val="0"/>
                  <w:marRight w:val="0"/>
                  <w:marTop w:val="0"/>
                  <w:marBottom w:val="0"/>
                  <w:divBdr>
                    <w:top w:val="none" w:sz="0" w:space="0" w:color="auto"/>
                    <w:left w:val="none" w:sz="0" w:space="0" w:color="auto"/>
                    <w:bottom w:val="none" w:sz="0" w:space="0" w:color="auto"/>
                    <w:right w:val="none" w:sz="0" w:space="0" w:color="auto"/>
                  </w:divBdr>
                </w:div>
                <w:div w:id="1165432721">
                  <w:marLeft w:val="0"/>
                  <w:marRight w:val="0"/>
                  <w:marTop w:val="0"/>
                  <w:marBottom w:val="0"/>
                  <w:divBdr>
                    <w:top w:val="none" w:sz="0" w:space="0" w:color="auto"/>
                    <w:left w:val="none" w:sz="0" w:space="0" w:color="auto"/>
                    <w:bottom w:val="none" w:sz="0" w:space="0" w:color="auto"/>
                    <w:right w:val="none" w:sz="0" w:space="0" w:color="auto"/>
                  </w:divBdr>
                </w:div>
                <w:div w:id="900288403">
                  <w:marLeft w:val="0"/>
                  <w:marRight w:val="0"/>
                  <w:marTop w:val="0"/>
                  <w:marBottom w:val="0"/>
                  <w:divBdr>
                    <w:top w:val="none" w:sz="0" w:space="0" w:color="auto"/>
                    <w:left w:val="none" w:sz="0" w:space="0" w:color="auto"/>
                    <w:bottom w:val="none" w:sz="0" w:space="0" w:color="auto"/>
                    <w:right w:val="none" w:sz="0" w:space="0" w:color="auto"/>
                  </w:divBdr>
                </w:div>
                <w:div w:id="1504587235">
                  <w:marLeft w:val="0"/>
                  <w:marRight w:val="0"/>
                  <w:marTop w:val="0"/>
                  <w:marBottom w:val="0"/>
                  <w:divBdr>
                    <w:top w:val="none" w:sz="0" w:space="0" w:color="auto"/>
                    <w:left w:val="none" w:sz="0" w:space="0" w:color="auto"/>
                    <w:bottom w:val="none" w:sz="0" w:space="0" w:color="auto"/>
                    <w:right w:val="none" w:sz="0" w:space="0" w:color="auto"/>
                  </w:divBdr>
                </w:div>
                <w:div w:id="1888761972">
                  <w:marLeft w:val="0"/>
                  <w:marRight w:val="0"/>
                  <w:marTop w:val="0"/>
                  <w:marBottom w:val="0"/>
                  <w:divBdr>
                    <w:top w:val="none" w:sz="0" w:space="0" w:color="auto"/>
                    <w:left w:val="none" w:sz="0" w:space="0" w:color="auto"/>
                    <w:bottom w:val="none" w:sz="0" w:space="0" w:color="auto"/>
                    <w:right w:val="none" w:sz="0" w:space="0" w:color="auto"/>
                  </w:divBdr>
                </w:div>
                <w:div w:id="1652712211">
                  <w:marLeft w:val="0"/>
                  <w:marRight w:val="0"/>
                  <w:marTop w:val="0"/>
                  <w:marBottom w:val="0"/>
                  <w:divBdr>
                    <w:top w:val="none" w:sz="0" w:space="0" w:color="auto"/>
                    <w:left w:val="none" w:sz="0" w:space="0" w:color="auto"/>
                    <w:bottom w:val="none" w:sz="0" w:space="0" w:color="auto"/>
                    <w:right w:val="none" w:sz="0" w:space="0" w:color="auto"/>
                  </w:divBdr>
                </w:div>
                <w:div w:id="2057778300">
                  <w:marLeft w:val="0"/>
                  <w:marRight w:val="0"/>
                  <w:marTop w:val="0"/>
                  <w:marBottom w:val="0"/>
                  <w:divBdr>
                    <w:top w:val="none" w:sz="0" w:space="0" w:color="auto"/>
                    <w:left w:val="none" w:sz="0" w:space="0" w:color="auto"/>
                    <w:bottom w:val="none" w:sz="0" w:space="0" w:color="auto"/>
                    <w:right w:val="none" w:sz="0" w:space="0" w:color="auto"/>
                  </w:divBdr>
                </w:div>
                <w:div w:id="127284629">
                  <w:marLeft w:val="0"/>
                  <w:marRight w:val="0"/>
                  <w:marTop w:val="0"/>
                  <w:marBottom w:val="0"/>
                  <w:divBdr>
                    <w:top w:val="none" w:sz="0" w:space="0" w:color="auto"/>
                    <w:left w:val="none" w:sz="0" w:space="0" w:color="auto"/>
                    <w:bottom w:val="none" w:sz="0" w:space="0" w:color="auto"/>
                    <w:right w:val="none" w:sz="0" w:space="0" w:color="auto"/>
                  </w:divBdr>
                </w:div>
                <w:div w:id="505436594">
                  <w:marLeft w:val="0"/>
                  <w:marRight w:val="0"/>
                  <w:marTop w:val="0"/>
                  <w:marBottom w:val="0"/>
                  <w:divBdr>
                    <w:top w:val="none" w:sz="0" w:space="0" w:color="auto"/>
                    <w:left w:val="none" w:sz="0" w:space="0" w:color="auto"/>
                    <w:bottom w:val="none" w:sz="0" w:space="0" w:color="auto"/>
                    <w:right w:val="none" w:sz="0" w:space="0" w:color="auto"/>
                  </w:divBdr>
                </w:div>
                <w:div w:id="370694602">
                  <w:marLeft w:val="0"/>
                  <w:marRight w:val="0"/>
                  <w:marTop w:val="0"/>
                  <w:marBottom w:val="0"/>
                  <w:divBdr>
                    <w:top w:val="none" w:sz="0" w:space="0" w:color="auto"/>
                    <w:left w:val="none" w:sz="0" w:space="0" w:color="auto"/>
                    <w:bottom w:val="none" w:sz="0" w:space="0" w:color="auto"/>
                    <w:right w:val="none" w:sz="0" w:space="0" w:color="auto"/>
                  </w:divBdr>
                </w:div>
                <w:div w:id="1137408851">
                  <w:marLeft w:val="0"/>
                  <w:marRight w:val="0"/>
                  <w:marTop w:val="0"/>
                  <w:marBottom w:val="0"/>
                  <w:divBdr>
                    <w:top w:val="none" w:sz="0" w:space="0" w:color="auto"/>
                    <w:left w:val="none" w:sz="0" w:space="0" w:color="auto"/>
                    <w:bottom w:val="none" w:sz="0" w:space="0" w:color="auto"/>
                    <w:right w:val="none" w:sz="0" w:space="0" w:color="auto"/>
                  </w:divBdr>
                </w:div>
                <w:div w:id="1153832540">
                  <w:marLeft w:val="0"/>
                  <w:marRight w:val="0"/>
                  <w:marTop w:val="0"/>
                  <w:marBottom w:val="0"/>
                  <w:divBdr>
                    <w:top w:val="none" w:sz="0" w:space="0" w:color="auto"/>
                    <w:left w:val="none" w:sz="0" w:space="0" w:color="auto"/>
                    <w:bottom w:val="none" w:sz="0" w:space="0" w:color="auto"/>
                    <w:right w:val="none" w:sz="0" w:space="0" w:color="auto"/>
                  </w:divBdr>
                </w:div>
                <w:div w:id="1226067821">
                  <w:marLeft w:val="0"/>
                  <w:marRight w:val="0"/>
                  <w:marTop w:val="0"/>
                  <w:marBottom w:val="0"/>
                  <w:divBdr>
                    <w:top w:val="none" w:sz="0" w:space="0" w:color="auto"/>
                    <w:left w:val="none" w:sz="0" w:space="0" w:color="auto"/>
                    <w:bottom w:val="none" w:sz="0" w:space="0" w:color="auto"/>
                    <w:right w:val="none" w:sz="0" w:space="0" w:color="auto"/>
                  </w:divBdr>
                </w:div>
                <w:div w:id="449395595">
                  <w:marLeft w:val="0"/>
                  <w:marRight w:val="0"/>
                  <w:marTop w:val="0"/>
                  <w:marBottom w:val="0"/>
                  <w:divBdr>
                    <w:top w:val="none" w:sz="0" w:space="0" w:color="auto"/>
                    <w:left w:val="none" w:sz="0" w:space="0" w:color="auto"/>
                    <w:bottom w:val="none" w:sz="0" w:space="0" w:color="auto"/>
                    <w:right w:val="none" w:sz="0" w:space="0" w:color="auto"/>
                  </w:divBdr>
                </w:div>
                <w:div w:id="1312755496">
                  <w:marLeft w:val="0"/>
                  <w:marRight w:val="0"/>
                  <w:marTop w:val="0"/>
                  <w:marBottom w:val="0"/>
                  <w:divBdr>
                    <w:top w:val="none" w:sz="0" w:space="0" w:color="auto"/>
                    <w:left w:val="none" w:sz="0" w:space="0" w:color="auto"/>
                    <w:bottom w:val="none" w:sz="0" w:space="0" w:color="auto"/>
                    <w:right w:val="none" w:sz="0" w:space="0" w:color="auto"/>
                  </w:divBdr>
                </w:div>
                <w:div w:id="1896425198">
                  <w:marLeft w:val="0"/>
                  <w:marRight w:val="0"/>
                  <w:marTop w:val="0"/>
                  <w:marBottom w:val="0"/>
                  <w:divBdr>
                    <w:top w:val="none" w:sz="0" w:space="0" w:color="auto"/>
                    <w:left w:val="none" w:sz="0" w:space="0" w:color="auto"/>
                    <w:bottom w:val="none" w:sz="0" w:space="0" w:color="auto"/>
                    <w:right w:val="none" w:sz="0" w:space="0" w:color="auto"/>
                  </w:divBdr>
                </w:div>
                <w:div w:id="15083618">
                  <w:marLeft w:val="0"/>
                  <w:marRight w:val="0"/>
                  <w:marTop w:val="0"/>
                  <w:marBottom w:val="0"/>
                  <w:divBdr>
                    <w:top w:val="none" w:sz="0" w:space="0" w:color="auto"/>
                    <w:left w:val="none" w:sz="0" w:space="0" w:color="auto"/>
                    <w:bottom w:val="none" w:sz="0" w:space="0" w:color="auto"/>
                    <w:right w:val="none" w:sz="0" w:space="0" w:color="auto"/>
                  </w:divBdr>
                </w:div>
                <w:div w:id="1065376165">
                  <w:marLeft w:val="0"/>
                  <w:marRight w:val="0"/>
                  <w:marTop w:val="0"/>
                  <w:marBottom w:val="0"/>
                  <w:divBdr>
                    <w:top w:val="none" w:sz="0" w:space="0" w:color="auto"/>
                    <w:left w:val="none" w:sz="0" w:space="0" w:color="auto"/>
                    <w:bottom w:val="none" w:sz="0" w:space="0" w:color="auto"/>
                    <w:right w:val="none" w:sz="0" w:space="0" w:color="auto"/>
                  </w:divBdr>
                </w:div>
                <w:div w:id="983779025">
                  <w:marLeft w:val="0"/>
                  <w:marRight w:val="0"/>
                  <w:marTop w:val="0"/>
                  <w:marBottom w:val="0"/>
                  <w:divBdr>
                    <w:top w:val="none" w:sz="0" w:space="0" w:color="auto"/>
                    <w:left w:val="none" w:sz="0" w:space="0" w:color="auto"/>
                    <w:bottom w:val="none" w:sz="0" w:space="0" w:color="auto"/>
                    <w:right w:val="none" w:sz="0" w:space="0" w:color="auto"/>
                  </w:divBdr>
                </w:div>
                <w:div w:id="13766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5469">
          <w:marLeft w:val="0"/>
          <w:marRight w:val="0"/>
          <w:marTop w:val="0"/>
          <w:marBottom w:val="0"/>
          <w:divBdr>
            <w:top w:val="none" w:sz="0" w:space="0" w:color="auto"/>
            <w:left w:val="none" w:sz="0" w:space="0" w:color="auto"/>
            <w:bottom w:val="none" w:sz="0" w:space="0" w:color="auto"/>
            <w:right w:val="none" w:sz="0" w:space="0" w:color="auto"/>
          </w:divBdr>
          <w:divsChild>
            <w:div w:id="696276585">
              <w:marLeft w:val="0"/>
              <w:marRight w:val="0"/>
              <w:marTop w:val="0"/>
              <w:marBottom w:val="0"/>
              <w:divBdr>
                <w:top w:val="none" w:sz="0" w:space="0" w:color="auto"/>
                <w:left w:val="none" w:sz="0" w:space="0" w:color="auto"/>
                <w:bottom w:val="none" w:sz="0" w:space="0" w:color="auto"/>
                <w:right w:val="none" w:sz="0" w:space="0" w:color="auto"/>
              </w:divBdr>
              <w:divsChild>
                <w:div w:id="678460562">
                  <w:marLeft w:val="0"/>
                  <w:marRight w:val="0"/>
                  <w:marTop w:val="0"/>
                  <w:marBottom w:val="0"/>
                  <w:divBdr>
                    <w:top w:val="none" w:sz="0" w:space="0" w:color="auto"/>
                    <w:left w:val="none" w:sz="0" w:space="0" w:color="auto"/>
                    <w:bottom w:val="none" w:sz="0" w:space="0" w:color="auto"/>
                    <w:right w:val="none" w:sz="0" w:space="0" w:color="auto"/>
                  </w:divBdr>
                </w:div>
                <w:div w:id="578491180">
                  <w:marLeft w:val="0"/>
                  <w:marRight w:val="0"/>
                  <w:marTop w:val="0"/>
                  <w:marBottom w:val="0"/>
                  <w:divBdr>
                    <w:top w:val="none" w:sz="0" w:space="0" w:color="auto"/>
                    <w:left w:val="none" w:sz="0" w:space="0" w:color="auto"/>
                    <w:bottom w:val="none" w:sz="0" w:space="0" w:color="auto"/>
                    <w:right w:val="none" w:sz="0" w:space="0" w:color="auto"/>
                  </w:divBdr>
                </w:div>
                <w:div w:id="375356794">
                  <w:marLeft w:val="0"/>
                  <w:marRight w:val="0"/>
                  <w:marTop w:val="0"/>
                  <w:marBottom w:val="0"/>
                  <w:divBdr>
                    <w:top w:val="none" w:sz="0" w:space="0" w:color="auto"/>
                    <w:left w:val="none" w:sz="0" w:space="0" w:color="auto"/>
                    <w:bottom w:val="none" w:sz="0" w:space="0" w:color="auto"/>
                    <w:right w:val="none" w:sz="0" w:space="0" w:color="auto"/>
                  </w:divBdr>
                </w:div>
                <w:div w:id="1394281175">
                  <w:marLeft w:val="0"/>
                  <w:marRight w:val="0"/>
                  <w:marTop w:val="0"/>
                  <w:marBottom w:val="0"/>
                  <w:divBdr>
                    <w:top w:val="none" w:sz="0" w:space="0" w:color="auto"/>
                    <w:left w:val="none" w:sz="0" w:space="0" w:color="auto"/>
                    <w:bottom w:val="none" w:sz="0" w:space="0" w:color="auto"/>
                    <w:right w:val="none" w:sz="0" w:space="0" w:color="auto"/>
                  </w:divBdr>
                </w:div>
                <w:div w:id="1565871585">
                  <w:marLeft w:val="0"/>
                  <w:marRight w:val="0"/>
                  <w:marTop w:val="0"/>
                  <w:marBottom w:val="0"/>
                  <w:divBdr>
                    <w:top w:val="none" w:sz="0" w:space="0" w:color="auto"/>
                    <w:left w:val="none" w:sz="0" w:space="0" w:color="auto"/>
                    <w:bottom w:val="none" w:sz="0" w:space="0" w:color="auto"/>
                    <w:right w:val="none" w:sz="0" w:space="0" w:color="auto"/>
                  </w:divBdr>
                </w:div>
                <w:div w:id="1310747607">
                  <w:marLeft w:val="0"/>
                  <w:marRight w:val="0"/>
                  <w:marTop w:val="0"/>
                  <w:marBottom w:val="0"/>
                  <w:divBdr>
                    <w:top w:val="none" w:sz="0" w:space="0" w:color="auto"/>
                    <w:left w:val="none" w:sz="0" w:space="0" w:color="auto"/>
                    <w:bottom w:val="none" w:sz="0" w:space="0" w:color="auto"/>
                    <w:right w:val="none" w:sz="0" w:space="0" w:color="auto"/>
                  </w:divBdr>
                </w:div>
                <w:div w:id="1305236546">
                  <w:marLeft w:val="0"/>
                  <w:marRight w:val="0"/>
                  <w:marTop w:val="0"/>
                  <w:marBottom w:val="0"/>
                  <w:divBdr>
                    <w:top w:val="none" w:sz="0" w:space="0" w:color="auto"/>
                    <w:left w:val="none" w:sz="0" w:space="0" w:color="auto"/>
                    <w:bottom w:val="none" w:sz="0" w:space="0" w:color="auto"/>
                    <w:right w:val="none" w:sz="0" w:space="0" w:color="auto"/>
                  </w:divBdr>
                </w:div>
                <w:div w:id="386488474">
                  <w:marLeft w:val="0"/>
                  <w:marRight w:val="0"/>
                  <w:marTop w:val="0"/>
                  <w:marBottom w:val="0"/>
                  <w:divBdr>
                    <w:top w:val="none" w:sz="0" w:space="0" w:color="auto"/>
                    <w:left w:val="none" w:sz="0" w:space="0" w:color="auto"/>
                    <w:bottom w:val="none" w:sz="0" w:space="0" w:color="auto"/>
                    <w:right w:val="none" w:sz="0" w:space="0" w:color="auto"/>
                  </w:divBdr>
                </w:div>
                <w:div w:id="829445208">
                  <w:marLeft w:val="0"/>
                  <w:marRight w:val="0"/>
                  <w:marTop w:val="0"/>
                  <w:marBottom w:val="0"/>
                  <w:divBdr>
                    <w:top w:val="none" w:sz="0" w:space="0" w:color="auto"/>
                    <w:left w:val="none" w:sz="0" w:space="0" w:color="auto"/>
                    <w:bottom w:val="none" w:sz="0" w:space="0" w:color="auto"/>
                    <w:right w:val="none" w:sz="0" w:space="0" w:color="auto"/>
                  </w:divBdr>
                </w:div>
                <w:div w:id="1197309075">
                  <w:marLeft w:val="0"/>
                  <w:marRight w:val="0"/>
                  <w:marTop w:val="0"/>
                  <w:marBottom w:val="0"/>
                  <w:divBdr>
                    <w:top w:val="none" w:sz="0" w:space="0" w:color="auto"/>
                    <w:left w:val="none" w:sz="0" w:space="0" w:color="auto"/>
                    <w:bottom w:val="none" w:sz="0" w:space="0" w:color="auto"/>
                    <w:right w:val="none" w:sz="0" w:space="0" w:color="auto"/>
                  </w:divBdr>
                </w:div>
                <w:div w:id="1387954051">
                  <w:marLeft w:val="0"/>
                  <w:marRight w:val="0"/>
                  <w:marTop w:val="0"/>
                  <w:marBottom w:val="0"/>
                  <w:divBdr>
                    <w:top w:val="none" w:sz="0" w:space="0" w:color="auto"/>
                    <w:left w:val="none" w:sz="0" w:space="0" w:color="auto"/>
                    <w:bottom w:val="none" w:sz="0" w:space="0" w:color="auto"/>
                    <w:right w:val="none" w:sz="0" w:space="0" w:color="auto"/>
                  </w:divBdr>
                </w:div>
                <w:div w:id="1762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7660">
      <w:bodyDiv w:val="1"/>
      <w:marLeft w:val="0"/>
      <w:marRight w:val="0"/>
      <w:marTop w:val="0"/>
      <w:marBottom w:val="0"/>
      <w:divBdr>
        <w:top w:val="none" w:sz="0" w:space="0" w:color="auto"/>
        <w:left w:val="none" w:sz="0" w:space="0" w:color="auto"/>
        <w:bottom w:val="none" w:sz="0" w:space="0" w:color="auto"/>
        <w:right w:val="none" w:sz="0" w:space="0" w:color="auto"/>
      </w:divBdr>
      <w:divsChild>
        <w:div w:id="632947603">
          <w:marLeft w:val="0"/>
          <w:marRight w:val="0"/>
          <w:marTop w:val="0"/>
          <w:marBottom w:val="0"/>
          <w:divBdr>
            <w:top w:val="none" w:sz="0" w:space="0" w:color="auto"/>
            <w:left w:val="none" w:sz="0" w:space="0" w:color="auto"/>
            <w:bottom w:val="none" w:sz="0" w:space="0" w:color="auto"/>
            <w:right w:val="none" w:sz="0" w:space="0" w:color="auto"/>
          </w:divBdr>
          <w:divsChild>
            <w:div w:id="1011178683">
              <w:marLeft w:val="0"/>
              <w:marRight w:val="0"/>
              <w:marTop w:val="0"/>
              <w:marBottom w:val="0"/>
              <w:divBdr>
                <w:top w:val="none" w:sz="0" w:space="0" w:color="auto"/>
                <w:left w:val="none" w:sz="0" w:space="0" w:color="auto"/>
                <w:bottom w:val="none" w:sz="0" w:space="0" w:color="auto"/>
                <w:right w:val="none" w:sz="0" w:space="0" w:color="auto"/>
              </w:divBdr>
              <w:divsChild>
                <w:div w:id="63989133">
                  <w:marLeft w:val="0"/>
                  <w:marRight w:val="0"/>
                  <w:marTop w:val="0"/>
                  <w:marBottom w:val="0"/>
                  <w:divBdr>
                    <w:top w:val="none" w:sz="0" w:space="0" w:color="auto"/>
                    <w:left w:val="none" w:sz="0" w:space="0" w:color="auto"/>
                    <w:bottom w:val="none" w:sz="0" w:space="0" w:color="auto"/>
                    <w:right w:val="none" w:sz="0" w:space="0" w:color="auto"/>
                  </w:divBdr>
                </w:div>
                <w:div w:id="68817520">
                  <w:marLeft w:val="0"/>
                  <w:marRight w:val="0"/>
                  <w:marTop w:val="0"/>
                  <w:marBottom w:val="0"/>
                  <w:divBdr>
                    <w:top w:val="none" w:sz="0" w:space="0" w:color="auto"/>
                    <w:left w:val="none" w:sz="0" w:space="0" w:color="auto"/>
                    <w:bottom w:val="none" w:sz="0" w:space="0" w:color="auto"/>
                    <w:right w:val="none" w:sz="0" w:space="0" w:color="auto"/>
                  </w:divBdr>
                </w:div>
                <w:div w:id="122314469">
                  <w:marLeft w:val="0"/>
                  <w:marRight w:val="0"/>
                  <w:marTop w:val="0"/>
                  <w:marBottom w:val="0"/>
                  <w:divBdr>
                    <w:top w:val="none" w:sz="0" w:space="0" w:color="auto"/>
                    <w:left w:val="none" w:sz="0" w:space="0" w:color="auto"/>
                    <w:bottom w:val="none" w:sz="0" w:space="0" w:color="auto"/>
                    <w:right w:val="none" w:sz="0" w:space="0" w:color="auto"/>
                  </w:divBdr>
                </w:div>
                <w:div w:id="145710374">
                  <w:marLeft w:val="0"/>
                  <w:marRight w:val="0"/>
                  <w:marTop w:val="0"/>
                  <w:marBottom w:val="0"/>
                  <w:divBdr>
                    <w:top w:val="none" w:sz="0" w:space="0" w:color="auto"/>
                    <w:left w:val="none" w:sz="0" w:space="0" w:color="auto"/>
                    <w:bottom w:val="none" w:sz="0" w:space="0" w:color="auto"/>
                    <w:right w:val="none" w:sz="0" w:space="0" w:color="auto"/>
                  </w:divBdr>
                </w:div>
                <w:div w:id="153376225">
                  <w:marLeft w:val="0"/>
                  <w:marRight w:val="0"/>
                  <w:marTop w:val="0"/>
                  <w:marBottom w:val="0"/>
                  <w:divBdr>
                    <w:top w:val="none" w:sz="0" w:space="0" w:color="auto"/>
                    <w:left w:val="none" w:sz="0" w:space="0" w:color="auto"/>
                    <w:bottom w:val="none" w:sz="0" w:space="0" w:color="auto"/>
                    <w:right w:val="none" w:sz="0" w:space="0" w:color="auto"/>
                  </w:divBdr>
                </w:div>
                <w:div w:id="204802245">
                  <w:marLeft w:val="0"/>
                  <w:marRight w:val="0"/>
                  <w:marTop w:val="0"/>
                  <w:marBottom w:val="0"/>
                  <w:divBdr>
                    <w:top w:val="none" w:sz="0" w:space="0" w:color="auto"/>
                    <w:left w:val="none" w:sz="0" w:space="0" w:color="auto"/>
                    <w:bottom w:val="none" w:sz="0" w:space="0" w:color="auto"/>
                    <w:right w:val="none" w:sz="0" w:space="0" w:color="auto"/>
                  </w:divBdr>
                </w:div>
                <w:div w:id="220093637">
                  <w:marLeft w:val="0"/>
                  <w:marRight w:val="0"/>
                  <w:marTop w:val="0"/>
                  <w:marBottom w:val="0"/>
                  <w:divBdr>
                    <w:top w:val="none" w:sz="0" w:space="0" w:color="auto"/>
                    <w:left w:val="none" w:sz="0" w:space="0" w:color="auto"/>
                    <w:bottom w:val="none" w:sz="0" w:space="0" w:color="auto"/>
                    <w:right w:val="none" w:sz="0" w:space="0" w:color="auto"/>
                  </w:divBdr>
                </w:div>
                <w:div w:id="222302546">
                  <w:marLeft w:val="0"/>
                  <w:marRight w:val="0"/>
                  <w:marTop w:val="0"/>
                  <w:marBottom w:val="0"/>
                  <w:divBdr>
                    <w:top w:val="none" w:sz="0" w:space="0" w:color="auto"/>
                    <w:left w:val="none" w:sz="0" w:space="0" w:color="auto"/>
                    <w:bottom w:val="none" w:sz="0" w:space="0" w:color="auto"/>
                    <w:right w:val="none" w:sz="0" w:space="0" w:color="auto"/>
                  </w:divBdr>
                </w:div>
                <w:div w:id="234894813">
                  <w:marLeft w:val="0"/>
                  <w:marRight w:val="0"/>
                  <w:marTop w:val="0"/>
                  <w:marBottom w:val="0"/>
                  <w:divBdr>
                    <w:top w:val="none" w:sz="0" w:space="0" w:color="auto"/>
                    <w:left w:val="none" w:sz="0" w:space="0" w:color="auto"/>
                    <w:bottom w:val="none" w:sz="0" w:space="0" w:color="auto"/>
                    <w:right w:val="none" w:sz="0" w:space="0" w:color="auto"/>
                  </w:divBdr>
                </w:div>
                <w:div w:id="357776942">
                  <w:marLeft w:val="0"/>
                  <w:marRight w:val="0"/>
                  <w:marTop w:val="0"/>
                  <w:marBottom w:val="0"/>
                  <w:divBdr>
                    <w:top w:val="none" w:sz="0" w:space="0" w:color="auto"/>
                    <w:left w:val="none" w:sz="0" w:space="0" w:color="auto"/>
                    <w:bottom w:val="none" w:sz="0" w:space="0" w:color="auto"/>
                    <w:right w:val="none" w:sz="0" w:space="0" w:color="auto"/>
                  </w:divBdr>
                </w:div>
                <w:div w:id="368575088">
                  <w:marLeft w:val="0"/>
                  <w:marRight w:val="0"/>
                  <w:marTop w:val="0"/>
                  <w:marBottom w:val="0"/>
                  <w:divBdr>
                    <w:top w:val="none" w:sz="0" w:space="0" w:color="auto"/>
                    <w:left w:val="none" w:sz="0" w:space="0" w:color="auto"/>
                    <w:bottom w:val="none" w:sz="0" w:space="0" w:color="auto"/>
                    <w:right w:val="none" w:sz="0" w:space="0" w:color="auto"/>
                  </w:divBdr>
                </w:div>
                <w:div w:id="382294785">
                  <w:marLeft w:val="0"/>
                  <w:marRight w:val="0"/>
                  <w:marTop w:val="0"/>
                  <w:marBottom w:val="0"/>
                  <w:divBdr>
                    <w:top w:val="none" w:sz="0" w:space="0" w:color="auto"/>
                    <w:left w:val="none" w:sz="0" w:space="0" w:color="auto"/>
                    <w:bottom w:val="none" w:sz="0" w:space="0" w:color="auto"/>
                    <w:right w:val="none" w:sz="0" w:space="0" w:color="auto"/>
                  </w:divBdr>
                </w:div>
                <w:div w:id="386495475">
                  <w:marLeft w:val="0"/>
                  <w:marRight w:val="0"/>
                  <w:marTop w:val="0"/>
                  <w:marBottom w:val="0"/>
                  <w:divBdr>
                    <w:top w:val="none" w:sz="0" w:space="0" w:color="auto"/>
                    <w:left w:val="none" w:sz="0" w:space="0" w:color="auto"/>
                    <w:bottom w:val="none" w:sz="0" w:space="0" w:color="auto"/>
                    <w:right w:val="none" w:sz="0" w:space="0" w:color="auto"/>
                  </w:divBdr>
                </w:div>
                <w:div w:id="396708105">
                  <w:marLeft w:val="0"/>
                  <w:marRight w:val="0"/>
                  <w:marTop w:val="0"/>
                  <w:marBottom w:val="0"/>
                  <w:divBdr>
                    <w:top w:val="none" w:sz="0" w:space="0" w:color="auto"/>
                    <w:left w:val="none" w:sz="0" w:space="0" w:color="auto"/>
                    <w:bottom w:val="none" w:sz="0" w:space="0" w:color="auto"/>
                    <w:right w:val="none" w:sz="0" w:space="0" w:color="auto"/>
                  </w:divBdr>
                </w:div>
                <w:div w:id="404567695">
                  <w:marLeft w:val="0"/>
                  <w:marRight w:val="0"/>
                  <w:marTop w:val="0"/>
                  <w:marBottom w:val="0"/>
                  <w:divBdr>
                    <w:top w:val="none" w:sz="0" w:space="0" w:color="auto"/>
                    <w:left w:val="none" w:sz="0" w:space="0" w:color="auto"/>
                    <w:bottom w:val="none" w:sz="0" w:space="0" w:color="auto"/>
                    <w:right w:val="none" w:sz="0" w:space="0" w:color="auto"/>
                  </w:divBdr>
                </w:div>
                <w:div w:id="497312776">
                  <w:marLeft w:val="0"/>
                  <w:marRight w:val="0"/>
                  <w:marTop w:val="0"/>
                  <w:marBottom w:val="0"/>
                  <w:divBdr>
                    <w:top w:val="none" w:sz="0" w:space="0" w:color="auto"/>
                    <w:left w:val="none" w:sz="0" w:space="0" w:color="auto"/>
                    <w:bottom w:val="none" w:sz="0" w:space="0" w:color="auto"/>
                    <w:right w:val="none" w:sz="0" w:space="0" w:color="auto"/>
                  </w:divBdr>
                </w:div>
                <w:div w:id="578248383">
                  <w:marLeft w:val="0"/>
                  <w:marRight w:val="0"/>
                  <w:marTop w:val="0"/>
                  <w:marBottom w:val="0"/>
                  <w:divBdr>
                    <w:top w:val="none" w:sz="0" w:space="0" w:color="auto"/>
                    <w:left w:val="none" w:sz="0" w:space="0" w:color="auto"/>
                    <w:bottom w:val="none" w:sz="0" w:space="0" w:color="auto"/>
                    <w:right w:val="none" w:sz="0" w:space="0" w:color="auto"/>
                  </w:divBdr>
                </w:div>
                <w:div w:id="612052999">
                  <w:marLeft w:val="0"/>
                  <w:marRight w:val="0"/>
                  <w:marTop w:val="0"/>
                  <w:marBottom w:val="0"/>
                  <w:divBdr>
                    <w:top w:val="none" w:sz="0" w:space="0" w:color="auto"/>
                    <w:left w:val="none" w:sz="0" w:space="0" w:color="auto"/>
                    <w:bottom w:val="none" w:sz="0" w:space="0" w:color="auto"/>
                    <w:right w:val="none" w:sz="0" w:space="0" w:color="auto"/>
                  </w:divBdr>
                </w:div>
                <w:div w:id="695469079">
                  <w:marLeft w:val="0"/>
                  <w:marRight w:val="0"/>
                  <w:marTop w:val="0"/>
                  <w:marBottom w:val="0"/>
                  <w:divBdr>
                    <w:top w:val="none" w:sz="0" w:space="0" w:color="auto"/>
                    <w:left w:val="none" w:sz="0" w:space="0" w:color="auto"/>
                    <w:bottom w:val="none" w:sz="0" w:space="0" w:color="auto"/>
                    <w:right w:val="none" w:sz="0" w:space="0" w:color="auto"/>
                  </w:divBdr>
                </w:div>
                <w:div w:id="715809769">
                  <w:marLeft w:val="0"/>
                  <w:marRight w:val="0"/>
                  <w:marTop w:val="0"/>
                  <w:marBottom w:val="0"/>
                  <w:divBdr>
                    <w:top w:val="none" w:sz="0" w:space="0" w:color="auto"/>
                    <w:left w:val="none" w:sz="0" w:space="0" w:color="auto"/>
                    <w:bottom w:val="none" w:sz="0" w:space="0" w:color="auto"/>
                    <w:right w:val="none" w:sz="0" w:space="0" w:color="auto"/>
                  </w:divBdr>
                </w:div>
                <w:div w:id="773399108">
                  <w:marLeft w:val="0"/>
                  <w:marRight w:val="0"/>
                  <w:marTop w:val="0"/>
                  <w:marBottom w:val="0"/>
                  <w:divBdr>
                    <w:top w:val="none" w:sz="0" w:space="0" w:color="auto"/>
                    <w:left w:val="none" w:sz="0" w:space="0" w:color="auto"/>
                    <w:bottom w:val="none" w:sz="0" w:space="0" w:color="auto"/>
                    <w:right w:val="none" w:sz="0" w:space="0" w:color="auto"/>
                  </w:divBdr>
                </w:div>
                <w:div w:id="815798993">
                  <w:marLeft w:val="0"/>
                  <w:marRight w:val="0"/>
                  <w:marTop w:val="0"/>
                  <w:marBottom w:val="0"/>
                  <w:divBdr>
                    <w:top w:val="none" w:sz="0" w:space="0" w:color="auto"/>
                    <w:left w:val="none" w:sz="0" w:space="0" w:color="auto"/>
                    <w:bottom w:val="none" w:sz="0" w:space="0" w:color="auto"/>
                    <w:right w:val="none" w:sz="0" w:space="0" w:color="auto"/>
                  </w:divBdr>
                </w:div>
                <w:div w:id="851921603">
                  <w:marLeft w:val="0"/>
                  <w:marRight w:val="0"/>
                  <w:marTop w:val="0"/>
                  <w:marBottom w:val="0"/>
                  <w:divBdr>
                    <w:top w:val="none" w:sz="0" w:space="0" w:color="auto"/>
                    <w:left w:val="none" w:sz="0" w:space="0" w:color="auto"/>
                    <w:bottom w:val="none" w:sz="0" w:space="0" w:color="auto"/>
                    <w:right w:val="none" w:sz="0" w:space="0" w:color="auto"/>
                  </w:divBdr>
                </w:div>
                <w:div w:id="872427768">
                  <w:marLeft w:val="0"/>
                  <w:marRight w:val="0"/>
                  <w:marTop w:val="0"/>
                  <w:marBottom w:val="0"/>
                  <w:divBdr>
                    <w:top w:val="none" w:sz="0" w:space="0" w:color="auto"/>
                    <w:left w:val="none" w:sz="0" w:space="0" w:color="auto"/>
                    <w:bottom w:val="none" w:sz="0" w:space="0" w:color="auto"/>
                    <w:right w:val="none" w:sz="0" w:space="0" w:color="auto"/>
                  </w:divBdr>
                </w:div>
                <w:div w:id="1077363807">
                  <w:marLeft w:val="0"/>
                  <w:marRight w:val="0"/>
                  <w:marTop w:val="0"/>
                  <w:marBottom w:val="0"/>
                  <w:divBdr>
                    <w:top w:val="none" w:sz="0" w:space="0" w:color="auto"/>
                    <w:left w:val="none" w:sz="0" w:space="0" w:color="auto"/>
                    <w:bottom w:val="none" w:sz="0" w:space="0" w:color="auto"/>
                    <w:right w:val="none" w:sz="0" w:space="0" w:color="auto"/>
                  </w:divBdr>
                </w:div>
                <w:div w:id="1086458257">
                  <w:marLeft w:val="0"/>
                  <w:marRight w:val="0"/>
                  <w:marTop w:val="0"/>
                  <w:marBottom w:val="0"/>
                  <w:divBdr>
                    <w:top w:val="none" w:sz="0" w:space="0" w:color="auto"/>
                    <w:left w:val="none" w:sz="0" w:space="0" w:color="auto"/>
                    <w:bottom w:val="none" w:sz="0" w:space="0" w:color="auto"/>
                    <w:right w:val="none" w:sz="0" w:space="0" w:color="auto"/>
                  </w:divBdr>
                </w:div>
                <w:div w:id="1225945173">
                  <w:marLeft w:val="0"/>
                  <w:marRight w:val="0"/>
                  <w:marTop w:val="0"/>
                  <w:marBottom w:val="0"/>
                  <w:divBdr>
                    <w:top w:val="none" w:sz="0" w:space="0" w:color="auto"/>
                    <w:left w:val="none" w:sz="0" w:space="0" w:color="auto"/>
                    <w:bottom w:val="none" w:sz="0" w:space="0" w:color="auto"/>
                    <w:right w:val="none" w:sz="0" w:space="0" w:color="auto"/>
                  </w:divBdr>
                </w:div>
                <w:div w:id="1226523358">
                  <w:marLeft w:val="0"/>
                  <w:marRight w:val="0"/>
                  <w:marTop w:val="0"/>
                  <w:marBottom w:val="0"/>
                  <w:divBdr>
                    <w:top w:val="none" w:sz="0" w:space="0" w:color="auto"/>
                    <w:left w:val="none" w:sz="0" w:space="0" w:color="auto"/>
                    <w:bottom w:val="none" w:sz="0" w:space="0" w:color="auto"/>
                    <w:right w:val="none" w:sz="0" w:space="0" w:color="auto"/>
                  </w:divBdr>
                </w:div>
                <w:div w:id="1279293620">
                  <w:marLeft w:val="0"/>
                  <w:marRight w:val="0"/>
                  <w:marTop w:val="0"/>
                  <w:marBottom w:val="0"/>
                  <w:divBdr>
                    <w:top w:val="none" w:sz="0" w:space="0" w:color="auto"/>
                    <w:left w:val="none" w:sz="0" w:space="0" w:color="auto"/>
                    <w:bottom w:val="none" w:sz="0" w:space="0" w:color="auto"/>
                    <w:right w:val="none" w:sz="0" w:space="0" w:color="auto"/>
                  </w:divBdr>
                </w:div>
                <w:div w:id="1301962480">
                  <w:marLeft w:val="0"/>
                  <w:marRight w:val="0"/>
                  <w:marTop w:val="0"/>
                  <w:marBottom w:val="0"/>
                  <w:divBdr>
                    <w:top w:val="none" w:sz="0" w:space="0" w:color="auto"/>
                    <w:left w:val="none" w:sz="0" w:space="0" w:color="auto"/>
                    <w:bottom w:val="none" w:sz="0" w:space="0" w:color="auto"/>
                    <w:right w:val="none" w:sz="0" w:space="0" w:color="auto"/>
                  </w:divBdr>
                </w:div>
                <w:div w:id="1319075757">
                  <w:marLeft w:val="0"/>
                  <w:marRight w:val="0"/>
                  <w:marTop w:val="0"/>
                  <w:marBottom w:val="0"/>
                  <w:divBdr>
                    <w:top w:val="none" w:sz="0" w:space="0" w:color="auto"/>
                    <w:left w:val="none" w:sz="0" w:space="0" w:color="auto"/>
                    <w:bottom w:val="none" w:sz="0" w:space="0" w:color="auto"/>
                    <w:right w:val="none" w:sz="0" w:space="0" w:color="auto"/>
                  </w:divBdr>
                </w:div>
                <w:div w:id="1345324478">
                  <w:marLeft w:val="0"/>
                  <w:marRight w:val="0"/>
                  <w:marTop w:val="0"/>
                  <w:marBottom w:val="0"/>
                  <w:divBdr>
                    <w:top w:val="none" w:sz="0" w:space="0" w:color="auto"/>
                    <w:left w:val="none" w:sz="0" w:space="0" w:color="auto"/>
                    <w:bottom w:val="none" w:sz="0" w:space="0" w:color="auto"/>
                    <w:right w:val="none" w:sz="0" w:space="0" w:color="auto"/>
                  </w:divBdr>
                </w:div>
                <w:div w:id="1356541236">
                  <w:marLeft w:val="0"/>
                  <w:marRight w:val="0"/>
                  <w:marTop w:val="0"/>
                  <w:marBottom w:val="0"/>
                  <w:divBdr>
                    <w:top w:val="none" w:sz="0" w:space="0" w:color="auto"/>
                    <w:left w:val="none" w:sz="0" w:space="0" w:color="auto"/>
                    <w:bottom w:val="none" w:sz="0" w:space="0" w:color="auto"/>
                    <w:right w:val="none" w:sz="0" w:space="0" w:color="auto"/>
                  </w:divBdr>
                </w:div>
                <w:div w:id="1385300669">
                  <w:marLeft w:val="0"/>
                  <w:marRight w:val="0"/>
                  <w:marTop w:val="0"/>
                  <w:marBottom w:val="0"/>
                  <w:divBdr>
                    <w:top w:val="none" w:sz="0" w:space="0" w:color="auto"/>
                    <w:left w:val="none" w:sz="0" w:space="0" w:color="auto"/>
                    <w:bottom w:val="none" w:sz="0" w:space="0" w:color="auto"/>
                    <w:right w:val="none" w:sz="0" w:space="0" w:color="auto"/>
                  </w:divBdr>
                </w:div>
                <w:div w:id="1405293575">
                  <w:marLeft w:val="0"/>
                  <w:marRight w:val="0"/>
                  <w:marTop w:val="0"/>
                  <w:marBottom w:val="0"/>
                  <w:divBdr>
                    <w:top w:val="none" w:sz="0" w:space="0" w:color="auto"/>
                    <w:left w:val="none" w:sz="0" w:space="0" w:color="auto"/>
                    <w:bottom w:val="none" w:sz="0" w:space="0" w:color="auto"/>
                    <w:right w:val="none" w:sz="0" w:space="0" w:color="auto"/>
                  </w:divBdr>
                </w:div>
                <w:div w:id="1691101915">
                  <w:marLeft w:val="0"/>
                  <w:marRight w:val="0"/>
                  <w:marTop w:val="0"/>
                  <w:marBottom w:val="0"/>
                  <w:divBdr>
                    <w:top w:val="none" w:sz="0" w:space="0" w:color="auto"/>
                    <w:left w:val="none" w:sz="0" w:space="0" w:color="auto"/>
                    <w:bottom w:val="none" w:sz="0" w:space="0" w:color="auto"/>
                    <w:right w:val="none" w:sz="0" w:space="0" w:color="auto"/>
                  </w:divBdr>
                </w:div>
                <w:div w:id="1888376835">
                  <w:marLeft w:val="0"/>
                  <w:marRight w:val="0"/>
                  <w:marTop w:val="0"/>
                  <w:marBottom w:val="0"/>
                  <w:divBdr>
                    <w:top w:val="none" w:sz="0" w:space="0" w:color="auto"/>
                    <w:left w:val="none" w:sz="0" w:space="0" w:color="auto"/>
                    <w:bottom w:val="none" w:sz="0" w:space="0" w:color="auto"/>
                    <w:right w:val="none" w:sz="0" w:space="0" w:color="auto"/>
                  </w:divBdr>
                </w:div>
                <w:div w:id="1894150874">
                  <w:marLeft w:val="0"/>
                  <w:marRight w:val="0"/>
                  <w:marTop w:val="0"/>
                  <w:marBottom w:val="0"/>
                  <w:divBdr>
                    <w:top w:val="none" w:sz="0" w:space="0" w:color="auto"/>
                    <w:left w:val="none" w:sz="0" w:space="0" w:color="auto"/>
                    <w:bottom w:val="none" w:sz="0" w:space="0" w:color="auto"/>
                    <w:right w:val="none" w:sz="0" w:space="0" w:color="auto"/>
                  </w:divBdr>
                </w:div>
                <w:div w:id="1957903329">
                  <w:marLeft w:val="0"/>
                  <w:marRight w:val="0"/>
                  <w:marTop w:val="0"/>
                  <w:marBottom w:val="0"/>
                  <w:divBdr>
                    <w:top w:val="none" w:sz="0" w:space="0" w:color="auto"/>
                    <w:left w:val="none" w:sz="0" w:space="0" w:color="auto"/>
                    <w:bottom w:val="none" w:sz="0" w:space="0" w:color="auto"/>
                    <w:right w:val="none" w:sz="0" w:space="0" w:color="auto"/>
                  </w:divBdr>
                </w:div>
                <w:div w:id="2019044436">
                  <w:marLeft w:val="0"/>
                  <w:marRight w:val="0"/>
                  <w:marTop w:val="0"/>
                  <w:marBottom w:val="0"/>
                  <w:divBdr>
                    <w:top w:val="none" w:sz="0" w:space="0" w:color="auto"/>
                    <w:left w:val="none" w:sz="0" w:space="0" w:color="auto"/>
                    <w:bottom w:val="none" w:sz="0" w:space="0" w:color="auto"/>
                    <w:right w:val="none" w:sz="0" w:space="0" w:color="auto"/>
                  </w:divBdr>
                </w:div>
                <w:div w:id="2102070086">
                  <w:marLeft w:val="0"/>
                  <w:marRight w:val="0"/>
                  <w:marTop w:val="0"/>
                  <w:marBottom w:val="0"/>
                  <w:divBdr>
                    <w:top w:val="none" w:sz="0" w:space="0" w:color="auto"/>
                    <w:left w:val="none" w:sz="0" w:space="0" w:color="auto"/>
                    <w:bottom w:val="none" w:sz="0" w:space="0" w:color="auto"/>
                    <w:right w:val="none" w:sz="0" w:space="0" w:color="auto"/>
                  </w:divBdr>
                </w:div>
                <w:div w:id="21421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6779">
          <w:marLeft w:val="0"/>
          <w:marRight w:val="0"/>
          <w:marTop w:val="0"/>
          <w:marBottom w:val="0"/>
          <w:divBdr>
            <w:top w:val="none" w:sz="0" w:space="0" w:color="auto"/>
            <w:left w:val="none" w:sz="0" w:space="0" w:color="auto"/>
            <w:bottom w:val="none" w:sz="0" w:space="0" w:color="auto"/>
            <w:right w:val="none" w:sz="0" w:space="0" w:color="auto"/>
          </w:divBdr>
          <w:divsChild>
            <w:div w:id="486744592">
              <w:marLeft w:val="0"/>
              <w:marRight w:val="0"/>
              <w:marTop w:val="0"/>
              <w:marBottom w:val="0"/>
              <w:divBdr>
                <w:top w:val="none" w:sz="0" w:space="0" w:color="auto"/>
                <w:left w:val="none" w:sz="0" w:space="0" w:color="auto"/>
                <w:bottom w:val="none" w:sz="0" w:space="0" w:color="auto"/>
                <w:right w:val="none" w:sz="0" w:space="0" w:color="auto"/>
              </w:divBdr>
              <w:divsChild>
                <w:div w:id="17513986">
                  <w:marLeft w:val="0"/>
                  <w:marRight w:val="0"/>
                  <w:marTop w:val="0"/>
                  <w:marBottom w:val="0"/>
                  <w:divBdr>
                    <w:top w:val="none" w:sz="0" w:space="0" w:color="auto"/>
                    <w:left w:val="none" w:sz="0" w:space="0" w:color="auto"/>
                    <w:bottom w:val="none" w:sz="0" w:space="0" w:color="auto"/>
                    <w:right w:val="none" w:sz="0" w:space="0" w:color="auto"/>
                  </w:divBdr>
                </w:div>
                <w:div w:id="22831846">
                  <w:marLeft w:val="0"/>
                  <w:marRight w:val="0"/>
                  <w:marTop w:val="0"/>
                  <w:marBottom w:val="0"/>
                  <w:divBdr>
                    <w:top w:val="none" w:sz="0" w:space="0" w:color="auto"/>
                    <w:left w:val="none" w:sz="0" w:space="0" w:color="auto"/>
                    <w:bottom w:val="none" w:sz="0" w:space="0" w:color="auto"/>
                    <w:right w:val="none" w:sz="0" w:space="0" w:color="auto"/>
                  </w:divBdr>
                </w:div>
                <w:div w:id="44725040">
                  <w:marLeft w:val="0"/>
                  <w:marRight w:val="0"/>
                  <w:marTop w:val="0"/>
                  <w:marBottom w:val="0"/>
                  <w:divBdr>
                    <w:top w:val="none" w:sz="0" w:space="0" w:color="auto"/>
                    <w:left w:val="none" w:sz="0" w:space="0" w:color="auto"/>
                    <w:bottom w:val="none" w:sz="0" w:space="0" w:color="auto"/>
                    <w:right w:val="none" w:sz="0" w:space="0" w:color="auto"/>
                  </w:divBdr>
                </w:div>
                <w:div w:id="65687539">
                  <w:marLeft w:val="0"/>
                  <w:marRight w:val="0"/>
                  <w:marTop w:val="0"/>
                  <w:marBottom w:val="0"/>
                  <w:divBdr>
                    <w:top w:val="none" w:sz="0" w:space="0" w:color="auto"/>
                    <w:left w:val="none" w:sz="0" w:space="0" w:color="auto"/>
                    <w:bottom w:val="none" w:sz="0" w:space="0" w:color="auto"/>
                    <w:right w:val="none" w:sz="0" w:space="0" w:color="auto"/>
                  </w:divBdr>
                </w:div>
                <w:div w:id="89930449">
                  <w:marLeft w:val="0"/>
                  <w:marRight w:val="0"/>
                  <w:marTop w:val="0"/>
                  <w:marBottom w:val="0"/>
                  <w:divBdr>
                    <w:top w:val="none" w:sz="0" w:space="0" w:color="auto"/>
                    <w:left w:val="none" w:sz="0" w:space="0" w:color="auto"/>
                    <w:bottom w:val="none" w:sz="0" w:space="0" w:color="auto"/>
                    <w:right w:val="none" w:sz="0" w:space="0" w:color="auto"/>
                  </w:divBdr>
                </w:div>
                <w:div w:id="128714401">
                  <w:marLeft w:val="0"/>
                  <w:marRight w:val="0"/>
                  <w:marTop w:val="0"/>
                  <w:marBottom w:val="0"/>
                  <w:divBdr>
                    <w:top w:val="none" w:sz="0" w:space="0" w:color="auto"/>
                    <w:left w:val="none" w:sz="0" w:space="0" w:color="auto"/>
                    <w:bottom w:val="none" w:sz="0" w:space="0" w:color="auto"/>
                    <w:right w:val="none" w:sz="0" w:space="0" w:color="auto"/>
                  </w:divBdr>
                </w:div>
                <w:div w:id="139927380">
                  <w:marLeft w:val="0"/>
                  <w:marRight w:val="0"/>
                  <w:marTop w:val="0"/>
                  <w:marBottom w:val="0"/>
                  <w:divBdr>
                    <w:top w:val="none" w:sz="0" w:space="0" w:color="auto"/>
                    <w:left w:val="none" w:sz="0" w:space="0" w:color="auto"/>
                    <w:bottom w:val="none" w:sz="0" w:space="0" w:color="auto"/>
                    <w:right w:val="none" w:sz="0" w:space="0" w:color="auto"/>
                  </w:divBdr>
                </w:div>
                <w:div w:id="155997338">
                  <w:marLeft w:val="0"/>
                  <w:marRight w:val="0"/>
                  <w:marTop w:val="0"/>
                  <w:marBottom w:val="0"/>
                  <w:divBdr>
                    <w:top w:val="none" w:sz="0" w:space="0" w:color="auto"/>
                    <w:left w:val="none" w:sz="0" w:space="0" w:color="auto"/>
                    <w:bottom w:val="none" w:sz="0" w:space="0" w:color="auto"/>
                    <w:right w:val="none" w:sz="0" w:space="0" w:color="auto"/>
                  </w:divBdr>
                </w:div>
                <w:div w:id="183592189">
                  <w:marLeft w:val="0"/>
                  <w:marRight w:val="0"/>
                  <w:marTop w:val="0"/>
                  <w:marBottom w:val="0"/>
                  <w:divBdr>
                    <w:top w:val="none" w:sz="0" w:space="0" w:color="auto"/>
                    <w:left w:val="none" w:sz="0" w:space="0" w:color="auto"/>
                    <w:bottom w:val="none" w:sz="0" w:space="0" w:color="auto"/>
                    <w:right w:val="none" w:sz="0" w:space="0" w:color="auto"/>
                  </w:divBdr>
                </w:div>
                <w:div w:id="229123098">
                  <w:marLeft w:val="0"/>
                  <w:marRight w:val="0"/>
                  <w:marTop w:val="0"/>
                  <w:marBottom w:val="0"/>
                  <w:divBdr>
                    <w:top w:val="none" w:sz="0" w:space="0" w:color="auto"/>
                    <w:left w:val="none" w:sz="0" w:space="0" w:color="auto"/>
                    <w:bottom w:val="none" w:sz="0" w:space="0" w:color="auto"/>
                    <w:right w:val="none" w:sz="0" w:space="0" w:color="auto"/>
                  </w:divBdr>
                </w:div>
                <w:div w:id="239171543">
                  <w:marLeft w:val="0"/>
                  <w:marRight w:val="0"/>
                  <w:marTop w:val="0"/>
                  <w:marBottom w:val="0"/>
                  <w:divBdr>
                    <w:top w:val="none" w:sz="0" w:space="0" w:color="auto"/>
                    <w:left w:val="none" w:sz="0" w:space="0" w:color="auto"/>
                    <w:bottom w:val="none" w:sz="0" w:space="0" w:color="auto"/>
                    <w:right w:val="none" w:sz="0" w:space="0" w:color="auto"/>
                  </w:divBdr>
                </w:div>
                <w:div w:id="253828435">
                  <w:marLeft w:val="0"/>
                  <w:marRight w:val="0"/>
                  <w:marTop w:val="0"/>
                  <w:marBottom w:val="0"/>
                  <w:divBdr>
                    <w:top w:val="none" w:sz="0" w:space="0" w:color="auto"/>
                    <w:left w:val="none" w:sz="0" w:space="0" w:color="auto"/>
                    <w:bottom w:val="none" w:sz="0" w:space="0" w:color="auto"/>
                    <w:right w:val="none" w:sz="0" w:space="0" w:color="auto"/>
                  </w:divBdr>
                </w:div>
                <w:div w:id="255552745">
                  <w:marLeft w:val="0"/>
                  <w:marRight w:val="0"/>
                  <w:marTop w:val="0"/>
                  <w:marBottom w:val="0"/>
                  <w:divBdr>
                    <w:top w:val="none" w:sz="0" w:space="0" w:color="auto"/>
                    <w:left w:val="none" w:sz="0" w:space="0" w:color="auto"/>
                    <w:bottom w:val="none" w:sz="0" w:space="0" w:color="auto"/>
                    <w:right w:val="none" w:sz="0" w:space="0" w:color="auto"/>
                  </w:divBdr>
                </w:div>
                <w:div w:id="307975361">
                  <w:marLeft w:val="0"/>
                  <w:marRight w:val="0"/>
                  <w:marTop w:val="0"/>
                  <w:marBottom w:val="0"/>
                  <w:divBdr>
                    <w:top w:val="none" w:sz="0" w:space="0" w:color="auto"/>
                    <w:left w:val="none" w:sz="0" w:space="0" w:color="auto"/>
                    <w:bottom w:val="none" w:sz="0" w:space="0" w:color="auto"/>
                    <w:right w:val="none" w:sz="0" w:space="0" w:color="auto"/>
                  </w:divBdr>
                </w:div>
                <w:div w:id="340549733">
                  <w:marLeft w:val="0"/>
                  <w:marRight w:val="0"/>
                  <w:marTop w:val="0"/>
                  <w:marBottom w:val="0"/>
                  <w:divBdr>
                    <w:top w:val="none" w:sz="0" w:space="0" w:color="auto"/>
                    <w:left w:val="none" w:sz="0" w:space="0" w:color="auto"/>
                    <w:bottom w:val="none" w:sz="0" w:space="0" w:color="auto"/>
                    <w:right w:val="none" w:sz="0" w:space="0" w:color="auto"/>
                  </w:divBdr>
                </w:div>
                <w:div w:id="340553330">
                  <w:marLeft w:val="0"/>
                  <w:marRight w:val="0"/>
                  <w:marTop w:val="0"/>
                  <w:marBottom w:val="0"/>
                  <w:divBdr>
                    <w:top w:val="none" w:sz="0" w:space="0" w:color="auto"/>
                    <w:left w:val="none" w:sz="0" w:space="0" w:color="auto"/>
                    <w:bottom w:val="none" w:sz="0" w:space="0" w:color="auto"/>
                    <w:right w:val="none" w:sz="0" w:space="0" w:color="auto"/>
                  </w:divBdr>
                </w:div>
                <w:div w:id="361250939">
                  <w:marLeft w:val="0"/>
                  <w:marRight w:val="0"/>
                  <w:marTop w:val="0"/>
                  <w:marBottom w:val="0"/>
                  <w:divBdr>
                    <w:top w:val="none" w:sz="0" w:space="0" w:color="auto"/>
                    <w:left w:val="none" w:sz="0" w:space="0" w:color="auto"/>
                    <w:bottom w:val="none" w:sz="0" w:space="0" w:color="auto"/>
                    <w:right w:val="none" w:sz="0" w:space="0" w:color="auto"/>
                  </w:divBdr>
                </w:div>
                <w:div w:id="418136398">
                  <w:marLeft w:val="0"/>
                  <w:marRight w:val="0"/>
                  <w:marTop w:val="0"/>
                  <w:marBottom w:val="0"/>
                  <w:divBdr>
                    <w:top w:val="none" w:sz="0" w:space="0" w:color="auto"/>
                    <w:left w:val="none" w:sz="0" w:space="0" w:color="auto"/>
                    <w:bottom w:val="none" w:sz="0" w:space="0" w:color="auto"/>
                    <w:right w:val="none" w:sz="0" w:space="0" w:color="auto"/>
                  </w:divBdr>
                </w:div>
                <w:div w:id="539977651">
                  <w:marLeft w:val="0"/>
                  <w:marRight w:val="0"/>
                  <w:marTop w:val="0"/>
                  <w:marBottom w:val="0"/>
                  <w:divBdr>
                    <w:top w:val="none" w:sz="0" w:space="0" w:color="auto"/>
                    <w:left w:val="none" w:sz="0" w:space="0" w:color="auto"/>
                    <w:bottom w:val="none" w:sz="0" w:space="0" w:color="auto"/>
                    <w:right w:val="none" w:sz="0" w:space="0" w:color="auto"/>
                  </w:divBdr>
                </w:div>
                <w:div w:id="554195850">
                  <w:marLeft w:val="0"/>
                  <w:marRight w:val="0"/>
                  <w:marTop w:val="0"/>
                  <w:marBottom w:val="0"/>
                  <w:divBdr>
                    <w:top w:val="none" w:sz="0" w:space="0" w:color="auto"/>
                    <w:left w:val="none" w:sz="0" w:space="0" w:color="auto"/>
                    <w:bottom w:val="none" w:sz="0" w:space="0" w:color="auto"/>
                    <w:right w:val="none" w:sz="0" w:space="0" w:color="auto"/>
                  </w:divBdr>
                </w:div>
                <w:div w:id="563101925">
                  <w:marLeft w:val="0"/>
                  <w:marRight w:val="0"/>
                  <w:marTop w:val="0"/>
                  <w:marBottom w:val="0"/>
                  <w:divBdr>
                    <w:top w:val="none" w:sz="0" w:space="0" w:color="auto"/>
                    <w:left w:val="none" w:sz="0" w:space="0" w:color="auto"/>
                    <w:bottom w:val="none" w:sz="0" w:space="0" w:color="auto"/>
                    <w:right w:val="none" w:sz="0" w:space="0" w:color="auto"/>
                  </w:divBdr>
                </w:div>
                <w:div w:id="569462260">
                  <w:marLeft w:val="0"/>
                  <w:marRight w:val="0"/>
                  <w:marTop w:val="0"/>
                  <w:marBottom w:val="0"/>
                  <w:divBdr>
                    <w:top w:val="none" w:sz="0" w:space="0" w:color="auto"/>
                    <w:left w:val="none" w:sz="0" w:space="0" w:color="auto"/>
                    <w:bottom w:val="none" w:sz="0" w:space="0" w:color="auto"/>
                    <w:right w:val="none" w:sz="0" w:space="0" w:color="auto"/>
                  </w:divBdr>
                </w:div>
                <w:div w:id="592594239">
                  <w:marLeft w:val="0"/>
                  <w:marRight w:val="0"/>
                  <w:marTop w:val="0"/>
                  <w:marBottom w:val="0"/>
                  <w:divBdr>
                    <w:top w:val="none" w:sz="0" w:space="0" w:color="auto"/>
                    <w:left w:val="none" w:sz="0" w:space="0" w:color="auto"/>
                    <w:bottom w:val="none" w:sz="0" w:space="0" w:color="auto"/>
                    <w:right w:val="none" w:sz="0" w:space="0" w:color="auto"/>
                  </w:divBdr>
                </w:div>
                <w:div w:id="593049741">
                  <w:marLeft w:val="0"/>
                  <w:marRight w:val="0"/>
                  <w:marTop w:val="0"/>
                  <w:marBottom w:val="0"/>
                  <w:divBdr>
                    <w:top w:val="none" w:sz="0" w:space="0" w:color="auto"/>
                    <w:left w:val="none" w:sz="0" w:space="0" w:color="auto"/>
                    <w:bottom w:val="none" w:sz="0" w:space="0" w:color="auto"/>
                    <w:right w:val="none" w:sz="0" w:space="0" w:color="auto"/>
                  </w:divBdr>
                </w:div>
                <w:div w:id="613682360">
                  <w:marLeft w:val="0"/>
                  <w:marRight w:val="0"/>
                  <w:marTop w:val="0"/>
                  <w:marBottom w:val="0"/>
                  <w:divBdr>
                    <w:top w:val="none" w:sz="0" w:space="0" w:color="auto"/>
                    <w:left w:val="none" w:sz="0" w:space="0" w:color="auto"/>
                    <w:bottom w:val="none" w:sz="0" w:space="0" w:color="auto"/>
                    <w:right w:val="none" w:sz="0" w:space="0" w:color="auto"/>
                  </w:divBdr>
                </w:div>
                <w:div w:id="635184025">
                  <w:marLeft w:val="0"/>
                  <w:marRight w:val="0"/>
                  <w:marTop w:val="0"/>
                  <w:marBottom w:val="0"/>
                  <w:divBdr>
                    <w:top w:val="none" w:sz="0" w:space="0" w:color="auto"/>
                    <w:left w:val="none" w:sz="0" w:space="0" w:color="auto"/>
                    <w:bottom w:val="none" w:sz="0" w:space="0" w:color="auto"/>
                    <w:right w:val="none" w:sz="0" w:space="0" w:color="auto"/>
                  </w:divBdr>
                </w:div>
                <w:div w:id="666254920">
                  <w:marLeft w:val="0"/>
                  <w:marRight w:val="0"/>
                  <w:marTop w:val="0"/>
                  <w:marBottom w:val="0"/>
                  <w:divBdr>
                    <w:top w:val="none" w:sz="0" w:space="0" w:color="auto"/>
                    <w:left w:val="none" w:sz="0" w:space="0" w:color="auto"/>
                    <w:bottom w:val="none" w:sz="0" w:space="0" w:color="auto"/>
                    <w:right w:val="none" w:sz="0" w:space="0" w:color="auto"/>
                  </w:divBdr>
                </w:div>
                <w:div w:id="687485719">
                  <w:marLeft w:val="0"/>
                  <w:marRight w:val="0"/>
                  <w:marTop w:val="0"/>
                  <w:marBottom w:val="0"/>
                  <w:divBdr>
                    <w:top w:val="none" w:sz="0" w:space="0" w:color="auto"/>
                    <w:left w:val="none" w:sz="0" w:space="0" w:color="auto"/>
                    <w:bottom w:val="none" w:sz="0" w:space="0" w:color="auto"/>
                    <w:right w:val="none" w:sz="0" w:space="0" w:color="auto"/>
                  </w:divBdr>
                </w:div>
                <w:div w:id="701981933">
                  <w:marLeft w:val="0"/>
                  <w:marRight w:val="0"/>
                  <w:marTop w:val="0"/>
                  <w:marBottom w:val="0"/>
                  <w:divBdr>
                    <w:top w:val="none" w:sz="0" w:space="0" w:color="auto"/>
                    <w:left w:val="none" w:sz="0" w:space="0" w:color="auto"/>
                    <w:bottom w:val="none" w:sz="0" w:space="0" w:color="auto"/>
                    <w:right w:val="none" w:sz="0" w:space="0" w:color="auto"/>
                  </w:divBdr>
                </w:div>
                <w:div w:id="715011138">
                  <w:marLeft w:val="0"/>
                  <w:marRight w:val="0"/>
                  <w:marTop w:val="0"/>
                  <w:marBottom w:val="0"/>
                  <w:divBdr>
                    <w:top w:val="none" w:sz="0" w:space="0" w:color="auto"/>
                    <w:left w:val="none" w:sz="0" w:space="0" w:color="auto"/>
                    <w:bottom w:val="none" w:sz="0" w:space="0" w:color="auto"/>
                    <w:right w:val="none" w:sz="0" w:space="0" w:color="auto"/>
                  </w:divBdr>
                </w:div>
                <w:div w:id="750352233">
                  <w:marLeft w:val="0"/>
                  <w:marRight w:val="0"/>
                  <w:marTop w:val="0"/>
                  <w:marBottom w:val="0"/>
                  <w:divBdr>
                    <w:top w:val="none" w:sz="0" w:space="0" w:color="auto"/>
                    <w:left w:val="none" w:sz="0" w:space="0" w:color="auto"/>
                    <w:bottom w:val="none" w:sz="0" w:space="0" w:color="auto"/>
                    <w:right w:val="none" w:sz="0" w:space="0" w:color="auto"/>
                  </w:divBdr>
                </w:div>
                <w:div w:id="759571756">
                  <w:marLeft w:val="0"/>
                  <w:marRight w:val="0"/>
                  <w:marTop w:val="0"/>
                  <w:marBottom w:val="0"/>
                  <w:divBdr>
                    <w:top w:val="none" w:sz="0" w:space="0" w:color="auto"/>
                    <w:left w:val="none" w:sz="0" w:space="0" w:color="auto"/>
                    <w:bottom w:val="none" w:sz="0" w:space="0" w:color="auto"/>
                    <w:right w:val="none" w:sz="0" w:space="0" w:color="auto"/>
                  </w:divBdr>
                </w:div>
                <w:div w:id="777480749">
                  <w:marLeft w:val="0"/>
                  <w:marRight w:val="0"/>
                  <w:marTop w:val="0"/>
                  <w:marBottom w:val="0"/>
                  <w:divBdr>
                    <w:top w:val="none" w:sz="0" w:space="0" w:color="auto"/>
                    <w:left w:val="none" w:sz="0" w:space="0" w:color="auto"/>
                    <w:bottom w:val="none" w:sz="0" w:space="0" w:color="auto"/>
                    <w:right w:val="none" w:sz="0" w:space="0" w:color="auto"/>
                  </w:divBdr>
                </w:div>
                <w:div w:id="793980853">
                  <w:marLeft w:val="0"/>
                  <w:marRight w:val="0"/>
                  <w:marTop w:val="0"/>
                  <w:marBottom w:val="0"/>
                  <w:divBdr>
                    <w:top w:val="none" w:sz="0" w:space="0" w:color="auto"/>
                    <w:left w:val="none" w:sz="0" w:space="0" w:color="auto"/>
                    <w:bottom w:val="none" w:sz="0" w:space="0" w:color="auto"/>
                    <w:right w:val="none" w:sz="0" w:space="0" w:color="auto"/>
                  </w:divBdr>
                </w:div>
                <w:div w:id="837815249">
                  <w:marLeft w:val="0"/>
                  <w:marRight w:val="0"/>
                  <w:marTop w:val="0"/>
                  <w:marBottom w:val="0"/>
                  <w:divBdr>
                    <w:top w:val="none" w:sz="0" w:space="0" w:color="auto"/>
                    <w:left w:val="none" w:sz="0" w:space="0" w:color="auto"/>
                    <w:bottom w:val="none" w:sz="0" w:space="0" w:color="auto"/>
                    <w:right w:val="none" w:sz="0" w:space="0" w:color="auto"/>
                  </w:divBdr>
                </w:div>
                <w:div w:id="841822869">
                  <w:marLeft w:val="0"/>
                  <w:marRight w:val="0"/>
                  <w:marTop w:val="0"/>
                  <w:marBottom w:val="0"/>
                  <w:divBdr>
                    <w:top w:val="none" w:sz="0" w:space="0" w:color="auto"/>
                    <w:left w:val="none" w:sz="0" w:space="0" w:color="auto"/>
                    <w:bottom w:val="none" w:sz="0" w:space="0" w:color="auto"/>
                    <w:right w:val="none" w:sz="0" w:space="0" w:color="auto"/>
                  </w:divBdr>
                </w:div>
                <w:div w:id="885682315">
                  <w:marLeft w:val="0"/>
                  <w:marRight w:val="0"/>
                  <w:marTop w:val="0"/>
                  <w:marBottom w:val="0"/>
                  <w:divBdr>
                    <w:top w:val="none" w:sz="0" w:space="0" w:color="auto"/>
                    <w:left w:val="none" w:sz="0" w:space="0" w:color="auto"/>
                    <w:bottom w:val="none" w:sz="0" w:space="0" w:color="auto"/>
                    <w:right w:val="none" w:sz="0" w:space="0" w:color="auto"/>
                  </w:divBdr>
                </w:div>
                <w:div w:id="906764443">
                  <w:marLeft w:val="0"/>
                  <w:marRight w:val="0"/>
                  <w:marTop w:val="0"/>
                  <w:marBottom w:val="0"/>
                  <w:divBdr>
                    <w:top w:val="none" w:sz="0" w:space="0" w:color="auto"/>
                    <w:left w:val="none" w:sz="0" w:space="0" w:color="auto"/>
                    <w:bottom w:val="none" w:sz="0" w:space="0" w:color="auto"/>
                    <w:right w:val="none" w:sz="0" w:space="0" w:color="auto"/>
                  </w:divBdr>
                </w:div>
                <w:div w:id="954949615">
                  <w:marLeft w:val="0"/>
                  <w:marRight w:val="0"/>
                  <w:marTop w:val="0"/>
                  <w:marBottom w:val="0"/>
                  <w:divBdr>
                    <w:top w:val="none" w:sz="0" w:space="0" w:color="auto"/>
                    <w:left w:val="none" w:sz="0" w:space="0" w:color="auto"/>
                    <w:bottom w:val="none" w:sz="0" w:space="0" w:color="auto"/>
                    <w:right w:val="none" w:sz="0" w:space="0" w:color="auto"/>
                  </w:divBdr>
                </w:div>
                <w:div w:id="968239884">
                  <w:marLeft w:val="0"/>
                  <w:marRight w:val="0"/>
                  <w:marTop w:val="0"/>
                  <w:marBottom w:val="0"/>
                  <w:divBdr>
                    <w:top w:val="none" w:sz="0" w:space="0" w:color="auto"/>
                    <w:left w:val="none" w:sz="0" w:space="0" w:color="auto"/>
                    <w:bottom w:val="none" w:sz="0" w:space="0" w:color="auto"/>
                    <w:right w:val="none" w:sz="0" w:space="0" w:color="auto"/>
                  </w:divBdr>
                </w:div>
                <w:div w:id="995261991">
                  <w:marLeft w:val="0"/>
                  <w:marRight w:val="0"/>
                  <w:marTop w:val="0"/>
                  <w:marBottom w:val="0"/>
                  <w:divBdr>
                    <w:top w:val="none" w:sz="0" w:space="0" w:color="auto"/>
                    <w:left w:val="none" w:sz="0" w:space="0" w:color="auto"/>
                    <w:bottom w:val="none" w:sz="0" w:space="0" w:color="auto"/>
                    <w:right w:val="none" w:sz="0" w:space="0" w:color="auto"/>
                  </w:divBdr>
                </w:div>
                <w:div w:id="1005594482">
                  <w:marLeft w:val="0"/>
                  <w:marRight w:val="0"/>
                  <w:marTop w:val="0"/>
                  <w:marBottom w:val="0"/>
                  <w:divBdr>
                    <w:top w:val="none" w:sz="0" w:space="0" w:color="auto"/>
                    <w:left w:val="none" w:sz="0" w:space="0" w:color="auto"/>
                    <w:bottom w:val="none" w:sz="0" w:space="0" w:color="auto"/>
                    <w:right w:val="none" w:sz="0" w:space="0" w:color="auto"/>
                  </w:divBdr>
                </w:div>
                <w:div w:id="1090271226">
                  <w:marLeft w:val="0"/>
                  <w:marRight w:val="0"/>
                  <w:marTop w:val="0"/>
                  <w:marBottom w:val="0"/>
                  <w:divBdr>
                    <w:top w:val="none" w:sz="0" w:space="0" w:color="auto"/>
                    <w:left w:val="none" w:sz="0" w:space="0" w:color="auto"/>
                    <w:bottom w:val="none" w:sz="0" w:space="0" w:color="auto"/>
                    <w:right w:val="none" w:sz="0" w:space="0" w:color="auto"/>
                  </w:divBdr>
                </w:div>
                <w:div w:id="1100369660">
                  <w:marLeft w:val="0"/>
                  <w:marRight w:val="0"/>
                  <w:marTop w:val="0"/>
                  <w:marBottom w:val="0"/>
                  <w:divBdr>
                    <w:top w:val="none" w:sz="0" w:space="0" w:color="auto"/>
                    <w:left w:val="none" w:sz="0" w:space="0" w:color="auto"/>
                    <w:bottom w:val="none" w:sz="0" w:space="0" w:color="auto"/>
                    <w:right w:val="none" w:sz="0" w:space="0" w:color="auto"/>
                  </w:divBdr>
                </w:div>
                <w:div w:id="1161657802">
                  <w:marLeft w:val="0"/>
                  <w:marRight w:val="0"/>
                  <w:marTop w:val="0"/>
                  <w:marBottom w:val="0"/>
                  <w:divBdr>
                    <w:top w:val="none" w:sz="0" w:space="0" w:color="auto"/>
                    <w:left w:val="none" w:sz="0" w:space="0" w:color="auto"/>
                    <w:bottom w:val="none" w:sz="0" w:space="0" w:color="auto"/>
                    <w:right w:val="none" w:sz="0" w:space="0" w:color="auto"/>
                  </w:divBdr>
                </w:div>
                <w:div w:id="1174999933">
                  <w:marLeft w:val="0"/>
                  <w:marRight w:val="0"/>
                  <w:marTop w:val="0"/>
                  <w:marBottom w:val="0"/>
                  <w:divBdr>
                    <w:top w:val="none" w:sz="0" w:space="0" w:color="auto"/>
                    <w:left w:val="none" w:sz="0" w:space="0" w:color="auto"/>
                    <w:bottom w:val="none" w:sz="0" w:space="0" w:color="auto"/>
                    <w:right w:val="none" w:sz="0" w:space="0" w:color="auto"/>
                  </w:divBdr>
                </w:div>
                <w:div w:id="1222787029">
                  <w:marLeft w:val="0"/>
                  <w:marRight w:val="0"/>
                  <w:marTop w:val="0"/>
                  <w:marBottom w:val="0"/>
                  <w:divBdr>
                    <w:top w:val="none" w:sz="0" w:space="0" w:color="auto"/>
                    <w:left w:val="none" w:sz="0" w:space="0" w:color="auto"/>
                    <w:bottom w:val="none" w:sz="0" w:space="0" w:color="auto"/>
                    <w:right w:val="none" w:sz="0" w:space="0" w:color="auto"/>
                  </w:divBdr>
                </w:div>
                <w:div w:id="1295020770">
                  <w:marLeft w:val="0"/>
                  <w:marRight w:val="0"/>
                  <w:marTop w:val="0"/>
                  <w:marBottom w:val="0"/>
                  <w:divBdr>
                    <w:top w:val="none" w:sz="0" w:space="0" w:color="auto"/>
                    <w:left w:val="none" w:sz="0" w:space="0" w:color="auto"/>
                    <w:bottom w:val="none" w:sz="0" w:space="0" w:color="auto"/>
                    <w:right w:val="none" w:sz="0" w:space="0" w:color="auto"/>
                  </w:divBdr>
                </w:div>
                <w:div w:id="1303653003">
                  <w:marLeft w:val="0"/>
                  <w:marRight w:val="0"/>
                  <w:marTop w:val="0"/>
                  <w:marBottom w:val="0"/>
                  <w:divBdr>
                    <w:top w:val="none" w:sz="0" w:space="0" w:color="auto"/>
                    <w:left w:val="none" w:sz="0" w:space="0" w:color="auto"/>
                    <w:bottom w:val="none" w:sz="0" w:space="0" w:color="auto"/>
                    <w:right w:val="none" w:sz="0" w:space="0" w:color="auto"/>
                  </w:divBdr>
                </w:div>
                <w:div w:id="1332098709">
                  <w:marLeft w:val="0"/>
                  <w:marRight w:val="0"/>
                  <w:marTop w:val="0"/>
                  <w:marBottom w:val="0"/>
                  <w:divBdr>
                    <w:top w:val="none" w:sz="0" w:space="0" w:color="auto"/>
                    <w:left w:val="none" w:sz="0" w:space="0" w:color="auto"/>
                    <w:bottom w:val="none" w:sz="0" w:space="0" w:color="auto"/>
                    <w:right w:val="none" w:sz="0" w:space="0" w:color="auto"/>
                  </w:divBdr>
                </w:div>
                <w:div w:id="1339623723">
                  <w:marLeft w:val="0"/>
                  <w:marRight w:val="0"/>
                  <w:marTop w:val="0"/>
                  <w:marBottom w:val="0"/>
                  <w:divBdr>
                    <w:top w:val="none" w:sz="0" w:space="0" w:color="auto"/>
                    <w:left w:val="none" w:sz="0" w:space="0" w:color="auto"/>
                    <w:bottom w:val="none" w:sz="0" w:space="0" w:color="auto"/>
                    <w:right w:val="none" w:sz="0" w:space="0" w:color="auto"/>
                  </w:divBdr>
                </w:div>
                <w:div w:id="1341354769">
                  <w:marLeft w:val="0"/>
                  <w:marRight w:val="0"/>
                  <w:marTop w:val="0"/>
                  <w:marBottom w:val="0"/>
                  <w:divBdr>
                    <w:top w:val="none" w:sz="0" w:space="0" w:color="auto"/>
                    <w:left w:val="none" w:sz="0" w:space="0" w:color="auto"/>
                    <w:bottom w:val="none" w:sz="0" w:space="0" w:color="auto"/>
                    <w:right w:val="none" w:sz="0" w:space="0" w:color="auto"/>
                  </w:divBdr>
                </w:div>
                <w:div w:id="1383480325">
                  <w:marLeft w:val="0"/>
                  <w:marRight w:val="0"/>
                  <w:marTop w:val="0"/>
                  <w:marBottom w:val="0"/>
                  <w:divBdr>
                    <w:top w:val="none" w:sz="0" w:space="0" w:color="auto"/>
                    <w:left w:val="none" w:sz="0" w:space="0" w:color="auto"/>
                    <w:bottom w:val="none" w:sz="0" w:space="0" w:color="auto"/>
                    <w:right w:val="none" w:sz="0" w:space="0" w:color="auto"/>
                  </w:divBdr>
                </w:div>
                <w:div w:id="1413894415">
                  <w:marLeft w:val="0"/>
                  <w:marRight w:val="0"/>
                  <w:marTop w:val="0"/>
                  <w:marBottom w:val="0"/>
                  <w:divBdr>
                    <w:top w:val="none" w:sz="0" w:space="0" w:color="auto"/>
                    <w:left w:val="none" w:sz="0" w:space="0" w:color="auto"/>
                    <w:bottom w:val="none" w:sz="0" w:space="0" w:color="auto"/>
                    <w:right w:val="none" w:sz="0" w:space="0" w:color="auto"/>
                  </w:divBdr>
                </w:div>
                <w:div w:id="1440373590">
                  <w:marLeft w:val="0"/>
                  <w:marRight w:val="0"/>
                  <w:marTop w:val="0"/>
                  <w:marBottom w:val="0"/>
                  <w:divBdr>
                    <w:top w:val="none" w:sz="0" w:space="0" w:color="auto"/>
                    <w:left w:val="none" w:sz="0" w:space="0" w:color="auto"/>
                    <w:bottom w:val="none" w:sz="0" w:space="0" w:color="auto"/>
                    <w:right w:val="none" w:sz="0" w:space="0" w:color="auto"/>
                  </w:divBdr>
                </w:div>
                <w:div w:id="1441532070">
                  <w:marLeft w:val="0"/>
                  <w:marRight w:val="0"/>
                  <w:marTop w:val="0"/>
                  <w:marBottom w:val="0"/>
                  <w:divBdr>
                    <w:top w:val="none" w:sz="0" w:space="0" w:color="auto"/>
                    <w:left w:val="none" w:sz="0" w:space="0" w:color="auto"/>
                    <w:bottom w:val="none" w:sz="0" w:space="0" w:color="auto"/>
                    <w:right w:val="none" w:sz="0" w:space="0" w:color="auto"/>
                  </w:divBdr>
                </w:div>
                <w:div w:id="1488010349">
                  <w:marLeft w:val="0"/>
                  <w:marRight w:val="0"/>
                  <w:marTop w:val="0"/>
                  <w:marBottom w:val="0"/>
                  <w:divBdr>
                    <w:top w:val="none" w:sz="0" w:space="0" w:color="auto"/>
                    <w:left w:val="none" w:sz="0" w:space="0" w:color="auto"/>
                    <w:bottom w:val="none" w:sz="0" w:space="0" w:color="auto"/>
                    <w:right w:val="none" w:sz="0" w:space="0" w:color="auto"/>
                  </w:divBdr>
                </w:div>
                <w:div w:id="1574462892">
                  <w:marLeft w:val="0"/>
                  <w:marRight w:val="0"/>
                  <w:marTop w:val="0"/>
                  <w:marBottom w:val="0"/>
                  <w:divBdr>
                    <w:top w:val="none" w:sz="0" w:space="0" w:color="auto"/>
                    <w:left w:val="none" w:sz="0" w:space="0" w:color="auto"/>
                    <w:bottom w:val="none" w:sz="0" w:space="0" w:color="auto"/>
                    <w:right w:val="none" w:sz="0" w:space="0" w:color="auto"/>
                  </w:divBdr>
                </w:div>
                <w:div w:id="1575698071">
                  <w:marLeft w:val="0"/>
                  <w:marRight w:val="0"/>
                  <w:marTop w:val="0"/>
                  <w:marBottom w:val="0"/>
                  <w:divBdr>
                    <w:top w:val="none" w:sz="0" w:space="0" w:color="auto"/>
                    <w:left w:val="none" w:sz="0" w:space="0" w:color="auto"/>
                    <w:bottom w:val="none" w:sz="0" w:space="0" w:color="auto"/>
                    <w:right w:val="none" w:sz="0" w:space="0" w:color="auto"/>
                  </w:divBdr>
                </w:div>
                <w:div w:id="1576086757">
                  <w:marLeft w:val="0"/>
                  <w:marRight w:val="0"/>
                  <w:marTop w:val="0"/>
                  <w:marBottom w:val="0"/>
                  <w:divBdr>
                    <w:top w:val="none" w:sz="0" w:space="0" w:color="auto"/>
                    <w:left w:val="none" w:sz="0" w:space="0" w:color="auto"/>
                    <w:bottom w:val="none" w:sz="0" w:space="0" w:color="auto"/>
                    <w:right w:val="none" w:sz="0" w:space="0" w:color="auto"/>
                  </w:divBdr>
                </w:div>
                <w:div w:id="1620990256">
                  <w:marLeft w:val="0"/>
                  <w:marRight w:val="0"/>
                  <w:marTop w:val="0"/>
                  <w:marBottom w:val="0"/>
                  <w:divBdr>
                    <w:top w:val="none" w:sz="0" w:space="0" w:color="auto"/>
                    <w:left w:val="none" w:sz="0" w:space="0" w:color="auto"/>
                    <w:bottom w:val="none" w:sz="0" w:space="0" w:color="auto"/>
                    <w:right w:val="none" w:sz="0" w:space="0" w:color="auto"/>
                  </w:divBdr>
                </w:div>
                <w:div w:id="1636596561">
                  <w:marLeft w:val="0"/>
                  <w:marRight w:val="0"/>
                  <w:marTop w:val="0"/>
                  <w:marBottom w:val="0"/>
                  <w:divBdr>
                    <w:top w:val="none" w:sz="0" w:space="0" w:color="auto"/>
                    <w:left w:val="none" w:sz="0" w:space="0" w:color="auto"/>
                    <w:bottom w:val="none" w:sz="0" w:space="0" w:color="auto"/>
                    <w:right w:val="none" w:sz="0" w:space="0" w:color="auto"/>
                  </w:divBdr>
                </w:div>
                <w:div w:id="1638686478">
                  <w:marLeft w:val="0"/>
                  <w:marRight w:val="0"/>
                  <w:marTop w:val="0"/>
                  <w:marBottom w:val="0"/>
                  <w:divBdr>
                    <w:top w:val="none" w:sz="0" w:space="0" w:color="auto"/>
                    <w:left w:val="none" w:sz="0" w:space="0" w:color="auto"/>
                    <w:bottom w:val="none" w:sz="0" w:space="0" w:color="auto"/>
                    <w:right w:val="none" w:sz="0" w:space="0" w:color="auto"/>
                  </w:divBdr>
                </w:div>
                <w:div w:id="1711412339">
                  <w:marLeft w:val="0"/>
                  <w:marRight w:val="0"/>
                  <w:marTop w:val="0"/>
                  <w:marBottom w:val="0"/>
                  <w:divBdr>
                    <w:top w:val="none" w:sz="0" w:space="0" w:color="auto"/>
                    <w:left w:val="none" w:sz="0" w:space="0" w:color="auto"/>
                    <w:bottom w:val="none" w:sz="0" w:space="0" w:color="auto"/>
                    <w:right w:val="none" w:sz="0" w:space="0" w:color="auto"/>
                  </w:divBdr>
                </w:div>
                <w:div w:id="1712530335">
                  <w:marLeft w:val="0"/>
                  <w:marRight w:val="0"/>
                  <w:marTop w:val="0"/>
                  <w:marBottom w:val="0"/>
                  <w:divBdr>
                    <w:top w:val="none" w:sz="0" w:space="0" w:color="auto"/>
                    <w:left w:val="none" w:sz="0" w:space="0" w:color="auto"/>
                    <w:bottom w:val="none" w:sz="0" w:space="0" w:color="auto"/>
                    <w:right w:val="none" w:sz="0" w:space="0" w:color="auto"/>
                  </w:divBdr>
                </w:div>
                <w:div w:id="1747148880">
                  <w:marLeft w:val="0"/>
                  <w:marRight w:val="0"/>
                  <w:marTop w:val="0"/>
                  <w:marBottom w:val="0"/>
                  <w:divBdr>
                    <w:top w:val="none" w:sz="0" w:space="0" w:color="auto"/>
                    <w:left w:val="none" w:sz="0" w:space="0" w:color="auto"/>
                    <w:bottom w:val="none" w:sz="0" w:space="0" w:color="auto"/>
                    <w:right w:val="none" w:sz="0" w:space="0" w:color="auto"/>
                  </w:divBdr>
                </w:div>
                <w:div w:id="1779641528">
                  <w:marLeft w:val="0"/>
                  <w:marRight w:val="0"/>
                  <w:marTop w:val="0"/>
                  <w:marBottom w:val="0"/>
                  <w:divBdr>
                    <w:top w:val="none" w:sz="0" w:space="0" w:color="auto"/>
                    <w:left w:val="none" w:sz="0" w:space="0" w:color="auto"/>
                    <w:bottom w:val="none" w:sz="0" w:space="0" w:color="auto"/>
                    <w:right w:val="none" w:sz="0" w:space="0" w:color="auto"/>
                  </w:divBdr>
                </w:div>
                <w:div w:id="1838230169">
                  <w:marLeft w:val="0"/>
                  <w:marRight w:val="0"/>
                  <w:marTop w:val="0"/>
                  <w:marBottom w:val="0"/>
                  <w:divBdr>
                    <w:top w:val="none" w:sz="0" w:space="0" w:color="auto"/>
                    <w:left w:val="none" w:sz="0" w:space="0" w:color="auto"/>
                    <w:bottom w:val="none" w:sz="0" w:space="0" w:color="auto"/>
                    <w:right w:val="none" w:sz="0" w:space="0" w:color="auto"/>
                  </w:divBdr>
                </w:div>
                <w:div w:id="1859199612">
                  <w:marLeft w:val="0"/>
                  <w:marRight w:val="0"/>
                  <w:marTop w:val="0"/>
                  <w:marBottom w:val="0"/>
                  <w:divBdr>
                    <w:top w:val="none" w:sz="0" w:space="0" w:color="auto"/>
                    <w:left w:val="none" w:sz="0" w:space="0" w:color="auto"/>
                    <w:bottom w:val="none" w:sz="0" w:space="0" w:color="auto"/>
                    <w:right w:val="none" w:sz="0" w:space="0" w:color="auto"/>
                  </w:divBdr>
                </w:div>
                <w:div w:id="1864050538">
                  <w:marLeft w:val="0"/>
                  <w:marRight w:val="0"/>
                  <w:marTop w:val="0"/>
                  <w:marBottom w:val="0"/>
                  <w:divBdr>
                    <w:top w:val="none" w:sz="0" w:space="0" w:color="auto"/>
                    <w:left w:val="none" w:sz="0" w:space="0" w:color="auto"/>
                    <w:bottom w:val="none" w:sz="0" w:space="0" w:color="auto"/>
                    <w:right w:val="none" w:sz="0" w:space="0" w:color="auto"/>
                  </w:divBdr>
                </w:div>
                <w:div w:id="1871262965">
                  <w:marLeft w:val="0"/>
                  <w:marRight w:val="0"/>
                  <w:marTop w:val="0"/>
                  <w:marBottom w:val="0"/>
                  <w:divBdr>
                    <w:top w:val="none" w:sz="0" w:space="0" w:color="auto"/>
                    <w:left w:val="none" w:sz="0" w:space="0" w:color="auto"/>
                    <w:bottom w:val="none" w:sz="0" w:space="0" w:color="auto"/>
                    <w:right w:val="none" w:sz="0" w:space="0" w:color="auto"/>
                  </w:divBdr>
                </w:div>
                <w:div w:id="1910116830">
                  <w:marLeft w:val="0"/>
                  <w:marRight w:val="0"/>
                  <w:marTop w:val="0"/>
                  <w:marBottom w:val="0"/>
                  <w:divBdr>
                    <w:top w:val="none" w:sz="0" w:space="0" w:color="auto"/>
                    <w:left w:val="none" w:sz="0" w:space="0" w:color="auto"/>
                    <w:bottom w:val="none" w:sz="0" w:space="0" w:color="auto"/>
                    <w:right w:val="none" w:sz="0" w:space="0" w:color="auto"/>
                  </w:divBdr>
                </w:div>
                <w:div w:id="1930894216">
                  <w:marLeft w:val="0"/>
                  <w:marRight w:val="0"/>
                  <w:marTop w:val="0"/>
                  <w:marBottom w:val="0"/>
                  <w:divBdr>
                    <w:top w:val="none" w:sz="0" w:space="0" w:color="auto"/>
                    <w:left w:val="none" w:sz="0" w:space="0" w:color="auto"/>
                    <w:bottom w:val="none" w:sz="0" w:space="0" w:color="auto"/>
                    <w:right w:val="none" w:sz="0" w:space="0" w:color="auto"/>
                  </w:divBdr>
                </w:div>
                <w:div w:id="1936131655">
                  <w:marLeft w:val="0"/>
                  <w:marRight w:val="0"/>
                  <w:marTop w:val="0"/>
                  <w:marBottom w:val="0"/>
                  <w:divBdr>
                    <w:top w:val="none" w:sz="0" w:space="0" w:color="auto"/>
                    <w:left w:val="none" w:sz="0" w:space="0" w:color="auto"/>
                    <w:bottom w:val="none" w:sz="0" w:space="0" w:color="auto"/>
                    <w:right w:val="none" w:sz="0" w:space="0" w:color="auto"/>
                  </w:divBdr>
                </w:div>
                <w:div w:id="1940599500">
                  <w:marLeft w:val="0"/>
                  <w:marRight w:val="0"/>
                  <w:marTop w:val="0"/>
                  <w:marBottom w:val="0"/>
                  <w:divBdr>
                    <w:top w:val="none" w:sz="0" w:space="0" w:color="auto"/>
                    <w:left w:val="none" w:sz="0" w:space="0" w:color="auto"/>
                    <w:bottom w:val="none" w:sz="0" w:space="0" w:color="auto"/>
                    <w:right w:val="none" w:sz="0" w:space="0" w:color="auto"/>
                  </w:divBdr>
                </w:div>
                <w:div w:id="1952976288">
                  <w:marLeft w:val="0"/>
                  <w:marRight w:val="0"/>
                  <w:marTop w:val="0"/>
                  <w:marBottom w:val="0"/>
                  <w:divBdr>
                    <w:top w:val="none" w:sz="0" w:space="0" w:color="auto"/>
                    <w:left w:val="none" w:sz="0" w:space="0" w:color="auto"/>
                    <w:bottom w:val="none" w:sz="0" w:space="0" w:color="auto"/>
                    <w:right w:val="none" w:sz="0" w:space="0" w:color="auto"/>
                  </w:divBdr>
                </w:div>
                <w:div w:id="2000771835">
                  <w:marLeft w:val="0"/>
                  <w:marRight w:val="0"/>
                  <w:marTop w:val="0"/>
                  <w:marBottom w:val="0"/>
                  <w:divBdr>
                    <w:top w:val="none" w:sz="0" w:space="0" w:color="auto"/>
                    <w:left w:val="none" w:sz="0" w:space="0" w:color="auto"/>
                    <w:bottom w:val="none" w:sz="0" w:space="0" w:color="auto"/>
                    <w:right w:val="none" w:sz="0" w:space="0" w:color="auto"/>
                  </w:divBdr>
                </w:div>
                <w:div w:id="2016759642">
                  <w:marLeft w:val="0"/>
                  <w:marRight w:val="0"/>
                  <w:marTop w:val="0"/>
                  <w:marBottom w:val="0"/>
                  <w:divBdr>
                    <w:top w:val="none" w:sz="0" w:space="0" w:color="auto"/>
                    <w:left w:val="none" w:sz="0" w:space="0" w:color="auto"/>
                    <w:bottom w:val="none" w:sz="0" w:space="0" w:color="auto"/>
                    <w:right w:val="none" w:sz="0" w:space="0" w:color="auto"/>
                  </w:divBdr>
                </w:div>
                <w:div w:id="2035643310">
                  <w:marLeft w:val="0"/>
                  <w:marRight w:val="0"/>
                  <w:marTop w:val="0"/>
                  <w:marBottom w:val="0"/>
                  <w:divBdr>
                    <w:top w:val="none" w:sz="0" w:space="0" w:color="auto"/>
                    <w:left w:val="none" w:sz="0" w:space="0" w:color="auto"/>
                    <w:bottom w:val="none" w:sz="0" w:space="0" w:color="auto"/>
                    <w:right w:val="none" w:sz="0" w:space="0" w:color="auto"/>
                  </w:divBdr>
                </w:div>
                <w:div w:id="2052414768">
                  <w:marLeft w:val="0"/>
                  <w:marRight w:val="0"/>
                  <w:marTop w:val="0"/>
                  <w:marBottom w:val="0"/>
                  <w:divBdr>
                    <w:top w:val="none" w:sz="0" w:space="0" w:color="auto"/>
                    <w:left w:val="none" w:sz="0" w:space="0" w:color="auto"/>
                    <w:bottom w:val="none" w:sz="0" w:space="0" w:color="auto"/>
                    <w:right w:val="none" w:sz="0" w:space="0" w:color="auto"/>
                  </w:divBdr>
                </w:div>
                <w:div w:id="2076512476">
                  <w:marLeft w:val="0"/>
                  <w:marRight w:val="0"/>
                  <w:marTop w:val="0"/>
                  <w:marBottom w:val="0"/>
                  <w:divBdr>
                    <w:top w:val="none" w:sz="0" w:space="0" w:color="auto"/>
                    <w:left w:val="none" w:sz="0" w:space="0" w:color="auto"/>
                    <w:bottom w:val="none" w:sz="0" w:space="0" w:color="auto"/>
                    <w:right w:val="none" w:sz="0" w:space="0" w:color="auto"/>
                  </w:divBdr>
                </w:div>
                <w:div w:id="21207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69247">
          <w:marLeft w:val="0"/>
          <w:marRight w:val="0"/>
          <w:marTop w:val="0"/>
          <w:marBottom w:val="0"/>
          <w:divBdr>
            <w:top w:val="none" w:sz="0" w:space="0" w:color="auto"/>
            <w:left w:val="none" w:sz="0" w:space="0" w:color="auto"/>
            <w:bottom w:val="none" w:sz="0" w:space="0" w:color="auto"/>
            <w:right w:val="none" w:sz="0" w:space="0" w:color="auto"/>
          </w:divBdr>
          <w:divsChild>
            <w:div w:id="608124342">
              <w:marLeft w:val="0"/>
              <w:marRight w:val="0"/>
              <w:marTop w:val="0"/>
              <w:marBottom w:val="0"/>
              <w:divBdr>
                <w:top w:val="none" w:sz="0" w:space="0" w:color="auto"/>
                <w:left w:val="none" w:sz="0" w:space="0" w:color="auto"/>
                <w:bottom w:val="none" w:sz="0" w:space="0" w:color="auto"/>
                <w:right w:val="none" w:sz="0" w:space="0" w:color="auto"/>
              </w:divBdr>
              <w:divsChild>
                <w:div w:id="73553202">
                  <w:marLeft w:val="0"/>
                  <w:marRight w:val="0"/>
                  <w:marTop w:val="0"/>
                  <w:marBottom w:val="0"/>
                  <w:divBdr>
                    <w:top w:val="none" w:sz="0" w:space="0" w:color="auto"/>
                    <w:left w:val="none" w:sz="0" w:space="0" w:color="auto"/>
                    <w:bottom w:val="none" w:sz="0" w:space="0" w:color="auto"/>
                    <w:right w:val="none" w:sz="0" w:space="0" w:color="auto"/>
                  </w:divBdr>
                </w:div>
                <w:div w:id="205457832">
                  <w:marLeft w:val="0"/>
                  <w:marRight w:val="0"/>
                  <w:marTop w:val="0"/>
                  <w:marBottom w:val="0"/>
                  <w:divBdr>
                    <w:top w:val="none" w:sz="0" w:space="0" w:color="auto"/>
                    <w:left w:val="none" w:sz="0" w:space="0" w:color="auto"/>
                    <w:bottom w:val="none" w:sz="0" w:space="0" w:color="auto"/>
                    <w:right w:val="none" w:sz="0" w:space="0" w:color="auto"/>
                  </w:divBdr>
                </w:div>
                <w:div w:id="284430883">
                  <w:marLeft w:val="0"/>
                  <w:marRight w:val="0"/>
                  <w:marTop w:val="0"/>
                  <w:marBottom w:val="0"/>
                  <w:divBdr>
                    <w:top w:val="none" w:sz="0" w:space="0" w:color="auto"/>
                    <w:left w:val="none" w:sz="0" w:space="0" w:color="auto"/>
                    <w:bottom w:val="none" w:sz="0" w:space="0" w:color="auto"/>
                    <w:right w:val="none" w:sz="0" w:space="0" w:color="auto"/>
                  </w:divBdr>
                </w:div>
                <w:div w:id="394663803">
                  <w:marLeft w:val="0"/>
                  <w:marRight w:val="0"/>
                  <w:marTop w:val="0"/>
                  <w:marBottom w:val="0"/>
                  <w:divBdr>
                    <w:top w:val="none" w:sz="0" w:space="0" w:color="auto"/>
                    <w:left w:val="none" w:sz="0" w:space="0" w:color="auto"/>
                    <w:bottom w:val="none" w:sz="0" w:space="0" w:color="auto"/>
                    <w:right w:val="none" w:sz="0" w:space="0" w:color="auto"/>
                  </w:divBdr>
                </w:div>
                <w:div w:id="461848679">
                  <w:marLeft w:val="0"/>
                  <w:marRight w:val="0"/>
                  <w:marTop w:val="0"/>
                  <w:marBottom w:val="0"/>
                  <w:divBdr>
                    <w:top w:val="none" w:sz="0" w:space="0" w:color="auto"/>
                    <w:left w:val="none" w:sz="0" w:space="0" w:color="auto"/>
                    <w:bottom w:val="none" w:sz="0" w:space="0" w:color="auto"/>
                    <w:right w:val="none" w:sz="0" w:space="0" w:color="auto"/>
                  </w:divBdr>
                </w:div>
                <w:div w:id="482938272">
                  <w:marLeft w:val="0"/>
                  <w:marRight w:val="0"/>
                  <w:marTop w:val="0"/>
                  <w:marBottom w:val="0"/>
                  <w:divBdr>
                    <w:top w:val="none" w:sz="0" w:space="0" w:color="auto"/>
                    <w:left w:val="none" w:sz="0" w:space="0" w:color="auto"/>
                    <w:bottom w:val="none" w:sz="0" w:space="0" w:color="auto"/>
                    <w:right w:val="none" w:sz="0" w:space="0" w:color="auto"/>
                  </w:divBdr>
                </w:div>
                <w:div w:id="500971298">
                  <w:marLeft w:val="0"/>
                  <w:marRight w:val="0"/>
                  <w:marTop w:val="0"/>
                  <w:marBottom w:val="0"/>
                  <w:divBdr>
                    <w:top w:val="none" w:sz="0" w:space="0" w:color="auto"/>
                    <w:left w:val="none" w:sz="0" w:space="0" w:color="auto"/>
                    <w:bottom w:val="none" w:sz="0" w:space="0" w:color="auto"/>
                    <w:right w:val="none" w:sz="0" w:space="0" w:color="auto"/>
                  </w:divBdr>
                </w:div>
                <w:div w:id="565452860">
                  <w:marLeft w:val="0"/>
                  <w:marRight w:val="0"/>
                  <w:marTop w:val="0"/>
                  <w:marBottom w:val="0"/>
                  <w:divBdr>
                    <w:top w:val="none" w:sz="0" w:space="0" w:color="auto"/>
                    <w:left w:val="none" w:sz="0" w:space="0" w:color="auto"/>
                    <w:bottom w:val="none" w:sz="0" w:space="0" w:color="auto"/>
                    <w:right w:val="none" w:sz="0" w:space="0" w:color="auto"/>
                  </w:divBdr>
                </w:div>
                <w:div w:id="761221063">
                  <w:marLeft w:val="0"/>
                  <w:marRight w:val="0"/>
                  <w:marTop w:val="0"/>
                  <w:marBottom w:val="0"/>
                  <w:divBdr>
                    <w:top w:val="none" w:sz="0" w:space="0" w:color="auto"/>
                    <w:left w:val="none" w:sz="0" w:space="0" w:color="auto"/>
                    <w:bottom w:val="none" w:sz="0" w:space="0" w:color="auto"/>
                    <w:right w:val="none" w:sz="0" w:space="0" w:color="auto"/>
                  </w:divBdr>
                </w:div>
                <w:div w:id="819539262">
                  <w:marLeft w:val="0"/>
                  <w:marRight w:val="0"/>
                  <w:marTop w:val="0"/>
                  <w:marBottom w:val="0"/>
                  <w:divBdr>
                    <w:top w:val="none" w:sz="0" w:space="0" w:color="auto"/>
                    <w:left w:val="none" w:sz="0" w:space="0" w:color="auto"/>
                    <w:bottom w:val="none" w:sz="0" w:space="0" w:color="auto"/>
                    <w:right w:val="none" w:sz="0" w:space="0" w:color="auto"/>
                  </w:divBdr>
                </w:div>
                <w:div w:id="861941319">
                  <w:marLeft w:val="0"/>
                  <w:marRight w:val="0"/>
                  <w:marTop w:val="0"/>
                  <w:marBottom w:val="0"/>
                  <w:divBdr>
                    <w:top w:val="none" w:sz="0" w:space="0" w:color="auto"/>
                    <w:left w:val="none" w:sz="0" w:space="0" w:color="auto"/>
                    <w:bottom w:val="none" w:sz="0" w:space="0" w:color="auto"/>
                    <w:right w:val="none" w:sz="0" w:space="0" w:color="auto"/>
                  </w:divBdr>
                </w:div>
                <w:div w:id="948584634">
                  <w:marLeft w:val="0"/>
                  <w:marRight w:val="0"/>
                  <w:marTop w:val="0"/>
                  <w:marBottom w:val="0"/>
                  <w:divBdr>
                    <w:top w:val="none" w:sz="0" w:space="0" w:color="auto"/>
                    <w:left w:val="none" w:sz="0" w:space="0" w:color="auto"/>
                    <w:bottom w:val="none" w:sz="0" w:space="0" w:color="auto"/>
                    <w:right w:val="none" w:sz="0" w:space="0" w:color="auto"/>
                  </w:divBdr>
                </w:div>
                <w:div w:id="995306341">
                  <w:marLeft w:val="0"/>
                  <w:marRight w:val="0"/>
                  <w:marTop w:val="0"/>
                  <w:marBottom w:val="0"/>
                  <w:divBdr>
                    <w:top w:val="none" w:sz="0" w:space="0" w:color="auto"/>
                    <w:left w:val="none" w:sz="0" w:space="0" w:color="auto"/>
                    <w:bottom w:val="none" w:sz="0" w:space="0" w:color="auto"/>
                    <w:right w:val="none" w:sz="0" w:space="0" w:color="auto"/>
                  </w:divBdr>
                </w:div>
                <w:div w:id="1038357210">
                  <w:marLeft w:val="0"/>
                  <w:marRight w:val="0"/>
                  <w:marTop w:val="0"/>
                  <w:marBottom w:val="0"/>
                  <w:divBdr>
                    <w:top w:val="none" w:sz="0" w:space="0" w:color="auto"/>
                    <w:left w:val="none" w:sz="0" w:space="0" w:color="auto"/>
                    <w:bottom w:val="none" w:sz="0" w:space="0" w:color="auto"/>
                    <w:right w:val="none" w:sz="0" w:space="0" w:color="auto"/>
                  </w:divBdr>
                </w:div>
                <w:div w:id="1181243382">
                  <w:marLeft w:val="0"/>
                  <w:marRight w:val="0"/>
                  <w:marTop w:val="0"/>
                  <w:marBottom w:val="0"/>
                  <w:divBdr>
                    <w:top w:val="none" w:sz="0" w:space="0" w:color="auto"/>
                    <w:left w:val="none" w:sz="0" w:space="0" w:color="auto"/>
                    <w:bottom w:val="none" w:sz="0" w:space="0" w:color="auto"/>
                    <w:right w:val="none" w:sz="0" w:space="0" w:color="auto"/>
                  </w:divBdr>
                </w:div>
                <w:div w:id="1188983069">
                  <w:marLeft w:val="0"/>
                  <w:marRight w:val="0"/>
                  <w:marTop w:val="0"/>
                  <w:marBottom w:val="0"/>
                  <w:divBdr>
                    <w:top w:val="none" w:sz="0" w:space="0" w:color="auto"/>
                    <w:left w:val="none" w:sz="0" w:space="0" w:color="auto"/>
                    <w:bottom w:val="none" w:sz="0" w:space="0" w:color="auto"/>
                    <w:right w:val="none" w:sz="0" w:space="0" w:color="auto"/>
                  </w:divBdr>
                </w:div>
                <w:div w:id="1361204586">
                  <w:marLeft w:val="0"/>
                  <w:marRight w:val="0"/>
                  <w:marTop w:val="0"/>
                  <w:marBottom w:val="0"/>
                  <w:divBdr>
                    <w:top w:val="none" w:sz="0" w:space="0" w:color="auto"/>
                    <w:left w:val="none" w:sz="0" w:space="0" w:color="auto"/>
                    <w:bottom w:val="none" w:sz="0" w:space="0" w:color="auto"/>
                    <w:right w:val="none" w:sz="0" w:space="0" w:color="auto"/>
                  </w:divBdr>
                </w:div>
                <w:div w:id="1361662983">
                  <w:marLeft w:val="0"/>
                  <w:marRight w:val="0"/>
                  <w:marTop w:val="0"/>
                  <w:marBottom w:val="0"/>
                  <w:divBdr>
                    <w:top w:val="none" w:sz="0" w:space="0" w:color="auto"/>
                    <w:left w:val="none" w:sz="0" w:space="0" w:color="auto"/>
                    <w:bottom w:val="none" w:sz="0" w:space="0" w:color="auto"/>
                    <w:right w:val="none" w:sz="0" w:space="0" w:color="auto"/>
                  </w:divBdr>
                </w:div>
                <w:div w:id="1374310789">
                  <w:marLeft w:val="0"/>
                  <w:marRight w:val="0"/>
                  <w:marTop w:val="0"/>
                  <w:marBottom w:val="0"/>
                  <w:divBdr>
                    <w:top w:val="none" w:sz="0" w:space="0" w:color="auto"/>
                    <w:left w:val="none" w:sz="0" w:space="0" w:color="auto"/>
                    <w:bottom w:val="none" w:sz="0" w:space="0" w:color="auto"/>
                    <w:right w:val="none" w:sz="0" w:space="0" w:color="auto"/>
                  </w:divBdr>
                </w:div>
                <w:div w:id="1509637698">
                  <w:marLeft w:val="0"/>
                  <w:marRight w:val="0"/>
                  <w:marTop w:val="0"/>
                  <w:marBottom w:val="0"/>
                  <w:divBdr>
                    <w:top w:val="none" w:sz="0" w:space="0" w:color="auto"/>
                    <w:left w:val="none" w:sz="0" w:space="0" w:color="auto"/>
                    <w:bottom w:val="none" w:sz="0" w:space="0" w:color="auto"/>
                    <w:right w:val="none" w:sz="0" w:space="0" w:color="auto"/>
                  </w:divBdr>
                </w:div>
                <w:div w:id="1525905097">
                  <w:marLeft w:val="0"/>
                  <w:marRight w:val="0"/>
                  <w:marTop w:val="0"/>
                  <w:marBottom w:val="0"/>
                  <w:divBdr>
                    <w:top w:val="none" w:sz="0" w:space="0" w:color="auto"/>
                    <w:left w:val="none" w:sz="0" w:space="0" w:color="auto"/>
                    <w:bottom w:val="none" w:sz="0" w:space="0" w:color="auto"/>
                    <w:right w:val="none" w:sz="0" w:space="0" w:color="auto"/>
                  </w:divBdr>
                </w:div>
                <w:div w:id="1541935386">
                  <w:marLeft w:val="0"/>
                  <w:marRight w:val="0"/>
                  <w:marTop w:val="0"/>
                  <w:marBottom w:val="0"/>
                  <w:divBdr>
                    <w:top w:val="none" w:sz="0" w:space="0" w:color="auto"/>
                    <w:left w:val="none" w:sz="0" w:space="0" w:color="auto"/>
                    <w:bottom w:val="none" w:sz="0" w:space="0" w:color="auto"/>
                    <w:right w:val="none" w:sz="0" w:space="0" w:color="auto"/>
                  </w:divBdr>
                </w:div>
                <w:div w:id="1547065459">
                  <w:marLeft w:val="0"/>
                  <w:marRight w:val="0"/>
                  <w:marTop w:val="0"/>
                  <w:marBottom w:val="0"/>
                  <w:divBdr>
                    <w:top w:val="none" w:sz="0" w:space="0" w:color="auto"/>
                    <w:left w:val="none" w:sz="0" w:space="0" w:color="auto"/>
                    <w:bottom w:val="none" w:sz="0" w:space="0" w:color="auto"/>
                    <w:right w:val="none" w:sz="0" w:space="0" w:color="auto"/>
                  </w:divBdr>
                </w:div>
                <w:div w:id="1620601653">
                  <w:marLeft w:val="0"/>
                  <w:marRight w:val="0"/>
                  <w:marTop w:val="0"/>
                  <w:marBottom w:val="0"/>
                  <w:divBdr>
                    <w:top w:val="none" w:sz="0" w:space="0" w:color="auto"/>
                    <w:left w:val="none" w:sz="0" w:space="0" w:color="auto"/>
                    <w:bottom w:val="none" w:sz="0" w:space="0" w:color="auto"/>
                    <w:right w:val="none" w:sz="0" w:space="0" w:color="auto"/>
                  </w:divBdr>
                </w:div>
                <w:div w:id="1621910382">
                  <w:marLeft w:val="0"/>
                  <w:marRight w:val="0"/>
                  <w:marTop w:val="0"/>
                  <w:marBottom w:val="0"/>
                  <w:divBdr>
                    <w:top w:val="none" w:sz="0" w:space="0" w:color="auto"/>
                    <w:left w:val="none" w:sz="0" w:space="0" w:color="auto"/>
                    <w:bottom w:val="none" w:sz="0" w:space="0" w:color="auto"/>
                    <w:right w:val="none" w:sz="0" w:space="0" w:color="auto"/>
                  </w:divBdr>
                </w:div>
                <w:div w:id="1811903694">
                  <w:marLeft w:val="0"/>
                  <w:marRight w:val="0"/>
                  <w:marTop w:val="0"/>
                  <w:marBottom w:val="0"/>
                  <w:divBdr>
                    <w:top w:val="none" w:sz="0" w:space="0" w:color="auto"/>
                    <w:left w:val="none" w:sz="0" w:space="0" w:color="auto"/>
                    <w:bottom w:val="none" w:sz="0" w:space="0" w:color="auto"/>
                    <w:right w:val="none" w:sz="0" w:space="0" w:color="auto"/>
                  </w:divBdr>
                </w:div>
                <w:div w:id="1871650670">
                  <w:marLeft w:val="0"/>
                  <w:marRight w:val="0"/>
                  <w:marTop w:val="0"/>
                  <w:marBottom w:val="0"/>
                  <w:divBdr>
                    <w:top w:val="none" w:sz="0" w:space="0" w:color="auto"/>
                    <w:left w:val="none" w:sz="0" w:space="0" w:color="auto"/>
                    <w:bottom w:val="none" w:sz="0" w:space="0" w:color="auto"/>
                    <w:right w:val="none" w:sz="0" w:space="0" w:color="auto"/>
                  </w:divBdr>
                </w:div>
                <w:div w:id="1892499289">
                  <w:marLeft w:val="0"/>
                  <w:marRight w:val="0"/>
                  <w:marTop w:val="0"/>
                  <w:marBottom w:val="0"/>
                  <w:divBdr>
                    <w:top w:val="none" w:sz="0" w:space="0" w:color="auto"/>
                    <w:left w:val="none" w:sz="0" w:space="0" w:color="auto"/>
                    <w:bottom w:val="none" w:sz="0" w:space="0" w:color="auto"/>
                    <w:right w:val="none" w:sz="0" w:space="0" w:color="auto"/>
                  </w:divBdr>
                </w:div>
                <w:div w:id="1979721576">
                  <w:marLeft w:val="0"/>
                  <w:marRight w:val="0"/>
                  <w:marTop w:val="0"/>
                  <w:marBottom w:val="0"/>
                  <w:divBdr>
                    <w:top w:val="none" w:sz="0" w:space="0" w:color="auto"/>
                    <w:left w:val="none" w:sz="0" w:space="0" w:color="auto"/>
                    <w:bottom w:val="none" w:sz="0" w:space="0" w:color="auto"/>
                    <w:right w:val="none" w:sz="0" w:space="0" w:color="auto"/>
                  </w:divBdr>
                </w:div>
                <w:div w:id="20105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3664">
      <w:bodyDiv w:val="1"/>
      <w:marLeft w:val="0"/>
      <w:marRight w:val="0"/>
      <w:marTop w:val="0"/>
      <w:marBottom w:val="0"/>
      <w:divBdr>
        <w:top w:val="none" w:sz="0" w:space="0" w:color="auto"/>
        <w:left w:val="none" w:sz="0" w:space="0" w:color="auto"/>
        <w:bottom w:val="none" w:sz="0" w:space="0" w:color="auto"/>
        <w:right w:val="none" w:sz="0" w:space="0" w:color="auto"/>
      </w:divBdr>
      <w:divsChild>
        <w:div w:id="894662108">
          <w:marLeft w:val="0"/>
          <w:marRight w:val="0"/>
          <w:marTop w:val="0"/>
          <w:marBottom w:val="0"/>
          <w:divBdr>
            <w:top w:val="none" w:sz="0" w:space="0" w:color="auto"/>
            <w:left w:val="none" w:sz="0" w:space="0" w:color="auto"/>
            <w:bottom w:val="none" w:sz="0" w:space="0" w:color="auto"/>
            <w:right w:val="none" w:sz="0" w:space="0" w:color="auto"/>
          </w:divBdr>
        </w:div>
        <w:div w:id="286359192">
          <w:marLeft w:val="0"/>
          <w:marRight w:val="0"/>
          <w:marTop w:val="0"/>
          <w:marBottom w:val="0"/>
          <w:divBdr>
            <w:top w:val="none" w:sz="0" w:space="0" w:color="auto"/>
            <w:left w:val="none" w:sz="0" w:space="0" w:color="auto"/>
            <w:bottom w:val="none" w:sz="0" w:space="0" w:color="auto"/>
            <w:right w:val="none" w:sz="0" w:space="0" w:color="auto"/>
          </w:divBdr>
        </w:div>
        <w:div w:id="899246829">
          <w:marLeft w:val="0"/>
          <w:marRight w:val="0"/>
          <w:marTop w:val="0"/>
          <w:marBottom w:val="0"/>
          <w:divBdr>
            <w:top w:val="none" w:sz="0" w:space="0" w:color="auto"/>
            <w:left w:val="none" w:sz="0" w:space="0" w:color="auto"/>
            <w:bottom w:val="none" w:sz="0" w:space="0" w:color="auto"/>
            <w:right w:val="none" w:sz="0" w:space="0" w:color="auto"/>
          </w:divBdr>
        </w:div>
        <w:div w:id="970868787">
          <w:marLeft w:val="0"/>
          <w:marRight w:val="0"/>
          <w:marTop w:val="0"/>
          <w:marBottom w:val="0"/>
          <w:divBdr>
            <w:top w:val="none" w:sz="0" w:space="0" w:color="auto"/>
            <w:left w:val="none" w:sz="0" w:space="0" w:color="auto"/>
            <w:bottom w:val="none" w:sz="0" w:space="0" w:color="auto"/>
            <w:right w:val="none" w:sz="0" w:space="0" w:color="auto"/>
          </w:divBdr>
        </w:div>
        <w:div w:id="1945575577">
          <w:marLeft w:val="0"/>
          <w:marRight w:val="0"/>
          <w:marTop w:val="0"/>
          <w:marBottom w:val="0"/>
          <w:divBdr>
            <w:top w:val="none" w:sz="0" w:space="0" w:color="auto"/>
            <w:left w:val="none" w:sz="0" w:space="0" w:color="auto"/>
            <w:bottom w:val="none" w:sz="0" w:space="0" w:color="auto"/>
            <w:right w:val="none" w:sz="0" w:space="0" w:color="auto"/>
          </w:divBdr>
        </w:div>
      </w:divsChild>
    </w:div>
    <w:div w:id="491221488">
      <w:bodyDiv w:val="1"/>
      <w:marLeft w:val="0"/>
      <w:marRight w:val="0"/>
      <w:marTop w:val="0"/>
      <w:marBottom w:val="0"/>
      <w:divBdr>
        <w:top w:val="none" w:sz="0" w:space="0" w:color="auto"/>
        <w:left w:val="none" w:sz="0" w:space="0" w:color="auto"/>
        <w:bottom w:val="none" w:sz="0" w:space="0" w:color="auto"/>
        <w:right w:val="none" w:sz="0" w:space="0" w:color="auto"/>
      </w:divBdr>
      <w:divsChild>
        <w:div w:id="709381460">
          <w:marLeft w:val="0"/>
          <w:marRight w:val="0"/>
          <w:marTop w:val="0"/>
          <w:marBottom w:val="0"/>
          <w:divBdr>
            <w:top w:val="none" w:sz="0" w:space="0" w:color="auto"/>
            <w:left w:val="none" w:sz="0" w:space="0" w:color="auto"/>
            <w:bottom w:val="none" w:sz="0" w:space="0" w:color="auto"/>
            <w:right w:val="none" w:sz="0" w:space="0" w:color="auto"/>
          </w:divBdr>
          <w:divsChild>
            <w:div w:id="10843549">
              <w:marLeft w:val="0"/>
              <w:marRight w:val="0"/>
              <w:marTop w:val="0"/>
              <w:marBottom w:val="0"/>
              <w:divBdr>
                <w:top w:val="none" w:sz="0" w:space="0" w:color="auto"/>
                <w:left w:val="none" w:sz="0" w:space="0" w:color="auto"/>
                <w:bottom w:val="none" w:sz="0" w:space="0" w:color="auto"/>
                <w:right w:val="none" w:sz="0" w:space="0" w:color="auto"/>
              </w:divBdr>
            </w:div>
            <w:div w:id="11540753">
              <w:marLeft w:val="0"/>
              <w:marRight w:val="0"/>
              <w:marTop w:val="0"/>
              <w:marBottom w:val="0"/>
              <w:divBdr>
                <w:top w:val="none" w:sz="0" w:space="0" w:color="auto"/>
                <w:left w:val="none" w:sz="0" w:space="0" w:color="auto"/>
                <w:bottom w:val="none" w:sz="0" w:space="0" w:color="auto"/>
                <w:right w:val="none" w:sz="0" w:space="0" w:color="auto"/>
              </w:divBdr>
            </w:div>
            <w:div w:id="24672932">
              <w:marLeft w:val="0"/>
              <w:marRight w:val="0"/>
              <w:marTop w:val="0"/>
              <w:marBottom w:val="0"/>
              <w:divBdr>
                <w:top w:val="none" w:sz="0" w:space="0" w:color="auto"/>
                <w:left w:val="none" w:sz="0" w:space="0" w:color="auto"/>
                <w:bottom w:val="none" w:sz="0" w:space="0" w:color="auto"/>
                <w:right w:val="none" w:sz="0" w:space="0" w:color="auto"/>
              </w:divBdr>
            </w:div>
            <w:div w:id="27723176">
              <w:marLeft w:val="0"/>
              <w:marRight w:val="0"/>
              <w:marTop w:val="0"/>
              <w:marBottom w:val="0"/>
              <w:divBdr>
                <w:top w:val="none" w:sz="0" w:space="0" w:color="auto"/>
                <w:left w:val="none" w:sz="0" w:space="0" w:color="auto"/>
                <w:bottom w:val="none" w:sz="0" w:space="0" w:color="auto"/>
                <w:right w:val="none" w:sz="0" w:space="0" w:color="auto"/>
              </w:divBdr>
            </w:div>
            <w:div w:id="37097363">
              <w:marLeft w:val="0"/>
              <w:marRight w:val="0"/>
              <w:marTop w:val="0"/>
              <w:marBottom w:val="0"/>
              <w:divBdr>
                <w:top w:val="none" w:sz="0" w:space="0" w:color="auto"/>
                <w:left w:val="none" w:sz="0" w:space="0" w:color="auto"/>
                <w:bottom w:val="none" w:sz="0" w:space="0" w:color="auto"/>
                <w:right w:val="none" w:sz="0" w:space="0" w:color="auto"/>
              </w:divBdr>
            </w:div>
            <w:div w:id="98449012">
              <w:marLeft w:val="0"/>
              <w:marRight w:val="0"/>
              <w:marTop w:val="0"/>
              <w:marBottom w:val="0"/>
              <w:divBdr>
                <w:top w:val="none" w:sz="0" w:space="0" w:color="auto"/>
                <w:left w:val="none" w:sz="0" w:space="0" w:color="auto"/>
                <w:bottom w:val="none" w:sz="0" w:space="0" w:color="auto"/>
                <w:right w:val="none" w:sz="0" w:space="0" w:color="auto"/>
              </w:divBdr>
            </w:div>
            <w:div w:id="110973506">
              <w:marLeft w:val="0"/>
              <w:marRight w:val="0"/>
              <w:marTop w:val="0"/>
              <w:marBottom w:val="0"/>
              <w:divBdr>
                <w:top w:val="none" w:sz="0" w:space="0" w:color="auto"/>
                <w:left w:val="none" w:sz="0" w:space="0" w:color="auto"/>
                <w:bottom w:val="none" w:sz="0" w:space="0" w:color="auto"/>
                <w:right w:val="none" w:sz="0" w:space="0" w:color="auto"/>
              </w:divBdr>
            </w:div>
            <w:div w:id="237248414">
              <w:marLeft w:val="0"/>
              <w:marRight w:val="0"/>
              <w:marTop w:val="0"/>
              <w:marBottom w:val="0"/>
              <w:divBdr>
                <w:top w:val="none" w:sz="0" w:space="0" w:color="auto"/>
                <w:left w:val="none" w:sz="0" w:space="0" w:color="auto"/>
                <w:bottom w:val="none" w:sz="0" w:space="0" w:color="auto"/>
                <w:right w:val="none" w:sz="0" w:space="0" w:color="auto"/>
              </w:divBdr>
            </w:div>
            <w:div w:id="261110834">
              <w:marLeft w:val="0"/>
              <w:marRight w:val="0"/>
              <w:marTop w:val="0"/>
              <w:marBottom w:val="0"/>
              <w:divBdr>
                <w:top w:val="none" w:sz="0" w:space="0" w:color="auto"/>
                <w:left w:val="none" w:sz="0" w:space="0" w:color="auto"/>
                <w:bottom w:val="none" w:sz="0" w:space="0" w:color="auto"/>
                <w:right w:val="none" w:sz="0" w:space="0" w:color="auto"/>
              </w:divBdr>
            </w:div>
            <w:div w:id="281040010">
              <w:marLeft w:val="0"/>
              <w:marRight w:val="0"/>
              <w:marTop w:val="0"/>
              <w:marBottom w:val="0"/>
              <w:divBdr>
                <w:top w:val="none" w:sz="0" w:space="0" w:color="auto"/>
                <w:left w:val="none" w:sz="0" w:space="0" w:color="auto"/>
                <w:bottom w:val="none" w:sz="0" w:space="0" w:color="auto"/>
                <w:right w:val="none" w:sz="0" w:space="0" w:color="auto"/>
              </w:divBdr>
            </w:div>
            <w:div w:id="383215687">
              <w:marLeft w:val="0"/>
              <w:marRight w:val="0"/>
              <w:marTop w:val="0"/>
              <w:marBottom w:val="0"/>
              <w:divBdr>
                <w:top w:val="none" w:sz="0" w:space="0" w:color="auto"/>
                <w:left w:val="none" w:sz="0" w:space="0" w:color="auto"/>
                <w:bottom w:val="none" w:sz="0" w:space="0" w:color="auto"/>
                <w:right w:val="none" w:sz="0" w:space="0" w:color="auto"/>
              </w:divBdr>
            </w:div>
            <w:div w:id="570164105">
              <w:marLeft w:val="0"/>
              <w:marRight w:val="0"/>
              <w:marTop w:val="0"/>
              <w:marBottom w:val="0"/>
              <w:divBdr>
                <w:top w:val="none" w:sz="0" w:space="0" w:color="auto"/>
                <w:left w:val="none" w:sz="0" w:space="0" w:color="auto"/>
                <w:bottom w:val="none" w:sz="0" w:space="0" w:color="auto"/>
                <w:right w:val="none" w:sz="0" w:space="0" w:color="auto"/>
              </w:divBdr>
            </w:div>
            <w:div w:id="622537595">
              <w:marLeft w:val="0"/>
              <w:marRight w:val="0"/>
              <w:marTop w:val="0"/>
              <w:marBottom w:val="0"/>
              <w:divBdr>
                <w:top w:val="none" w:sz="0" w:space="0" w:color="auto"/>
                <w:left w:val="none" w:sz="0" w:space="0" w:color="auto"/>
                <w:bottom w:val="none" w:sz="0" w:space="0" w:color="auto"/>
                <w:right w:val="none" w:sz="0" w:space="0" w:color="auto"/>
              </w:divBdr>
            </w:div>
            <w:div w:id="622731313">
              <w:marLeft w:val="0"/>
              <w:marRight w:val="0"/>
              <w:marTop w:val="0"/>
              <w:marBottom w:val="0"/>
              <w:divBdr>
                <w:top w:val="none" w:sz="0" w:space="0" w:color="auto"/>
                <w:left w:val="none" w:sz="0" w:space="0" w:color="auto"/>
                <w:bottom w:val="none" w:sz="0" w:space="0" w:color="auto"/>
                <w:right w:val="none" w:sz="0" w:space="0" w:color="auto"/>
              </w:divBdr>
            </w:div>
            <w:div w:id="674958768">
              <w:marLeft w:val="0"/>
              <w:marRight w:val="0"/>
              <w:marTop w:val="0"/>
              <w:marBottom w:val="0"/>
              <w:divBdr>
                <w:top w:val="none" w:sz="0" w:space="0" w:color="auto"/>
                <w:left w:val="none" w:sz="0" w:space="0" w:color="auto"/>
                <w:bottom w:val="none" w:sz="0" w:space="0" w:color="auto"/>
                <w:right w:val="none" w:sz="0" w:space="0" w:color="auto"/>
              </w:divBdr>
            </w:div>
            <w:div w:id="687023887">
              <w:marLeft w:val="0"/>
              <w:marRight w:val="0"/>
              <w:marTop w:val="0"/>
              <w:marBottom w:val="0"/>
              <w:divBdr>
                <w:top w:val="none" w:sz="0" w:space="0" w:color="auto"/>
                <w:left w:val="none" w:sz="0" w:space="0" w:color="auto"/>
                <w:bottom w:val="none" w:sz="0" w:space="0" w:color="auto"/>
                <w:right w:val="none" w:sz="0" w:space="0" w:color="auto"/>
              </w:divBdr>
            </w:div>
            <w:div w:id="727188586">
              <w:marLeft w:val="0"/>
              <w:marRight w:val="0"/>
              <w:marTop w:val="0"/>
              <w:marBottom w:val="0"/>
              <w:divBdr>
                <w:top w:val="none" w:sz="0" w:space="0" w:color="auto"/>
                <w:left w:val="none" w:sz="0" w:space="0" w:color="auto"/>
                <w:bottom w:val="none" w:sz="0" w:space="0" w:color="auto"/>
                <w:right w:val="none" w:sz="0" w:space="0" w:color="auto"/>
              </w:divBdr>
            </w:div>
            <w:div w:id="901604616">
              <w:marLeft w:val="0"/>
              <w:marRight w:val="0"/>
              <w:marTop w:val="0"/>
              <w:marBottom w:val="0"/>
              <w:divBdr>
                <w:top w:val="none" w:sz="0" w:space="0" w:color="auto"/>
                <w:left w:val="none" w:sz="0" w:space="0" w:color="auto"/>
                <w:bottom w:val="none" w:sz="0" w:space="0" w:color="auto"/>
                <w:right w:val="none" w:sz="0" w:space="0" w:color="auto"/>
              </w:divBdr>
            </w:div>
            <w:div w:id="942417893">
              <w:marLeft w:val="0"/>
              <w:marRight w:val="0"/>
              <w:marTop w:val="0"/>
              <w:marBottom w:val="0"/>
              <w:divBdr>
                <w:top w:val="none" w:sz="0" w:space="0" w:color="auto"/>
                <w:left w:val="none" w:sz="0" w:space="0" w:color="auto"/>
                <w:bottom w:val="none" w:sz="0" w:space="0" w:color="auto"/>
                <w:right w:val="none" w:sz="0" w:space="0" w:color="auto"/>
              </w:divBdr>
            </w:div>
            <w:div w:id="951060166">
              <w:marLeft w:val="0"/>
              <w:marRight w:val="0"/>
              <w:marTop w:val="0"/>
              <w:marBottom w:val="0"/>
              <w:divBdr>
                <w:top w:val="none" w:sz="0" w:space="0" w:color="auto"/>
                <w:left w:val="none" w:sz="0" w:space="0" w:color="auto"/>
                <w:bottom w:val="none" w:sz="0" w:space="0" w:color="auto"/>
                <w:right w:val="none" w:sz="0" w:space="0" w:color="auto"/>
              </w:divBdr>
            </w:div>
            <w:div w:id="1034308376">
              <w:marLeft w:val="0"/>
              <w:marRight w:val="0"/>
              <w:marTop w:val="0"/>
              <w:marBottom w:val="0"/>
              <w:divBdr>
                <w:top w:val="none" w:sz="0" w:space="0" w:color="auto"/>
                <w:left w:val="none" w:sz="0" w:space="0" w:color="auto"/>
                <w:bottom w:val="none" w:sz="0" w:space="0" w:color="auto"/>
                <w:right w:val="none" w:sz="0" w:space="0" w:color="auto"/>
              </w:divBdr>
            </w:div>
            <w:div w:id="1066955862">
              <w:marLeft w:val="0"/>
              <w:marRight w:val="0"/>
              <w:marTop w:val="0"/>
              <w:marBottom w:val="0"/>
              <w:divBdr>
                <w:top w:val="none" w:sz="0" w:space="0" w:color="auto"/>
                <w:left w:val="none" w:sz="0" w:space="0" w:color="auto"/>
                <w:bottom w:val="none" w:sz="0" w:space="0" w:color="auto"/>
                <w:right w:val="none" w:sz="0" w:space="0" w:color="auto"/>
              </w:divBdr>
            </w:div>
            <w:div w:id="1105229230">
              <w:marLeft w:val="0"/>
              <w:marRight w:val="0"/>
              <w:marTop w:val="0"/>
              <w:marBottom w:val="0"/>
              <w:divBdr>
                <w:top w:val="none" w:sz="0" w:space="0" w:color="auto"/>
                <w:left w:val="none" w:sz="0" w:space="0" w:color="auto"/>
                <w:bottom w:val="none" w:sz="0" w:space="0" w:color="auto"/>
                <w:right w:val="none" w:sz="0" w:space="0" w:color="auto"/>
              </w:divBdr>
            </w:div>
            <w:div w:id="1142305959">
              <w:marLeft w:val="0"/>
              <w:marRight w:val="0"/>
              <w:marTop w:val="0"/>
              <w:marBottom w:val="0"/>
              <w:divBdr>
                <w:top w:val="none" w:sz="0" w:space="0" w:color="auto"/>
                <w:left w:val="none" w:sz="0" w:space="0" w:color="auto"/>
                <w:bottom w:val="none" w:sz="0" w:space="0" w:color="auto"/>
                <w:right w:val="none" w:sz="0" w:space="0" w:color="auto"/>
              </w:divBdr>
            </w:div>
            <w:div w:id="1158569552">
              <w:marLeft w:val="0"/>
              <w:marRight w:val="0"/>
              <w:marTop w:val="0"/>
              <w:marBottom w:val="0"/>
              <w:divBdr>
                <w:top w:val="none" w:sz="0" w:space="0" w:color="auto"/>
                <w:left w:val="none" w:sz="0" w:space="0" w:color="auto"/>
                <w:bottom w:val="none" w:sz="0" w:space="0" w:color="auto"/>
                <w:right w:val="none" w:sz="0" w:space="0" w:color="auto"/>
              </w:divBdr>
            </w:div>
            <w:div w:id="1166751287">
              <w:marLeft w:val="0"/>
              <w:marRight w:val="0"/>
              <w:marTop w:val="0"/>
              <w:marBottom w:val="0"/>
              <w:divBdr>
                <w:top w:val="none" w:sz="0" w:space="0" w:color="auto"/>
                <w:left w:val="none" w:sz="0" w:space="0" w:color="auto"/>
                <w:bottom w:val="none" w:sz="0" w:space="0" w:color="auto"/>
                <w:right w:val="none" w:sz="0" w:space="0" w:color="auto"/>
              </w:divBdr>
            </w:div>
            <w:div w:id="1256859691">
              <w:marLeft w:val="0"/>
              <w:marRight w:val="0"/>
              <w:marTop w:val="0"/>
              <w:marBottom w:val="0"/>
              <w:divBdr>
                <w:top w:val="none" w:sz="0" w:space="0" w:color="auto"/>
                <w:left w:val="none" w:sz="0" w:space="0" w:color="auto"/>
                <w:bottom w:val="none" w:sz="0" w:space="0" w:color="auto"/>
                <w:right w:val="none" w:sz="0" w:space="0" w:color="auto"/>
              </w:divBdr>
            </w:div>
            <w:div w:id="1348480374">
              <w:marLeft w:val="0"/>
              <w:marRight w:val="0"/>
              <w:marTop w:val="0"/>
              <w:marBottom w:val="0"/>
              <w:divBdr>
                <w:top w:val="none" w:sz="0" w:space="0" w:color="auto"/>
                <w:left w:val="none" w:sz="0" w:space="0" w:color="auto"/>
                <w:bottom w:val="none" w:sz="0" w:space="0" w:color="auto"/>
                <w:right w:val="none" w:sz="0" w:space="0" w:color="auto"/>
              </w:divBdr>
            </w:div>
            <w:div w:id="1452550237">
              <w:marLeft w:val="0"/>
              <w:marRight w:val="0"/>
              <w:marTop w:val="0"/>
              <w:marBottom w:val="0"/>
              <w:divBdr>
                <w:top w:val="none" w:sz="0" w:space="0" w:color="auto"/>
                <w:left w:val="none" w:sz="0" w:space="0" w:color="auto"/>
                <w:bottom w:val="none" w:sz="0" w:space="0" w:color="auto"/>
                <w:right w:val="none" w:sz="0" w:space="0" w:color="auto"/>
              </w:divBdr>
            </w:div>
            <w:div w:id="1454589868">
              <w:marLeft w:val="0"/>
              <w:marRight w:val="0"/>
              <w:marTop w:val="0"/>
              <w:marBottom w:val="0"/>
              <w:divBdr>
                <w:top w:val="none" w:sz="0" w:space="0" w:color="auto"/>
                <w:left w:val="none" w:sz="0" w:space="0" w:color="auto"/>
                <w:bottom w:val="none" w:sz="0" w:space="0" w:color="auto"/>
                <w:right w:val="none" w:sz="0" w:space="0" w:color="auto"/>
              </w:divBdr>
            </w:div>
            <w:div w:id="1468543823">
              <w:marLeft w:val="0"/>
              <w:marRight w:val="0"/>
              <w:marTop w:val="0"/>
              <w:marBottom w:val="0"/>
              <w:divBdr>
                <w:top w:val="none" w:sz="0" w:space="0" w:color="auto"/>
                <w:left w:val="none" w:sz="0" w:space="0" w:color="auto"/>
                <w:bottom w:val="none" w:sz="0" w:space="0" w:color="auto"/>
                <w:right w:val="none" w:sz="0" w:space="0" w:color="auto"/>
              </w:divBdr>
            </w:div>
            <w:div w:id="1587229414">
              <w:marLeft w:val="0"/>
              <w:marRight w:val="0"/>
              <w:marTop w:val="0"/>
              <w:marBottom w:val="0"/>
              <w:divBdr>
                <w:top w:val="none" w:sz="0" w:space="0" w:color="auto"/>
                <w:left w:val="none" w:sz="0" w:space="0" w:color="auto"/>
                <w:bottom w:val="none" w:sz="0" w:space="0" w:color="auto"/>
                <w:right w:val="none" w:sz="0" w:space="0" w:color="auto"/>
              </w:divBdr>
            </w:div>
            <w:div w:id="1677728499">
              <w:marLeft w:val="0"/>
              <w:marRight w:val="0"/>
              <w:marTop w:val="0"/>
              <w:marBottom w:val="0"/>
              <w:divBdr>
                <w:top w:val="none" w:sz="0" w:space="0" w:color="auto"/>
                <w:left w:val="none" w:sz="0" w:space="0" w:color="auto"/>
                <w:bottom w:val="none" w:sz="0" w:space="0" w:color="auto"/>
                <w:right w:val="none" w:sz="0" w:space="0" w:color="auto"/>
              </w:divBdr>
            </w:div>
            <w:div w:id="1727299158">
              <w:marLeft w:val="0"/>
              <w:marRight w:val="0"/>
              <w:marTop w:val="0"/>
              <w:marBottom w:val="0"/>
              <w:divBdr>
                <w:top w:val="none" w:sz="0" w:space="0" w:color="auto"/>
                <w:left w:val="none" w:sz="0" w:space="0" w:color="auto"/>
                <w:bottom w:val="none" w:sz="0" w:space="0" w:color="auto"/>
                <w:right w:val="none" w:sz="0" w:space="0" w:color="auto"/>
              </w:divBdr>
            </w:div>
            <w:div w:id="1748066920">
              <w:marLeft w:val="0"/>
              <w:marRight w:val="0"/>
              <w:marTop w:val="0"/>
              <w:marBottom w:val="0"/>
              <w:divBdr>
                <w:top w:val="none" w:sz="0" w:space="0" w:color="auto"/>
                <w:left w:val="none" w:sz="0" w:space="0" w:color="auto"/>
                <w:bottom w:val="none" w:sz="0" w:space="0" w:color="auto"/>
                <w:right w:val="none" w:sz="0" w:space="0" w:color="auto"/>
              </w:divBdr>
            </w:div>
            <w:div w:id="1768886088">
              <w:marLeft w:val="0"/>
              <w:marRight w:val="0"/>
              <w:marTop w:val="0"/>
              <w:marBottom w:val="0"/>
              <w:divBdr>
                <w:top w:val="none" w:sz="0" w:space="0" w:color="auto"/>
                <w:left w:val="none" w:sz="0" w:space="0" w:color="auto"/>
                <w:bottom w:val="none" w:sz="0" w:space="0" w:color="auto"/>
                <w:right w:val="none" w:sz="0" w:space="0" w:color="auto"/>
              </w:divBdr>
            </w:div>
            <w:div w:id="1936866910">
              <w:marLeft w:val="0"/>
              <w:marRight w:val="0"/>
              <w:marTop w:val="0"/>
              <w:marBottom w:val="0"/>
              <w:divBdr>
                <w:top w:val="none" w:sz="0" w:space="0" w:color="auto"/>
                <w:left w:val="none" w:sz="0" w:space="0" w:color="auto"/>
                <w:bottom w:val="none" w:sz="0" w:space="0" w:color="auto"/>
                <w:right w:val="none" w:sz="0" w:space="0" w:color="auto"/>
              </w:divBdr>
            </w:div>
            <w:div w:id="1961380539">
              <w:marLeft w:val="0"/>
              <w:marRight w:val="0"/>
              <w:marTop w:val="0"/>
              <w:marBottom w:val="0"/>
              <w:divBdr>
                <w:top w:val="none" w:sz="0" w:space="0" w:color="auto"/>
                <w:left w:val="none" w:sz="0" w:space="0" w:color="auto"/>
                <w:bottom w:val="none" w:sz="0" w:space="0" w:color="auto"/>
                <w:right w:val="none" w:sz="0" w:space="0" w:color="auto"/>
              </w:divBdr>
            </w:div>
            <w:div w:id="1975869991">
              <w:marLeft w:val="0"/>
              <w:marRight w:val="0"/>
              <w:marTop w:val="0"/>
              <w:marBottom w:val="0"/>
              <w:divBdr>
                <w:top w:val="none" w:sz="0" w:space="0" w:color="auto"/>
                <w:left w:val="none" w:sz="0" w:space="0" w:color="auto"/>
                <w:bottom w:val="none" w:sz="0" w:space="0" w:color="auto"/>
                <w:right w:val="none" w:sz="0" w:space="0" w:color="auto"/>
              </w:divBdr>
            </w:div>
            <w:div w:id="2041973682">
              <w:marLeft w:val="0"/>
              <w:marRight w:val="0"/>
              <w:marTop w:val="0"/>
              <w:marBottom w:val="0"/>
              <w:divBdr>
                <w:top w:val="none" w:sz="0" w:space="0" w:color="auto"/>
                <w:left w:val="none" w:sz="0" w:space="0" w:color="auto"/>
                <w:bottom w:val="none" w:sz="0" w:space="0" w:color="auto"/>
                <w:right w:val="none" w:sz="0" w:space="0" w:color="auto"/>
              </w:divBdr>
            </w:div>
            <w:div w:id="2054886613">
              <w:marLeft w:val="0"/>
              <w:marRight w:val="0"/>
              <w:marTop w:val="0"/>
              <w:marBottom w:val="0"/>
              <w:divBdr>
                <w:top w:val="none" w:sz="0" w:space="0" w:color="auto"/>
                <w:left w:val="none" w:sz="0" w:space="0" w:color="auto"/>
                <w:bottom w:val="none" w:sz="0" w:space="0" w:color="auto"/>
                <w:right w:val="none" w:sz="0" w:space="0" w:color="auto"/>
              </w:divBdr>
            </w:div>
            <w:div w:id="2061977326">
              <w:marLeft w:val="0"/>
              <w:marRight w:val="0"/>
              <w:marTop w:val="0"/>
              <w:marBottom w:val="0"/>
              <w:divBdr>
                <w:top w:val="none" w:sz="0" w:space="0" w:color="auto"/>
                <w:left w:val="none" w:sz="0" w:space="0" w:color="auto"/>
                <w:bottom w:val="none" w:sz="0" w:space="0" w:color="auto"/>
                <w:right w:val="none" w:sz="0" w:space="0" w:color="auto"/>
              </w:divBdr>
            </w:div>
            <w:div w:id="2080401278">
              <w:marLeft w:val="0"/>
              <w:marRight w:val="0"/>
              <w:marTop w:val="0"/>
              <w:marBottom w:val="0"/>
              <w:divBdr>
                <w:top w:val="none" w:sz="0" w:space="0" w:color="auto"/>
                <w:left w:val="none" w:sz="0" w:space="0" w:color="auto"/>
                <w:bottom w:val="none" w:sz="0" w:space="0" w:color="auto"/>
                <w:right w:val="none" w:sz="0" w:space="0" w:color="auto"/>
              </w:divBdr>
            </w:div>
            <w:div w:id="21182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268">
      <w:bodyDiv w:val="1"/>
      <w:marLeft w:val="0"/>
      <w:marRight w:val="0"/>
      <w:marTop w:val="0"/>
      <w:marBottom w:val="0"/>
      <w:divBdr>
        <w:top w:val="none" w:sz="0" w:space="0" w:color="auto"/>
        <w:left w:val="none" w:sz="0" w:space="0" w:color="auto"/>
        <w:bottom w:val="none" w:sz="0" w:space="0" w:color="auto"/>
        <w:right w:val="none" w:sz="0" w:space="0" w:color="auto"/>
      </w:divBdr>
      <w:divsChild>
        <w:div w:id="201789838">
          <w:marLeft w:val="0"/>
          <w:marRight w:val="0"/>
          <w:marTop w:val="0"/>
          <w:marBottom w:val="0"/>
          <w:divBdr>
            <w:top w:val="none" w:sz="0" w:space="0" w:color="auto"/>
            <w:left w:val="none" w:sz="0" w:space="0" w:color="auto"/>
            <w:bottom w:val="none" w:sz="0" w:space="0" w:color="auto"/>
            <w:right w:val="none" w:sz="0" w:space="0" w:color="auto"/>
          </w:divBdr>
        </w:div>
        <w:div w:id="87506225">
          <w:marLeft w:val="0"/>
          <w:marRight w:val="0"/>
          <w:marTop w:val="0"/>
          <w:marBottom w:val="0"/>
          <w:divBdr>
            <w:top w:val="none" w:sz="0" w:space="0" w:color="auto"/>
            <w:left w:val="none" w:sz="0" w:space="0" w:color="auto"/>
            <w:bottom w:val="none" w:sz="0" w:space="0" w:color="auto"/>
            <w:right w:val="none" w:sz="0" w:space="0" w:color="auto"/>
          </w:divBdr>
        </w:div>
        <w:div w:id="439181500">
          <w:marLeft w:val="0"/>
          <w:marRight w:val="0"/>
          <w:marTop w:val="0"/>
          <w:marBottom w:val="0"/>
          <w:divBdr>
            <w:top w:val="none" w:sz="0" w:space="0" w:color="auto"/>
            <w:left w:val="none" w:sz="0" w:space="0" w:color="auto"/>
            <w:bottom w:val="none" w:sz="0" w:space="0" w:color="auto"/>
            <w:right w:val="none" w:sz="0" w:space="0" w:color="auto"/>
          </w:divBdr>
        </w:div>
        <w:div w:id="727650376">
          <w:marLeft w:val="0"/>
          <w:marRight w:val="0"/>
          <w:marTop w:val="0"/>
          <w:marBottom w:val="0"/>
          <w:divBdr>
            <w:top w:val="none" w:sz="0" w:space="0" w:color="auto"/>
            <w:left w:val="none" w:sz="0" w:space="0" w:color="auto"/>
            <w:bottom w:val="none" w:sz="0" w:space="0" w:color="auto"/>
            <w:right w:val="none" w:sz="0" w:space="0" w:color="auto"/>
          </w:divBdr>
        </w:div>
        <w:div w:id="526218461">
          <w:marLeft w:val="0"/>
          <w:marRight w:val="0"/>
          <w:marTop w:val="0"/>
          <w:marBottom w:val="0"/>
          <w:divBdr>
            <w:top w:val="none" w:sz="0" w:space="0" w:color="auto"/>
            <w:left w:val="none" w:sz="0" w:space="0" w:color="auto"/>
            <w:bottom w:val="none" w:sz="0" w:space="0" w:color="auto"/>
            <w:right w:val="none" w:sz="0" w:space="0" w:color="auto"/>
          </w:divBdr>
        </w:div>
        <w:div w:id="1644889474">
          <w:marLeft w:val="0"/>
          <w:marRight w:val="0"/>
          <w:marTop w:val="0"/>
          <w:marBottom w:val="0"/>
          <w:divBdr>
            <w:top w:val="none" w:sz="0" w:space="0" w:color="auto"/>
            <w:left w:val="none" w:sz="0" w:space="0" w:color="auto"/>
            <w:bottom w:val="none" w:sz="0" w:space="0" w:color="auto"/>
            <w:right w:val="none" w:sz="0" w:space="0" w:color="auto"/>
          </w:divBdr>
        </w:div>
        <w:div w:id="1171799119">
          <w:marLeft w:val="0"/>
          <w:marRight w:val="0"/>
          <w:marTop w:val="0"/>
          <w:marBottom w:val="0"/>
          <w:divBdr>
            <w:top w:val="none" w:sz="0" w:space="0" w:color="auto"/>
            <w:left w:val="none" w:sz="0" w:space="0" w:color="auto"/>
            <w:bottom w:val="none" w:sz="0" w:space="0" w:color="auto"/>
            <w:right w:val="none" w:sz="0" w:space="0" w:color="auto"/>
          </w:divBdr>
        </w:div>
        <w:div w:id="741096737">
          <w:marLeft w:val="0"/>
          <w:marRight w:val="0"/>
          <w:marTop w:val="0"/>
          <w:marBottom w:val="0"/>
          <w:divBdr>
            <w:top w:val="none" w:sz="0" w:space="0" w:color="auto"/>
            <w:left w:val="none" w:sz="0" w:space="0" w:color="auto"/>
            <w:bottom w:val="none" w:sz="0" w:space="0" w:color="auto"/>
            <w:right w:val="none" w:sz="0" w:space="0" w:color="auto"/>
          </w:divBdr>
        </w:div>
        <w:div w:id="959804490">
          <w:marLeft w:val="0"/>
          <w:marRight w:val="0"/>
          <w:marTop w:val="0"/>
          <w:marBottom w:val="0"/>
          <w:divBdr>
            <w:top w:val="none" w:sz="0" w:space="0" w:color="auto"/>
            <w:left w:val="none" w:sz="0" w:space="0" w:color="auto"/>
            <w:bottom w:val="none" w:sz="0" w:space="0" w:color="auto"/>
            <w:right w:val="none" w:sz="0" w:space="0" w:color="auto"/>
          </w:divBdr>
        </w:div>
        <w:div w:id="1706711575">
          <w:marLeft w:val="0"/>
          <w:marRight w:val="0"/>
          <w:marTop w:val="0"/>
          <w:marBottom w:val="0"/>
          <w:divBdr>
            <w:top w:val="none" w:sz="0" w:space="0" w:color="auto"/>
            <w:left w:val="none" w:sz="0" w:space="0" w:color="auto"/>
            <w:bottom w:val="none" w:sz="0" w:space="0" w:color="auto"/>
            <w:right w:val="none" w:sz="0" w:space="0" w:color="auto"/>
          </w:divBdr>
        </w:div>
        <w:div w:id="1030760943">
          <w:marLeft w:val="0"/>
          <w:marRight w:val="0"/>
          <w:marTop w:val="0"/>
          <w:marBottom w:val="0"/>
          <w:divBdr>
            <w:top w:val="none" w:sz="0" w:space="0" w:color="auto"/>
            <w:left w:val="none" w:sz="0" w:space="0" w:color="auto"/>
            <w:bottom w:val="none" w:sz="0" w:space="0" w:color="auto"/>
            <w:right w:val="none" w:sz="0" w:space="0" w:color="auto"/>
          </w:divBdr>
        </w:div>
        <w:div w:id="1566602597">
          <w:marLeft w:val="0"/>
          <w:marRight w:val="0"/>
          <w:marTop w:val="0"/>
          <w:marBottom w:val="0"/>
          <w:divBdr>
            <w:top w:val="none" w:sz="0" w:space="0" w:color="auto"/>
            <w:left w:val="none" w:sz="0" w:space="0" w:color="auto"/>
            <w:bottom w:val="none" w:sz="0" w:space="0" w:color="auto"/>
            <w:right w:val="none" w:sz="0" w:space="0" w:color="auto"/>
          </w:divBdr>
        </w:div>
        <w:div w:id="1189175225">
          <w:marLeft w:val="0"/>
          <w:marRight w:val="0"/>
          <w:marTop w:val="0"/>
          <w:marBottom w:val="0"/>
          <w:divBdr>
            <w:top w:val="none" w:sz="0" w:space="0" w:color="auto"/>
            <w:left w:val="none" w:sz="0" w:space="0" w:color="auto"/>
            <w:bottom w:val="none" w:sz="0" w:space="0" w:color="auto"/>
            <w:right w:val="none" w:sz="0" w:space="0" w:color="auto"/>
          </w:divBdr>
        </w:div>
        <w:div w:id="1849052181">
          <w:marLeft w:val="0"/>
          <w:marRight w:val="0"/>
          <w:marTop w:val="0"/>
          <w:marBottom w:val="0"/>
          <w:divBdr>
            <w:top w:val="none" w:sz="0" w:space="0" w:color="auto"/>
            <w:left w:val="none" w:sz="0" w:space="0" w:color="auto"/>
            <w:bottom w:val="none" w:sz="0" w:space="0" w:color="auto"/>
            <w:right w:val="none" w:sz="0" w:space="0" w:color="auto"/>
          </w:divBdr>
        </w:div>
        <w:div w:id="1681009808">
          <w:marLeft w:val="0"/>
          <w:marRight w:val="0"/>
          <w:marTop w:val="0"/>
          <w:marBottom w:val="0"/>
          <w:divBdr>
            <w:top w:val="none" w:sz="0" w:space="0" w:color="auto"/>
            <w:left w:val="none" w:sz="0" w:space="0" w:color="auto"/>
            <w:bottom w:val="none" w:sz="0" w:space="0" w:color="auto"/>
            <w:right w:val="none" w:sz="0" w:space="0" w:color="auto"/>
          </w:divBdr>
        </w:div>
      </w:divsChild>
    </w:div>
    <w:div w:id="593174973">
      <w:bodyDiv w:val="1"/>
      <w:marLeft w:val="0"/>
      <w:marRight w:val="0"/>
      <w:marTop w:val="0"/>
      <w:marBottom w:val="0"/>
      <w:divBdr>
        <w:top w:val="none" w:sz="0" w:space="0" w:color="auto"/>
        <w:left w:val="none" w:sz="0" w:space="0" w:color="auto"/>
        <w:bottom w:val="none" w:sz="0" w:space="0" w:color="auto"/>
        <w:right w:val="none" w:sz="0" w:space="0" w:color="auto"/>
      </w:divBdr>
      <w:divsChild>
        <w:div w:id="825173232">
          <w:marLeft w:val="0"/>
          <w:marRight w:val="0"/>
          <w:marTop w:val="0"/>
          <w:marBottom w:val="0"/>
          <w:divBdr>
            <w:top w:val="none" w:sz="0" w:space="0" w:color="auto"/>
            <w:left w:val="none" w:sz="0" w:space="0" w:color="auto"/>
            <w:bottom w:val="none" w:sz="0" w:space="0" w:color="auto"/>
            <w:right w:val="none" w:sz="0" w:space="0" w:color="auto"/>
          </w:divBdr>
          <w:divsChild>
            <w:div w:id="2066903546">
              <w:marLeft w:val="0"/>
              <w:marRight w:val="0"/>
              <w:marTop w:val="0"/>
              <w:marBottom w:val="0"/>
              <w:divBdr>
                <w:top w:val="none" w:sz="0" w:space="0" w:color="auto"/>
                <w:left w:val="none" w:sz="0" w:space="0" w:color="auto"/>
                <w:bottom w:val="none" w:sz="0" w:space="0" w:color="auto"/>
                <w:right w:val="none" w:sz="0" w:space="0" w:color="auto"/>
              </w:divBdr>
              <w:divsChild>
                <w:div w:id="1551260494">
                  <w:marLeft w:val="0"/>
                  <w:marRight w:val="0"/>
                  <w:marTop w:val="0"/>
                  <w:marBottom w:val="0"/>
                  <w:divBdr>
                    <w:top w:val="none" w:sz="0" w:space="0" w:color="auto"/>
                    <w:left w:val="none" w:sz="0" w:space="0" w:color="auto"/>
                    <w:bottom w:val="none" w:sz="0" w:space="0" w:color="auto"/>
                    <w:right w:val="none" w:sz="0" w:space="0" w:color="auto"/>
                  </w:divBdr>
                </w:div>
                <w:div w:id="1878740721">
                  <w:marLeft w:val="0"/>
                  <w:marRight w:val="0"/>
                  <w:marTop w:val="0"/>
                  <w:marBottom w:val="0"/>
                  <w:divBdr>
                    <w:top w:val="none" w:sz="0" w:space="0" w:color="auto"/>
                    <w:left w:val="none" w:sz="0" w:space="0" w:color="auto"/>
                    <w:bottom w:val="none" w:sz="0" w:space="0" w:color="auto"/>
                    <w:right w:val="none" w:sz="0" w:space="0" w:color="auto"/>
                  </w:divBdr>
                </w:div>
                <w:div w:id="254361066">
                  <w:marLeft w:val="0"/>
                  <w:marRight w:val="0"/>
                  <w:marTop w:val="0"/>
                  <w:marBottom w:val="0"/>
                  <w:divBdr>
                    <w:top w:val="none" w:sz="0" w:space="0" w:color="auto"/>
                    <w:left w:val="none" w:sz="0" w:space="0" w:color="auto"/>
                    <w:bottom w:val="none" w:sz="0" w:space="0" w:color="auto"/>
                    <w:right w:val="none" w:sz="0" w:space="0" w:color="auto"/>
                  </w:divBdr>
                </w:div>
                <w:div w:id="1299610591">
                  <w:marLeft w:val="0"/>
                  <w:marRight w:val="0"/>
                  <w:marTop w:val="0"/>
                  <w:marBottom w:val="0"/>
                  <w:divBdr>
                    <w:top w:val="none" w:sz="0" w:space="0" w:color="auto"/>
                    <w:left w:val="none" w:sz="0" w:space="0" w:color="auto"/>
                    <w:bottom w:val="none" w:sz="0" w:space="0" w:color="auto"/>
                    <w:right w:val="none" w:sz="0" w:space="0" w:color="auto"/>
                  </w:divBdr>
                </w:div>
                <w:div w:id="1122767742">
                  <w:marLeft w:val="0"/>
                  <w:marRight w:val="0"/>
                  <w:marTop w:val="0"/>
                  <w:marBottom w:val="0"/>
                  <w:divBdr>
                    <w:top w:val="none" w:sz="0" w:space="0" w:color="auto"/>
                    <w:left w:val="none" w:sz="0" w:space="0" w:color="auto"/>
                    <w:bottom w:val="none" w:sz="0" w:space="0" w:color="auto"/>
                    <w:right w:val="none" w:sz="0" w:space="0" w:color="auto"/>
                  </w:divBdr>
                </w:div>
                <w:div w:id="1230850837">
                  <w:marLeft w:val="0"/>
                  <w:marRight w:val="0"/>
                  <w:marTop w:val="0"/>
                  <w:marBottom w:val="0"/>
                  <w:divBdr>
                    <w:top w:val="none" w:sz="0" w:space="0" w:color="auto"/>
                    <w:left w:val="none" w:sz="0" w:space="0" w:color="auto"/>
                    <w:bottom w:val="none" w:sz="0" w:space="0" w:color="auto"/>
                    <w:right w:val="none" w:sz="0" w:space="0" w:color="auto"/>
                  </w:divBdr>
                </w:div>
                <w:div w:id="2119255994">
                  <w:marLeft w:val="0"/>
                  <w:marRight w:val="0"/>
                  <w:marTop w:val="0"/>
                  <w:marBottom w:val="0"/>
                  <w:divBdr>
                    <w:top w:val="none" w:sz="0" w:space="0" w:color="auto"/>
                    <w:left w:val="none" w:sz="0" w:space="0" w:color="auto"/>
                    <w:bottom w:val="none" w:sz="0" w:space="0" w:color="auto"/>
                    <w:right w:val="none" w:sz="0" w:space="0" w:color="auto"/>
                  </w:divBdr>
                </w:div>
                <w:div w:id="1061562395">
                  <w:marLeft w:val="0"/>
                  <w:marRight w:val="0"/>
                  <w:marTop w:val="0"/>
                  <w:marBottom w:val="0"/>
                  <w:divBdr>
                    <w:top w:val="none" w:sz="0" w:space="0" w:color="auto"/>
                    <w:left w:val="none" w:sz="0" w:space="0" w:color="auto"/>
                    <w:bottom w:val="none" w:sz="0" w:space="0" w:color="auto"/>
                    <w:right w:val="none" w:sz="0" w:space="0" w:color="auto"/>
                  </w:divBdr>
                </w:div>
                <w:div w:id="688028667">
                  <w:marLeft w:val="0"/>
                  <w:marRight w:val="0"/>
                  <w:marTop w:val="0"/>
                  <w:marBottom w:val="0"/>
                  <w:divBdr>
                    <w:top w:val="none" w:sz="0" w:space="0" w:color="auto"/>
                    <w:left w:val="none" w:sz="0" w:space="0" w:color="auto"/>
                    <w:bottom w:val="none" w:sz="0" w:space="0" w:color="auto"/>
                    <w:right w:val="none" w:sz="0" w:space="0" w:color="auto"/>
                  </w:divBdr>
                </w:div>
                <w:div w:id="1912227888">
                  <w:marLeft w:val="0"/>
                  <w:marRight w:val="0"/>
                  <w:marTop w:val="0"/>
                  <w:marBottom w:val="0"/>
                  <w:divBdr>
                    <w:top w:val="none" w:sz="0" w:space="0" w:color="auto"/>
                    <w:left w:val="none" w:sz="0" w:space="0" w:color="auto"/>
                    <w:bottom w:val="none" w:sz="0" w:space="0" w:color="auto"/>
                    <w:right w:val="none" w:sz="0" w:space="0" w:color="auto"/>
                  </w:divBdr>
                </w:div>
                <w:div w:id="21261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15305">
          <w:marLeft w:val="0"/>
          <w:marRight w:val="0"/>
          <w:marTop w:val="0"/>
          <w:marBottom w:val="0"/>
          <w:divBdr>
            <w:top w:val="none" w:sz="0" w:space="0" w:color="auto"/>
            <w:left w:val="none" w:sz="0" w:space="0" w:color="auto"/>
            <w:bottom w:val="none" w:sz="0" w:space="0" w:color="auto"/>
            <w:right w:val="none" w:sz="0" w:space="0" w:color="auto"/>
          </w:divBdr>
          <w:divsChild>
            <w:div w:id="1571622942">
              <w:marLeft w:val="0"/>
              <w:marRight w:val="0"/>
              <w:marTop w:val="0"/>
              <w:marBottom w:val="0"/>
              <w:divBdr>
                <w:top w:val="none" w:sz="0" w:space="0" w:color="auto"/>
                <w:left w:val="none" w:sz="0" w:space="0" w:color="auto"/>
                <w:bottom w:val="none" w:sz="0" w:space="0" w:color="auto"/>
                <w:right w:val="none" w:sz="0" w:space="0" w:color="auto"/>
              </w:divBdr>
              <w:divsChild>
                <w:div w:id="581061270">
                  <w:marLeft w:val="0"/>
                  <w:marRight w:val="0"/>
                  <w:marTop w:val="0"/>
                  <w:marBottom w:val="0"/>
                  <w:divBdr>
                    <w:top w:val="none" w:sz="0" w:space="0" w:color="auto"/>
                    <w:left w:val="none" w:sz="0" w:space="0" w:color="auto"/>
                    <w:bottom w:val="none" w:sz="0" w:space="0" w:color="auto"/>
                    <w:right w:val="none" w:sz="0" w:space="0" w:color="auto"/>
                  </w:divBdr>
                </w:div>
                <w:div w:id="2115515722">
                  <w:marLeft w:val="0"/>
                  <w:marRight w:val="0"/>
                  <w:marTop w:val="0"/>
                  <w:marBottom w:val="0"/>
                  <w:divBdr>
                    <w:top w:val="none" w:sz="0" w:space="0" w:color="auto"/>
                    <w:left w:val="none" w:sz="0" w:space="0" w:color="auto"/>
                    <w:bottom w:val="none" w:sz="0" w:space="0" w:color="auto"/>
                    <w:right w:val="none" w:sz="0" w:space="0" w:color="auto"/>
                  </w:divBdr>
                </w:div>
                <w:div w:id="2131506110">
                  <w:marLeft w:val="0"/>
                  <w:marRight w:val="0"/>
                  <w:marTop w:val="0"/>
                  <w:marBottom w:val="0"/>
                  <w:divBdr>
                    <w:top w:val="none" w:sz="0" w:space="0" w:color="auto"/>
                    <w:left w:val="none" w:sz="0" w:space="0" w:color="auto"/>
                    <w:bottom w:val="none" w:sz="0" w:space="0" w:color="auto"/>
                    <w:right w:val="none" w:sz="0" w:space="0" w:color="auto"/>
                  </w:divBdr>
                </w:div>
                <w:div w:id="416756910">
                  <w:marLeft w:val="0"/>
                  <w:marRight w:val="0"/>
                  <w:marTop w:val="0"/>
                  <w:marBottom w:val="0"/>
                  <w:divBdr>
                    <w:top w:val="none" w:sz="0" w:space="0" w:color="auto"/>
                    <w:left w:val="none" w:sz="0" w:space="0" w:color="auto"/>
                    <w:bottom w:val="none" w:sz="0" w:space="0" w:color="auto"/>
                    <w:right w:val="none" w:sz="0" w:space="0" w:color="auto"/>
                  </w:divBdr>
                </w:div>
                <w:div w:id="315382029">
                  <w:marLeft w:val="0"/>
                  <w:marRight w:val="0"/>
                  <w:marTop w:val="0"/>
                  <w:marBottom w:val="0"/>
                  <w:divBdr>
                    <w:top w:val="none" w:sz="0" w:space="0" w:color="auto"/>
                    <w:left w:val="none" w:sz="0" w:space="0" w:color="auto"/>
                    <w:bottom w:val="none" w:sz="0" w:space="0" w:color="auto"/>
                    <w:right w:val="none" w:sz="0" w:space="0" w:color="auto"/>
                  </w:divBdr>
                </w:div>
                <w:div w:id="1899514334">
                  <w:marLeft w:val="0"/>
                  <w:marRight w:val="0"/>
                  <w:marTop w:val="0"/>
                  <w:marBottom w:val="0"/>
                  <w:divBdr>
                    <w:top w:val="none" w:sz="0" w:space="0" w:color="auto"/>
                    <w:left w:val="none" w:sz="0" w:space="0" w:color="auto"/>
                    <w:bottom w:val="none" w:sz="0" w:space="0" w:color="auto"/>
                    <w:right w:val="none" w:sz="0" w:space="0" w:color="auto"/>
                  </w:divBdr>
                </w:div>
                <w:div w:id="1442608580">
                  <w:marLeft w:val="0"/>
                  <w:marRight w:val="0"/>
                  <w:marTop w:val="0"/>
                  <w:marBottom w:val="0"/>
                  <w:divBdr>
                    <w:top w:val="none" w:sz="0" w:space="0" w:color="auto"/>
                    <w:left w:val="none" w:sz="0" w:space="0" w:color="auto"/>
                    <w:bottom w:val="none" w:sz="0" w:space="0" w:color="auto"/>
                    <w:right w:val="none" w:sz="0" w:space="0" w:color="auto"/>
                  </w:divBdr>
                </w:div>
                <w:div w:id="2067877642">
                  <w:marLeft w:val="0"/>
                  <w:marRight w:val="0"/>
                  <w:marTop w:val="0"/>
                  <w:marBottom w:val="0"/>
                  <w:divBdr>
                    <w:top w:val="none" w:sz="0" w:space="0" w:color="auto"/>
                    <w:left w:val="none" w:sz="0" w:space="0" w:color="auto"/>
                    <w:bottom w:val="none" w:sz="0" w:space="0" w:color="auto"/>
                    <w:right w:val="none" w:sz="0" w:space="0" w:color="auto"/>
                  </w:divBdr>
                </w:div>
                <w:div w:id="14010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9030">
      <w:bodyDiv w:val="1"/>
      <w:marLeft w:val="0"/>
      <w:marRight w:val="0"/>
      <w:marTop w:val="0"/>
      <w:marBottom w:val="0"/>
      <w:divBdr>
        <w:top w:val="none" w:sz="0" w:space="0" w:color="auto"/>
        <w:left w:val="none" w:sz="0" w:space="0" w:color="auto"/>
        <w:bottom w:val="none" w:sz="0" w:space="0" w:color="auto"/>
        <w:right w:val="none" w:sz="0" w:space="0" w:color="auto"/>
      </w:divBdr>
      <w:divsChild>
        <w:div w:id="603345216">
          <w:marLeft w:val="0"/>
          <w:marRight w:val="0"/>
          <w:marTop w:val="0"/>
          <w:marBottom w:val="0"/>
          <w:divBdr>
            <w:top w:val="none" w:sz="0" w:space="0" w:color="auto"/>
            <w:left w:val="none" w:sz="0" w:space="0" w:color="auto"/>
            <w:bottom w:val="none" w:sz="0" w:space="0" w:color="auto"/>
            <w:right w:val="none" w:sz="0" w:space="0" w:color="auto"/>
          </w:divBdr>
        </w:div>
        <w:div w:id="925963981">
          <w:marLeft w:val="0"/>
          <w:marRight w:val="0"/>
          <w:marTop w:val="0"/>
          <w:marBottom w:val="0"/>
          <w:divBdr>
            <w:top w:val="none" w:sz="0" w:space="0" w:color="auto"/>
            <w:left w:val="none" w:sz="0" w:space="0" w:color="auto"/>
            <w:bottom w:val="none" w:sz="0" w:space="0" w:color="auto"/>
            <w:right w:val="none" w:sz="0" w:space="0" w:color="auto"/>
          </w:divBdr>
        </w:div>
        <w:div w:id="1421216505">
          <w:marLeft w:val="0"/>
          <w:marRight w:val="0"/>
          <w:marTop w:val="0"/>
          <w:marBottom w:val="0"/>
          <w:divBdr>
            <w:top w:val="none" w:sz="0" w:space="0" w:color="auto"/>
            <w:left w:val="none" w:sz="0" w:space="0" w:color="auto"/>
            <w:bottom w:val="none" w:sz="0" w:space="0" w:color="auto"/>
            <w:right w:val="none" w:sz="0" w:space="0" w:color="auto"/>
          </w:divBdr>
        </w:div>
        <w:div w:id="65616119">
          <w:marLeft w:val="0"/>
          <w:marRight w:val="0"/>
          <w:marTop w:val="0"/>
          <w:marBottom w:val="0"/>
          <w:divBdr>
            <w:top w:val="none" w:sz="0" w:space="0" w:color="auto"/>
            <w:left w:val="none" w:sz="0" w:space="0" w:color="auto"/>
            <w:bottom w:val="none" w:sz="0" w:space="0" w:color="auto"/>
            <w:right w:val="none" w:sz="0" w:space="0" w:color="auto"/>
          </w:divBdr>
        </w:div>
        <w:div w:id="2064517675">
          <w:marLeft w:val="0"/>
          <w:marRight w:val="0"/>
          <w:marTop w:val="0"/>
          <w:marBottom w:val="0"/>
          <w:divBdr>
            <w:top w:val="none" w:sz="0" w:space="0" w:color="auto"/>
            <w:left w:val="none" w:sz="0" w:space="0" w:color="auto"/>
            <w:bottom w:val="none" w:sz="0" w:space="0" w:color="auto"/>
            <w:right w:val="none" w:sz="0" w:space="0" w:color="auto"/>
          </w:divBdr>
        </w:div>
        <w:div w:id="376246901">
          <w:marLeft w:val="0"/>
          <w:marRight w:val="0"/>
          <w:marTop w:val="0"/>
          <w:marBottom w:val="0"/>
          <w:divBdr>
            <w:top w:val="none" w:sz="0" w:space="0" w:color="auto"/>
            <w:left w:val="none" w:sz="0" w:space="0" w:color="auto"/>
            <w:bottom w:val="none" w:sz="0" w:space="0" w:color="auto"/>
            <w:right w:val="none" w:sz="0" w:space="0" w:color="auto"/>
          </w:divBdr>
        </w:div>
      </w:divsChild>
    </w:div>
    <w:div w:id="627395078">
      <w:bodyDiv w:val="1"/>
      <w:marLeft w:val="0"/>
      <w:marRight w:val="0"/>
      <w:marTop w:val="0"/>
      <w:marBottom w:val="0"/>
      <w:divBdr>
        <w:top w:val="none" w:sz="0" w:space="0" w:color="auto"/>
        <w:left w:val="none" w:sz="0" w:space="0" w:color="auto"/>
        <w:bottom w:val="none" w:sz="0" w:space="0" w:color="auto"/>
        <w:right w:val="none" w:sz="0" w:space="0" w:color="auto"/>
      </w:divBdr>
      <w:divsChild>
        <w:div w:id="1245990172">
          <w:marLeft w:val="0"/>
          <w:marRight w:val="0"/>
          <w:marTop w:val="0"/>
          <w:marBottom w:val="0"/>
          <w:divBdr>
            <w:top w:val="none" w:sz="0" w:space="0" w:color="auto"/>
            <w:left w:val="none" w:sz="0" w:space="0" w:color="auto"/>
            <w:bottom w:val="none" w:sz="0" w:space="0" w:color="auto"/>
            <w:right w:val="none" w:sz="0" w:space="0" w:color="auto"/>
          </w:divBdr>
        </w:div>
        <w:div w:id="1179733948">
          <w:marLeft w:val="0"/>
          <w:marRight w:val="0"/>
          <w:marTop w:val="0"/>
          <w:marBottom w:val="0"/>
          <w:divBdr>
            <w:top w:val="none" w:sz="0" w:space="0" w:color="auto"/>
            <w:left w:val="none" w:sz="0" w:space="0" w:color="auto"/>
            <w:bottom w:val="none" w:sz="0" w:space="0" w:color="auto"/>
            <w:right w:val="none" w:sz="0" w:space="0" w:color="auto"/>
          </w:divBdr>
        </w:div>
        <w:div w:id="293022527">
          <w:marLeft w:val="0"/>
          <w:marRight w:val="0"/>
          <w:marTop w:val="0"/>
          <w:marBottom w:val="0"/>
          <w:divBdr>
            <w:top w:val="none" w:sz="0" w:space="0" w:color="auto"/>
            <w:left w:val="none" w:sz="0" w:space="0" w:color="auto"/>
            <w:bottom w:val="none" w:sz="0" w:space="0" w:color="auto"/>
            <w:right w:val="none" w:sz="0" w:space="0" w:color="auto"/>
          </w:divBdr>
        </w:div>
        <w:div w:id="909732842">
          <w:marLeft w:val="0"/>
          <w:marRight w:val="0"/>
          <w:marTop w:val="0"/>
          <w:marBottom w:val="0"/>
          <w:divBdr>
            <w:top w:val="none" w:sz="0" w:space="0" w:color="auto"/>
            <w:left w:val="none" w:sz="0" w:space="0" w:color="auto"/>
            <w:bottom w:val="none" w:sz="0" w:space="0" w:color="auto"/>
            <w:right w:val="none" w:sz="0" w:space="0" w:color="auto"/>
          </w:divBdr>
        </w:div>
        <w:div w:id="124858049">
          <w:marLeft w:val="0"/>
          <w:marRight w:val="0"/>
          <w:marTop w:val="0"/>
          <w:marBottom w:val="0"/>
          <w:divBdr>
            <w:top w:val="none" w:sz="0" w:space="0" w:color="auto"/>
            <w:left w:val="none" w:sz="0" w:space="0" w:color="auto"/>
            <w:bottom w:val="none" w:sz="0" w:space="0" w:color="auto"/>
            <w:right w:val="none" w:sz="0" w:space="0" w:color="auto"/>
          </w:divBdr>
        </w:div>
        <w:div w:id="1013724262">
          <w:marLeft w:val="0"/>
          <w:marRight w:val="0"/>
          <w:marTop w:val="0"/>
          <w:marBottom w:val="0"/>
          <w:divBdr>
            <w:top w:val="none" w:sz="0" w:space="0" w:color="auto"/>
            <w:left w:val="none" w:sz="0" w:space="0" w:color="auto"/>
            <w:bottom w:val="none" w:sz="0" w:space="0" w:color="auto"/>
            <w:right w:val="none" w:sz="0" w:space="0" w:color="auto"/>
          </w:divBdr>
        </w:div>
        <w:div w:id="934365336">
          <w:marLeft w:val="0"/>
          <w:marRight w:val="0"/>
          <w:marTop w:val="0"/>
          <w:marBottom w:val="0"/>
          <w:divBdr>
            <w:top w:val="none" w:sz="0" w:space="0" w:color="auto"/>
            <w:left w:val="none" w:sz="0" w:space="0" w:color="auto"/>
            <w:bottom w:val="none" w:sz="0" w:space="0" w:color="auto"/>
            <w:right w:val="none" w:sz="0" w:space="0" w:color="auto"/>
          </w:divBdr>
        </w:div>
        <w:div w:id="416634076">
          <w:marLeft w:val="0"/>
          <w:marRight w:val="0"/>
          <w:marTop w:val="0"/>
          <w:marBottom w:val="0"/>
          <w:divBdr>
            <w:top w:val="none" w:sz="0" w:space="0" w:color="auto"/>
            <w:left w:val="none" w:sz="0" w:space="0" w:color="auto"/>
            <w:bottom w:val="none" w:sz="0" w:space="0" w:color="auto"/>
            <w:right w:val="none" w:sz="0" w:space="0" w:color="auto"/>
          </w:divBdr>
        </w:div>
        <w:div w:id="364914756">
          <w:marLeft w:val="0"/>
          <w:marRight w:val="0"/>
          <w:marTop w:val="0"/>
          <w:marBottom w:val="0"/>
          <w:divBdr>
            <w:top w:val="none" w:sz="0" w:space="0" w:color="auto"/>
            <w:left w:val="none" w:sz="0" w:space="0" w:color="auto"/>
            <w:bottom w:val="none" w:sz="0" w:space="0" w:color="auto"/>
            <w:right w:val="none" w:sz="0" w:space="0" w:color="auto"/>
          </w:divBdr>
        </w:div>
        <w:div w:id="1240287178">
          <w:marLeft w:val="0"/>
          <w:marRight w:val="0"/>
          <w:marTop w:val="0"/>
          <w:marBottom w:val="0"/>
          <w:divBdr>
            <w:top w:val="none" w:sz="0" w:space="0" w:color="auto"/>
            <w:left w:val="none" w:sz="0" w:space="0" w:color="auto"/>
            <w:bottom w:val="none" w:sz="0" w:space="0" w:color="auto"/>
            <w:right w:val="none" w:sz="0" w:space="0" w:color="auto"/>
          </w:divBdr>
        </w:div>
        <w:div w:id="721295742">
          <w:marLeft w:val="0"/>
          <w:marRight w:val="0"/>
          <w:marTop w:val="0"/>
          <w:marBottom w:val="0"/>
          <w:divBdr>
            <w:top w:val="none" w:sz="0" w:space="0" w:color="auto"/>
            <w:left w:val="none" w:sz="0" w:space="0" w:color="auto"/>
            <w:bottom w:val="none" w:sz="0" w:space="0" w:color="auto"/>
            <w:right w:val="none" w:sz="0" w:space="0" w:color="auto"/>
          </w:divBdr>
        </w:div>
        <w:div w:id="162742886">
          <w:marLeft w:val="0"/>
          <w:marRight w:val="0"/>
          <w:marTop w:val="0"/>
          <w:marBottom w:val="0"/>
          <w:divBdr>
            <w:top w:val="none" w:sz="0" w:space="0" w:color="auto"/>
            <w:left w:val="none" w:sz="0" w:space="0" w:color="auto"/>
            <w:bottom w:val="none" w:sz="0" w:space="0" w:color="auto"/>
            <w:right w:val="none" w:sz="0" w:space="0" w:color="auto"/>
          </w:divBdr>
        </w:div>
        <w:div w:id="1494375316">
          <w:marLeft w:val="0"/>
          <w:marRight w:val="0"/>
          <w:marTop w:val="0"/>
          <w:marBottom w:val="0"/>
          <w:divBdr>
            <w:top w:val="none" w:sz="0" w:space="0" w:color="auto"/>
            <w:left w:val="none" w:sz="0" w:space="0" w:color="auto"/>
            <w:bottom w:val="none" w:sz="0" w:space="0" w:color="auto"/>
            <w:right w:val="none" w:sz="0" w:space="0" w:color="auto"/>
          </w:divBdr>
        </w:div>
        <w:div w:id="1783375481">
          <w:marLeft w:val="0"/>
          <w:marRight w:val="0"/>
          <w:marTop w:val="0"/>
          <w:marBottom w:val="0"/>
          <w:divBdr>
            <w:top w:val="none" w:sz="0" w:space="0" w:color="auto"/>
            <w:left w:val="none" w:sz="0" w:space="0" w:color="auto"/>
            <w:bottom w:val="none" w:sz="0" w:space="0" w:color="auto"/>
            <w:right w:val="none" w:sz="0" w:space="0" w:color="auto"/>
          </w:divBdr>
        </w:div>
        <w:div w:id="2076539969">
          <w:marLeft w:val="0"/>
          <w:marRight w:val="0"/>
          <w:marTop w:val="0"/>
          <w:marBottom w:val="0"/>
          <w:divBdr>
            <w:top w:val="none" w:sz="0" w:space="0" w:color="auto"/>
            <w:left w:val="none" w:sz="0" w:space="0" w:color="auto"/>
            <w:bottom w:val="none" w:sz="0" w:space="0" w:color="auto"/>
            <w:right w:val="none" w:sz="0" w:space="0" w:color="auto"/>
          </w:divBdr>
        </w:div>
        <w:div w:id="80222650">
          <w:marLeft w:val="0"/>
          <w:marRight w:val="0"/>
          <w:marTop w:val="0"/>
          <w:marBottom w:val="0"/>
          <w:divBdr>
            <w:top w:val="none" w:sz="0" w:space="0" w:color="auto"/>
            <w:left w:val="none" w:sz="0" w:space="0" w:color="auto"/>
            <w:bottom w:val="none" w:sz="0" w:space="0" w:color="auto"/>
            <w:right w:val="none" w:sz="0" w:space="0" w:color="auto"/>
          </w:divBdr>
        </w:div>
        <w:div w:id="2035576193">
          <w:marLeft w:val="0"/>
          <w:marRight w:val="0"/>
          <w:marTop w:val="0"/>
          <w:marBottom w:val="0"/>
          <w:divBdr>
            <w:top w:val="none" w:sz="0" w:space="0" w:color="auto"/>
            <w:left w:val="none" w:sz="0" w:space="0" w:color="auto"/>
            <w:bottom w:val="none" w:sz="0" w:space="0" w:color="auto"/>
            <w:right w:val="none" w:sz="0" w:space="0" w:color="auto"/>
          </w:divBdr>
        </w:div>
        <w:div w:id="504515093">
          <w:marLeft w:val="0"/>
          <w:marRight w:val="0"/>
          <w:marTop w:val="0"/>
          <w:marBottom w:val="0"/>
          <w:divBdr>
            <w:top w:val="none" w:sz="0" w:space="0" w:color="auto"/>
            <w:left w:val="none" w:sz="0" w:space="0" w:color="auto"/>
            <w:bottom w:val="none" w:sz="0" w:space="0" w:color="auto"/>
            <w:right w:val="none" w:sz="0" w:space="0" w:color="auto"/>
          </w:divBdr>
        </w:div>
        <w:div w:id="652954673">
          <w:marLeft w:val="0"/>
          <w:marRight w:val="0"/>
          <w:marTop w:val="0"/>
          <w:marBottom w:val="0"/>
          <w:divBdr>
            <w:top w:val="none" w:sz="0" w:space="0" w:color="auto"/>
            <w:left w:val="none" w:sz="0" w:space="0" w:color="auto"/>
            <w:bottom w:val="none" w:sz="0" w:space="0" w:color="auto"/>
            <w:right w:val="none" w:sz="0" w:space="0" w:color="auto"/>
          </w:divBdr>
        </w:div>
        <w:div w:id="611936385">
          <w:marLeft w:val="0"/>
          <w:marRight w:val="0"/>
          <w:marTop w:val="0"/>
          <w:marBottom w:val="0"/>
          <w:divBdr>
            <w:top w:val="none" w:sz="0" w:space="0" w:color="auto"/>
            <w:left w:val="none" w:sz="0" w:space="0" w:color="auto"/>
            <w:bottom w:val="none" w:sz="0" w:space="0" w:color="auto"/>
            <w:right w:val="none" w:sz="0" w:space="0" w:color="auto"/>
          </w:divBdr>
        </w:div>
        <w:div w:id="1289822452">
          <w:marLeft w:val="0"/>
          <w:marRight w:val="0"/>
          <w:marTop w:val="0"/>
          <w:marBottom w:val="0"/>
          <w:divBdr>
            <w:top w:val="none" w:sz="0" w:space="0" w:color="auto"/>
            <w:left w:val="none" w:sz="0" w:space="0" w:color="auto"/>
            <w:bottom w:val="none" w:sz="0" w:space="0" w:color="auto"/>
            <w:right w:val="none" w:sz="0" w:space="0" w:color="auto"/>
          </w:divBdr>
        </w:div>
        <w:div w:id="1311061714">
          <w:marLeft w:val="0"/>
          <w:marRight w:val="0"/>
          <w:marTop w:val="0"/>
          <w:marBottom w:val="0"/>
          <w:divBdr>
            <w:top w:val="none" w:sz="0" w:space="0" w:color="auto"/>
            <w:left w:val="none" w:sz="0" w:space="0" w:color="auto"/>
            <w:bottom w:val="none" w:sz="0" w:space="0" w:color="auto"/>
            <w:right w:val="none" w:sz="0" w:space="0" w:color="auto"/>
          </w:divBdr>
        </w:div>
        <w:div w:id="788208285">
          <w:marLeft w:val="0"/>
          <w:marRight w:val="0"/>
          <w:marTop w:val="0"/>
          <w:marBottom w:val="0"/>
          <w:divBdr>
            <w:top w:val="none" w:sz="0" w:space="0" w:color="auto"/>
            <w:left w:val="none" w:sz="0" w:space="0" w:color="auto"/>
            <w:bottom w:val="none" w:sz="0" w:space="0" w:color="auto"/>
            <w:right w:val="none" w:sz="0" w:space="0" w:color="auto"/>
          </w:divBdr>
        </w:div>
        <w:div w:id="171189673">
          <w:marLeft w:val="0"/>
          <w:marRight w:val="0"/>
          <w:marTop w:val="0"/>
          <w:marBottom w:val="0"/>
          <w:divBdr>
            <w:top w:val="none" w:sz="0" w:space="0" w:color="auto"/>
            <w:left w:val="none" w:sz="0" w:space="0" w:color="auto"/>
            <w:bottom w:val="none" w:sz="0" w:space="0" w:color="auto"/>
            <w:right w:val="none" w:sz="0" w:space="0" w:color="auto"/>
          </w:divBdr>
        </w:div>
        <w:div w:id="122737333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769231451">
          <w:marLeft w:val="0"/>
          <w:marRight w:val="0"/>
          <w:marTop w:val="0"/>
          <w:marBottom w:val="0"/>
          <w:divBdr>
            <w:top w:val="none" w:sz="0" w:space="0" w:color="auto"/>
            <w:left w:val="none" w:sz="0" w:space="0" w:color="auto"/>
            <w:bottom w:val="none" w:sz="0" w:space="0" w:color="auto"/>
            <w:right w:val="none" w:sz="0" w:space="0" w:color="auto"/>
          </w:divBdr>
        </w:div>
        <w:div w:id="1255087775">
          <w:marLeft w:val="0"/>
          <w:marRight w:val="0"/>
          <w:marTop w:val="0"/>
          <w:marBottom w:val="0"/>
          <w:divBdr>
            <w:top w:val="none" w:sz="0" w:space="0" w:color="auto"/>
            <w:left w:val="none" w:sz="0" w:space="0" w:color="auto"/>
            <w:bottom w:val="none" w:sz="0" w:space="0" w:color="auto"/>
            <w:right w:val="none" w:sz="0" w:space="0" w:color="auto"/>
          </w:divBdr>
        </w:div>
        <w:div w:id="1371301895">
          <w:marLeft w:val="0"/>
          <w:marRight w:val="0"/>
          <w:marTop w:val="0"/>
          <w:marBottom w:val="0"/>
          <w:divBdr>
            <w:top w:val="none" w:sz="0" w:space="0" w:color="auto"/>
            <w:left w:val="none" w:sz="0" w:space="0" w:color="auto"/>
            <w:bottom w:val="none" w:sz="0" w:space="0" w:color="auto"/>
            <w:right w:val="none" w:sz="0" w:space="0" w:color="auto"/>
          </w:divBdr>
        </w:div>
        <w:div w:id="44641225">
          <w:marLeft w:val="0"/>
          <w:marRight w:val="0"/>
          <w:marTop w:val="0"/>
          <w:marBottom w:val="0"/>
          <w:divBdr>
            <w:top w:val="none" w:sz="0" w:space="0" w:color="auto"/>
            <w:left w:val="none" w:sz="0" w:space="0" w:color="auto"/>
            <w:bottom w:val="none" w:sz="0" w:space="0" w:color="auto"/>
            <w:right w:val="none" w:sz="0" w:space="0" w:color="auto"/>
          </w:divBdr>
        </w:div>
        <w:div w:id="1336303778">
          <w:marLeft w:val="0"/>
          <w:marRight w:val="0"/>
          <w:marTop w:val="0"/>
          <w:marBottom w:val="0"/>
          <w:divBdr>
            <w:top w:val="none" w:sz="0" w:space="0" w:color="auto"/>
            <w:left w:val="none" w:sz="0" w:space="0" w:color="auto"/>
            <w:bottom w:val="none" w:sz="0" w:space="0" w:color="auto"/>
            <w:right w:val="none" w:sz="0" w:space="0" w:color="auto"/>
          </w:divBdr>
        </w:div>
        <w:div w:id="1212695421">
          <w:marLeft w:val="0"/>
          <w:marRight w:val="0"/>
          <w:marTop w:val="0"/>
          <w:marBottom w:val="0"/>
          <w:divBdr>
            <w:top w:val="none" w:sz="0" w:space="0" w:color="auto"/>
            <w:left w:val="none" w:sz="0" w:space="0" w:color="auto"/>
            <w:bottom w:val="none" w:sz="0" w:space="0" w:color="auto"/>
            <w:right w:val="none" w:sz="0" w:space="0" w:color="auto"/>
          </w:divBdr>
        </w:div>
        <w:div w:id="840124448">
          <w:marLeft w:val="0"/>
          <w:marRight w:val="0"/>
          <w:marTop w:val="0"/>
          <w:marBottom w:val="0"/>
          <w:divBdr>
            <w:top w:val="none" w:sz="0" w:space="0" w:color="auto"/>
            <w:left w:val="none" w:sz="0" w:space="0" w:color="auto"/>
            <w:bottom w:val="none" w:sz="0" w:space="0" w:color="auto"/>
            <w:right w:val="none" w:sz="0" w:space="0" w:color="auto"/>
          </w:divBdr>
        </w:div>
        <w:div w:id="2113741671">
          <w:marLeft w:val="0"/>
          <w:marRight w:val="0"/>
          <w:marTop w:val="0"/>
          <w:marBottom w:val="0"/>
          <w:divBdr>
            <w:top w:val="none" w:sz="0" w:space="0" w:color="auto"/>
            <w:left w:val="none" w:sz="0" w:space="0" w:color="auto"/>
            <w:bottom w:val="none" w:sz="0" w:space="0" w:color="auto"/>
            <w:right w:val="none" w:sz="0" w:space="0" w:color="auto"/>
          </w:divBdr>
        </w:div>
        <w:div w:id="879896313">
          <w:marLeft w:val="0"/>
          <w:marRight w:val="0"/>
          <w:marTop w:val="0"/>
          <w:marBottom w:val="0"/>
          <w:divBdr>
            <w:top w:val="none" w:sz="0" w:space="0" w:color="auto"/>
            <w:left w:val="none" w:sz="0" w:space="0" w:color="auto"/>
            <w:bottom w:val="none" w:sz="0" w:space="0" w:color="auto"/>
            <w:right w:val="none" w:sz="0" w:space="0" w:color="auto"/>
          </w:divBdr>
        </w:div>
        <w:div w:id="803036136">
          <w:marLeft w:val="0"/>
          <w:marRight w:val="0"/>
          <w:marTop w:val="0"/>
          <w:marBottom w:val="0"/>
          <w:divBdr>
            <w:top w:val="none" w:sz="0" w:space="0" w:color="auto"/>
            <w:left w:val="none" w:sz="0" w:space="0" w:color="auto"/>
            <w:bottom w:val="none" w:sz="0" w:space="0" w:color="auto"/>
            <w:right w:val="none" w:sz="0" w:space="0" w:color="auto"/>
          </w:divBdr>
        </w:div>
        <w:div w:id="118497604">
          <w:marLeft w:val="0"/>
          <w:marRight w:val="0"/>
          <w:marTop w:val="0"/>
          <w:marBottom w:val="0"/>
          <w:divBdr>
            <w:top w:val="none" w:sz="0" w:space="0" w:color="auto"/>
            <w:left w:val="none" w:sz="0" w:space="0" w:color="auto"/>
            <w:bottom w:val="none" w:sz="0" w:space="0" w:color="auto"/>
            <w:right w:val="none" w:sz="0" w:space="0" w:color="auto"/>
          </w:divBdr>
        </w:div>
        <w:div w:id="817496390">
          <w:marLeft w:val="0"/>
          <w:marRight w:val="0"/>
          <w:marTop w:val="0"/>
          <w:marBottom w:val="0"/>
          <w:divBdr>
            <w:top w:val="none" w:sz="0" w:space="0" w:color="auto"/>
            <w:left w:val="none" w:sz="0" w:space="0" w:color="auto"/>
            <w:bottom w:val="none" w:sz="0" w:space="0" w:color="auto"/>
            <w:right w:val="none" w:sz="0" w:space="0" w:color="auto"/>
          </w:divBdr>
        </w:div>
        <w:div w:id="1932927406">
          <w:marLeft w:val="0"/>
          <w:marRight w:val="0"/>
          <w:marTop w:val="0"/>
          <w:marBottom w:val="0"/>
          <w:divBdr>
            <w:top w:val="none" w:sz="0" w:space="0" w:color="auto"/>
            <w:left w:val="none" w:sz="0" w:space="0" w:color="auto"/>
            <w:bottom w:val="none" w:sz="0" w:space="0" w:color="auto"/>
            <w:right w:val="none" w:sz="0" w:space="0" w:color="auto"/>
          </w:divBdr>
        </w:div>
        <w:div w:id="800422996">
          <w:marLeft w:val="0"/>
          <w:marRight w:val="0"/>
          <w:marTop w:val="0"/>
          <w:marBottom w:val="0"/>
          <w:divBdr>
            <w:top w:val="none" w:sz="0" w:space="0" w:color="auto"/>
            <w:left w:val="none" w:sz="0" w:space="0" w:color="auto"/>
            <w:bottom w:val="none" w:sz="0" w:space="0" w:color="auto"/>
            <w:right w:val="none" w:sz="0" w:space="0" w:color="auto"/>
          </w:divBdr>
        </w:div>
        <w:div w:id="1249773359">
          <w:marLeft w:val="0"/>
          <w:marRight w:val="0"/>
          <w:marTop w:val="0"/>
          <w:marBottom w:val="0"/>
          <w:divBdr>
            <w:top w:val="none" w:sz="0" w:space="0" w:color="auto"/>
            <w:left w:val="none" w:sz="0" w:space="0" w:color="auto"/>
            <w:bottom w:val="none" w:sz="0" w:space="0" w:color="auto"/>
            <w:right w:val="none" w:sz="0" w:space="0" w:color="auto"/>
          </w:divBdr>
        </w:div>
        <w:div w:id="327943416">
          <w:marLeft w:val="0"/>
          <w:marRight w:val="0"/>
          <w:marTop w:val="0"/>
          <w:marBottom w:val="0"/>
          <w:divBdr>
            <w:top w:val="none" w:sz="0" w:space="0" w:color="auto"/>
            <w:left w:val="none" w:sz="0" w:space="0" w:color="auto"/>
            <w:bottom w:val="none" w:sz="0" w:space="0" w:color="auto"/>
            <w:right w:val="none" w:sz="0" w:space="0" w:color="auto"/>
          </w:divBdr>
        </w:div>
        <w:div w:id="548035232">
          <w:marLeft w:val="0"/>
          <w:marRight w:val="0"/>
          <w:marTop w:val="0"/>
          <w:marBottom w:val="0"/>
          <w:divBdr>
            <w:top w:val="none" w:sz="0" w:space="0" w:color="auto"/>
            <w:left w:val="none" w:sz="0" w:space="0" w:color="auto"/>
            <w:bottom w:val="none" w:sz="0" w:space="0" w:color="auto"/>
            <w:right w:val="none" w:sz="0" w:space="0" w:color="auto"/>
          </w:divBdr>
        </w:div>
        <w:div w:id="1418750223">
          <w:marLeft w:val="0"/>
          <w:marRight w:val="0"/>
          <w:marTop w:val="0"/>
          <w:marBottom w:val="0"/>
          <w:divBdr>
            <w:top w:val="none" w:sz="0" w:space="0" w:color="auto"/>
            <w:left w:val="none" w:sz="0" w:space="0" w:color="auto"/>
            <w:bottom w:val="none" w:sz="0" w:space="0" w:color="auto"/>
            <w:right w:val="none" w:sz="0" w:space="0" w:color="auto"/>
          </w:divBdr>
        </w:div>
        <w:div w:id="368799511">
          <w:marLeft w:val="0"/>
          <w:marRight w:val="0"/>
          <w:marTop w:val="0"/>
          <w:marBottom w:val="0"/>
          <w:divBdr>
            <w:top w:val="none" w:sz="0" w:space="0" w:color="auto"/>
            <w:left w:val="none" w:sz="0" w:space="0" w:color="auto"/>
            <w:bottom w:val="none" w:sz="0" w:space="0" w:color="auto"/>
            <w:right w:val="none" w:sz="0" w:space="0" w:color="auto"/>
          </w:divBdr>
        </w:div>
        <w:div w:id="2036617531">
          <w:marLeft w:val="0"/>
          <w:marRight w:val="0"/>
          <w:marTop w:val="0"/>
          <w:marBottom w:val="0"/>
          <w:divBdr>
            <w:top w:val="none" w:sz="0" w:space="0" w:color="auto"/>
            <w:left w:val="none" w:sz="0" w:space="0" w:color="auto"/>
            <w:bottom w:val="none" w:sz="0" w:space="0" w:color="auto"/>
            <w:right w:val="none" w:sz="0" w:space="0" w:color="auto"/>
          </w:divBdr>
        </w:div>
        <w:div w:id="1553079272">
          <w:marLeft w:val="0"/>
          <w:marRight w:val="0"/>
          <w:marTop w:val="0"/>
          <w:marBottom w:val="0"/>
          <w:divBdr>
            <w:top w:val="none" w:sz="0" w:space="0" w:color="auto"/>
            <w:left w:val="none" w:sz="0" w:space="0" w:color="auto"/>
            <w:bottom w:val="none" w:sz="0" w:space="0" w:color="auto"/>
            <w:right w:val="none" w:sz="0" w:space="0" w:color="auto"/>
          </w:divBdr>
        </w:div>
        <w:div w:id="374545409">
          <w:marLeft w:val="0"/>
          <w:marRight w:val="0"/>
          <w:marTop w:val="0"/>
          <w:marBottom w:val="0"/>
          <w:divBdr>
            <w:top w:val="none" w:sz="0" w:space="0" w:color="auto"/>
            <w:left w:val="none" w:sz="0" w:space="0" w:color="auto"/>
            <w:bottom w:val="none" w:sz="0" w:space="0" w:color="auto"/>
            <w:right w:val="none" w:sz="0" w:space="0" w:color="auto"/>
          </w:divBdr>
        </w:div>
        <w:div w:id="1825466302">
          <w:marLeft w:val="0"/>
          <w:marRight w:val="0"/>
          <w:marTop w:val="0"/>
          <w:marBottom w:val="0"/>
          <w:divBdr>
            <w:top w:val="none" w:sz="0" w:space="0" w:color="auto"/>
            <w:left w:val="none" w:sz="0" w:space="0" w:color="auto"/>
            <w:bottom w:val="none" w:sz="0" w:space="0" w:color="auto"/>
            <w:right w:val="none" w:sz="0" w:space="0" w:color="auto"/>
          </w:divBdr>
        </w:div>
        <w:div w:id="386757522">
          <w:marLeft w:val="0"/>
          <w:marRight w:val="0"/>
          <w:marTop w:val="0"/>
          <w:marBottom w:val="0"/>
          <w:divBdr>
            <w:top w:val="none" w:sz="0" w:space="0" w:color="auto"/>
            <w:left w:val="none" w:sz="0" w:space="0" w:color="auto"/>
            <w:bottom w:val="none" w:sz="0" w:space="0" w:color="auto"/>
            <w:right w:val="none" w:sz="0" w:space="0" w:color="auto"/>
          </w:divBdr>
        </w:div>
        <w:div w:id="1426612234">
          <w:marLeft w:val="0"/>
          <w:marRight w:val="0"/>
          <w:marTop w:val="0"/>
          <w:marBottom w:val="0"/>
          <w:divBdr>
            <w:top w:val="none" w:sz="0" w:space="0" w:color="auto"/>
            <w:left w:val="none" w:sz="0" w:space="0" w:color="auto"/>
            <w:bottom w:val="none" w:sz="0" w:space="0" w:color="auto"/>
            <w:right w:val="none" w:sz="0" w:space="0" w:color="auto"/>
          </w:divBdr>
        </w:div>
        <w:div w:id="12735050">
          <w:marLeft w:val="0"/>
          <w:marRight w:val="0"/>
          <w:marTop w:val="0"/>
          <w:marBottom w:val="0"/>
          <w:divBdr>
            <w:top w:val="none" w:sz="0" w:space="0" w:color="auto"/>
            <w:left w:val="none" w:sz="0" w:space="0" w:color="auto"/>
            <w:bottom w:val="none" w:sz="0" w:space="0" w:color="auto"/>
            <w:right w:val="none" w:sz="0" w:space="0" w:color="auto"/>
          </w:divBdr>
        </w:div>
        <w:div w:id="196361256">
          <w:marLeft w:val="0"/>
          <w:marRight w:val="0"/>
          <w:marTop w:val="0"/>
          <w:marBottom w:val="0"/>
          <w:divBdr>
            <w:top w:val="none" w:sz="0" w:space="0" w:color="auto"/>
            <w:left w:val="none" w:sz="0" w:space="0" w:color="auto"/>
            <w:bottom w:val="none" w:sz="0" w:space="0" w:color="auto"/>
            <w:right w:val="none" w:sz="0" w:space="0" w:color="auto"/>
          </w:divBdr>
        </w:div>
        <w:div w:id="1773551569">
          <w:marLeft w:val="0"/>
          <w:marRight w:val="0"/>
          <w:marTop w:val="0"/>
          <w:marBottom w:val="0"/>
          <w:divBdr>
            <w:top w:val="none" w:sz="0" w:space="0" w:color="auto"/>
            <w:left w:val="none" w:sz="0" w:space="0" w:color="auto"/>
            <w:bottom w:val="none" w:sz="0" w:space="0" w:color="auto"/>
            <w:right w:val="none" w:sz="0" w:space="0" w:color="auto"/>
          </w:divBdr>
        </w:div>
        <w:div w:id="1272324825">
          <w:marLeft w:val="0"/>
          <w:marRight w:val="0"/>
          <w:marTop w:val="0"/>
          <w:marBottom w:val="0"/>
          <w:divBdr>
            <w:top w:val="none" w:sz="0" w:space="0" w:color="auto"/>
            <w:left w:val="none" w:sz="0" w:space="0" w:color="auto"/>
            <w:bottom w:val="none" w:sz="0" w:space="0" w:color="auto"/>
            <w:right w:val="none" w:sz="0" w:space="0" w:color="auto"/>
          </w:divBdr>
        </w:div>
        <w:div w:id="1845900378">
          <w:marLeft w:val="0"/>
          <w:marRight w:val="0"/>
          <w:marTop w:val="0"/>
          <w:marBottom w:val="0"/>
          <w:divBdr>
            <w:top w:val="none" w:sz="0" w:space="0" w:color="auto"/>
            <w:left w:val="none" w:sz="0" w:space="0" w:color="auto"/>
            <w:bottom w:val="none" w:sz="0" w:space="0" w:color="auto"/>
            <w:right w:val="none" w:sz="0" w:space="0" w:color="auto"/>
          </w:divBdr>
        </w:div>
        <w:div w:id="1905338281">
          <w:marLeft w:val="0"/>
          <w:marRight w:val="0"/>
          <w:marTop w:val="0"/>
          <w:marBottom w:val="0"/>
          <w:divBdr>
            <w:top w:val="none" w:sz="0" w:space="0" w:color="auto"/>
            <w:left w:val="none" w:sz="0" w:space="0" w:color="auto"/>
            <w:bottom w:val="none" w:sz="0" w:space="0" w:color="auto"/>
            <w:right w:val="none" w:sz="0" w:space="0" w:color="auto"/>
          </w:divBdr>
        </w:div>
        <w:div w:id="398066367">
          <w:marLeft w:val="0"/>
          <w:marRight w:val="0"/>
          <w:marTop w:val="0"/>
          <w:marBottom w:val="0"/>
          <w:divBdr>
            <w:top w:val="none" w:sz="0" w:space="0" w:color="auto"/>
            <w:left w:val="none" w:sz="0" w:space="0" w:color="auto"/>
            <w:bottom w:val="none" w:sz="0" w:space="0" w:color="auto"/>
            <w:right w:val="none" w:sz="0" w:space="0" w:color="auto"/>
          </w:divBdr>
        </w:div>
        <w:div w:id="1966694521">
          <w:marLeft w:val="0"/>
          <w:marRight w:val="0"/>
          <w:marTop w:val="0"/>
          <w:marBottom w:val="0"/>
          <w:divBdr>
            <w:top w:val="none" w:sz="0" w:space="0" w:color="auto"/>
            <w:left w:val="none" w:sz="0" w:space="0" w:color="auto"/>
            <w:bottom w:val="none" w:sz="0" w:space="0" w:color="auto"/>
            <w:right w:val="none" w:sz="0" w:space="0" w:color="auto"/>
          </w:divBdr>
        </w:div>
        <w:div w:id="384452518">
          <w:marLeft w:val="0"/>
          <w:marRight w:val="0"/>
          <w:marTop w:val="0"/>
          <w:marBottom w:val="0"/>
          <w:divBdr>
            <w:top w:val="none" w:sz="0" w:space="0" w:color="auto"/>
            <w:left w:val="none" w:sz="0" w:space="0" w:color="auto"/>
            <w:bottom w:val="none" w:sz="0" w:space="0" w:color="auto"/>
            <w:right w:val="none" w:sz="0" w:space="0" w:color="auto"/>
          </w:divBdr>
        </w:div>
        <w:div w:id="1073700670">
          <w:marLeft w:val="0"/>
          <w:marRight w:val="0"/>
          <w:marTop w:val="0"/>
          <w:marBottom w:val="0"/>
          <w:divBdr>
            <w:top w:val="none" w:sz="0" w:space="0" w:color="auto"/>
            <w:left w:val="none" w:sz="0" w:space="0" w:color="auto"/>
            <w:bottom w:val="none" w:sz="0" w:space="0" w:color="auto"/>
            <w:right w:val="none" w:sz="0" w:space="0" w:color="auto"/>
          </w:divBdr>
        </w:div>
        <w:div w:id="1991668554">
          <w:marLeft w:val="0"/>
          <w:marRight w:val="0"/>
          <w:marTop w:val="0"/>
          <w:marBottom w:val="0"/>
          <w:divBdr>
            <w:top w:val="none" w:sz="0" w:space="0" w:color="auto"/>
            <w:left w:val="none" w:sz="0" w:space="0" w:color="auto"/>
            <w:bottom w:val="none" w:sz="0" w:space="0" w:color="auto"/>
            <w:right w:val="none" w:sz="0" w:space="0" w:color="auto"/>
          </w:divBdr>
        </w:div>
        <w:div w:id="132984399">
          <w:marLeft w:val="0"/>
          <w:marRight w:val="0"/>
          <w:marTop w:val="0"/>
          <w:marBottom w:val="0"/>
          <w:divBdr>
            <w:top w:val="none" w:sz="0" w:space="0" w:color="auto"/>
            <w:left w:val="none" w:sz="0" w:space="0" w:color="auto"/>
            <w:bottom w:val="none" w:sz="0" w:space="0" w:color="auto"/>
            <w:right w:val="none" w:sz="0" w:space="0" w:color="auto"/>
          </w:divBdr>
        </w:div>
        <w:div w:id="702902561">
          <w:marLeft w:val="0"/>
          <w:marRight w:val="0"/>
          <w:marTop w:val="0"/>
          <w:marBottom w:val="0"/>
          <w:divBdr>
            <w:top w:val="none" w:sz="0" w:space="0" w:color="auto"/>
            <w:left w:val="none" w:sz="0" w:space="0" w:color="auto"/>
            <w:bottom w:val="none" w:sz="0" w:space="0" w:color="auto"/>
            <w:right w:val="none" w:sz="0" w:space="0" w:color="auto"/>
          </w:divBdr>
        </w:div>
        <w:div w:id="907769533">
          <w:marLeft w:val="0"/>
          <w:marRight w:val="0"/>
          <w:marTop w:val="0"/>
          <w:marBottom w:val="0"/>
          <w:divBdr>
            <w:top w:val="none" w:sz="0" w:space="0" w:color="auto"/>
            <w:left w:val="none" w:sz="0" w:space="0" w:color="auto"/>
            <w:bottom w:val="none" w:sz="0" w:space="0" w:color="auto"/>
            <w:right w:val="none" w:sz="0" w:space="0" w:color="auto"/>
          </w:divBdr>
        </w:div>
        <w:div w:id="1249197210">
          <w:marLeft w:val="0"/>
          <w:marRight w:val="0"/>
          <w:marTop w:val="0"/>
          <w:marBottom w:val="0"/>
          <w:divBdr>
            <w:top w:val="none" w:sz="0" w:space="0" w:color="auto"/>
            <w:left w:val="none" w:sz="0" w:space="0" w:color="auto"/>
            <w:bottom w:val="none" w:sz="0" w:space="0" w:color="auto"/>
            <w:right w:val="none" w:sz="0" w:space="0" w:color="auto"/>
          </w:divBdr>
        </w:div>
        <w:div w:id="1938831459">
          <w:marLeft w:val="0"/>
          <w:marRight w:val="0"/>
          <w:marTop w:val="0"/>
          <w:marBottom w:val="0"/>
          <w:divBdr>
            <w:top w:val="none" w:sz="0" w:space="0" w:color="auto"/>
            <w:left w:val="none" w:sz="0" w:space="0" w:color="auto"/>
            <w:bottom w:val="none" w:sz="0" w:space="0" w:color="auto"/>
            <w:right w:val="none" w:sz="0" w:space="0" w:color="auto"/>
          </w:divBdr>
        </w:div>
        <w:div w:id="1441492309">
          <w:marLeft w:val="0"/>
          <w:marRight w:val="0"/>
          <w:marTop w:val="0"/>
          <w:marBottom w:val="0"/>
          <w:divBdr>
            <w:top w:val="none" w:sz="0" w:space="0" w:color="auto"/>
            <w:left w:val="none" w:sz="0" w:space="0" w:color="auto"/>
            <w:bottom w:val="none" w:sz="0" w:space="0" w:color="auto"/>
            <w:right w:val="none" w:sz="0" w:space="0" w:color="auto"/>
          </w:divBdr>
        </w:div>
        <w:div w:id="258683684">
          <w:marLeft w:val="0"/>
          <w:marRight w:val="0"/>
          <w:marTop w:val="0"/>
          <w:marBottom w:val="0"/>
          <w:divBdr>
            <w:top w:val="none" w:sz="0" w:space="0" w:color="auto"/>
            <w:left w:val="none" w:sz="0" w:space="0" w:color="auto"/>
            <w:bottom w:val="none" w:sz="0" w:space="0" w:color="auto"/>
            <w:right w:val="none" w:sz="0" w:space="0" w:color="auto"/>
          </w:divBdr>
        </w:div>
        <w:div w:id="1913193368">
          <w:marLeft w:val="0"/>
          <w:marRight w:val="0"/>
          <w:marTop w:val="0"/>
          <w:marBottom w:val="0"/>
          <w:divBdr>
            <w:top w:val="none" w:sz="0" w:space="0" w:color="auto"/>
            <w:left w:val="none" w:sz="0" w:space="0" w:color="auto"/>
            <w:bottom w:val="none" w:sz="0" w:space="0" w:color="auto"/>
            <w:right w:val="none" w:sz="0" w:space="0" w:color="auto"/>
          </w:divBdr>
        </w:div>
        <w:div w:id="1993093775">
          <w:marLeft w:val="0"/>
          <w:marRight w:val="0"/>
          <w:marTop w:val="0"/>
          <w:marBottom w:val="0"/>
          <w:divBdr>
            <w:top w:val="none" w:sz="0" w:space="0" w:color="auto"/>
            <w:left w:val="none" w:sz="0" w:space="0" w:color="auto"/>
            <w:bottom w:val="none" w:sz="0" w:space="0" w:color="auto"/>
            <w:right w:val="none" w:sz="0" w:space="0" w:color="auto"/>
          </w:divBdr>
        </w:div>
      </w:divsChild>
    </w:div>
    <w:div w:id="701176803">
      <w:bodyDiv w:val="1"/>
      <w:marLeft w:val="0"/>
      <w:marRight w:val="0"/>
      <w:marTop w:val="0"/>
      <w:marBottom w:val="0"/>
      <w:divBdr>
        <w:top w:val="none" w:sz="0" w:space="0" w:color="auto"/>
        <w:left w:val="none" w:sz="0" w:space="0" w:color="auto"/>
        <w:bottom w:val="none" w:sz="0" w:space="0" w:color="auto"/>
        <w:right w:val="none" w:sz="0" w:space="0" w:color="auto"/>
      </w:divBdr>
    </w:div>
    <w:div w:id="828591884">
      <w:bodyDiv w:val="1"/>
      <w:marLeft w:val="0"/>
      <w:marRight w:val="0"/>
      <w:marTop w:val="0"/>
      <w:marBottom w:val="0"/>
      <w:divBdr>
        <w:top w:val="none" w:sz="0" w:space="0" w:color="auto"/>
        <w:left w:val="none" w:sz="0" w:space="0" w:color="auto"/>
        <w:bottom w:val="none" w:sz="0" w:space="0" w:color="auto"/>
        <w:right w:val="none" w:sz="0" w:space="0" w:color="auto"/>
      </w:divBdr>
      <w:divsChild>
        <w:div w:id="1126390948">
          <w:marLeft w:val="0"/>
          <w:marRight w:val="0"/>
          <w:marTop w:val="0"/>
          <w:marBottom w:val="0"/>
          <w:divBdr>
            <w:top w:val="none" w:sz="0" w:space="0" w:color="auto"/>
            <w:left w:val="none" w:sz="0" w:space="0" w:color="auto"/>
            <w:bottom w:val="none" w:sz="0" w:space="0" w:color="auto"/>
            <w:right w:val="none" w:sz="0" w:space="0" w:color="auto"/>
          </w:divBdr>
          <w:divsChild>
            <w:div w:id="185367129">
              <w:marLeft w:val="0"/>
              <w:marRight w:val="0"/>
              <w:marTop w:val="0"/>
              <w:marBottom w:val="0"/>
              <w:divBdr>
                <w:top w:val="none" w:sz="0" w:space="0" w:color="auto"/>
                <w:left w:val="none" w:sz="0" w:space="0" w:color="auto"/>
                <w:bottom w:val="none" w:sz="0" w:space="0" w:color="auto"/>
                <w:right w:val="none" w:sz="0" w:space="0" w:color="auto"/>
              </w:divBdr>
              <w:divsChild>
                <w:div w:id="797454268">
                  <w:marLeft w:val="0"/>
                  <w:marRight w:val="0"/>
                  <w:marTop w:val="0"/>
                  <w:marBottom w:val="0"/>
                  <w:divBdr>
                    <w:top w:val="none" w:sz="0" w:space="0" w:color="auto"/>
                    <w:left w:val="none" w:sz="0" w:space="0" w:color="auto"/>
                    <w:bottom w:val="none" w:sz="0" w:space="0" w:color="auto"/>
                    <w:right w:val="none" w:sz="0" w:space="0" w:color="auto"/>
                  </w:divBdr>
                </w:div>
                <w:div w:id="1679774607">
                  <w:marLeft w:val="0"/>
                  <w:marRight w:val="0"/>
                  <w:marTop w:val="0"/>
                  <w:marBottom w:val="0"/>
                  <w:divBdr>
                    <w:top w:val="none" w:sz="0" w:space="0" w:color="auto"/>
                    <w:left w:val="none" w:sz="0" w:space="0" w:color="auto"/>
                    <w:bottom w:val="none" w:sz="0" w:space="0" w:color="auto"/>
                    <w:right w:val="none" w:sz="0" w:space="0" w:color="auto"/>
                  </w:divBdr>
                </w:div>
                <w:div w:id="694036304">
                  <w:marLeft w:val="0"/>
                  <w:marRight w:val="0"/>
                  <w:marTop w:val="0"/>
                  <w:marBottom w:val="0"/>
                  <w:divBdr>
                    <w:top w:val="none" w:sz="0" w:space="0" w:color="auto"/>
                    <w:left w:val="none" w:sz="0" w:space="0" w:color="auto"/>
                    <w:bottom w:val="none" w:sz="0" w:space="0" w:color="auto"/>
                    <w:right w:val="none" w:sz="0" w:space="0" w:color="auto"/>
                  </w:divBdr>
                </w:div>
                <w:div w:id="1018433054">
                  <w:marLeft w:val="0"/>
                  <w:marRight w:val="0"/>
                  <w:marTop w:val="0"/>
                  <w:marBottom w:val="0"/>
                  <w:divBdr>
                    <w:top w:val="none" w:sz="0" w:space="0" w:color="auto"/>
                    <w:left w:val="none" w:sz="0" w:space="0" w:color="auto"/>
                    <w:bottom w:val="none" w:sz="0" w:space="0" w:color="auto"/>
                    <w:right w:val="none" w:sz="0" w:space="0" w:color="auto"/>
                  </w:divBdr>
                </w:div>
                <w:div w:id="750473112">
                  <w:marLeft w:val="0"/>
                  <w:marRight w:val="0"/>
                  <w:marTop w:val="0"/>
                  <w:marBottom w:val="0"/>
                  <w:divBdr>
                    <w:top w:val="none" w:sz="0" w:space="0" w:color="auto"/>
                    <w:left w:val="none" w:sz="0" w:space="0" w:color="auto"/>
                    <w:bottom w:val="none" w:sz="0" w:space="0" w:color="auto"/>
                    <w:right w:val="none" w:sz="0" w:space="0" w:color="auto"/>
                  </w:divBdr>
                </w:div>
                <w:div w:id="553809559">
                  <w:marLeft w:val="0"/>
                  <w:marRight w:val="0"/>
                  <w:marTop w:val="0"/>
                  <w:marBottom w:val="0"/>
                  <w:divBdr>
                    <w:top w:val="none" w:sz="0" w:space="0" w:color="auto"/>
                    <w:left w:val="none" w:sz="0" w:space="0" w:color="auto"/>
                    <w:bottom w:val="none" w:sz="0" w:space="0" w:color="auto"/>
                    <w:right w:val="none" w:sz="0" w:space="0" w:color="auto"/>
                  </w:divBdr>
                </w:div>
                <w:div w:id="882211200">
                  <w:marLeft w:val="0"/>
                  <w:marRight w:val="0"/>
                  <w:marTop w:val="0"/>
                  <w:marBottom w:val="0"/>
                  <w:divBdr>
                    <w:top w:val="none" w:sz="0" w:space="0" w:color="auto"/>
                    <w:left w:val="none" w:sz="0" w:space="0" w:color="auto"/>
                    <w:bottom w:val="none" w:sz="0" w:space="0" w:color="auto"/>
                    <w:right w:val="none" w:sz="0" w:space="0" w:color="auto"/>
                  </w:divBdr>
                </w:div>
                <w:div w:id="1253466603">
                  <w:marLeft w:val="0"/>
                  <w:marRight w:val="0"/>
                  <w:marTop w:val="0"/>
                  <w:marBottom w:val="0"/>
                  <w:divBdr>
                    <w:top w:val="none" w:sz="0" w:space="0" w:color="auto"/>
                    <w:left w:val="none" w:sz="0" w:space="0" w:color="auto"/>
                    <w:bottom w:val="none" w:sz="0" w:space="0" w:color="auto"/>
                    <w:right w:val="none" w:sz="0" w:space="0" w:color="auto"/>
                  </w:divBdr>
                </w:div>
                <w:div w:id="632565424">
                  <w:marLeft w:val="0"/>
                  <w:marRight w:val="0"/>
                  <w:marTop w:val="0"/>
                  <w:marBottom w:val="0"/>
                  <w:divBdr>
                    <w:top w:val="none" w:sz="0" w:space="0" w:color="auto"/>
                    <w:left w:val="none" w:sz="0" w:space="0" w:color="auto"/>
                    <w:bottom w:val="none" w:sz="0" w:space="0" w:color="auto"/>
                    <w:right w:val="none" w:sz="0" w:space="0" w:color="auto"/>
                  </w:divBdr>
                </w:div>
                <w:div w:id="696345813">
                  <w:marLeft w:val="0"/>
                  <w:marRight w:val="0"/>
                  <w:marTop w:val="0"/>
                  <w:marBottom w:val="0"/>
                  <w:divBdr>
                    <w:top w:val="none" w:sz="0" w:space="0" w:color="auto"/>
                    <w:left w:val="none" w:sz="0" w:space="0" w:color="auto"/>
                    <w:bottom w:val="none" w:sz="0" w:space="0" w:color="auto"/>
                    <w:right w:val="none" w:sz="0" w:space="0" w:color="auto"/>
                  </w:divBdr>
                </w:div>
                <w:div w:id="2018195152">
                  <w:marLeft w:val="0"/>
                  <w:marRight w:val="0"/>
                  <w:marTop w:val="0"/>
                  <w:marBottom w:val="0"/>
                  <w:divBdr>
                    <w:top w:val="none" w:sz="0" w:space="0" w:color="auto"/>
                    <w:left w:val="none" w:sz="0" w:space="0" w:color="auto"/>
                    <w:bottom w:val="none" w:sz="0" w:space="0" w:color="auto"/>
                    <w:right w:val="none" w:sz="0" w:space="0" w:color="auto"/>
                  </w:divBdr>
                </w:div>
                <w:div w:id="1579319109">
                  <w:marLeft w:val="0"/>
                  <w:marRight w:val="0"/>
                  <w:marTop w:val="0"/>
                  <w:marBottom w:val="0"/>
                  <w:divBdr>
                    <w:top w:val="none" w:sz="0" w:space="0" w:color="auto"/>
                    <w:left w:val="none" w:sz="0" w:space="0" w:color="auto"/>
                    <w:bottom w:val="none" w:sz="0" w:space="0" w:color="auto"/>
                    <w:right w:val="none" w:sz="0" w:space="0" w:color="auto"/>
                  </w:divBdr>
                </w:div>
                <w:div w:id="731002148">
                  <w:marLeft w:val="0"/>
                  <w:marRight w:val="0"/>
                  <w:marTop w:val="0"/>
                  <w:marBottom w:val="0"/>
                  <w:divBdr>
                    <w:top w:val="none" w:sz="0" w:space="0" w:color="auto"/>
                    <w:left w:val="none" w:sz="0" w:space="0" w:color="auto"/>
                    <w:bottom w:val="none" w:sz="0" w:space="0" w:color="auto"/>
                    <w:right w:val="none" w:sz="0" w:space="0" w:color="auto"/>
                  </w:divBdr>
                </w:div>
                <w:div w:id="719473779">
                  <w:marLeft w:val="0"/>
                  <w:marRight w:val="0"/>
                  <w:marTop w:val="0"/>
                  <w:marBottom w:val="0"/>
                  <w:divBdr>
                    <w:top w:val="none" w:sz="0" w:space="0" w:color="auto"/>
                    <w:left w:val="none" w:sz="0" w:space="0" w:color="auto"/>
                    <w:bottom w:val="none" w:sz="0" w:space="0" w:color="auto"/>
                    <w:right w:val="none" w:sz="0" w:space="0" w:color="auto"/>
                  </w:divBdr>
                </w:div>
                <w:div w:id="102725976">
                  <w:marLeft w:val="0"/>
                  <w:marRight w:val="0"/>
                  <w:marTop w:val="0"/>
                  <w:marBottom w:val="0"/>
                  <w:divBdr>
                    <w:top w:val="none" w:sz="0" w:space="0" w:color="auto"/>
                    <w:left w:val="none" w:sz="0" w:space="0" w:color="auto"/>
                    <w:bottom w:val="none" w:sz="0" w:space="0" w:color="auto"/>
                    <w:right w:val="none" w:sz="0" w:space="0" w:color="auto"/>
                  </w:divBdr>
                </w:div>
                <w:div w:id="1267539240">
                  <w:marLeft w:val="0"/>
                  <w:marRight w:val="0"/>
                  <w:marTop w:val="0"/>
                  <w:marBottom w:val="0"/>
                  <w:divBdr>
                    <w:top w:val="none" w:sz="0" w:space="0" w:color="auto"/>
                    <w:left w:val="none" w:sz="0" w:space="0" w:color="auto"/>
                    <w:bottom w:val="none" w:sz="0" w:space="0" w:color="auto"/>
                    <w:right w:val="none" w:sz="0" w:space="0" w:color="auto"/>
                  </w:divBdr>
                </w:div>
                <w:div w:id="3072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525">
          <w:marLeft w:val="0"/>
          <w:marRight w:val="0"/>
          <w:marTop w:val="0"/>
          <w:marBottom w:val="0"/>
          <w:divBdr>
            <w:top w:val="none" w:sz="0" w:space="0" w:color="auto"/>
            <w:left w:val="none" w:sz="0" w:space="0" w:color="auto"/>
            <w:bottom w:val="none" w:sz="0" w:space="0" w:color="auto"/>
            <w:right w:val="none" w:sz="0" w:space="0" w:color="auto"/>
          </w:divBdr>
          <w:divsChild>
            <w:div w:id="1871531580">
              <w:marLeft w:val="0"/>
              <w:marRight w:val="0"/>
              <w:marTop w:val="0"/>
              <w:marBottom w:val="0"/>
              <w:divBdr>
                <w:top w:val="none" w:sz="0" w:space="0" w:color="auto"/>
                <w:left w:val="none" w:sz="0" w:space="0" w:color="auto"/>
                <w:bottom w:val="none" w:sz="0" w:space="0" w:color="auto"/>
                <w:right w:val="none" w:sz="0" w:space="0" w:color="auto"/>
              </w:divBdr>
              <w:divsChild>
                <w:div w:id="448163625">
                  <w:marLeft w:val="0"/>
                  <w:marRight w:val="0"/>
                  <w:marTop w:val="0"/>
                  <w:marBottom w:val="0"/>
                  <w:divBdr>
                    <w:top w:val="none" w:sz="0" w:space="0" w:color="auto"/>
                    <w:left w:val="none" w:sz="0" w:space="0" w:color="auto"/>
                    <w:bottom w:val="none" w:sz="0" w:space="0" w:color="auto"/>
                    <w:right w:val="none" w:sz="0" w:space="0" w:color="auto"/>
                  </w:divBdr>
                </w:div>
                <w:div w:id="467480037">
                  <w:marLeft w:val="0"/>
                  <w:marRight w:val="0"/>
                  <w:marTop w:val="0"/>
                  <w:marBottom w:val="0"/>
                  <w:divBdr>
                    <w:top w:val="none" w:sz="0" w:space="0" w:color="auto"/>
                    <w:left w:val="none" w:sz="0" w:space="0" w:color="auto"/>
                    <w:bottom w:val="none" w:sz="0" w:space="0" w:color="auto"/>
                    <w:right w:val="none" w:sz="0" w:space="0" w:color="auto"/>
                  </w:divBdr>
                </w:div>
                <w:div w:id="1387341644">
                  <w:marLeft w:val="0"/>
                  <w:marRight w:val="0"/>
                  <w:marTop w:val="0"/>
                  <w:marBottom w:val="0"/>
                  <w:divBdr>
                    <w:top w:val="none" w:sz="0" w:space="0" w:color="auto"/>
                    <w:left w:val="none" w:sz="0" w:space="0" w:color="auto"/>
                    <w:bottom w:val="none" w:sz="0" w:space="0" w:color="auto"/>
                    <w:right w:val="none" w:sz="0" w:space="0" w:color="auto"/>
                  </w:divBdr>
                </w:div>
                <w:div w:id="659692810">
                  <w:marLeft w:val="0"/>
                  <w:marRight w:val="0"/>
                  <w:marTop w:val="0"/>
                  <w:marBottom w:val="0"/>
                  <w:divBdr>
                    <w:top w:val="none" w:sz="0" w:space="0" w:color="auto"/>
                    <w:left w:val="none" w:sz="0" w:space="0" w:color="auto"/>
                    <w:bottom w:val="none" w:sz="0" w:space="0" w:color="auto"/>
                    <w:right w:val="none" w:sz="0" w:space="0" w:color="auto"/>
                  </w:divBdr>
                </w:div>
                <w:div w:id="125853148">
                  <w:marLeft w:val="0"/>
                  <w:marRight w:val="0"/>
                  <w:marTop w:val="0"/>
                  <w:marBottom w:val="0"/>
                  <w:divBdr>
                    <w:top w:val="none" w:sz="0" w:space="0" w:color="auto"/>
                    <w:left w:val="none" w:sz="0" w:space="0" w:color="auto"/>
                    <w:bottom w:val="none" w:sz="0" w:space="0" w:color="auto"/>
                    <w:right w:val="none" w:sz="0" w:space="0" w:color="auto"/>
                  </w:divBdr>
                </w:div>
                <w:div w:id="1784494505">
                  <w:marLeft w:val="0"/>
                  <w:marRight w:val="0"/>
                  <w:marTop w:val="0"/>
                  <w:marBottom w:val="0"/>
                  <w:divBdr>
                    <w:top w:val="none" w:sz="0" w:space="0" w:color="auto"/>
                    <w:left w:val="none" w:sz="0" w:space="0" w:color="auto"/>
                    <w:bottom w:val="none" w:sz="0" w:space="0" w:color="auto"/>
                    <w:right w:val="none" w:sz="0" w:space="0" w:color="auto"/>
                  </w:divBdr>
                </w:div>
                <w:div w:id="533157375">
                  <w:marLeft w:val="0"/>
                  <w:marRight w:val="0"/>
                  <w:marTop w:val="0"/>
                  <w:marBottom w:val="0"/>
                  <w:divBdr>
                    <w:top w:val="none" w:sz="0" w:space="0" w:color="auto"/>
                    <w:left w:val="none" w:sz="0" w:space="0" w:color="auto"/>
                    <w:bottom w:val="none" w:sz="0" w:space="0" w:color="auto"/>
                    <w:right w:val="none" w:sz="0" w:space="0" w:color="auto"/>
                  </w:divBdr>
                </w:div>
                <w:div w:id="1013458270">
                  <w:marLeft w:val="0"/>
                  <w:marRight w:val="0"/>
                  <w:marTop w:val="0"/>
                  <w:marBottom w:val="0"/>
                  <w:divBdr>
                    <w:top w:val="none" w:sz="0" w:space="0" w:color="auto"/>
                    <w:left w:val="none" w:sz="0" w:space="0" w:color="auto"/>
                    <w:bottom w:val="none" w:sz="0" w:space="0" w:color="auto"/>
                    <w:right w:val="none" w:sz="0" w:space="0" w:color="auto"/>
                  </w:divBdr>
                </w:div>
                <w:div w:id="501550668">
                  <w:marLeft w:val="0"/>
                  <w:marRight w:val="0"/>
                  <w:marTop w:val="0"/>
                  <w:marBottom w:val="0"/>
                  <w:divBdr>
                    <w:top w:val="none" w:sz="0" w:space="0" w:color="auto"/>
                    <w:left w:val="none" w:sz="0" w:space="0" w:color="auto"/>
                    <w:bottom w:val="none" w:sz="0" w:space="0" w:color="auto"/>
                    <w:right w:val="none" w:sz="0" w:space="0" w:color="auto"/>
                  </w:divBdr>
                </w:div>
                <w:div w:id="126171049">
                  <w:marLeft w:val="0"/>
                  <w:marRight w:val="0"/>
                  <w:marTop w:val="0"/>
                  <w:marBottom w:val="0"/>
                  <w:divBdr>
                    <w:top w:val="none" w:sz="0" w:space="0" w:color="auto"/>
                    <w:left w:val="none" w:sz="0" w:space="0" w:color="auto"/>
                    <w:bottom w:val="none" w:sz="0" w:space="0" w:color="auto"/>
                    <w:right w:val="none" w:sz="0" w:space="0" w:color="auto"/>
                  </w:divBdr>
                </w:div>
                <w:div w:id="1864435199">
                  <w:marLeft w:val="0"/>
                  <w:marRight w:val="0"/>
                  <w:marTop w:val="0"/>
                  <w:marBottom w:val="0"/>
                  <w:divBdr>
                    <w:top w:val="none" w:sz="0" w:space="0" w:color="auto"/>
                    <w:left w:val="none" w:sz="0" w:space="0" w:color="auto"/>
                    <w:bottom w:val="none" w:sz="0" w:space="0" w:color="auto"/>
                    <w:right w:val="none" w:sz="0" w:space="0" w:color="auto"/>
                  </w:divBdr>
                </w:div>
                <w:div w:id="71659299">
                  <w:marLeft w:val="0"/>
                  <w:marRight w:val="0"/>
                  <w:marTop w:val="0"/>
                  <w:marBottom w:val="0"/>
                  <w:divBdr>
                    <w:top w:val="none" w:sz="0" w:space="0" w:color="auto"/>
                    <w:left w:val="none" w:sz="0" w:space="0" w:color="auto"/>
                    <w:bottom w:val="none" w:sz="0" w:space="0" w:color="auto"/>
                    <w:right w:val="none" w:sz="0" w:space="0" w:color="auto"/>
                  </w:divBdr>
                </w:div>
                <w:div w:id="12546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18938">
      <w:bodyDiv w:val="1"/>
      <w:marLeft w:val="0"/>
      <w:marRight w:val="0"/>
      <w:marTop w:val="0"/>
      <w:marBottom w:val="0"/>
      <w:divBdr>
        <w:top w:val="none" w:sz="0" w:space="0" w:color="auto"/>
        <w:left w:val="none" w:sz="0" w:space="0" w:color="auto"/>
        <w:bottom w:val="none" w:sz="0" w:space="0" w:color="auto"/>
        <w:right w:val="none" w:sz="0" w:space="0" w:color="auto"/>
      </w:divBdr>
      <w:divsChild>
        <w:div w:id="4065520">
          <w:marLeft w:val="0"/>
          <w:marRight w:val="0"/>
          <w:marTop w:val="0"/>
          <w:marBottom w:val="0"/>
          <w:divBdr>
            <w:top w:val="none" w:sz="0" w:space="0" w:color="auto"/>
            <w:left w:val="none" w:sz="0" w:space="0" w:color="auto"/>
            <w:bottom w:val="none" w:sz="0" w:space="0" w:color="auto"/>
            <w:right w:val="none" w:sz="0" w:space="0" w:color="auto"/>
          </w:divBdr>
        </w:div>
        <w:div w:id="48263865">
          <w:marLeft w:val="0"/>
          <w:marRight w:val="0"/>
          <w:marTop w:val="0"/>
          <w:marBottom w:val="0"/>
          <w:divBdr>
            <w:top w:val="none" w:sz="0" w:space="0" w:color="auto"/>
            <w:left w:val="none" w:sz="0" w:space="0" w:color="auto"/>
            <w:bottom w:val="none" w:sz="0" w:space="0" w:color="auto"/>
            <w:right w:val="none" w:sz="0" w:space="0" w:color="auto"/>
          </w:divBdr>
        </w:div>
        <w:div w:id="299968441">
          <w:marLeft w:val="0"/>
          <w:marRight w:val="0"/>
          <w:marTop w:val="0"/>
          <w:marBottom w:val="0"/>
          <w:divBdr>
            <w:top w:val="none" w:sz="0" w:space="0" w:color="auto"/>
            <w:left w:val="none" w:sz="0" w:space="0" w:color="auto"/>
            <w:bottom w:val="none" w:sz="0" w:space="0" w:color="auto"/>
            <w:right w:val="none" w:sz="0" w:space="0" w:color="auto"/>
          </w:divBdr>
        </w:div>
        <w:div w:id="431047950">
          <w:marLeft w:val="0"/>
          <w:marRight w:val="0"/>
          <w:marTop w:val="0"/>
          <w:marBottom w:val="0"/>
          <w:divBdr>
            <w:top w:val="none" w:sz="0" w:space="0" w:color="auto"/>
            <w:left w:val="none" w:sz="0" w:space="0" w:color="auto"/>
            <w:bottom w:val="none" w:sz="0" w:space="0" w:color="auto"/>
            <w:right w:val="none" w:sz="0" w:space="0" w:color="auto"/>
          </w:divBdr>
        </w:div>
        <w:div w:id="463038103">
          <w:marLeft w:val="0"/>
          <w:marRight w:val="0"/>
          <w:marTop w:val="0"/>
          <w:marBottom w:val="0"/>
          <w:divBdr>
            <w:top w:val="none" w:sz="0" w:space="0" w:color="auto"/>
            <w:left w:val="none" w:sz="0" w:space="0" w:color="auto"/>
            <w:bottom w:val="none" w:sz="0" w:space="0" w:color="auto"/>
            <w:right w:val="none" w:sz="0" w:space="0" w:color="auto"/>
          </w:divBdr>
        </w:div>
        <w:div w:id="529686839">
          <w:marLeft w:val="0"/>
          <w:marRight w:val="0"/>
          <w:marTop w:val="0"/>
          <w:marBottom w:val="0"/>
          <w:divBdr>
            <w:top w:val="none" w:sz="0" w:space="0" w:color="auto"/>
            <w:left w:val="none" w:sz="0" w:space="0" w:color="auto"/>
            <w:bottom w:val="none" w:sz="0" w:space="0" w:color="auto"/>
            <w:right w:val="none" w:sz="0" w:space="0" w:color="auto"/>
          </w:divBdr>
        </w:div>
        <w:div w:id="594634467">
          <w:marLeft w:val="0"/>
          <w:marRight w:val="0"/>
          <w:marTop w:val="0"/>
          <w:marBottom w:val="0"/>
          <w:divBdr>
            <w:top w:val="none" w:sz="0" w:space="0" w:color="auto"/>
            <w:left w:val="none" w:sz="0" w:space="0" w:color="auto"/>
            <w:bottom w:val="none" w:sz="0" w:space="0" w:color="auto"/>
            <w:right w:val="none" w:sz="0" w:space="0" w:color="auto"/>
          </w:divBdr>
        </w:div>
        <w:div w:id="602343135">
          <w:marLeft w:val="0"/>
          <w:marRight w:val="0"/>
          <w:marTop w:val="0"/>
          <w:marBottom w:val="0"/>
          <w:divBdr>
            <w:top w:val="none" w:sz="0" w:space="0" w:color="auto"/>
            <w:left w:val="none" w:sz="0" w:space="0" w:color="auto"/>
            <w:bottom w:val="none" w:sz="0" w:space="0" w:color="auto"/>
            <w:right w:val="none" w:sz="0" w:space="0" w:color="auto"/>
          </w:divBdr>
        </w:div>
        <w:div w:id="614017042">
          <w:marLeft w:val="0"/>
          <w:marRight w:val="0"/>
          <w:marTop w:val="0"/>
          <w:marBottom w:val="0"/>
          <w:divBdr>
            <w:top w:val="none" w:sz="0" w:space="0" w:color="auto"/>
            <w:left w:val="none" w:sz="0" w:space="0" w:color="auto"/>
            <w:bottom w:val="none" w:sz="0" w:space="0" w:color="auto"/>
            <w:right w:val="none" w:sz="0" w:space="0" w:color="auto"/>
          </w:divBdr>
        </w:div>
        <w:div w:id="660430291">
          <w:marLeft w:val="0"/>
          <w:marRight w:val="0"/>
          <w:marTop w:val="0"/>
          <w:marBottom w:val="0"/>
          <w:divBdr>
            <w:top w:val="none" w:sz="0" w:space="0" w:color="auto"/>
            <w:left w:val="none" w:sz="0" w:space="0" w:color="auto"/>
            <w:bottom w:val="none" w:sz="0" w:space="0" w:color="auto"/>
            <w:right w:val="none" w:sz="0" w:space="0" w:color="auto"/>
          </w:divBdr>
        </w:div>
        <w:div w:id="792677460">
          <w:marLeft w:val="0"/>
          <w:marRight w:val="0"/>
          <w:marTop w:val="0"/>
          <w:marBottom w:val="0"/>
          <w:divBdr>
            <w:top w:val="none" w:sz="0" w:space="0" w:color="auto"/>
            <w:left w:val="none" w:sz="0" w:space="0" w:color="auto"/>
            <w:bottom w:val="none" w:sz="0" w:space="0" w:color="auto"/>
            <w:right w:val="none" w:sz="0" w:space="0" w:color="auto"/>
          </w:divBdr>
        </w:div>
        <w:div w:id="878973795">
          <w:marLeft w:val="0"/>
          <w:marRight w:val="0"/>
          <w:marTop w:val="0"/>
          <w:marBottom w:val="0"/>
          <w:divBdr>
            <w:top w:val="none" w:sz="0" w:space="0" w:color="auto"/>
            <w:left w:val="none" w:sz="0" w:space="0" w:color="auto"/>
            <w:bottom w:val="none" w:sz="0" w:space="0" w:color="auto"/>
            <w:right w:val="none" w:sz="0" w:space="0" w:color="auto"/>
          </w:divBdr>
        </w:div>
        <w:div w:id="894048336">
          <w:marLeft w:val="0"/>
          <w:marRight w:val="0"/>
          <w:marTop w:val="0"/>
          <w:marBottom w:val="0"/>
          <w:divBdr>
            <w:top w:val="none" w:sz="0" w:space="0" w:color="auto"/>
            <w:left w:val="none" w:sz="0" w:space="0" w:color="auto"/>
            <w:bottom w:val="none" w:sz="0" w:space="0" w:color="auto"/>
            <w:right w:val="none" w:sz="0" w:space="0" w:color="auto"/>
          </w:divBdr>
        </w:div>
        <w:div w:id="991326410">
          <w:marLeft w:val="0"/>
          <w:marRight w:val="0"/>
          <w:marTop w:val="0"/>
          <w:marBottom w:val="0"/>
          <w:divBdr>
            <w:top w:val="none" w:sz="0" w:space="0" w:color="auto"/>
            <w:left w:val="none" w:sz="0" w:space="0" w:color="auto"/>
            <w:bottom w:val="none" w:sz="0" w:space="0" w:color="auto"/>
            <w:right w:val="none" w:sz="0" w:space="0" w:color="auto"/>
          </w:divBdr>
        </w:div>
        <w:div w:id="1010375507">
          <w:marLeft w:val="0"/>
          <w:marRight w:val="0"/>
          <w:marTop w:val="0"/>
          <w:marBottom w:val="0"/>
          <w:divBdr>
            <w:top w:val="none" w:sz="0" w:space="0" w:color="auto"/>
            <w:left w:val="none" w:sz="0" w:space="0" w:color="auto"/>
            <w:bottom w:val="none" w:sz="0" w:space="0" w:color="auto"/>
            <w:right w:val="none" w:sz="0" w:space="0" w:color="auto"/>
          </w:divBdr>
        </w:div>
        <w:div w:id="1037702037">
          <w:marLeft w:val="0"/>
          <w:marRight w:val="0"/>
          <w:marTop w:val="0"/>
          <w:marBottom w:val="0"/>
          <w:divBdr>
            <w:top w:val="none" w:sz="0" w:space="0" w:color="auto"/>
            <w:left w:val="none" w:sz="0" w:space="0" w:color="auto"/>
            <w:bottom w:val="none" w:sz="0" w:space="0" w:color="auto"/>
            <w:right w:val="none" w:sz="0" w:space="0" w:color="auto"/>
          </w:divBdr>
        </w:div>
        <w:div w:id="1074742619">
          <w:marLeft w:val="0"/>
          <w:marRight w:val="0"/>
          <w:marTop w:val="0"/>
          <w:marBottom w:val="0"/>
          <w:divBdr>
            <w:top w:val="none" w:sz="0" w:space="0" w:color="auto"/>
            <w:left w:val="none" w:sz="0" w:space="0" w:color="auto"/>
            <w:bottom w:val="none" w:sz="0" w:space="0" w:color="auto"/>
            <w:right w:val="none" w:sz="0" w:space="0" w:color="auto"/>
          </w:divBdr>
        </w:div>
        <w:div w:id="1139684038">
          <w:marLeft w:val="0"/>
          <w:marRight w:val="0"/>
          <w:marTop w:val="0"/>
          <w:marBottom w:val="0"/>
          <w:divBdr>
            <w:top w:val="none" w:sz="0" w:space="0" w:color="auto"/>
            <w:left w:val="none" w:sz="0" w:space="0" w:color="auto"/>
            <w:bottom w:val="none" w:sz="0" w:space="0" w:color="auto"/>
            <w:right w:val="none" w:sz="0" w:space="0" w:color="auto"/>
          </w:divBdr>
        </w:div>
        <w:div w:id="1159233036">
          <w:marLeft w:val="0"/>
          <w:marRight w:val="0"/>
          <w:marTop w:val="0"/>
          <w:marBottom w:val="0"/>
          <w:divBdr>
            <w:top w:val="none" w:sz="0" w:space="0" w:color="auto"/>
            <w:left w:val="none" w:sz="0" w:space="0" w:color="auto"/>
            <w:bottom w:val="none" w:sz="0" w:space="0" w:color="auto"/>
            <w:right w:val="none" w:sz="0" w:space="0" w:color="auto"/>
          </w:divBdr>
        </w:div>
        <w:div w:id="1234319807">
          <w:marLeft w:val="0"/>
          <w:marRight w:val="0"/>
          <w:marTop w:val="0"/>
          <w:marBottom w:val="0"/>
          <w:divBdr>
            <w:top w:val="none" w:sz="0" w:space="0" w:color="auto"/>
            <w:left w:val="none" w:sz="0" w:space="0" w:color="auto"/>
            <w:bottom w:val="none" w:sz="0" w:space="0" w:color="auto"/>
            <w:right w:val="none" w:sz="0" w:space="0" w:color="auto"/>
          </w:divBdr>
        </w:div>
        <w:div w:id="1286306789">
          <w:marLeft w:val="0"/>
          <w:marRight w:val="0"/>
          <w:marTop w:val="0"/>
          <w:marBottom w:val="0"/>
          <w:divBdr>
            <w:top w:val="none" w:sz="0" w:space="0" w:color="auto"/>
            <w:left w:val="none" w:sz="0" w:space="0" w:color="auto"/>
            <w:bottom w:val="none" w:sz="0" w:space="0" w:color="auto"/>
            <w:right w:val="none" w:sz="0" w:space="0" w:color="auto"/>
          </w:divBdr>
        </w:div>
        <w:div w:id="1335717368">
          <w:marLeft w:val="0"/>
          <w:marRight w:val="0"/>
          <w:marTop w:val="0"/>
          <w:marBottom w:val="0"/>
          <w:divBdr>
            <w:top w:val="none" w:sz="0" w:space="0" w:color="auto"/>
            <w:left w:val="none" w:sz="0" w:space="0" w:color="auto"/>
            <w:bottom w:val="none" w:sz="0" w:space="0" w:color="auto"/>
            <w:right w:val="none" w:sz="0" w:space="0" w:color="auto"/>
          </w:divBdr>
        </w:div>
        <w:div w:id="1485468369">
          <w:marLeft w:val="0"/>
          <w:marRight w:val="0"/>
          <w:marTop w:val="0"/>
          <w:marBottom w:val="0"/>
          <w:divBdr>
            <w:top w:val="none" w:sz="0" w:space="0" w:color="auto"/>
            <w:left w:val="none" w:sz="0" w:space="0" w:color="auto"/>
            <w:bottom w:val="none" w:sz="0" w:space="0" w:color="auto"/>
            <w:right w:val="none" w:sz="0" w:space="0" w:color="auto"/>
          </w:divBdr>
        </w:div>
        <w:div w:id="1488866050">
          <w:marLeft w:val="0"/>
          <w:marRight w:val="0"/>
          <w:marTop w:val="0"/>
          <w:marBottom w:val="0"/>
          <w:divBdr>
            <w:top w:val="none" w:sz="0" w:space="0" w:color="auto"/>
            <w:left w:val="none" w:sz="0" w:space="0" w:color="auto"/>
            <w:bottom w:val="none" w:sz="0" w:space="0" w:color="auto"/>
            <w:right w:val="none" w:sz="0" w:space="0" w:color="auto"/>
          </w:divBdr>
        </w:div>
        <w:div w:id="1525746600">
          <w:marLeft w:val="0"/>
          <w:marRight w:val="0"/>
          <w:marTop w:val="0"/>
          <w:marBottom w:val="0"/>
          <w:divBdr>
            <w:top w:val="none" w:sz="0" w:space="0" w:color="auto"/>
            <w:left w:val="none" w:sz="0" w:space="0" w:color="auto"/>
            <w:bottom w:val="none" w:sz="0" w:space="0" w:color="auto"/>
            <w:right w:val="none" w:sz="0" w:space="0" w:color="auto"/>
          </w:divBdr>
        </w:div>
        <w:div w:id="1675034931">
          <w:marLeft w:val="0"/>
          <w:marRight w:val="0"/>
          <w:marTop w:val="0"/>
          <w:marBottom w:val="0"/>
          <w:divBdr>
            <w:top w:val="none" w:sz="0" w:space="0" w:color="auto"/>
            <w:left w:val="none" w:sz="0" w:space="0" w:color="auto"/>
            <w:bottom w:val="none" w:sz="0" w:space="0" w:color="auto"/>
            <w:right w:val="none" w:sz="0" w:space="0" w:color="auto"/>
          </w:divBdr>
        </w:div>
        <w:div w:id="1725711584">
          <w:marLeft w:val="0"/>
          <w:marRight w:val="0"/>
          <w:marTop w:val="0"/>
          <w:marBottom w:val="0"/>
          <w:divBdr>
            <w:top w:val="none" w:sz="0" w:space="0" w:color="auto"/>
            <w:left w:val="none" w:sz="0" w:space="0" w:color="auto"/>
            <w:bottom w:val="none" w:sz="0" w:space="0" w:color="auto"/>
            <w:right w:val="none" w:sz="0" w:space="0" w:color="auto"/>
          </w:divBdr>
        </w:div>
        <w:div w:id="1750151205">
          <w:marLeft w:val="0"/>
          <w:marRight w:val="0"/>
          <w:marTop w:val="0"/>
          <w:marBottom w:val="0"/>
          <w:divBdr>
            <w:top w:val="none" w:sz="0" w:space="0" w:color="auto"/>
            <w:left w:val="none" w:sz="0" w:space="0" w:color="auto"/>
            <w:bottom w:val="none" w:sz="0" w:space="0" w:color="auto"/>
            <w:right w:val="none" w:sz="0" w:space="0" w:color="auto"/>
          </w:divBdr>
        </w:div>
        <w:div w:id="1861120039">
          <w:marLeft w:val="0"/>
          <w:marRight w:val="0"/>
          <w:marTop w:val="0"/>
          <w:marBottom w:val="0"/>
          <w:divBdr>
            <w:top w:val="none" w:sz="0" w:space="0" w:color="auto"/>
            <w:left w:val="none" w:sz="0" w:space="0" w:color="auto"/>
            <w:bottom w:val="none" w:sz="0" w:space="0" w:color="auto"/>
            <w:right w:val="none" w:sz="0" w:space="0" w:color="auto"/>
          </w:divBdr>
        </w:div>
        <w:div w:id="1954551242">
          <w:marLeft w:val="0"/>
          <w:marRight w:val="0"/>
          <w:marTop w:val="0"/>
          <w:marBottom w:val="0"/>
          <w:divBdr>
            <w:top w:val="none" w:sz="0" w:space="0" w:color="auto"/>
            <w:left w:val="none" w:sz="0" w:space="0" w:color="auto"/>
            <w:bottom w:val="none" w:sz="0" w:space="0" w:color="auto"/>
            <w:right w:val="none" w:sz="0" w:space="0" w:color="auto"/>
          </w:divBdr>
        </w:div>
        <w:div w:id="1974820955">
          <w:marLeft w:val="0"/>
          <w:marRight w:val="0"/>
          <w:marTop w:val="0"/>
          <w:marBottom w:val="0"/>
          <w:divBdr>
            <w:top w:val="none" w:sz="0" w:space="0" w:color="auto"/>
            <w:left w:val="none" w:sz="0" w:space="0" w:color="auto"/>
            <w:bottom w:val="none" w:sz="0" w:space="0" w:color="auto"/>
            <w:right w:val="none" w:sz="0" w:space="0" w:color="auto"/>
          </w:divBdr>
        </w:div>
      </w:divsChild>
    </w:div>
    <w:div w:id="910115171">
      <w:bodyDiv w:val="1"/>
      <w:marLeft w:val="0"/>
      <w:marRight w:val="0"/>
      <w:marTop w:val="0"/>
      <w:marBottom w:val="0"/>
      <w:divBdr>
        <w:top w:val="none" w:sz="0" w:space="0" w:color="auto"/>
        <w:left w:val="none" w:sz="0" w:space="0" w:color="auto"/>
        <w:bottom w:val="none" w:sz="0" w:space="0" w:color="auto"/>
        <w:right w:val="none" w:sz="0" w:space="0" w:color="auto"/>
      </w:divBdr>
      <w:divsChild>
        <w:div w:id="683164264">
          <w:marLeft w:val="0"/>
          <w:marRight w:val="0"/>
          <w:marTop w:val="0"/>
          <w:marBottom w:val="0"/>
          <w:divBdr>
            <w:top w:val="none" w:sz="0" w:space="0" w:color="auto"/>
            <w:left w:val="none" w:sz="0" w:space="0" w:color="auto"/>
            <w:bottom w:val="none" w:sz="0" w:space="0" w:color="auto"/>
            <w:right w:val="none" w:sz="0" w:space="0" w:color="auto"/>
          </w:divBdr>
          <w:divsChild>
            <w:div w:id="120003791">
              <w:marLeft w:val="0"/>
              <w:marRight w:val="0"/>
              <w:marTop w:val="0"/>
              <w:marBottom w:val="0"/>
              <w:divBdr>
                <w:top w:val="none" w:sz="0" w:space="0" w:color="auto"/>
                <w:left w:val="none" w:sz="0" w:space="0" w:color="auto"/>
                <w:bottom w:val="none" w:sz="0" w:space="0" w:color="auto"/>
                <w:right w:val="none" w:sz="0" w:space="0" w:color="auto"/>
              </w:divBdr>
            </w:div>
            <w:div w:id="1213537654">
              <w:marLeft w:val="0"/>
              <w:marRight w:val="0"/>
              <w:marTop w:val="0"/>
              <w:marBottom w:val="0"/>
              <w:divBdr>
                <w:top w:val="none" w:sz="0" w:space="0" w:color="auto"/>
                <w:left w:val="none" w:sz="0" w:space="0" w:color="auto"/>
                <w:bottom w:val="none" w:sz="0" w:space="0" w:color="auto"/>
                <w:right w:val="none" w:sz="0" w:space="0" w:color="auto"/>
              </w:divBdr>
            </w:div>
            <w:div w:id="961576112">
              <w:marLeft w:val="0"/>
              <w:marRight w:val="0"/>
              <w:marTop w:val="0"/>
              <w:marBottom w:val="0"/>
              <w:divBdr>
                <w:top w:val="none" w:sz="0" w:space="0" w:color="auto"/>
                <w:left w:val="none" w:sz="0" w:space="0" w:color="auto"/>
                <w:bottom w:val="none" w:sz="0" w:space="0" w:color="auto"/>
                <w:right w:val="none" w:sz="0" w:space="0" w:color="auto"/>
              </w:divBdr>
            </w:div>
            <w:div w:id="115177836">
              <w:marLeft w:val="0"/>
              <w:marRight w:val="0"/>
              <w:marTop w:val="0"/>
              <w:marBottom w:val="0"/>
              <w:divBdr>
                <w:top w:val="none" w:sz="0" w:space="0" w:color="auto"/>
                <w:left w:val="none" w:sz="0" w:space="0" w:color="auto"/>
                <w:bottom w:val="none" w:sz="0" w:space="0" w:color="auto"/>
                <w:right w:val="none" w:sz="0" w:space="0" w:color="auto"/>
              </w:divBdr>
            </w:div>
            <w:div w:id="1323002634">
              <w:marLeft w:val="0"/>
              <w:marRight w:val="0"/>
              <w:marTop w:val="0"/>
              <w:marBottom w:val="0"/>
              <w:divBdr>
                <w:top w:val="none" w:sz="0" w:space="0" w:color="auto"/>
                <w:left w:val="none" w:sz="0" w:space="0" w:color="auto"/>
                <w:bottom w:val="none" w:sz="0" w:space="0" w:color="auto"/>
                <w:right w:val="none" w:sz="0" w:space="0" w:color="auto"/>
              </w:divBdr>
            </w:div>
            <w:div w:id="2107188933">
              <w:marLeft w:val="0"/>
              <w:marRight w:val="0"/>
              <w:marTop w:val="0"/>
              <w:marBottom w:val="0"/>
              <w:divBdr>
                <w:top w:val="none" w:sz="0" w:space="0" w:color="auto"/>
                <w:left w:val="none" w:sz="0" w:space="0" w:color="auto"/>
                <w:bottom w:val="none" w:sz="0" w:space="0" w:color="auto"/>
                <w:right w:val="none" w:sz="0" w:space="0" w:color="auto"/>
              </w:divBdr>
            </w:div>
            <w:div w:id="1469979249">
              <w:marLeft w:val="0"/>
              <w:marRight w:val="0"/>
              <w:marTop w:val="0"/>
              <w:marBottom w:val="0"/>
              <w:divBdr>
                <w:top w:val="none" w:sz="0" w:space="0" w:color="auto"/>
                <w:left w:val="none" w:sz="0" w:space="0" w:color="auto"/>
                <w:bottom w:val="none" w:sz="0" w:space="0" w:color="auto"/>
                <w:right w:val="none" w:sz="0" w:space="0" w:color="auto"/>
              </w:divBdr>
            </w:div>
            <w:div w:id="1952778487">
              <w:marLeft w:val="0"/>
              <w:marRight w:val="0"/>
              <w:marTop w:val="0"/>
              <w:marBottom w:val="0"/>
              <w:divBdr>
                <w:top w:val="none" w:sz="0" w:space="0" w:color="auto"/>
                <w:left w:val="none" w:sz="0" w:space="0" w:color="auto"/>
                <w:bottom w:val="none" w:sz="0" w:space="0" w:color="auto"/>
                <w:right w:val="none" w:sz="0" w:space="0" w:color="auto"/>
              </w:divBdr>
            </w:div>
            <w:div w:id="105389667">
              <w:marLeft w:val="0"/>
              <w:marRight w:val="0"/>
              <w:marTop w:val="0"/>
              <w:marBottom w:val="0"/>
              <w:divBdr>
                <w:top w:val="none" w:sz="0" w:space="0" w:color="auto"/>
                <w:left w:val="none" w:sz="0" w:space="0" w:color="auto"/>
                <w:bottom w:val="none" w:sz="0" w:space="0" w:color="auto"/>
                <w:right w:val="none" w:sz="0" w:space="0" w:color="auto"/>
              </w:divBdr>
            </w:div>
            <w:div w:id="1162115342">
              <w:marLeft w:val="0"/>
              <w:marRight w:val="0"/>
              <w:marTop w:val="0"/>
              <w:marBottom w:val="0"/>
              <w:divBdr>
                <w:top w:val="none" w:sz="0" w:space="0" w:color="auto"/>
                <w:left w:val="none" w:sz="0" w:space="0" w:color="auto"/>
                <w:bottom w:val="none" w:sz="0" w:space="0" w:color="auto"/>
                <w:right w:val="none" w:sz="0" w:space="0" w:color="auto"/>
              </w:divBdr>
            </w:div>
            <w:div w:id="1019814790">
              <w:marLeft w:val="0"/>
              <w:marRight w:val="0"/>
              <w:marTop w:val="0"/>
              <w:marBottom w:val="0"/>
              <w:divBdr>
                <w:top w:val="none" w:sz="0" w:space="0" w:color="auto"/>
                <w:left w:val="none" w:sz="0" w:space="0" w:color="auto"/>
                <w:bottom w:val="none" w:sz="0" w:space="0" w:color="auto"/>
                <w:right w:val="none" w:sz="0" w:space="0" w:color="auto"/>
              </w:divBdr>
            </w:div>
            <w:div w:id="1422097164">
              <w:marLeft w:val="0"/>
              <w:marRight w:val="0"/>
              <w:marTop w:val="0"/>
              <w:marBottom w:val="0"/>
              <w:divBdr>
                <w:top w:val="none" w:sz="0" w:space="0" w:color="auto"/>
                <w:left w:val="none" w:sz="0" w:space="0" w:color="auto"/>
                <w:bottom w:val="none" w:sz="0" w:space="0" w:color="auto"/>
                <w:right w:val="none" w:sz="0" w:space="0" w:color="auto"/>
              </w:divBdr>
            </w:div>
            <w:div w:id="848713726">
              <w:marLeft w:val="0"/>
              <w:marRight w:val="0"/>
              <w:marTop w:val="0"/>
              <w:marBottom w:val="0"/>
              <w:divBdr>
                <w:top w:val="none" w:sz="0" w:space="0" w:color="auto"/>
                <w:left w:val="none" w:sz="0" w:space="0" w:color="auto"/>
                <w:bottom w:val="none" w:sz="0" w:space="0" w:color="auto"/>
                <w:right w:val="none" w:sz="0" w:space="0" w:color="auto"/>
              </w:divBdr>
            </w:div>
            <w:div w:id="1040592098">
              <w:marLeft w:val="0"/>
              <w:marRight w:val="0"/>
              <w:marTop w:val="0"/>
              <w:marBottom w:val="0"/>
              <w:divBdr>
                <w:top w:val="none" w:sz="0" w:space="0" w:color="auto"/>
                <w:left w:val="none" w:sz="0" w:space="0" w:color="auto"/>
                <w:bottom w:val="none" w:sz="0" w:space="0" w:color="auto"/>
                <w:right w:val="none" w:sz="0" w:space="0" w:color="auto"/>
              </w:divBdr>
            </w:div>
            <w:div w:id="737588">
              <w:marLeft w:val="0"/>
              <w:marRight w:val="0"/>
              <w:marTop w:val="0"/>
              <w:marBottom w:val="0"/>
              <w:divBdr>
                <w:top w:val="none" w:sz="0" w:space="0" w:color="auto"/>
                <w:left w:val="none" w:sz="0" w:space="0" w:color="auto"/>
                <w:bottom w:val="none" w:sz="0" w:space="0" w:color="auto"/>
                <w:right w:val="none" w:sz="0" w:space="0" w:color="auto"/>
              </w:divBdr>
            </w:div>
            <w:div w:id="2136212471">
              <w:marLeft w:val="0"/>
              <w:marRight w:val="0"/>
              <w:marTop w:val="0"/>
              <w:marBottom w:val="0"/>
              <w:divBdr>
                <w:top w:val="none" w:sz="0" w:space="0" w:color="auto"/>
                <w:left w:val="none" w:sz="0" w:space="0" w:color="auto"/>
                <w:bottom w:val="none" w:sz="0" w:space="0" w:color="auto"/>
                <w:right w:val="none" w:sz="0" w:space="0" w:color="auto"/>
              </w:divBdr>
            </w:div>
            <w:div w:id="390269525">
              <w:marLeft w:val="0"/>
              <w:marRight w:val="0"/>
              <w:marTop w:val="0"/>
              <w:marBottom w:val="0"/>
              <w:divBdr>
                <w:top w:val="none" w:sz="0" w:space="0" w:color="auto"/>
                <w:left w:val="none" w:sz="0" w:space="0" w:color="auto"/>
                <w:bottom w:val="none" w:sz="0" w:space="0" w:color="auto"/>
                <w:right w:val="none" w:sz="0" w:space="0" w:color="auto"/>
              </w:divBdr>
            </w:div>
            <w:div w:id="1638224420">
              <w:marLeft w:val="0"/>
              <w:marRight w:val="0"/>
              <w:marTop w:val="0"/>
              <w:marBottom w:val="0"/>
              <w:divBdr>
                <w:top w:val="none" w:sz="0" w:space="0" w:color="auto"/>
                <w:left w:val="none" w:sz="0" w:space="0" w:color="auto"/>
                <w:bottom w:val="none" w:sz="0" w:space="0" w:color="auto"/>
                <w:right w:val="none" w:sz="0" w:space="0" w:color="auto"/>
              </w:divBdr>
            </w:div>
            <w:div w:id="1237008703">
              <w:marLeft w:val="0"/>
              <w:marRight w:val="0"/>
              <w:marTop w:val="0"/>
              <w:marBottom w:val="0"/>
              <w:divBdr>
                <w:top w:val="none" w:sz="0" w:space="0" w:color="auto"/>
                <w:left w:val="none" w:sz="0" w:space="0" w:color="auto"/>
                <w:bottom w:val="none" w:sz="0" w:space="0" w:color="auto"/>
                <w:right w:val="none" w:sz="0" w:space="0" w:color="auto"/>
              </w:divBdr>
            </w:div>
            <w:div w:id="646788451">
              <w:marLeft w:val="0"/>
              <w:marRight w:val="0"/>
              <w:marTop w:val="0"/>
              <w:marBottom w:val="0"/>
              <w:divBdr>
                <w:top w:val="none" w:sz="0" w:space="0" w:color="auto"/>
                <w:left w:val="none" w:sz="0" w:space="0" w:color="auto"/>
                <w:bottom w:val="none" w:sz="0" w:space="0" w:color="auto"/>
                <w:right w:val="none" w:sz="0" w:space="0" w:color="auto"/>
              </w:divBdr>
            </w:div>
            <w:div w:id="521433505">
              <w:marLeft w:val="0"/>
              <w:marRight w:val="0"/>
              <w:marTop w:val="0"/>
              <w:marBottom w:val="0"/>
              <w:divBdr>
                <w:top w:val="none" w:sz="0" w:space="0" w:color="auto"/>
                <w:left w:val="none" w:sz="0" w:space="0" w:color="auto"/>
                <w:bottom w:val="none" w:sz="0" w:space="0" w:color="auto"/>
                <w:right w:val="none" w:sz="0" w:space="0" w:color="auto"/>
              </w:divBdr>
            </w:div>
            <w:div w:id="1425615143">
              <w:marLeft w:val="0"/>
              <w:marRight w:val="0"/>
              <w:marTop w:val="0"/>
              <w:marBottom w:val="0"/>
              <w:divBdr>
                <w:top w:val="none" w:sz="0" w:space="0" w:color="auto"/>
                <w:left w:val="none" w:sz="0" w:space="0" w:color="auto"/>
                <w:bottom w:val="none" w:sz="0" w:space="0" w:color="auto"/>
                <w:right w:val="none" w:sz="0" w:space="0" w:color="auto"/>
              </w:divBdr>
            </w:div>
            <w:div w:id="1432780225">
              <w:marLeft w:val="0"/>
              <w:marRight w:val="0"/>
              <w:marTop w:val="0"/>
              <w:marBottom w:val="0"/>
              <w:divBdr>
                <w:top w:val="none" w:sz="0" w:space="0" w:color="auto"/>
                <w:left w:val="none" w:sz="0" w:space="0" w:color="auto"/>
                <w:bottom w:val="none" w:sz="0" w:space="0" w:color="auto"/>
                <w:right w:val="none" w:sz="0" w:space="0" w:color="auto"/>
              </w:divBdr>
            </w:div>
            <w:div w:id="1951156905">
              <w:marLeft w:val="0"/>
              <w:marRight w:val="0"/>
              <w:marTop w:val="0"/>
              <w:marBottom w:val="0"/>
              <w:divBdr>
                <w:top w:val="none" w:sz="0" w:space="0" w:color="auto"/>
                <w:left w:val="none" w:sz="0" w:space="0" w:color="auto"/>
                <w:bottom w:val="none" w:sz="0" w:space="0" w:color="auto"/>
                <w:right w:val="none" w:sz="0" w:space="0" w:color="auto"/>
              </w:divBdr>
            </w:div>
            <w:div w:id="1565679951">
              <w:marLeft w:val="0"/>
              <w:marRight w:val="0"/>
              <w:marTop w:val="0"/>
              <w:marBottom w:val="0"/>
              <w:divBdr>
                <w:top w:val="none" w:sz="0" w:space="0" w:color="auto"/>
                <w:left w:val="none" w:sz="0" w:space="0" w:color="auto"/>
                <w:bottom w:val="none" w:sz="0" w:space="0" w:color="auto"/>
                <w:right w:val="none" w:sz="0" w:space="0" w:color="auto"/>
              </w:divBdr>
            </w:div>
            <w:div w:id="1052460505">
              <w:marLeft w:val="0"/>
              <w:marRight w:val="0"/>
              <w:marTop w:val="0"/>
              <w:marBottom w:val="0"/>
              <w:divBdr>
                <w:top w:val="none" w:sz="0" w:space="0" w:color="auto"/>
                <w:left w:val="none" w:sz="0" w:space="0" w:color="auto"/>
                <w:bottom w:val="none" w:sz="0" w:space="0" w:color="auto"/>
                <w:right w:val="none" w:sz="0" w:space="0" w:color="auto"/>
              </w:divBdr>
            </w:div>
            <w:div w:id="773404523">
              <w:marLeft w:val="0"/>
              <w:marRight w:val="0"/>
              <w:marTop w:val="0"/>
              <w:marBottom w:val="0"/>
              <w:divBdr>
                <w:top w:val="none" w:sz="0" w:space="0" w:color="auto"/>
                <w:left w:val="none" w:sz="0" w:space="0" w:color="auto"/>
                <w:bottom w:val="none" w:sz="0" w:space="0" w:color="auto"/>
                <w:right w:val="none" w:sz="0" w:space="0" w:color="auto"/>
              </w:divBdr>
            </w:div>
            <w:div w:id="505942109">
              <w:marLeft w:val="0"/>
              <w:marRight w:val="0"/>
              <w:marTop w:val="0"/>
              <w:marBottom w:val="0"/>
              <w:divBdr>
                <w:top w:val="none" w:sz="0" w:space="0" w:color="auto"/>
                <w:left w:val="none" w:sz="0" w:space="0" w:color="auto"/>
                <w:bottom w:val="none" w:sz="0" w:space="0" w:color="auto"/>
                <w:right w:val="none" w:sz="0" w:space="0" w:color="auto"/>
              </w:divBdr>
            </w:div>
            <w:div w:id="1139760004">
              <w:marLeft w:val="0"/>
              <w:marRight w:val="0"/>
              <w:marTop w:val="0"/>
              <w:marBottom w:val="0"/>
              <w:divBdr>
                <w:top w:val="none" w:sz="0" w:space="0" w:color="auto"/>
                <w:left w:val="none" w:sz="0" w:space="0" w:color="auto"/>
                <w:bottom w:val="none" w:sz="0" w:space="0" w:color="auto"/>
                <w:right w:val="none" w:sz="0" w:space="0" w:color="auto"/>
              </w:divBdr>
            </w:div>
            <w:div w:id="1922137704">
              <w:marLeft w:val="0"/>
              <w:marRight w:val="0"/>
              <w:marTop w:val="0"/>
              <w:marBottom w:val="0"/>
              <w:divBdr>
                <w:top w:val="none" w:sz="0" w:space="0" w:color="auto"/>
                <w:left w:val="none" w:sz="0" w:space="0" w:color="auto"/>
                <w:bottom w:val="none" w:sz="0" w:space="0" w:color="auto"/>
                <w:right w:val="none" w:sz="0" w:space="0" w:color="auto"/>
              </w:divBdr>
            </w:div>
            <w:div w:id="1993293372">
              <w:marLeft w:val="0"/>
              <w:marRight w:val="0"/>
              <w:marTop w:val="0"/>
              <w:marBottom w:val="0"/>
              <w:divBdr>
                <w:top w:val="none" w:sz="0" w:space="0" w:color="auto"/>
                <w:left w:val="none" w:sz="0" w:space="0" w:color="auto"/>
                <w:bottom w:val="none" w:sz="0" w:space="0" w:color="auto"/>
                <w:right w:val="none" w:sz="0" w:space="0" w:color="auto"/>
              </w:divBdr>
            </w:div>
            <w:div w:id="253976726">
              <w:marLeft w:val="0"/>
              <w:marRight w:val="0"/>
              <w:marTop w:val="0"/>
              <w:marBottom w:val="0"/>
              <w:divBdr>
                <w:top w:val="none" w:sz="0" w:space="0" w:color="auto"/>
                <w:left w:val="none" w:sz="0" w:space="0" w:color="auto"/>
                <w:bottom w:val="none" w:sz="0" w:space="0" w:color="auto"/>
                <w:right w:val="none" w:sz="0" w:space="0" w:color="auto"/>
              </w:divBdr>
            </w:div>
            <w:div w:id="2084140131">
              <w:marLeft w:val="0"/>
              <w:marRight w:val="0"/>
              <w:marTop w:val="0"/>
              <w:marBottom w:val="0"/>
              <w:divBdr>
                <w:top w:val="none" w:sz="0" w:space="0" w:color="auto"/>
                <w:left w:val="none" w:sz="0" w:space="0" w:color="auto"/>
                <w:bottom w:val="none" w:sz="0" w:space="0" w:color="auto"/>
                <w:right w:val="none" w:sz="0" w:space="0" w:color="auto"/>
              </w:divBdr>
            </w:div>
            <w:div w:id="618487672">
              <w:marLeft w:val="0"/>
              <w:marRight w:val="0"/>
              <w:marTop w:val="0"/>
              <w:marBottom w:val="0"/>
              <w:divBdr>
                <w:top w:val="none" w:sz="0" w:space="0" w:color="auto"/>
                <w:left w:val="none" w:sz="0" w:space="0" w:color="auto"/>
                <w:bottom w:val="none" w:sz="0" w:space="0" w:color="auto"/>
                <w:right w:val="none" w:sz="0" w:space="0" w:color="auto"/>
              </w:divBdr>
            </w:div>
            <w:div w:id="709695649">
              <w:marLeft w:val="0"/>
              <w:marRight w:val="0"/>
              <w:marTop w:val="0"/>
              <w:marBottom w:val="0"/>
              <w:divBdr>
                <w:top w:val="none" w:sz="0" w:space="0" w:color="auto"/>
                <w:left w:val="none" w:sz="0" w:space="0" w:color="auto"/>
                <w:bottom w:val="none" w:sz="0" w:space="0" w:color="auto"/>
                <w:right w:val="none" w:sz="0" w:space="0" w:color="auto"/>
              </w:divBdr>
            </w:div>
            <w:div w:id="1849564229">
              <w:marLeft w:val="0"/>
              <w:marRight w:val="0"/>
              <w:marTop w:val="0"/>
              <w:marBottom w:val="0"/>
              <w:divBdr>
                <w:top w:val="none" w:sz="0" w:space="0" w:color="auto"/>
                <w:left w:val="none" w:sz="0" w:space="0" w:color="auto"/>
                <w:bottom w:val="none" w:sz="0" w:space="0" w:color="auto"/>
                <w:right w:val="none" w:sz="0" w:space="0" w:color="auto"/>
              </w:divBdr>
            </w:div>
            <w:div w:id="522518978">
              <w:marLeft w:val="0"/>
              <w:marRight w:val="0"/>
              <w:marTop w:val="0"/>
              <w:marBottom w:val="0"/>
              <w:divBdr>
                <w:top w:val="none" w:sz="0" w:space="0" w:color="auto"/>
                <w:left w:val="none" w:sz="0" w:space="0" w:color="auto"/>
                <w:bottom w:val="none" w:sz="0" w:space="0" w:color="auto"/>
                <w:right w:val="none" w:sz="0" w:space="0" w:color="auto"/>
              </w:divBdr>
            </w:div>
            <w:div w:id="1734814854">
              <w:marLeft w:val="0"/>
              <w:marRight w:val="0"/>
              <w:marTop w:val="0"/>
              <w:marBottom w:val="0"/>
              <w:divBdr>
                <w:top w:val="none" w:sz="0" w:space="0" w:color="auto"/>
                <w:left w:val="none" w:sz="0" w:space="0" w:color="auto"/>
                <w:bottom w:val="none" w:sz="0" w:space="0" w:color="auto"/>
                <w:right w:val="none" w:sz="0" w:space="0" w:color="auto"/>
              </w:divBdr>
            </w:div>
            <w:div w:id="434912218">
              <w:marLeft w:val="0"/>
              <w:marRight w:val="0"/>
              <w:marTop w:val="0"/>
              <w:marBottom w:val="0"/>
              <w:divBdr>
                <w:top w:val="none" w:sz="0" w:space="0" w:color="auto"/>
                <w:left w:val="none" w:sz="0" w:space="0" w:color="auto"/>
                <w:bottom w:val="none" w:sz="0" w:space="0" w:color="auto"/>
                <w:right w:val="none" w:sz="0" w:space="0" w:color="auto"/>
              </w:divBdr>
            </w:div>
            <w:div w:id="879125612">
              <w:marLeft w:val="0"/>
              <w:marRight w:val="0"/>
              <w:marTop w:val="0"/>
              <w:marBottom w:val="0"/>
              <w:divBdr>
                <w:top w:val="none" w:sz="0" w:space="0" w:color="auto"/>
                <w:left w:val="none" w:sz="0" w:space="0" w:color="auto"/>
                <w:bottom w:val="none" w:sz="0" w:space="0" w:color="auto"/>
                <w:right w:val="none" w:sz="0" w:space="0" w:color="auto"/>
              </w:divBdr>
            </w:div>
            <w:div w:id="672073291">
              <w:marLeft w:val="0"/>
              <w:marRight w:val="0"/>
              <w:marTop w:val="0"/>
              <w:marBottom w:val="0"/>
              <w:divBdr>
                <w:top w:val="none" w:sz="0" w:space="0" w:color="auto"/>
                <w:left w:val="none" w:sz="0" w:space="0" w:color="auto"/>
                <w:bottom w:val="none" w:sz="0" w:space="0" w:color="auto"/>
                <w:right w:val="none" w:sz="0" w:space="0" w:color="auto"/>
              </w:divBdr>
            </w:div>
            <w:div w:id="2051832613">
              <w:marLeft w:val="0"/>
              <w:marRight w:val="0"/>
              <w:marTop w:val="0"/>
              <w:marBottom w:val="0"/>
              <w:divBdr>
                <w:top w:val="none" w:sz="0" w:space="0" w:color="auto"/>
                <w:left w:val="none" w:sz="0" w:space="0" w:color="auto"/>
                <w:bottom w:val="none" w:sz="0" w:space="0" w:color="auto"/>
                <w:right w:val="none" w:sz="0" w:space="0" w:color="auto"/>
              </w:divBdr>
            </w:div>
            <w:div w:id="1971010212">
              <w:marLeft w:val="0"/>
              <w:marRight w:val="0"/>
              <w:marTop w:val="0"/>
              <w:marBottom w:val="0"/>
              <w:divBdr>
                <w:top w:val="none" w:sz="0" w:space="0" w:color="auto"/>
                <w:left w:val="none" w:sz="0" w:space="0" w:color="auto"/>
                <w:bottom w:val="none" w:sz="0" w:space="0" w:color="auto"/>
                <w:right w:val="none" w:sz="0" w:space="0" w:color="auto"/>
              </w:divBdr>
            </w:div>
            <w:div w:id="944078631">
              <w:marLeft w:val="0"/>
              <w:marRight w:val="0"/>
              <w:marTop w:val="0"/>
              <w:marBottom w:val="0"/>
              <w:divBdr>
                <w:top w:val="none" w:sz="0" w:space="0" w:color="auto"/>
                <w:left w:val="none" w:sz="0" w:space="0" w:color="auto"/>
                <w:bottom w:val="none" w:sz="0" w:space="0" w:color="auto"/>
                <w:right w:val="none" w:sz="0" w:space="0" w:color="auto"/>
              </w:divBdr>
            </w:div>
            <w:div w:id="602372827">
              <w:marLeft w:val="0"/>
              <w:marRight w:val="0"/>
              <w:marTop w:val="0"/>
              <w:marBottom w:val="0"/>
              <w:divBdr>
                <w:top w:val="none" w:sz="0" w:space="0" w:color="auto"/>
                <w:left w:val="none" w:sz="0" w:space="0" w:color="auto"/>
                <w:bottom w:val="none" w:sz="0" w:space="0" w:color="auto"/>
                <w:right w:val="none" w:sz="0" w:space="0" w:color="auto"/>
              </w:divBdr>
            </w:div>
            <w:div w:id="1186670557">
              <w:marLeft w:val="0"/>
              <w:marRight w:val="0"/>
              <w:marTop w:val="0"/>
              <w:marBottom w:val="0"/>
              <w:divBdr>
                <w:top w:val="none" w:sz="0" w:space="0" w:color="auto"/>
                <w:left w:val="none" w:sz="0" w:space="0" w:color="auto"/>
                <w:bottom w:val="none" w:sz="0" w:space="0" w:color="auto"/>
                <w:right w:val="none" w:sz="0" w:space="0" w:color="auto"/>
              </w:divBdr>
            </w:div>
            <w:div w:id="1377196564">
              <w:marLeft w:val="0"/>
              <w:marRight w:val="0"/>
              <w:marTop w:val="0"/>
              <w:marBottom w:val="0"/>
              <w:divBdr>
                <w:top w:val="none" w:sz="0" w:space="0" w:color="auto"/>
                <w:left w:val="none" w:sz="0" w:space="0" w:color="auto"/>
                <w:bottom w:val="none" w:sz="0" w:space="0" w:color="auto"/>
                <w:right w:val="none" w:sz="0" w:space="0" w:color="auto"/>
              </w:divBdr>
            </w:div>
            <w:div w:id="1114205468">
              <w:marLeft w:val="0"/>
              <w:marRight w:val="0"/>
              <w:marTop w:val="0"/>
              <w:marBottom w:val="0"/>
              <w:divBdr>
                <w:top w:val="none" w:sz="0" w:space="0" w:color="auto"/>
                <w:left w:val="none" w:sz="0" w:space="0" w:color="auto"/>
                <w:bottom w:val="none" w:sz="0" w:space="0" w:color="auto"/>
                <w:right w:val="none" w:sz="0" w:space="0" w:color="auto"/>
              </w:divBdr>
            </w:div>
            <w:div w:id="1944142214">
              <w:marLeft w:val="0"/>
              <w:marRight w:val="0"/>
              <w:marTop w:val="0"/>
              <w:marBottom w:val="0"/>
              <w:divBdr>
                <w:top w:val="none" w:sz="0" w:space="0" w:color="auto"/>
                <w:left w:val="none" w:sz="0" w:space="0" w:color="auto"/>
                <w:bottom w:val="none" w:sz="0" w:space="0" w:color="auto"/>
                <w:right w:val="none" w:sz="0" w:space="0" w:color="auto"/>
              </w:divBdr>
            </w:div>
            <w:div w:id="1526098343">
              <w:marLeft w:val="0"/>
              <w:marRight w:val="0"/>
              <w:marTop w:val="0"/>
              <w:marBottom w:val="0"/>
              <w:divBdr>
                <w:top w:val="none" w:sz="0" w:space="0" w:color="auto"/>
                <w:left w:val="none" w:sz="0" w:space="0" w:color="auto"/>
                <w:bottom w:val="none" w:sz="0" w:space="0" w:color="auto"/>
                <w:right w:val="none" w:sz="0" w:space="0" w:color="auto"/>
              </w:divBdr>
            </w:div>
            <w:div w:id="1165167025">
              <w:marLeft w:val="0"/>
              <w:marRight w:val="0"/>
              <w:marTop w:val="0"/>
              <w:marBottom w:val="0"/>
              <w:divBdr>
                <w:top w:val="none" w:sz="0" w:space="0" w:color="auto"/>
                <w:left w:val="none" w:sz="0" w:space="0" w:color="auto"/>
                <w:bottom w:val="none" w:sz="0" w:space="0" w:color="auto"/>
                <w:right w:val="none" w:sz="0" w:space="0" w:color="auto"/>
              </w:divBdr>
            </w:div>
            <w:div w:id="1580561291">
              <w:marLeft w:val="0"/>
              <w:marRight w:val="0"/>
              <w:marTop w:val="0"/>
              <w:marBottom w:val="0"/>
              <w:divBdr>
                <w:top w:val="none" w:sz="0" w:space="0" w:color="auto"/>
                <w:left w:val="none" w:sz="0" w:space="0" w:color="auto"/>
                <w:bottom w:val="none" w:sz="0" w:space="0" w:color="auto"/>
                <w:right w:val="none" w:sz="0" w:space="0" w:color="auto"/>
              </w:divBdr>
            </w:div>
            <w:div w:id="1480076325">
              <w:marLeft w:val="0"/>
              <w:marRight w:val="0"/>
              <w:marTop w:val="0"/>
              <w:marBottom w:val="0"/>
              <w:divBdr>
                <w:top w:val="none" w:sz="0" w:space="0" w:color="auto"/>
                <w:left w:val="none" w:sz="0" w:space="0" w:color="auto"/>
                <w:bottom w:val="none" w:sz="0" w:space="0" w:color="auto"/>
                <w:right w:val="none" w:sz="0" w:space="0" w:color="auto"/>
              </w:divBdr>
            </w:div>
            <w:div w:id="199170502">
              <w:marLeft w:val="0"/>
              <w:marRight w:val="0"/>
              <w:marTop w:val="0"/>
              <w:marBottom w:val="0"/>
              <w:divBdr>
                <w:top w:val="none" w:sz="0" w:space="0" w:color="auto"/>
                <w:left w:val="none" w:sz="0" w:space="0" w:color="auto"/>
                <w:bottom w:val="none" w:sz="0" w:space="0" w:color="auto"/>
                <w:right w:val="none" w:sz="0" w:space="0" w:color="auto"/>
              </w:divBdr>
            </w:div>
            <w:div w:id="1089426986">
              <w:marLeft w:val="0"/>
              <w:marRight w:val="0"/>
              <w:marTop w:val="0"/>
              <w:marBottom w:val="0"/>
              <w:divBdr>
                <w:top w:val="none" w:sz="0" w:space="0" w:color="auto"/>
                <w:left w:val="none" w:sz="0" w:space="0" w:color="auto"/>
                <w:bottom w:val="none" w:sz="0" w:space="0" w:color="auto"/>
                <w:right w:val="none" w:sz="0" w:space="0" w:color="auto"/>
              </w:divBdr>
            </w:div>
            <w:div w:id="1012492729">
              <w:marLeft w:val="0"/>
              <w:marRight w:val="0"/>
              <w:marTop w:val="0"/>
              <w:marBottom w:val="0"/>
              <w:divBdr>
                <w:top w:val="none" w:sz="0" w:space="0" w:color="auto"/>
                <w:left w:val="none" w:sz="0" w:space="0" w:color="auto"/>
                <w:bottom w:val="none" w:sz="0" w:space="0" w:color="auto"/>
                <w:right w:val="none" w:sz="0" w:space="0" w:color="auto"/>
              </w:divBdr>
            </w:div>
            <w:div w:id="348797824">
              <w:marLeft w:val="0"/>
              <w:marRight w:val="0"/>
              <w:marTop w:val="0"/>
              <w:marBottom w:val="0"/>
              <w:divBdr>
                <w:top w:val="none" w:sz="0" w:space="0" w:color="auto"/>
                <w:left w:val="none" w:sz="0" w:space="0" w:color="auto"/>
                <w:bottom w:val="none" w:sz="0" w:space="0" w:color="auto"/>
                <w:right w:val="none" w:sz="0" w:space="0" w:color="auto"/>
              </w:divBdr>
            </w:div>
            <w:div w:id="1196575370">
              <w:marLeft w:val="0"/>
              <w:marRight w:val="0"/>
              <w:marTop w:val="0"/>
              <w:marBottom w:val="0"/>
              <w:divBdr>
                <w:top w:val="none" w:sz="0" w:space="0" w:color="auto"/>
                <w:left w:val="none" w:sz="0" w:space="0" w:color="auto"/>
                <w:bottom w:val="none" w:sz="0" w:space="0" w:color="auto"/>
                <w:right w:val="none" w:sz="0" w:space="0" w:color="auto"/>
              </w:divBdr>
            </w:div>
            <w:div w:id="594745518">
              <w:marLeft w:val="0"/>
              <w:marRight w:val="0"/>
              <w:marTop w:val="0"/>
              <w:marBottom w:val="0"/>
              <w:divBdr>
                <w:top w:val="none" w:sz="0" w:space="0" w:color="auto"/>
                <w:left w:val="none" w:sz="0" w:space="0" w:color="auto"/>
                <w:bottom w:val="none" w:sz="0" w:space="0" w:color="auto"/>
                <w:right w:val="none" w:sz="0" w:space="0" w:color="auto"/>
              </w:divBdr>
            </w:div>
            <w:div w:id="1535657515">
              <w:marLeft w:val="0"/>
              <w:marRight w:val="0"/>
              <w:marTop w:val="0"/>
              <w:marBottom w:val="0"/>
              <w:divBdr>
                <w:top w:val="none" w:sz="0" w:space="0" w:color="auto"/>
                <w:left w:val="none" w:sz="0" w:space="0" w:color="auto"/>
                <w:bottom w:val="none" w:sz="0" w:space="0" w:color="auto"/>
                <w:right w:val="none" w:sz="0" w:space="0" w:color="auto"/>
              </w:divBdr>
            </w:div>
            <w:div w:id="10690719">
              <w:marLeft w:val="0"/>
              <w:marRight w:val="0"/>
              <w:marTop w:val="0"/>
              <w:marBottom w:val="0"/>
              <w:divBdr>
                <w:top w:val="none" w:sz="0" w:space="0" w:color="auto"/>
                <w:left w:val="none" w:sz="0" w:space="0" w:color="auto"/>
                <w:bottom w:val="none" w:sz="0" w:space="0" w:color="auto"/>
                <w:right w:val="none" w:sz="0" w:space="0" w:color="auto"/>
              </w:divBdr>
            </w:div>
            <w:div w:id="2104569620">
              <w:marLeft w:val="0"/>
              <w:marRight w:val="0"/>
              <w:marTop w:val="0"/>
              <w:marBottom w:val="0"/>
              <w:divBdr>
                <w:top w:val="none" w:sz="0" w:space="0" w:color="auto"/>
                <w:left w:val="none" w:sz="0" w:space="0" w:color="auto"/>
                <w:bottom w:val="none" w:sz="0" w:space="0" w:color="auto"/>
                <w:right w:val="none" w:sz="0" w:space="0" w:color="auto"/>
              </w:divBdr>
            </w:div>
            <w:div w:id="65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2556">
      <w:bodyDiv w:val="1"/>
      <w:marLeft w:val="0"/>
      <w:marRight w:val="0"/>
      <w:marTop w:val="0"/>
      <w:marBottom w:val="0"/>
      <w:divBdr>
        <w:top w:val="none" w:sz="0" w:space="0" w:color="auto"/>
        <w:left w:val="none" w:sz="0" w:space="0" w:color="auto"/>
        <w:bottom w:val="none" w:sz="0" w:space="0" w:color="auto"/>
        <w:right w:val="none" w:sz="0" w:space="0" w:color="auto"/>
      </w:divBdr>
      <w:divsChild>
        <w:div w:id="8341020">
          <w:marLeft w:val="0"/>
          <w:marRight w:val="0"/>
          <w:marTop w:val="0"/>
          <w:marBottom w:val="0"/>
          <w:divBdr>
            <w:top w:val="none" w:sz="0" w:space="0" w:color="auto"/>
            <w:left w:val="none" w:sz="0" w:space="0" w:color="auto"/>
            <w:bottom w:val="none" w:sz="0" w:space="0" w:color="auto"/>
            <w:right w:val="none" w:sz="0" w:space="0" w:color="auto"/>
          </w:divBdr>
        </w:div>
        <w:div w:id="27683652">
          <w:marLeft w:val="0"/>
          <w:marRight w:val="0"/>
          <w:marTop w:val="0"/>
          <w:marBottom w:val="0"/>
          <w:divBdr>
            <w:top w:val="none" w:sz="0" w:space="0" w:color="auto"/>
            <w:left w:val="none" w:sz="0" w:space="0" w:color="auto"/>
            <w:bottom w:val="none" w:sz="0" w:space="0" w:color="auto"/>
            <w:right w:val="none" w:sz="0" w:space="0" w:color="auto"/>
          </w:divBdr>
        </w:div>
        <w:div w:id="45494360">
          <w:marLeft w:val="0"/>
          <w:marRight w:val="0"/>
          <w:marTop w:val="0"/>
          <w:marBottom w:val="0"/>
          <w:divBdr>
            <w:top w:val="none" w:sz="0" w:space="0" w:color="auto"/>
            <w:left w:val="none" w:sz="0" w:space="0" w:color="auto"/>
            <w:bottom w:val="none" w:sz="0" w:space="0" w:color="auto"/>
            <w:right w:val="none" w:sz="0" w:space="0" w:color="auto"/>
          </w:divBdr>
        </w:div>
        <w:div w:id="63141135">
          <w:marLeft w:val="0"/>
          <w:marRight w:val="0"/>
          <w:marTop w:val="0"/>
          <w:marBottom w:val="0"/>
          <w:divBdr>
            <w:top w:val="none" w:sz="0" w:space="0" w:color="auto"/>
            <w:left w:val="none" w:sz="0" w:space="0" w:color="auto"/>
            <w:bottom w:val="none" w:sz="0" w:space="0" w:color="auto"/>
            <w:right w:val="none" w:sz="0" w:space="0" w:color="auto"/>
          </w:divBdr>
        </w:div>
        <w:div w:id="97455939">
          <w:marLeft w:val="0"/>
          <w:marRight w:val="0"/>
          <w:marTop w:val="0"/>
          <w:marBottom w:val="0"/>
          <w:divBdr>
            <w:top w:val="none" w:sz="0" w:space="0" w:color="auto"/>
            <w:left w:val="none" w:sz="0" w:space="0" w:color="auto"/>
            <w:bottom w:val="none" w:sz="0" w:space="0" w:color="auto"/>
            <w:right w:val="none" w:sz="0" w:space="0" w:color="auto"/>
          </w:divBdr>
        </w:div>
        <w:div w:id="203490909">
          <w:marLeft w:val="0"/>
          <w:marRight w:val="0"/>
          <w:marTop w:val="0"/>
          <w:marBottom w:val="0"/>
          <w:divBdr>
            <w:top w:val="none" w:sz="0" w:space="0" w:color="auto"/>
            <w:left w:val="none" w:sz="0" w:space="0" w:color="auto"/>
            <w:bottom w:val="none" w:sz="0" w:space="0" w:color="auto"/>
            <w:right w:val="none" w:sz="0" w:space="0" w:color="auto"/>
          </w:divBdr>
        </w:div>
        <w:div w:id="289753534">
          <w:marLeft w:val="0"/>
          <w:marRight w:val="0"/>
          <w:marTop w:val="0"/>
          <w:marBottom w:val="0"/>
          <w:divBdr>
            <w:top w:val="none" w:sz="0" w:space="0" w:color="auto"/>
            <w:left w:val="none" w:sz="0" w:space="0" w:color="auto"/>
            <w:bottom w:val="none" w:sz="0" w:space="0" w:color="auto"/>
            <w:right w:val="none" w:sz="0" w:space="0" w:color="auto"/>
          </w:divBdr>
        </w:div>
        <w:div w:id="295448607">
          <w:marLeft w:val="0"/>
          <w:marRight w:val="0"/>
          <w:marTop w:val="0"/>
          <w:marBottom w:val="0"/>
          <w:divBdr>
            <w:top w:val="none" w:sz="0" w:space="0" w:color="auto"/>
            <w:left w:val="none" w:sz="0" w:space="0" w:color="auto"/>
            <w:bottom w:val="none" w:sz="0" w:space="0" w:color="auto"/>
            <w:right w:val="none" w:sz="0" w:space="0" w:color="auto"/>
          </w:divBdr>
        </w:div>
        <w:div w:id="298149326">
          <w:marLeft w:val="0"/>
          <w:marRight w:val="0"/>
          <w:marTop w:val="0"/>
          <w:marBottom w:val="0"/>
          <w:divBdr>
            <w:top w:val="none" w:sz="0" w:space="0" w:color="auto"/>
            <w:left w:val="none" w:sz="0" w:space="0" w:color="auto"/>
            <w:bottom w:val="none" w:sz="0" w:space="0" w:color="auto"/>
            <w:right w:val="none" w:sz="0" w:space="0" w:color="auto"/>
          </w:divBdr>
        </w:div>
        <w:div w:id="343091998">
          <w:marLeft w:val="0"/>
          <w:marRight w:val="0"/>
          <w:marTop w:val="0"/>
          <w:marBottom w:val="0"/>
          <w:divBdr>
            <w:top w:val="none" w:sz="0" w:space="0" w:color="auto"/>
            <w:left w:val="none" w:sz="0" w:space="0" w:color="auto"/>
            <w:bottom w:val="none" w:sz="0" w:space="0" w:color="auto"/>
            <w:right w:val="none" w:sz="0" w:space="0" w:color="auto"/>
          </w:divBdr>
        </w:div>
        <w:div w:id="439837073">
          <w:marLeft w:val="0"/>
          <w:marRight w:val="0"/>
          <w:marTop w:val="0"/>
          <w:marBottom w:val="0"/>
          <w:divBdr>
            <w:top w:val="none" w:sz="0" w:space="0" w:color="auto"/>
            <w:left w:val="none" w:sz="0" w:space="0" w:color="auto"/>
            <w:bottom w:val="none" w:sz="0" w:space="0" w:color="auto"/>
            <w:right w:val="none" w:sz="0" w:space="0" w:color="auto"/>
          </w:divBdr>
        </w:div>
        <w:div w:id="480270498">
          <w:marLeft w:val="0"/>
          <w:marRight w:val="0"/>
          <w:marTop w:val="0"/>
          <w:marBottom w:val="0"/>
          <w:divBdr>
            <w:top w:val="none" w:sz="0" w:space="0" w:color="auto"/>
            <w:left w:val="none" w:sz="0" w:space="0" w:color="auto"/>
            <w:bottom w:val="none" w:sz="0" w:space="0" w:color="auto"/>
            <w:right w:val="none" w:sz="0" w:space="0" w:color="auto"/>
          </w:divBdr>
        </w:div>
        <w:div w:id="516315078">
          <w:marLeft w:val="0"/>
          <w:marRight w:val="0"/>
          <w:marTop w:val="0"/>
          <w:marBottom w:val="0"/>
          <w:divBdr>
            <w:top w:val="none" w:sz="0" w:space="0" w:color="auto"/>
            <w:left w:val="none" w:sz="0" w:space="0" w:color="auto"/>
            <w:bottom w:val="none" w:sz="0" w:space="0" w:color="auto"/>
            <w:right w:val="none" w:sz="0" w:space="0" w:color="auto"/>
          </w:divBdr>
        </w:div>
        <w:div w:id="594022233">
          <w:marLeft w:val="0"/>
          <w:marRight w:val="0"/>
          <w:marTop w:val="0"/>
          <w:marBottom w:val="0"/>
          <w:divBdr>
            <w:top w:val="none" w:sz="0" w:space="0" w:color="auto"/>
            <w:left w:val="none" w:sz="0" w:space="0" w:color="auto"/>
            <w:bottom w:val="none" w:sz="0" w:space="0" w:color="auto"/>
            <w:right w:val="none" w:sz="0" w:space="0" w:color="auto"/>
          </w:divBdr>
        </w:div>
        <w:div w:id="711541746">
          <w:marLeft w:val="0"/>
          <w:marRight w:val="0"/>
          <w:marTop w:val="0"/>
          <w:marBottom w:val="0"/>
          <w:divBdr>
            <w:top w:val="none" w:sz="0" w:space="0" w:color="auto"/>
            <w:left w:val="none" w:sz="0" w:space="0" w:color="auto"/>
            <w:bottom w:val="none" w:sz="0" w:space="0" w:color="auto"/>
            <w:right w:val="none" w:sz="0" w:space="0" w:color="auto"/>
          </w:divBdr>
        </w:div>
        <w:div w:id="762871551">
          <w:marLeft w:val="0"/>
          <w:marRight w:val="0"/>
          <w:marTop w:val="0"/>
          <w:marBottom w:val="0"/>
          <w:divBdr>
            <w:top w:val="none" w:sz="0" w:space="0" w:color="auto"/>
            <w:left w:val="none" w:sz="0" w:space="0" w:color="auto"/>
            <w:bottom w:val="none" w:sz="0" w:space="0" w:color="auto"/>
            <w:right w:val="none" w:sz="0" w:space="0" w:color="auto"/>
          </w:divBdr>
        </w:div>
        <w:div w:id="800001955">
          <w:marLeft w:val="0"/>
          <w:marRight w:val="0"/>
          <w:marTop w:val="0"/>
          <w:marBottom w:val="0"/>
          <w:divBdr>
            <w:top w:val="none" w:sz="0" w:space="0" w:color="auto"/>
            <w:left w:val="none" w:sz="0" w:space="0" w:color="auto"/>
            <w:bottom w:val="none" w:sz="0" w:space="0" w:color="auto"/>
            <w:right w:val="none" w:sz="0" w:space="0" w:color="auto"/>
          </w:divBdr>
        </w:div>
        <w:div w:id="854467721">
          <w:marLeft w:val="0"/>
          <w:marRight w:val="0"/>
          <w:marTop w:val="0"/>
          <w:marBottom w:val="0"/>
          <w:divBdr>
            <w:top w:val="none" w:sz="0" w:space="0" w:color="auto"/>
            <w:left w:val="none" w:sz="0" w:space="0" w:color="auto"/>
            <w:bottom w:val="none" w:sz="0" w:space="0" w:color="auto"/>
            <w:right w:val="none" w:sz="0" w:space="0" w:color="auto"/>
          </w:divBdr>
        </w:div>
        <w:div w:id="902839819">
          <w:marLeft w:val="0"/>
          <w:marRight w:val="0"/>
          <w:marTop w:val="0"/>
          <w:marBottom w:val="0"/>
          <w:divBdr>
            <w:top w:val="none" w:sz="0" w:space="0" w:color="auto"/>
            <w:left w:val="none" w:sz="0" w:space="0" w:color="auto"/>
            <w:bottom w:val="none" w:sz="0" w:space="0" w:color="auto"/>
            <w:right w:val="none" w:sz="0" w:space="0" w:color="auto"/>
          </w:divBdr>
        </w:div>
        <w:div w:id="907417016">
          <w:marLeft w:val="0"/>
          <w:marRight w:val="0"/>
          <w:marTop w:val="0"/>
          <w:marBottom w:val="0"/>
          <w:divBdr>
            <w:top w:val="none" w:sz="0" w:space="0" w:color="auto"/>
            <w:left w:val="none" w:sz="0" w:space="0" w:color="auto"/>
            <w:bottom w:val="none" w:sz="0" w:space="0" w:color="auto"/>
            <w:right w:val="none" w:sz="0" w:space="0" w:color="auto"/>
          </w:divBdr>
        </w:div>
        <w:div w:id="950670069">
          <w:marLeft w:val="0"/>
          <w:marRight w:val="0"/>
          <w:marTop w:val="0"/>
          <w:marBottom w:val="0"/>
          <w:divBdr>
            <w:top w:val="none" w:sz="0" w:space="0" w:color="auto"/>
            <w:left w:val="none" w:sz="0" w:space="0" w:color="auto"/>
            <w:bottom w:val="none" w:sz="0" w:space="0" w:color="auto"/>
            <w:right w:val="none" w:sz="0" w:space="0" w:color="auto"/>
          </w:divBdr>
        </w:div>
        <w:div w:id="998457767">
          <w:marLeft w:val="0"/>
          <w:marRight w:val="0"/>
          <w:marTop w:val="0"/>
          <w:marBottom w:val="0"/>
          <w:divBdr>
            <w:top w:val="none" w:sz="0" w:space="0" w:color="auto"/>
            <w:left w:val="none" w:sz="0" w:space="0" w:color="auto"/>
            <w:bottom w:val="none" w:sz="0" w:space="0" w:color="auto"/>
            <w:right w:val="none" w:sz="0" w:space="0" w:color="auto"/>
          </w:divBdr>
        </w:div>
        <w:div w:id="1001618751">
          <w:marLeft w:val="0"/>
          <w:marRight w:val="0"/>
          <w:marTop w:val="0"/>
          <w:marBottom w:val="0"/>
          <w:divBdr>
            <w:top w:val="none" w:sz="0" w:space="0" w:color="auto"/>
            <w:left w:val="none" w:sz="0" w:space="0" w:color="auto"/>
            <w:bottom w:val="none" w:sz="0" w:space="0" w:color="auto"/>
            <w:right w:val="none" w:sz="0" w:space="0" w:color="auto"/>
          </w:divBdr>
        </w:div>
        <w:div w:id="1008993088">
          <w:marLeft w:val="0"/>
          <w:marRight w:val="0"/>
          <w:marTop w:val="0"/>
          <w:marBottom w:val="0"/>
          <w:divBdr>
            <w:top w:val="none" w:sz="0" w:space="0" w:color="auto"/>
            <w:left w:val="none" w:sz="0" w:space="0" w:color="auto"/>
            <w:bottom w:val="none" w:sz="0" w:space="0" w:color="auto"/>
            <w:right w:val="none" w:sz="0" w:space="0" w:color="auto"/>
          </w:divBdr>
        </w:div>
        <w:div w:id="1023171865">
          <w:marLeft w:val="0"/>
          <w:marRight w:val="0"/>
          <w:marTop w:val="0"/>
          <w:marBottom w:val="0"/>
          <w:divBdr>
            <w:top w:val="none" w:sz="0" w:space="0" w:color="auto"/>
            <w:left w:val="none" w:sz="0" w:space="0" w:color="auto"/>
            <w:bottom w:val="none" w:sz="0" w:space="0" w:color="auto"/>
            <w:right w:val="none" w:sz="0" w:space="0" w:color="auto"/>
          </w:divBdr>
        </w:div>
        <w:div w:id="1041437954">
          <w:marLeft w:val="0"/>
          <w:marRight w:val="0"/>
          <w:marTop w:val="0"/>
          <w:marBottom w:val="0"/>
          <w:divBdr>
            <w:top w:val="none" w:sz="0" w:space="0" w:color="auto"/>
            <w:left w:val="none" w:sz="0" w:space="0" w:color="auto"/>
            <w:bottom w:val="none" w:sz="0" w:space="0" w:color="auto"/>
            <w:right w:val="none" w:sz="0" w:space="0" w:color="auto"/>
          </w:divBdr>
        </w:div>
        <w:div w:id="1048260875">
          <w:marLeft w:val="0"/>
          <w:marRight w:val="0"/>
          <w:marTop w:val="0"/>
          <w:marBottom w:val="0"/>
          <w:divBdr>
            <w:top w:val="none" w:sz="0" w:space="0" w:color="auto"/>
            <w:left w:val="none" w:sz="0" w:space="0" w:color="auto"/>
            <w:bottom w:val="none" w:sz="0" w:space="0" w:color="auto"/>
            <w:right w:val="none" w:sz="0" w:space="0" w:color="auto"/>
          </w:divBdr>
        </w:div>
        <w:div w:id="1052660076">
          <w:marLeft w:val="0"/>
          <w:marRight w:val="0"/>
          <w:marTop w:val="0"/>
          <w:marBottom w:val="0"/>
          <w:divBdr>
            <w:top w:val="none" w:sz="0" w:space="0" w:color="auto"/>
            <w:left w:val="none" w:sz="0" w:space="0" w:color="auto"/>
            <w:bottom w:val="none" w:sz="0" w:space="0" w:color="auto"/>
            <w:right w:val="none" w:sz="0" w:space="0" w:color="auto"/>
          </w:divBdr>
        </w:div>
        <w:div w:id="1096173870">
          <w:marLeft w:val="0"/>
          <w:marRight w:val="0"/>
          <w:marTop w:val="0"/>
          <w:marBottom w:val="0"/>
          <w:divBdr>
            <w:top w:val="none" w:sz="0" w:space="0" w:color="auto"/>
            <w:left w:val="none" w:sz="0" w:space="0" w:color="auto"/>
            <w:bottom w:val="none" w:sz="0" w:space="0" w:color="auto"/>
            <w:right w:val="none" w:sz="0" w:space="0" w:color="auto"/>
          </w:divBdr>
        </w:div>
        <w:div w:id="1192066277">
          <w:marLeft w:val="0"/>
          <w:marRight w:val="0"/>
          <w:marTop w:val="0"/>
          <w:marBottom w:val="0"/>
          <w:divBdr>
            <w:top w:val="none" w:sz="0" w:space="0" w:color="auto"/>
            <w:left w:val="none" w:sz="0" w:space="0" w:color="auto"/>
            <w:bottom w:val="none" w:sz="0" w:space="0" w:color="auto"/>
            <w:right w:val="none" w:sz="0" w:space="0" w:color="auto"/>
          </w:divBdr>
        </w:div>
        <w:div w:id="1207645669">
          <w:marLeft w:val="0"/>
          <w:marRight w:val="0"/>
          <w:marTop w:val="0"/>
          <w:marBottom w:val="0"/>
          <w:divBdr>
            <w:top w:val="none" w:sz="0" w:space="0" w:color="auto"/>
            <w:left w:val="none" w:sz="0" w:space="0" w:color="auto"/>
            <w:bottom w:val="none" w:sz="0" w:space="0" w:color="auto"/>
            <w:right w:val="none" w:sz="0" w:space="0" w:color="auto"/>
          </w:divBdr>
        </w:div>
        <w:div w:id="1241597011">
          <w:marLeft w:val="0"/>
          <w:marRight w:val="0"/>
          <w:marTop w:val="0"/>
          <w:marBottom w:val="0"/>
          <w:divBdr>
            <w:top w:val="none" w:sz="0" w:space="0" w:color="auto"/>
            <w:left w:val="none" w:sz="0" w:space="0" w:color="auto"/>
            <w:bottom w:val="none" w:sz="0" w:space="0" w:color="auto"/>
            <w:right w:val="none" w:sz="0" w:space="0" w:color="auto"/>
          </w:divBdr>
        </w:div>
        <w:div w:id="1243637897">
          <w:marLeft w:val="0"/>
          <w:marRight w:val="0"/>
          <w:marTop w:val="0"/>
          <w:marBottom w:val="0"/>
          <w:divBdr>
            <w:top w:val="none" w:sz="0" w:space="0" w:color="auto"/>
            <w:left w:val="none" w:sz="0" w:space="0" w:color="auto"/>
            <w:bottom w:val="none" w:sz="0" w:space="0" w:color="auto"/>
            <w:right w:val="none" w:sz="0" w:space="0" w:color="auto"/>
          </w:divBdr>
        </w:div>
        <w:div w:id="1247350332">
          <w:marLeft w:val="0"/>
          <w:marRight w:val="0"/>
          <w:marTop w:val="0"/>
          <w:marBottom w:val="0"/>
          <w:divBdr>
            <w:top w:val="none" w:sz="0" w:space="0" w:color="auto"/>
            <w:left w:val="none" w:sz="0" w:space="0" w:color="auto"/>
            <w:bottom w:val="none" w:sz="0" w:space="0" w:color="auto"/>
            <w:right w:val="none" w:sz="0" w:space="0" w:color="auto"/>
          </w:divBdr>
        </w:div>
        <w:div w:id="1257445966">
          <w:marLeft w:val="0"/>
          <w:marRight w:val="0"/>
          <w:marTop w:val="0"/>
          <w:marBottom w:val="0"/>
          <w:divBdr>
            <w:top w:val="none" w:sz="0" w:space="0" w:color="auto"/>
            <w:left w:val="none" w:sz="0" w:space="0" w:color="auto"/>
            <w:bottom w:val="none" w:sz="0" w:space="0" w:color="auto"/>
            <w:right w:val="none" w:sz="0" w:space="0" w:color="auto"/>
          </w:divBdr>
        </w:div>
        <w:div w:id="1351371718">
          <w:marLeft w:val="0"/>
          <w:marRight w:val="0"/>
          <w:marTop w:val="0"/>
          <w:marBottom w:val="0"/>
          <w:divBdr>
            <w:top w:val="none" w:sz="0" w:space="0" w:color="auto"/>
            <w:left w:val="none" w:sz="0" w:space="0" w:color="auto"/>
            <w:bottom w:val="none" w:sz="0" w:space="0" w:color="auto"/>
            <w:right w:val="none" w:sz="0" w:space="0" w:color="auto"/>
          </w:divBdr>
        </w:div>
        <w:div w:id="1430806658">
          <w:marLeft w:val="0"/>
          <w:marRight w:val="0"/>
          <w:marTop w:val="0"/>
          <w:marBottom w:val="0"/>
          <w:divBdr>
            <w:top w:val="none" w:sz="0" w:space="0" w:color="auto"/>
            <w:left w:val="none" w:sz="0" w:space="0" w:color="auto"/>
            <w:bottom w:val="none" w:sz="0" w:space="0" w:color="auto"/>
            <w:right w:val="none" w:sz="0" w:space="0" w:color="auto"/>
          </w:divBdr>
        </w:div>
        <w:div w:id="1499148606">
          <w:marLeft w:val="0"/>
          <w:marRight w:val="0"/>
          <w:marTop w:val="0"/>
          <w:marBottom w:val="0"/>
          <w:divBdr>
            <w:top w:val="none" w:sz="0" w:space="0" w:color="auto"/>
            <w:left w:val="none" w:sz="0" w:space="0" w:color="auto"/>
            <w:bottom w:val="none" w:sz="0" w:space="0" w:color="auto"/>
            <w:right w:val="none" w:sz="0" w:space="0" w:color="auto"/>
          </w:divBdr>
        </w:div>
        <w:div w:id="1536308462">
          <w:marLeft w:val="0"/>
          <w:marRight w:val="0"/>
          <w:marTop w:val="0"/>
          <w:marBottom w:val="0"/>
          <w:divBdr>
            <w:top w:val="none" w:sz="0" w:space="0" w:color="auto"/>
            <w:left w:val="none" w:sz="0" w:space="0" w:color="auto"/>
            <w:bottom w:val="none" w:sz="0" w:space="0" w:color="auto"/>
            <w:right w:val="none" w:sz="0" w:space="0" w:color="auto"/>
          </w:divBdr>
        </w:div>
        <w:div w:id="1584795954">
          <w:marLeft w:val="0"/>
          <w:marRight w:val="0"/>
          <w:marTop w:val="0"/>
          <w:marBottom w:val="0"/>
          <w:divBdr>
            <w:top w:val="none" w:sz="0" w:space="0" w:color="auto"/>
            <w:left w:val="none" w:sz="0" w:space="0" w:color="auto"/>
            <w:bottom w:val="none" w:sz="0" w:space="0" w:color="auto"/>
            <w:right w:val="none" w:sz="0" w:space="0" w:color="auto"/>
          </w:divBdr>
        </w:div>
        <w:div w:id="1709262620">
          <w:marLeft w:val="0"/>
          <w:marRight w:val="0"/>
          <w:marTop w:val="0"/>
          <w:marBottom w:val="0"/>
          <w:divBdr>
            <w:top w:val="none" w:sz="0" w:space="0" w:color="auto"/>
            <w:left w:val="none" w:sz="0" w:space="0" w:color="auto"/>
            <w:bottom w:val="none" w:sz="0" w:space="0" w:color="auto"/>
            <w:right w:val="none" w:sz="0" w:space="0" w:color="auto"/>
          </w:divBdr>
        </w:div>
        <w:div w:id="1832720001">
          <w:marLeft w:val="0"/>
          <w:marRight w:val="0"/>
          <w:marTop w:val="0"/>
          <w:marBottom w:val="0"/>
          <w:divBdr>
            <w:top w:val="none" w:sz="0" w:space="0" w:color="auto"/>
            <w:left w:val="none" w:sz="0" w:space="0" w:color="auto"/>
            <w:bottom w:val="none" w:sz="0" w:space="0" w:color="auto"/>
            <w:right w:val="none" w:sz="0" w:space="0" w:color="auto"/>
          </w:divBdr>
        </w:div>
        <w:div w:id="1923567466">
          <w:marLeft w:val="0"/>
          <w:marRight w:val="0"/>
          <w:marTop w:val="0"/>
          <w:marBottom w:val="0"/>
          <w:divBdr>
            <w:top w:val="none" w:sz="0" w:space="0" w:color="auto"/>
            <w:left w:val="none" w:sz="0" w:space="0" w:color="auto"/>
            <w:bottom w:val="none" w:sz="0" w:space="0" w:color="auto"/>
            <w:right w:val="none" w:sz="0" w:space="0" w:color="auto"/>
          </w:divBdr>
        </w:div>
        <w:div w:id="2040084780">
          <w:marLeft w:val="0"/>
          <w:marRight w:val="0"/>
          <w:marTop w:val="0"/>
          <w:marBottom w:val="0"/>
          <w:divBdr>
            <w:top w:val="none" w:sz="0" w:space="0" w:color="auto"/>
            <w:left w:val="none" w:sz="0" w:space="0" w:color="auto"/>
            <w:bottom w:val="none" w:sz="0" w:space="0" w:color="auto"/>
            <w:right w:val="none" w:sz="0" w:space="0" w:color="auto"/>
          </w:divBdr>
        </w:div>
      </w:divsChild>
    </w:div>
    <w:div w:id="1246305177">
      <w:bodyDiv w:val="1"/>
      <w:marLeft w:val="0"/>
      <w:marRight w:val="0"/>
      <w:marTop w:val="0"/>
      <w:marBottom w:val="0"/>
      <w:divBdr>
        <w:top w:val="none" w:sz="0" w:space="0" w:color="auto"/>
        <w:left w:val="none" w:sz="0" w:space="0" w:color="auto"/>
        <w:bottom w:val="none" w:sz="0" w:space="0" w:color="auto"/>
        <w:right w:val="none" w:sz="0" w:space="0" w:color="auto"/>
      </w:divBdr>
      <w:divsChild>
        <w:div w:id="1906641501">
          <w:marLeft w:val="0"/>
          <w:marRight w:val="0"/>
          <w:marTop w:val="0"/>
          <w:marBottom w:val="0"/>
          <w:divBdr>
            <w:top w:val="none" w:sz="0" w:space="0" w:color="auto"/>
            <w:left w:val="none" w:sz="0" w:space="0" w:color="auto"/>
            <w:bottom w:val="none" w:sz="0" w:space="0" w:color="auto"/>
            <w:right w:val="none" w:sz="0" w:space="0" w:color="auto"/>
          </w:divBdr>
        </w:div>
        <w:div w:id="730347679">
          <w:marLeft w:val="0"/>
          <w:marRight w:val="0"/>
          <w:marTop w:val="0"/>
          <w:marBottom w:val="0"/>
          <w:divBdr>
            <w:top w:val="none" w:sz="0" w:space="0" w:color="auto"/>
            <w:left w:val="none" w:sz="0" w:space="0" w:color="auto"/>
            <w:bottom w:val="none" w:sz="0" w:space="0" w:color="auto"/>
            <w:right w:val="none" w:sz="0" w:space="0" w:color="auto"/>
          </w:divBdr>
        </w:div>
        <w:div w:id="887641853">
          <w:marLeft w:val="0"/>
          <w:marRight w:val="0"/>
          <w:marTop w:val="0"/>
          <w:marBottom w:val="0"/>
          <w:divBdr>
            <w:top w:val="none" w:sz="0" w:space="0" w:color="auto"/>
            <w:left w:val="none" w:sz="0" w:space="0" w:color="auto"/>
            <w:bottom w:val="none" w:sz="0" w:space="0" w:color="auto"/>
            <w:right w:val="none" w:sz="0" w:space="0" w:color="auto"/>
          </w:divBdr>
        </w:div>
      </w:divsChild>
    </w:div>
    <w:div w:id="1288664966">
      <w:bodyDiv w:val="1"/>
      <w:marLeft w:val="0"/>
      <w:marRight w:val="0"/>
      <w:marTop w:val="0"/>
      <w:marBottom w:val="0"/>
      <w:divBdr>
        <w:top w:val="none" w:sz="0" w:space="0" w:color="auto"/>
        <w:left w:val="none" w:sz="0" w:space="0" w:color="auto"/>
        <w:bottom w:val="none" w:sz="0" w:space="0" w:color="auto"/>
        <w:right w:val="none" w:sz="0" w:space="0" w:color="auto"/>
      </w:divBdr>
      <w:divsChild>
        <w:div w:id="8409166">
          <w:marLeft w:val="0"/>
          <w:marRight w:val="0"/>
          <w:marTop w:val="0"/>
          <w:marBottom w:val="0"/>
          <w:divBdr>
            <w:top w:val="none" w:sz="0" w:space="0" w:color="auto"/>
            <w:left w:val="none" w:sz="0" w:space="0" w:color="auto"/>
            <w:bottom w:val="none" w:sz="0" w:space="0" w:color="auto"/>
            <w:right w:val="none" w:sz="0" w:space="0" w:color="auto"/>
          </w:divBdr>
        </w:div>
        <w:div w:id="66194828">
          <w:marLeft w:val="0"/>
          <w:marRight w:val="0"/>
          <w:marTop w:val="0"/>
          <w:marBottom w:val="0"/>
          <w:divBdr>
            <w:top w:val="none" w:sz="0" w:space="0" w:color="auto"/>
            <w:left w:val="none" w:sz="0" w:space="0" w:color="auto"/>
            <w:bottom w:val="none" w:sz="0" w:space="0" w:color="auto"/>
            <w:right w:val="none" w:sz="0" w:space="0" w:color="auto"/>
          </w:divBdr>
        </w:div>
        <w:div w:id="166100628">
          <w:marLeft w:val="0"/>
          <w:marRight w:val="0"/>
          <w:marTop w:val="0"/>
          <w:marBottom w:val="0"/>
          <w:divBdr>
            <w:top w:val="none" w:sz="0" w:space="0" w:color="auto"/>
            <w:left w:val="none" w:sz="0" w:space="0" w:color="auto"/>
            <w:bottom w:val="none" w:sz="0" w:space="0" w:color="auto"/>
            <w:right w:val="none" w:sz="0" w:space="0" w:color="auto"/>
          </w:divBdr>
        </w:div>
        <w:div w:id="425157893">
          <w:marLeft w:val="0"/>
          <w:marRight w:val="0"/>
          <w:marTop w:val="0"/>
          <w:marBottom w:val="0"/>
          <w:divBdr>
            <w:top w:val="none" w:sz="0" w:space="0" w:color="auto"/>
            <w:left w:val="none" w:sz="0" w:space="0" w:color="auto"/>
            <w:bottom w:val="none" w:sz="0" w:space="0" w:color="auto"/>
            <w:right w:val="none" w:sz="0" w:space="0" w:color="auto"/>
          </w:divBdr>
        </w:div>
        <w:div w:id="431123158">
          <w:marLeft w:val="0"/>
          <w:marRight w:val="0"/>
          <w:marTop w:val="0"/>
          <w:marBottom w:val="0"/>
          <w:divBdr>
            <w:top w:val="none" w:sz="0" w:space="0" w:color="auto"/>
            <w:left w:val="none" w:sz="0" w:space="0" w:color="auto"/>
            <w:bottom w:val="none" w:sz="0" w:space="0" w:color="auto"/>
            <w:right w:val="none" w:sz="0" w:space="0" w:color="auto"/>
          </w:divBdr>
        </w:div>
        <w:div w:id="685598936">
          <w:marLeft w:val="0"/>
          <w:marRight w:val="0"/>
          <w:marTop w:val="0"/>
          <w:marBottom w:val="0"/>
          <w:divBdr>
            <w:top w:val="none" w:sz="0" w:space="0" w:color="auto"/>
            <w:left w:val="none" w:sz="0" w:space="0" w:color="auto"/>
            <w:bottom w:val="none" w:sz="0" w:space="0" w:color="auto"/>
            <w:right w:val="none" w:sz="0" w:space="0" w:color="auto"/>
          </w:divBdr>
        </w:div>
        <w:div w:id="704140468">
          <w:marLeft w:val="0"/>
          <w:marRight w:val="0"/>
          <w:marTop w:val="0"/>
          <w:marBottom w:val="0"/>
          <w:divBdr>
            <w:top w:val="none" w:sz="0" w:space="0" w:color="auto"/>
            <w:left w:val="none" w:sz="0" w:space="0" w:color="auto"/>
            <w:bottom w:val="none" w:sz="0" w:space="0" w:color="auto"/>
            <w:right w:val="none" w:sz="0" w:space="0" w:color="auto"/>
          </w:divBdr>
        </w:div>
        <w:div w:id="837503228">
          <w:marLeft w:val="0"/>
          <w:marRight w:val="0"/>
          <w:marTop w:val="0"/>
          <w:marBottom w:val="0"/>
          <w:divBdr>
            <w:top w:val="none" w:sz="0" w:space="0" w:color="auto"/>
            <w:left w:val="none" w:sz="0" w:space="0" w:color="auto"/>
            <w:bottom w:val="none" w:sz="0" w:space="0" w:color="auto"/>
            <w:right w:val="none" w:sz="0" w:space="0" w:color="auto"/>
          </w:divBdr>
        </w:div>
        <w:div w:id="917711400">
          <w:marLeft w:val="0"/>
          <w:marRight w:val="0"/>
          <w:marTop w:val="0"/>
          <w:marBottom w:val="0"/>
          <w:divBdr>
            <w:top w:val="none" w:sz="0" w:space="0" w:color="auto"/>
            <w:left w:val="none" w:sz="0" w:space="0" w:color="auto"/>
            <w:bottom w:val="none" w:sz="0" w:space="0" w:color="auto"/>
            <w:right w:val="none" w:sz="0" w:space="0" w:color="auto"/>
          </w:divBdr>
        </w:div>
        <w:div w:id="936862349">
          <w:marLeft w:val="0"/>
          <w:marRight w:val="0"/>
          <w:marTop w:val="0"/>
          <w:marBottom w:val="0"/>
          <w:divBdr>
            <w:top w:val="none" w:sz="0" w:space="0" w:color="auto"/>
            <w:left w:val="none" w:sz="0" w:space="0" w:color="auto"/>
            <w:bottom w:val="none" w:sz="0" w:space="0" w:color="auto"/>
            <w:right w:val="none" w:sz="0" w:space="0" w:color="auto"/>
          </w:divBdr>
        </w:div>
        <w:div w:id="1018197532">
          <w:marLeft w:val="0"/>
          <w:marRight w:val="0"/>
          <w:marTop w:val="0"/>
          <w:marBottom w:val="0"/>
          <w:divBdr>
            <w:top w:val="none" w:sz="0" w:space="0" w:color="auto"/>
            <w:left w:val="none" w:sz="0" w:space="0" w:color="auto"/>
            <w:bottom w:val="none" w:sz="0" w:space="0" w:color="auto"/>
            <w:right w:val="none" w:sz="0" w:space="0" w:color="auto"/>
          </w:divBdr>
        </w:div>
        <w:div w:id="1183937130">
          <w:marLeft w:val="0"/>
          <w:marRight w:val="0"/>
          <w:marTop w:val="0"/>
          <w:marBottom w:val="0"/>
          <w:divBdr>
            <w:top w:val="none" w:sz="0" w:space="0" w:color="auto"/>
            <w:left w:val="none" w:sz="0" w:space="0" w:color="auto"/>
            <w:bottom w:val="none" w:sz="0" w:space="0" w:color="auto"/>
            <w:right w:val="none" w:sz="0" w:space="0" w:color="auto"/>
          </w:divBdr>
        </w:div>
        <w:div w:id="1195846381">
          <w:marLeft w:val="0"/>
          <w:marRight w:val="0"/>
          <w:marTop w:val="0"/>
          <w:marBottom w:val="0"/>
          <w:divBdr>
            <w:top w:val="none" w:sz="0" w:space="0" w:color="auto"/>
            <w:left w:val="none" w:sz="0" w:space="0" w:color="auto"/>
            <w:bottom w:val="none" w:sz="0" w:space="0" w:color="auto"/>
            <w:right w:val="none" w:sz="0" w:space="0" w:color="auto"/>
          </w:divBdr>
        </w:div>
        <w:div w:id="1582522420">
          <w:marLeft w:val="0"/>
          <w:marRight w:val="0"/>
          <w:marTop w:val="0"/>
          <w:marBottom w:val="0"/>
          <w:divBdr>
            <w:top w:val="none" w:sz="0" w:space="0" w:color="auto"/>
            <w:left w:val="none" w:sz="0" w:space="0" w:color="auto"/>
            <w:bottom w:val="none" w:sz="0" w:space="0" w:color="auto"/>
            <w:right w:val="none" w:sz="0" w:space="0" w:color="auto"/>
          </w:divBdr>
        </w:div>
        <w:div w:id="1612516199">
          <w:marLeft w:val="0"/>
          <w:marRight w:val="0"/>
          <w:marTop w:val="0"/>
          <w:marBottom w:val="0"/>
          <w:divBdr>
            <w:top w:val="none" w:sz="0" w:space="0" w:color="auto"/>
            <w:left w:val="none" w:sz="0" w:space="0" w:color="auto"/>
            <w:bottom w:val="none" w:sz="0" w:space="0" w:color="auto"/>
            <w:right w:val="none" w:sz="0" w:space="0" w:color="auto"/>
          </w:divBdr>
        </w:div>
        <w:div w:id="1654722464">
          <w:marLeft w:val="0"/>
          <w:marRight w:val="0"/>
          <w:marTop w:val="0"/>
          <w:marBottom w:val="0"/>
          <w:divBdr>
            <w:top w:val="none" w:sz="0" w:space="0" w:color="auto"/>
            <w:left w:val="none" w:sz="0" w:space="0" w:color="auto"/>
            <w:bottom w:val="none" w:sz="0" w:space="0" w:color="auto"/>
            <w:right w:val="none" w:sz="0" w:space="0" w:color="auto"/>
          </w:divBdr>
        </w:div>
        <w:div w:id="1839230236">
          <w:marLeft w:val="0"/>
          <w:marRight w:val="0"/>
          <w:marTop w:val="0"/>
          <w:marBottom w:val="0"/>
          <w:divBdr>
            <w:top w:val="none" w:sz="0" w:space="0" w:color="auto"/>
            <w:left w:val="none" w:sz="0" w:space="0" w:color="auto"/>
            <w:bottom w:val="none" w:sz="0" w:space="0" w:color="auto"/>
            <w:right w:val="none" w:sz="0" w:space="0" w:color="auto"/>
          </w:divBdr>
        </w:div>
        <w:div w:id="1897928842">
          <w:marLeft w:val="0"/>
          <w:marRight w:val="0"/>
          <w:marTop w:val="0"/>
          <w:marBottom w:val="0"/>
          <w:divBdr>
            <w:top w:val="none" w:sz="0" w:space="0" w:color="auto"/>
            <w:left w:val="none" w:sz="0" w:space="0" w:color="auto"/>
            <w:bottom w:val="none" w:sz="0" w:space="0" w:color="auto"/>
            <w:right w:val="none" w:sz="0" w:space="0" w:color="auto"/>
          </w:divBdr>
        </w:div>
        <w:div w:id="1924561129">
          <w:marLeft w:val="0"/>
          <w:marRight w:val="0"/>
          <w:marTop w:val="0"/>
          <w:marBottom w:val="0"/>
          <w:divBdr>
            <w:top w:val="none" w:sz="0" w:space="0" w:color="auto"/>
            <w:left w:val="none" w:sz="0" w:space="0" w:color="auto"/>
            <w:bottom w:val="none" w:sz="0" w:space="0" w:color="auto"/>
            <w:right w:val="none" w:sz="0" w:space="0" w:color="auto"/>
          </w:divBdr>
        </w:div>
        <w:div w:id="2068409275">
          <w:marLeft w:val="0"/>
          <w:marRight w:val="0"/>
          <w:marTop w:val="0"/>
          <w:marBottom w:val="0"/>
          <w:divBdr>
            <w:top w:val="none" w:sz="0" w:space="0" w:color="auto"/>
            <w:left w:val="none" w:sz="0" w:space="0" w:color="auto"/>
            <w:bottom w:val="none" w:sz="0" w:space="0" w:color="auto"/>
            <w:right w:val="none" w:sz="0" w:space="0" w:color="auto"/>
          </w:divBdr>
        </w:div>
        <w:div w:id="2069306407">
          <w:marLeft w:val="0"/>
          <w:marRight w:val="0"/>
          <w:marTop w:val="0"/>
          <w:marBottom w:val="0"/>
          <w:divBdr>
            <w:top w:val="none" w:sz="0" w:space="0" w:color="auto"/>
            <w:left w:val="none" w:sz="0" w:space="0" w:color="auto"/>
            <w:bottom w:val="none" w:sz="0" w:space="0" w:color="auto"/>
            <w:right w:val="none" w:sz="0" w:space="0" w:color="auto"/>
          </w:divBdr>
        </w:div>
      </w:divsChild>
    </w:div>
    <w:div w:id="1296568842">
      <w:bodyDiv w:val="1"/>
      <w:marLeft w:val="0"/>
      <w:marRight w:val="0"/>
      <w:marTop w:val="0"/>
      <w:marBottom w:val="0"/>
      <w:divBdr>
        <w:top w:val="none" w:sz="0" w:space="0" w:color="auto"/>
        <w:left w:val="none" w:sz="0" w:space="0" w:color="auto"/>
        <w:bottom w:val="none" w:sz="0" w:space="0" w:color="auto"/>
        <w:right w:val="none" w:sz="0" w:space="0" w:color="auto"/>
      </w:divBdr>
      <w:divsChild>
        <w:div w:id="48890735">
          <w:marLeft w:val="0"/>
          <w:marRight w:val="0"/>
          <w:marTop w:val="0"/>
          <w:marBottom w:val="0"/>
          <w:divBdr>
            <w:top w:val="none" w:sz="0" w:space="0" w:color="auto"/>
            <w:left w:val="none" w:sz="0" w:space="0" w:color="auto"/>
            <w:bottom w:val="none" w:sz="0" w:space="0" w:color="auto"/>
            <w:right w:val="none" w:sz="0" w:space="0" w:color="auto"/>
          </w:divBdr>
        </w:div>
        <w:div w:id="109595298">
          <w:marLeft w:val="0"/>
          <w:marRight w:val="0"/>
          <w:marTop w:val="0"/>
          <w:marBottom w:val="0"/>
          <w:divBdr>
            <w:top w:val="none" w:sz="0" w:space="0" w:color="auto"/>
            <w:left w:val="none" w:sz="0" w:space="0" w:color="auto"/>
            <w:bottom w:val="none" w:sz="0" w:space="0" w:color="auto"/>
            <w:right w:val="none" w:sz="0" w:space="0" w:color="auto"/>
          </w:divBdr>
        </w:div>
        <w:div w:id="197788688">
          <w:marLeft w:val="0"/>
          <w:marRight w:val="0"/>
          <w:marTop w:val="0"/>
          <w:marBottom w:val="0"/>
          <w:divBdr>
            <w:top w:val="none" w:sz="0" w:space="0" w:color="auto"/>
            <w:left w:val="none" w:sz="0" w:space="0" w:color="auto"/>
            <w:bottom w:val="none" w:sz="0" w:space="0" w:color="auto"/>
            <w:right w:val="none" w:sz="0" w:space="0" w:color="auto"/>
          </w:divBdr>
        </w:div>
        <w:div w:id="329914058">
          <w:marLeft w:val="0"/>
          <w:marRight w:val="0"/>
          <w:marTop w:val="0"/>
          <w:marBottom w:val="0"/>
          <w:divBdr>
            <w:top w:val="none" w:sz="0" w:space="0" w:color="auto"/>
            <w:left w:val="none" w:sz="0" w:space="0" w:color="auto"/>
            <w:bottom w:val="none" w:sz="0" w:space="0" w:color="auto"/>
            <w:right w:val="none" w:sz="0" w:space="0" w:color="auto"/>
          </w:divBdr>
        </w:div>
        <w:div w:id="330181678">
          <w:marLeft w:val="0"/>
          <w:marRight w:val="0"/>
          <w:marTop w:val="0"/>
          <w:marBottom w:val="0"/>
          <w:divBdr>
            <w:top w:val="none" w:sz="0" w:space="0" w:color="auto"/>
            <w:left w:val="none" w:sz="0" w:space="0" w:color="auto"/>
            <w:bottom w:val="none" w:sz="0" w:space="0" w:color="auto"/>
            <w:right w:val="none" w:sz="0" w:space="0" w:color="auto"/>
          </w:divBdr>
        </w:div>
        <w:div w:id="409037691">
          <w:marLeft w:val="0"/>
          <w:marRight w:val="0"/>
          <w:marTop w:val="0"/>
          <w:marBottom w:val="0"/>
          <w:divBdr>
            <w:top w:val="none" w:sz="0" w:space="0" w:color="auto"/>
            <w:left w:val="none" w:sz="0" w:space="0" w:color="auto"/>
            <w:bottom w:val="none" w:sz="0" w:space="0" w:color="auto"/>
            <w:right w:val="none" w:sz="0" w:space="0" w:color="auto"/>
          </w:divBdr>
        </w:div>
        <w:div w:id="458841101">
          <w:marLeft w:val="0"/>
          <w:marRight w:val="0"/>
          <w:marTop w:val="0"/>
          <w:marBottom w:val="0"/>
          <w:divBdr>
            <w:top w:val="none" w:sz="0" w:space="0" w:color="auto"/>
            <w:left w:val="none" w:sz="0" w:space="0" w:color="auto"/>
            <w:bottom w:val="none" w:sz="0" w:space="0" w:color="auto"/>
            <w:right w:val="none" w:sz="0" w:space="0" w:color="auto"/>
          </w:divBdr>
        </w:div>
        <w:div w:id="729422942">
          <w:marLeft w:val="0"/>
          <w:marRight w:val="0"/>
          <w:marTop w:val="0"/>
          <w:marBottom w:val="0"/>
          <w:divBdr>
            <w:top w:val="none" w:sz="0" w:space="0" w:color="auto"/>
            <w:left w:val="none" w:sz="0" w:space="0" w:color="auto"/>
            <w:bottom w:val="none" w:sz="0" w:space="0" w:color="auto"/>
            <w:right w:val="none" w:sz="0" w:space="0" w:color="auto"/>
          </w:divBdr>
        </w:div>
        <w:div w:id="969437592">
          <w:marLeft w:val="0"/>
          <w:marRight w:val="0"/>
          <w:marTop w:val="0"/>
          <w:marBottom w:val="0"/>
          <w:divBdr>
            <w:top w:val="none" w:sz="0" w:space="0" w:color="auto"/>
            <w:left w:val="none" w:sz="0" w:space="0" w:color="auto"/>
            <w:bottom w:val="none" w:sz="0" w:space="0" w:color="auto"/>
            <w:right w:val="none" w:sz="0" w:space="0" w:color="auto"/>
          </w:divBdr>
        </w:div>
        <w:div w:id="1017467815">
          <w:marLeft w:val="0"/>
          <w:marRight w:val="0"/>
          <w:marTop w:val="0"/>
          <w:marBottom w:val="0"/>
          <w:divBdr>
            <w:top w:val="none" w:sz="0" w:space="0" w:color="auto"/>
            <w:left w:val="none" w:sz="0" w:space="0" w:color="auto"/>
            <w:bottom w:val="none" w:sz="0" w:space="0" w:color="auto"/>
            <w:right w:val="none" w:sz="0" w:space="0" w:color="auto"/>
          </w:divBdr>
        </w:div>
        <w:div w:id="1040203021">
          <w:marLeft w:val="0"/>
          <w:marRight w:val="0"/>
          <w:marTop w:val="0"/>
          <w:marBottom w:val="0"/>
          <w:divBdr>
            <w:top w:val="none" w:sz="0" w:space="0" w:color="auto"/>
            <w:left w:val="none" w:sz="0" w:space="0" w:color="auto"/>
            <w:bottom w:val="none" w:sz="0" w:space="0" w:color="auto"/>
            <w:right w:val="none" w:sz="0" w:space="0" w:color="auto"/>
          </w:divBdr>
        </w:div>
        <w:div w:id="1132595533">
          <w:marLeft w:val="0"/>
          <w:marRight w:val="0"/>
          <w:marTop w:val="0"/>
          <w:marBottom w:val="0"/>
          <w:divBdr>
            <w:top w:val="none" w:sz="0" w:space="0" w:color="auto"/>
            <w:left w:val="none" w:sz="0" w:space="0" w:color="auto"/>
            <w:bottom w:val="none" w:sz="0" w:space="0" w:color="auto"/>
            <w:right w:val="none" w:sz="0" w:space="0" w:color="auto"/>
          </w:divBdr>
        </w:div>
        <w:div w:id="1132599602">
          <w:marLeft w:val="0"/>
          <w:marRight w:val="0"/>
          <w:marTop w:val="0"/>
          <w:marBottom w:val="0"/>
          <w:divBdr>
            <w:top w:val="none" w:sz="0" w:space="0" w:color="auto"/>
            <w:left w:val="none" w:sz="0" w:space="0" w:color="auto"/>
            <w:bottom w:val="none" w:sz="0" w:space="0" w:color="auto"/>
            <w:right w:val="none" w:sz="0" w:space="0" w:color="auto"/>
          </w:divBdr>
        </w:div>
        <w:div w:id="1252546372">
          <w:marLeft w:val="0"/>
          <w:marRight w:val="0"/>
          <w:marTop w:val="0"/>
          <w:marBottom w:val="0"/>
          <w:divBdr>
            <w:top w:val="none" w:sz="0" w:space="0" w:color="auto"/>
            <w:left w:val="none" w:sz="0" w:space="0" w:color="auto"/>
            <w:bottom w:val="none" w:sz="0" w:space="0" w:color="auto"/>
            <w:right w:val="none" w:sz="0" w:space="0" w:color="auto"/>
          </w:divBdr>
        </w:div>
        <w:div w:id="1281109204">
          <w:marLeft w:val="0"/>
          <w:marRight w:val="0"/>
          <w:marTop w:val="0"/>
          <w:marBottom w:val="0"/>
          <w:divBdr>
            <w:top w:val="none" w:sz="0" w:space="0" w:color="auto"/>
            <w:left w:val="none" w:sz="0" w:space="0" w:color="auto"/>
            <w:bottom w:val="none" w:sz="0" w:space="0" w:color="auto"/>
            <w:right w:val="none" w:sz="0" w:space="0" w:color="auto"/>
          </w:divBdr>
        </w:div>
        <w:div w:id="1365205888">
          <w:marLeft w:val="0"/>
          <w:marRight w:val="0"/>
          <w:marTop w:val="0"/>
          <w:marBottom w:val="0"/>
          <w:divBdr>
            <w:top w:val="none" w:sz="0" w:space="0" w:color="auto"/>
            <w:left w:val="none" w:sz="0" w:space="0" w:color="auto"/>
            <w:bottom w:val="none" w:sz="0" w:space="0" w:color="auto"/>
            <w:right w:val="none" w:sz="0" w:space="0" w:color="auto"/>
          </w:divBdr>
        </w:div>
        <w:div w:id="1390150792">
          <w:marLeft w:val="0"/>
          <w:marRight w:val="0"/>
          <w:marTop w:val="0"/>
          <w:marBottom w:val="0"/>
          <w:divBdr>
            <w:top w:val="none" w:sz="0" w:space="0" w:color="auto"/>
            <w:left w:val="none" w:sz="0" w:space="0" w:color="auto"/>
            <w:bottom w:val="none" w:sz="0" w:space="0" w:color="auto"/>
            <w:right w:val="none" w:sz="0" w:space="0" w:color="auto"/>
          </w:divBdr>
        </w:div>
        <w:div w:id="1411851353">
          <w:marLeft w:val="0"/>
          <w:marRight w:val="0"/>
          <w:marTop w:val="0"/>
          <w:marBottom w:val="0"/>
          <w:divBdr>
            <w:top w:val="none" w:sz="0" w:space="0" w:color="auto"/>
            <w:left w:val="none" w:sz="0" w:space="0" w:color="auto"/>
            <w:bottom w:val="none" w:sz="0" w:space="0" w:color="auto"/>
            <w:right w:val="none" w:sz="0" w:space="0" w:color="auto"/>
          </w:divBdr>
        </w:div>
        <w:div w:id="1463888881">
          <w:marLeft w:val="0"/>
          <w:marRight w:val="0"/>
          <w:marTop w:val="0"/>
          <w:marBottom w:val="0"/>
          <w:divBdr>
            <w:top w:val="none" w:sz="0" w:space="0" w:color="auto"/>
            <w:left w:val="none" w:sz="0" w:space="0" w:color="auto"/>
            <w:bottom w:val="none" w:sz="0" w:space="0" w:color="auto"/>
            <w:right w:val="none" w:sz="0" w:space="0" w:color="auto"/>
          </w:divBdr>
        </w:div>
        <w:div w:id="1467355257">
          <w:marLeft w:val="0"/>
          <w:marRight w:val="0"/>
          <w:marTop w:val="0"/>
          <w:marBottom w:val="0"/>
          <w:divBdr>
            <w:top w:val="none" w:sz="0" w:space="0" w:color="auto"/>
            <w:left w:val="none" w:sz="0" w:space="0" w:color="auto"/>
            <w:bottom w:val="none" w:sz="0" w:space="0" w:color="auto"/>
            <w:right w:val="none" w:sz="0" w:space="0" w:color="auto"/>
          </w:divBdr>
        </w:div>
        <w:div w:id="1600066328">
          <w:marLeft w:val="0"/>
          <w:marRight w:val="0"/>
          <w:marTop w:val="0"/>
          <w:marBottom w:val="0"/>
          <w:divBdr>
            <w:top w:val="none" w:sz="0" w:space="0" w:color="auto"/>
            <w:left w:val="none" w:sz="0" w:space="0" w:color="auto"/>
            <w:bottom w:val="none" w:sz="0" w:space="0" w:color="auto"/>
            <w:right w:val="none" w:sz="0" w:space="0" w:color="auto"/>
          </w:divBdr>
        </w:div>
        <w:div w:id="1689411520">
          <w:marLeft w:val="0"/>
          <w:marRight w:val="0"/>
          <w:marTop w:val="0"/>
          <w:marBottom w:val="0"/>
          <w:divBdr>
            <w:top w:val="none" w:sz="0" w:space="0" w:color="auto"/>
            <w:left w:val="none" w:sz="0" w:space="0" w:color="auto"/>
            <w:bottom w:val="none" w:sz="0" w:space="0" w:color="auto"/>
            <w:right w:val="none" w:sz="0" w:space="0" w:color="auto"/>
          </w:divBdr>
        </w:div>
        <w:div w:id="1878814964">
          <w:marLeft w:val="0"/>
          <w:marRight w:val="0"/>
          <w:marTop w:val="0"/>
          <w:marBottom w:val="0"/>
          <w:divBdr>
            <w:top w:val="none" w:sz="0" w:space="0" w:color="auto"/>
            <w:left w:val="none" w:sz="0" w:space="0" w:color="auto"/>
            <w:bottom w:val="none" w:sz="0" w:space="0" w:color="auto"/>
            <w:right w:val="none" w:sz="0" w:space="0" w:color="auto"/>
          </w:divBdr>
        </w:div>
        <w:div w:id="2072801959">
          <w:marLeft w:val="0"/>
          <w:marRight w:val="0"/>
          <w:marTop w:val="0"/>
          <w:marBottom w:val="0"/>
          <w:divBdr>
            <w:top w:val="none" w:sz="0" w:space="0" w:color="auto"/>
            <w:left w:val="none" w:sz="0" w:space="0" w:color="auto"/>
            <w:bottom w:val="none" w:sz="0" w:space="0" w:color="auto"/>
            <w:right w:val="none" w:sz="0" w:space="0" w:color="auto"/>
          </w:divBdr>
        </w:div>
        <w:div w:id="2074087270">
          <w:marLeft w:val="0"/>
          <w:marRight w:val="0"/>
          <w:marTop w:val="0"/>
          <w:marBottom w:val="0"/>
          <w:divBdr>
            <w:top w:val="none" w:sz="0" w:space="0" w:color="auto"/>
            <w:left w:val="none" w:sz="0" w:space="0" w:color="auto"/>
            <w:bottom w:val="none" w:sz="0" w:space="0" w:color="auto"/>
            <w:right w:val="none" w:sz="0" w:space="0" w:color="auto"/>
          </w:divBdr>
        </w:div>
        <w:div w:id="2144616639">
          <w:marLeft w:val="0"/>
          <w:marRight w:val="0"/>
          <w:marTop w:val="0"/>
          <w:marBottom w:val="0"/>
          <w:divBdr>
            <w:top w:val="none" w:sz="0" w:space="0" w:color="auto"/>
            <w:left w:val="none" w:sz="0" w:space="0" w:color="auto"/>
            <w:bottom w:val="none" w:sz="0" w:space="0" w:color="auto"/>
            <w:right w:val="none" w:sz="0" w:space="0" w:color="auto"/>
          </w:divBdr>
        </w:div>
        <w:div w:id="2144928699">
          <w:marLeft w:val="0"/>
          <w:marRight w:val="0"/>
          <w:marTop w:val="0"/>
          <w:marBottom w:val="0"/>
          <w:divBdr>
            <w:top w:val="none" w:sz="0" w:space="0" w:color="auto"/>
            <w:left w:val="none" w:sz="0" w:space="0" w:color="auto"/>
            <w:bottom w:val="none" w:sz="0" w:space="0" w:color="auto"/>
            <w:right w:val="none" w:sz="0" w:space="0" w:color="auto"/>
          </w:divBdr>
        </w:div>
      </w:divsChild>
    </w:div>
    <w:div w:id="1348168269">
      <w:bodyDiv w:val="1"/>
      <w:marLeft w:val="0"/>
      <w:marRight w:val="0"/>
      <w:marTop w:val="0"/>
      <w:marBottom w:val="0"/>
      <w:divBdr>
        <w:top w:val="none" w:sz="0" w:space="0" w:color="auto"/>
        <w:left w:val="none" w:sz="0" w:space="0" w:color="auto"/>
        <w:bottom w:val="none" w:sz="0" w:space="0" w:color="auto"/>
        <w:right w:val="none" w:sz="0" w:space="0" w:color="auto"/>
      </w:divBdr>
      <w:divsChild>
        <w:div w:id="1262103848">
          <w:marLeft w:val="0"/>
          <w:marRight w:val="0"/>
          <w:marTop w:val="0"/>
          <w:marBottom w:val="0"/>
          <w:divBdr>
            <w:top w:val="none" w:sz="0" w:space="0" w:color="auto"/>
            <w:left w:val="none" w:sz="0" w:space="0" w:color="auto"/>
            <w:bottom w:val="none" w:sz="0" w:space="0" w:color="auto"/>
            <w:right w:val="none" w:sz="0" w:space="0" w:color="auto"/>
          </w:divBdr>
        </w:div>
        <w:div w:id="1719551653">
          <w:marLeft w:val="0"/>
          <w:marRight w:val="0"/>
          <w:marTop w:val="0"/>
          <w:marBottom w:val="0"/>
          <w:divBdr>
            <w:top w:val="none" w:sz="0" w:space="0" w:color="auto"/>
            <w:left w:val="none" w:sz="0" w:space="0" w:color="auto"/>
            <w:bottom w:val="none" w:sz="0" w:space="0" w:color="auto"/>
            <w:right w:val="none" w:sz="0" w:space="0" w:color="auto"/>
          </w:divBdr>
        </w:div>
        <w:div w:id="1446928670">
          <w:marLeft w:val="0"/>
          <w:marRight w:val="0"/>
          <w:marTop w:val="0"/>
          <w:marBottom w:val="0"/>
          <w:divBdr>
            <w:top w:val="none" w:sz="0" w:space="0" w:color="auto"/>
            <w:left w:val="none" w:sz="0" w:space="0" w:color="auto"/>
            <w:bottom w:val="none" w:sz="0" w:space="0" w:color="auto"/>
            <w:right w:val="none" w:sz="0" w:space="0" w:color="auto"/>
          </w:divBdr>
        </w:div>
        <w:div w:id="1789543341">
          <w:marLeft w:val="0"/>
          <w:marRight w:val="0"/>
          <w:marTop w:val="0"/>
          <w:marBottom w:val="0"/>
          <w:divBdr>
            <w:top w:val="none" w:sz="0" w:space="0" w:color="auto"/>
            <w:left w:val="none" w:sz="0" w:space="0" w:color="auto"/>
            <w:bottom w:val="none" w:sz="0" w:space="0" w:color="auto"/>
            <w:right w:val="none" w:sz="0" w:space="0" w:color="auto"/>
          </w:divBdr>
        </w:div>
      </w:divsChild>
    </w:div>
    <w:div w:id="1358196202">
      <w:bodyDiv w:val="1"/>
      <w:marLeft w:val="0"/>
      <w:marRight w:val="0"/>
      <w:marTop w:val="0"/>
      <w:marBottom w:val="0"/>
      <w:divBdr>
        <w:top w:val="none" w:sz="0" w:space="0" w:color="auto"/>
        <w:left w:val="none" w:sz="0" w:space="0" w:color="auto"/>
        <w:bottom w:val="none" w:sz="0" w:space="0" w:color="auto"/>
        <w:right w:val="none" w:sz="0" w:space="0" w:color="auto"/>
      </w:divBdr>
      <w:divsChild>
        <w:div w:id="1621034091">
          <w:marLeft w:val="0"/>
          <w:marRight w:val="0"/>
          <w:marTop w:val="0"/>
          <w:marBottom w:val="0"/>
          <w:divBdr>
            <w:top w:val="none" w:sz="0" w:space="0" w:color="auto"/>
            <w:left w:val="none" w:sz="0" w:space="0" w:color="auto"/>
            <w:bottom w:val="none" w:sz="0" w:space="0" w:color="auto"/>
            <w:right w:val="none" w:sz="0" w:space="0" w:color="auto"/>
          </w:divBdr>
        </w:div>
        <w:div w:id="298078147">
          <w:marLeft w:val="0"/>
          <w:marRight w:val="0"/>
          <w:marTop w:val="0"/>
          <w:marBottom w:val="0"/>
          <w:divBdr>
            <w:top w:val="none" w:sz="0" w:space="0" w:color="auto"/>
            <w:left w:val="none" w:sz="0" w:space="0" w:color="auto"/>
            <w:bottom w:val="none" w:sz="0" w:space="0" w:color="auto"/>
            <w:right w:val="none" w:sz="0" w:space="0" w:color="auto"/>
          </w:divBdr>
        </w:div>
        <w:div w:id="491411711">
          <w:marLeft w:val="0"/>
          <w:marRight w:val="0"/>
          <w:marTop w:val="0"/>
          <w:marBottom w:val="0"/>
          <w:divBdr>
            <w:top w:val="none" w:sz="0" w:space="0" w:color="auto"/>
            <w:left w:val="none" w:sz="0" w:space="0" w:color="auto"/>
            <w:bottom w:val="none" w:sz="0" w:space="0" w:color="auto"/>
            <w:right w:val="none" w:sz="0" w:space="0" w:color="auto"/>
          </w:divBdr>
        </w:div>
        <w:div w:id="1093477838">
          <w:marLeft w:val="0"/>
          <w:marRight w:val="0"/>
          <w:marTop w:val="0"/>
          <w:marBottom w:val="0"/>
          <w:divBdr>
            <w:top w:val="none" w:sz="0" w:space="0" w:color="auto"/>
            <w:left w:val="none" w:sz="0" w:space="0" w:color="auto"/>
            <w:bottom w:val="none" w:sz="0" w:space="0" w:color="auto"/>
            <w:right w:val="none" w:sz="0" w:space="0" w:color="auto"/>
          </w:divBdr>
        </w:div>
        <w:div w:id="1502888636">
          <w:marLeft w:val="0"/>
          <w:marRight w:val="0"/>
          <w:marTop w:val="0"/>
          <w:marBottom w:val="0"/>
          <w:divBdr>
            <w:top w:val="none" w:sz="0" w:space="0" w:color="auto"/>
            <w:left w:val="none" w:sz="0" w:space="0" w:color="auto"/>
            <w:bottom w:val="none" w:sz="0" w:space="0" w:color="auto"/>
            <w:right w:val="none" w:sz="0" w:space="0" w:color="auto"/>
          </w:divBdr>
        </w:div>
        <w:div w:id="911082832">
          <w:marLeft w:val="0"/>
          <w:marRight w:val="0"/>
          <w:marTop w:val="0"/>
          <w:marBottom w:val="0"/>
          <w:divBdr>
            <w:top w:val="none" w:sz="0" w:space="0" w:color="auto"/>
            <w:left w:val="none" w:sz="0" w:space="0" w:color="auto"/>
            <w:bottom w:val="none" w:sz="0" w:space="0" w:color="auto"/>
            <w:right w:val="none" w:sz="0" w:space="0" w:color="auto"/>
          </w:divBdr>
        </w:div>
      </w:divsChild>
    </w:div>
    <w:div w:id="1383868012">
      <w:bodyDiv w:val="1"/>
      <w:marLeft w:val="0"/>
      <w:marRight w:val="0"/>
      <w:marTop w:val="0"/>
      <w:marBottom w:val="0"/>
      <w:divBdr>
        <w:top w:val="none" w:sz="0" w:space="0" w:color="auto"/>
        <w:left w:val="none" w:sz="0" w:space="0" w:color="auto"/>
        <w:bottom w:val="none" w:sz="0" w:space="0" w:color="auto"/>
        <w:right w:val="none" w:sz="0" w:space="0" w:color="auto"/>
      </w:divBdr>
      <w:divsChild>
        <w:div w:id="973948678">
          <w:marLeft w:val="0"/>
          <w:marRight w:val="0"/>
          <w:marTop w:val="0"/>
          <w:marBottom w:val="0"/>
          <w:divBdr>
            <w:top w:val="none" w:sz="0" w:space="0" w:color="auto"/>
            <w:left w:val="none" w:sz="0" w:space="0" w:color="auto"/>
            <w:bottom w:val="none" w:sz="0" w:space="0" w:color="auto"/>
            <w:right w:val="none" w:sz="0" w:space="0" w:color="auto"/>
          </w:divBdr>
          <w:divsChild>
            <w:div w:id="1921257234">
              <w:marLeft w:val="0"/>
              <w:marRight w:val="0"/>
              <w:marTop w:val="0"/>
              <w:marBottom w:val="0"/>
              <w:divBdr>
                <w:top w:val="none" w:sz="0" w:space="0" w:color="auto"/>
                <w:left w:val="none" w:sz="0" w:space="0" w:color="auto"/>
                <w:bottom w:val="none" w:sz="0" w:space="0" w:color="auto"/>
                <w:right w:val="none" w:sz="0" w:space="0" w:color="auto"/>
              </w:divBdr>
              <w:divsChild>
                <w:div w:id="118576193">
                  <w:marLeft w:val="0"/>
                  <w:marRight w:val="0"/>
                  <w:marTop w:val="0"/>
                  <w:marBottom w:val="0"/>
                  <w:divBdr>
                    <w:top w:val="none" w:sz="0" w:space="0" w:color="auto"/>
                    <w:left w:val="none" w:sz="0" w:space="0" w:color="auto"/>
                    <w:bottom w:val="none" w:sz="0" w:space="0" w:color="auto"/>
                    <w:right w:val="none" w:sz="0" w:space="0" w:color="auto"/>
                  </w:divBdr>
                </w:div>
                <w:div w:id="187570081">
                  <w:marLeft w:val="0"/>
                  <w:marRight w:val="0"/>
                  <w:marTop w:val="0"/>
                  <w:marBottom w:val="0"/>
                  <w:divBdr>
                    <w:top w:val="none" w:sz="0" w:space="0" w:color="auto"/>
                    <w:left w:val="none" w:sz="0" w:space="0" w:color="auto"/>
                    <w:bottom w:val="none" w:sz="0" w:space="0" w:color="auto"/>
                    <w:right w:val="none" w:sz="0" w:space="0" w:color="auto"/>
                  </w:divBdr>
                </w:div>
                <w:div w:id="271860444">
                  <w:marLeft w:val="0"/>
                  <w:marRight w:val="0"/>
                  <w:marTop w:val="0"/>
                  <w:marBottom w:val="0"/>
                  <w:divBdr>
                    <w:top w:val="none" w:sz="0" w:space="0" w:color="auto"/>
                    <w:left w:val="none" w:sz="0" w:space="0" w:color="auto"/>
                    <w:bottom w:val="none" w:sz="0" w:space="0" w:color="auto"/>
                    <w:right w:val="none" w:sz="0" w:space="0" w:color="auto"/>
                  </w:divBdr>
                </w:div>
                <w:div w:id="350032757">
                  <w:marLeft w:val="0"/>
                  <w:marRight w:val="0"/>
                  <w:marTop w:val="0"/>
                  <w:marBottom w:val="0"/>
                  <w:divBdr>
                    <w:top w:val="none" w:sz="0" w:space="0" w:color="auto"/>
                    <w:left w:val="none" w:sz="0" w:space="0" w:color="auto"/>
                    <w:bottom w:val="none" w:sz="0" w:space="0" w:color="auto"/>
                    <w:right w:val="none" w:sz="0" w:space="0" w:color="auto"/>
                  </w:divBdr>
                </w:div>
                <w:div w:id="583342704">
                  <w:marLeft w:val="0"/>
                  <w:marRight w:val="0"/>
                  <w:marTop w:val="0"/>
                  <w:marBottom w:val="0"/>
                  <w:divBdr>
                    <w:top w:val="none" w:sz="0" w:space="0" w:color="auto"/>
                    <w:left w:val="none" w:sz="0" w:space="0" w:color="auto"/>
                    <w:bottom w:val="none" w:sz="0" w:space="0" w:color="auto"/>
                    <w:right w:val="none" w:sz="0" w:space="0" w:color="auto"/>
                  </w:divBdr>
                </w:div>
                <w:div w:id="630866618">
                  <w:marLeft w:val="0"/>
                  <w:marRight w:val="0"/>
                  <w:marTop w:val="0"/>
                  <w:marBottom w:val="0"/>
                  <w:divBdr>
                    <w:top w:val="none" w:sz="0" w:space="0" w:color="auto"/>
                    <w:left w:val="none" w:sz="0" w:space="0" w:color="auto"/>
                    <w:bottom w:val="none" w:sz="0" w:space="0" w:color="auto"/>
                    <w:right w:val="none" w:sz="0" w:space="0" w:color="auto"/>
                  </w:divBdr>
                </w:div>
                <w:div w:id="754862566">
                  <w:marLeft w:val="0"/>
                  <w:marRight w:val="0"/>
                  <w:marTop w:val="0"/>
                  <w:marBottom w:val="0"/>
                  <w:divBdr>
                    <w:top w:val="none" w:sz="0" w:space="0" w:color="auto"/>
                    <w:left w:val="none" w:sz="0" w:space="0" w:color="auto"/>
                    <w:bottom w:val="none" w:sz="0" w:space="0" w:color="auto"/>
                    <w:right w:val="none" w:sz="0" w:space="0" w:color="auto"/>
                  </w:divBdr>
                </w:div>
                <w:div w:id="963465902">
                  <w:marLeft w:val="0"/>
                  <w:marRight w:val="0"/>
                  <w:marTop w:val="0"/>
                  <w:marBottom w:val="0"/>
                  <w:divBdr>
                    <w:top w:val="none" w:sz="0" w:space="0" w:color="auto"/>
                    <w:left w:val="none" w:sz="0" w:space="0" w:color="auto"/>
                    <w:bottom w:val="none" w:sz="0" w:space="0" w:color="auto"/>
                    <w:right w:val="none" w:sz="0" w:space="0" w:color="auto"/>
                  </w:divBdr>
                </w:div>
                <w:div w:id="1417440288">
                  <w:marLeft w:val="0"/>
                  <w:marRight w:val="0"/>
                  <w:marTop w:val="0"/>
                  <w:marBottom w:val="0"/>
                  <w:divBdr>
                    <w:top w:val="none" w:sz="0" w:space="0" w:color="auto"/>
                    <w:left w:val="none" w:sz="0" w:space="0" w:color="auto"/>
                    <w:bottom w:val="none" w:sz="0" w:space="0" w:color="auto"/>
                    <w:right w:val="none" w:sz="0" w:space="0" w:color="auto"/>
                  </w:divBdr>
                </w:div>
                <w:div w:id="1476680108">
                  <w:marLeft w:val="0"/>
                  <w:marRight w:val="0"/>
                  <w:marTop w:val="0"/>
                  <w:marBottom w:val="0"/>
                  <w:divBdr>
                    <w:top w:val="none" w:sz="0" w:space="0" w:color="auto"/>
                    <w:left w:val="none" w:sz="0" w:space="0" w:color="auto"/>
                    <w:bottom w:val="none" w:sz="0" w:space="0" w:color="auto"/>
                    <w:right w:val="none" w:sz="0" w:space="0" w:color="auto"/>
                  </w:divBdr>
                </w:div>
                <w:div w:id="1774593955">
                  <w:marLeft w:val="0"/>
                  <w:marRight w:val="0"/>
                  <w:marTop w:val="0"/>
                  <w:marBottom w:val="0"/>
                  <w:divBdr>
                    <w:top w:val="none" w:sz="0" w:space="0" w:color="auto"/>
                    <w:left w:val="none" w:sz="0" w:space="0" w:color="auto"/>
                    <w:bottom w:val="none" w:sz="0" w:space="0" w:color="auto"/>
                    <w:right w:val="none" w:sz="0" w:space="0" w:color="auto"/>
                  </w:divBdr>
                </w:div>
                <w:div w:id="18150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2906">
          <w:marLeft w:val="0"/>
          <w:marRight w:val="0"/>
          <w:marTop w:val="0"/>
          <w:marBottom w:val="0"/>
          <w:divBdr>
            <w:top w:val="none" w:sz="0" w:space="0" w:color="auto"/>
            <w:left w:val="none" w:sz="0" w:space="0" w:color="auto"/>
            <w:bottom w:val="none" w:sz="0" w:space="0" w:color="auto"/>
            <w:right w:val="none" w:sz="0" w:space="0" w:color="auto"/>
          </w:divBdr>
          <w:divsChild>
            <w:div w:id="1273434136">
              <w:marLeft w:val="0"/>
              <w:marRight w:val="0"/>
              <w:marTop w:val="0"/>
              <w:marBottom w:val="0"/>
              <w:divBdr>
                <w:top w:val="none" w:sz="0" w:space="0" w:color="auto"/>
                <w:left w:val="none" w:sz="0" w:space="0" w:color="auto"/>
                <w:bottom w:val="none" w:sz="0" w:space="0" w:color="auto"/>
                <w:right w:val="none" w:sz="0" w:space="0" w:color="auto"/>
              </w:divBdr>
              <w:divsChild>
                <w:div w:id="3672563">
                  <w:marLeft w:val="0"/>
                  <w:marRight w:val="0"/>
                  <w:marTop w:val="0"/>
                  <w:marBottom w:val="0"/>
                  <w:divBdr>
                    <w:top w:val="none" w:sz="0" w:space="0" w:color="auto"/>
                    <w:left w:val="none" w:sz="0" w:space="0" w:color="auto"/>
                    <w:bottom w:val="none" w:sz="0" w:space="0" w:color="auto"/>
                    <w:right w:val="none" w:sz="0" w:space="0" w:color="auto"/>
                  </w:divBdr>
                </w:div>
                <w:div w:id="54815569">
                  <w:marLeft w:val="0"/>
                  <w:marRight w:val="0"/>
                  <w:marTop w:val="0"/>
                  <w:marBottom w:val="0"/>
                  <w:divBdr>
                    <w:top w:val="none" w:sz="0" w:space="0" w:color="auto"/>
                    <w:left w:val="none" w:sz="0" w:space="0" w:color="auto"/>
                    <w:bottom w:val="none" w:sz="0" w:space="0" w:color="auto"/>
                    <w:right w:val="none" w:sz="0" w:space="0" w:color="auto"/>
                  </w:divBdr>
                </w:div>
                <w:div w:id="58359538">
                  <w:marLeft w:val="0"/>
                  <w:marRight w:val="0"/>
                  <w:marTop w:val="0"/>
                  <w:marBottom w:val="0"/>
                  <w:divBdr>
                    <w:top w:val="none" w:sz="0" w:space="0" w:color="auto"/>
                    <w:left w:val="none" w:sz="0" w:space="0" w:color="auto"/>
                    <w:bottom w:val="none" w:sz="0" w:space="0" w:color="auto"/>
                    <w:right w:val="none" w:sz="0" w:space="0" w:color="auto"/>
                  </w:divBdr>
                </w:div>
                <w:div w:id="192234168">
                  <w:marLeft w:val="0"/>
                  <w:marRight w:val="0"/>
                  <w:marTop w:val="0"/>
                  <w:marBottom w:val="0"/>
                  <w:divBdr>
                    <w:top w:val="none" w:sz="0" w:space="0" w:color="auto"/>
                    <w:left w:val="none" w:sz="0" w:space="0" w:color="auto"/>
                    <w:bottom w:val="none" w:sz="0" w:space="0" w:color="auto"/>
                    <w:right w:val="none" w:sz="0" w:space="0" w:color="auto"/>
                  </w:divBdr>
                </w:div>
                <w:div w:id="281495876">
                  <w:marLeft w:val="0"/>
                  <w:marRight w:val="0"/>
                  <w:marTop w:val="0"/>
                  <w:marBottom w:val="0"/>
                  <w:divBdr>
                    <w:top w:val="none" w:sz="0" w:space="0" w:color="auto"/>
                    <w:left w:val="none" w:sz="0" w:space="0" w:color="auto"/>
                    <w:bottom w:val="none" w:sz="0" w:space="0" w:color="auto"/>
                    <w:right w:val="none" w:sz="0" w:space="0" w:color="auto"/>
                  </w:divBdr>
                </w:div>
                <w:div w:id="356196712">
                  <w:marLeft w:val="0"/>
                  <w:marRight w:val="0"/>
                  <w:marTop w:val="0"/>
                  <w:marBottom w:val="0"/>
                  <w:divBdr>
                    <w:top w:val="none" w:sz="0" w:space="0" w:color="auto"/>
                    <w:left w:val="none" w:sz="0" w:space="0" w:color="auto"/>
                    <w:bottom w:val="none" w:sz="0" w:space="0" w:color="auto"/>
                    <w:right w:val="none" w:sz="0" w:space="0" w:color="auto"/>
                  </w:divBdr>
                </w:div>
                <w:div w:id="375012920">
                  <w:marLeft w:val="0"/>
                  <w:marRight w:val="0"/>
                  <w:marTop w:val="0"/>
                  <w:marBottom w:val="0"/>
                  <w:divBdr>
                    <w:top w:val="none" w:sz="0" w:space="0" w:color="auto"/>
                    <w:left w:val="none" w:sz="0" w:space="0" w:color="auto"/>
                    <w:bottom w:val="none" w:sz="0" w:space="0" w:color="auto"/>
                    <w:right w:val="none" w:sz="0" w:space="0" w:color="auto"/>
                  </w:divBdr>
                </w:div>
                <w:div w:id="395935538">
                  <w:marLeft w:val="0"/>
                  <w:marRight w:val="0"/>
                  <w:marTop w:val="0"/>
                  <w:marBottom w:val="0"/>
                  <w:divBdr>
                    <w:top w:val="none" w:sz="0" w:space="0" w:color="auto"/>
                    <w:left w:val="none" w:sz="0" w:space="0" w:color="auto"/>
                    <w:bottom w:val="none" w:sz="0" w:space="0" w:color="auto"/>
                    <w:right w:val="none" w:sz="0" w:space="0" w:color="auto"/>
                  </w:divBdr>
                </w:div>
                <w:div w:id="442573253">
                  <w:marLeft w:val="0"/>
                  <w:marRight w:val="0"/>
                  <w:marTop w:val="0"/>
                  <w:marBottom w:val="0"/>
                  <w:divBdr>
                    <w:top w:val="none" w:sz="0" w:space="0" w:color="auto"/>
                    <w:left w:val="none" w:sz="0" w:space="0" w:color="auto"/>
                    <w:bottom w:val="none" w:sz="0" w:space="0" w:color="auto"/>
                    <w:right w:val="none" w:sz="0" w:space="0" w:color="auto"/>
                  </w:divBdr>
                </w:div>
                <w:div w:id="469132653">
                  <w:marLeft w:val="0"/>
                  <w:marRight w:val="0"/>
                  <w:marTop w:val="0"/>
                  <w:marBottom w:val="0"/>
                  <w:divBdr>
                    <w:top w:val="none" w:sz="0" w:space="0" w:color="auto"/>
                    <w:left w:val="none" w:sz="0" w:space="0" w:color="auto"/>
                    <w:bottom w:val="none" w:sz="0" w:space="0" w:color="auto"/>
                    <w:right w:val="none" w:sz="0" w:space="0" w:color="auto"/>
                  </w:divBdr>
                </w:div>
                <w:div w:id="484322104">
                  <w:marLeft w:val="0"/>
                  <w:marRight w:val="0"/>
                  <w:marTop w:val="0"/>
                  <w:marBottom w:val="0"/>
                  <w:divBdr>
                    <w:top w:val="none" w:sz="0" w:space="0" w:color="auto"/>
                    <w:left w:val="none" w:sz="0" w:space="0" w:color="auto"/>
                    <w:bottom w:val="none" w:sz="0" w:space="0" w:color="auto"/>
                    <w:right w:val="none" w:sz="0" w:space="0" w:color="auto"/>
                  </w:divBdr>
                </w:div>
                <w:div w:id="513349329">
                  <w:marLeft w:val="0"/>
                  <w:marRight w:val="0"/>
                  <w:marTop w:val="0"/>
                  <w:marBottom w:val="0"/>
                  <w:divBdr>
                    <w:top w:val="none" w:sz="0" w:space="0" w:color="auto"/>
                    <w:left w:val="none" w:sz="0" w:space="0" w:color="auto"/>
                    <w:bottom w:val="none" w:sz="0" w:space="0" w:color="auto"/>
                    <w:right w:val="none" w:sz="0" w:space="0" w:color="auto"/>
                  </w:divBdr>
                </w:div>
                <w:div w:id="521556402">
                  <w:marLeft w:val="0"/>
                  <w:marRight w:val="0"/>
                  <w:marTop w:val="0"/>
                  <w:marBottom w:val="0"/>
                  <w:divBdr>
                    <w:top w:val="none" w:sz="0" w:space="0" w:color="auto"/>
                    <w:left w:val="none" w:sz="0" w:space="0" w:color="auto"/>
                    <w:bottom w:val="none" w:sz="0" w:space="0" w:color="auto"/>
                    <w:right w:val="none" w:sz="0" w:space="0" w:color="auto"/>
                  </w:divBdr>
                </w:div>
                <w:div w:id="528183639">
                  <w:marLeft w:val="0"/>
                  <w:marRight w:val="0"/>
                  <w:marTop w:val="0"/>
                  <w:marBottom w:val="0"/>
                  <w:divBdr>
                    <w:top w:val="none" w:sz="0" w:space="0" w:color="auto"/>
                    <w:left w:val="none" w:sz="0" w:space="0" w:color="auto"/>
                    <w:bottom w:val="none" w:sz="0" w:space="0" w:color="auto"/>
                    <w:right w:val="none" w:sz="0" w:space="0" w:color="auto"/>
                  </w:divBdr>
                </w:div>
                <w:div w:id="538468838">
                  <w:marLeft w:val="0"/>
                  <w:marRight w:val="0"/>
                  <w:marTop w:val="0"/>
                  <w:marBottom w:val="0"/>
                  <w:divBdr>
                    <w:top w:val="none" w:sz="0" w:space="0" w:color="auto"/>
                    <w:left w:val="none" w:sz="0" w:space="0" w:color="auto"/>
                    <w:bottom w:val="none" w:sz="0" w:space="0" w:color="auto"/>
                    <w:right w:val="none" w:sz="0" w:space="0" w:color="auto"/>
                  </w:divBdr>
                </w:div>
                <w:div w:id="577524435">
                  <w:marLeft w:val="0"/>
                  <w:marRight w:val="0"/>
                  <w:marTop w:val="0"/>
                  <w:marBottom w:val="0"/>
                  <w:divBdr>
                    <w:top w:val="none" w:sz="0" w:space="0" w:color="auto"/>
                    <w:left w:val="none" w:sz="0" w:space="0" w:color="auto"/>
                    <w:bottom w:val="none" w:sz="0" w:space="0" w:color="auto"/>
                    <w:right w:val="none" w:sz="0" w:space="0" w:color="auto"/>
                  </w:divBdr>
                </w:div>
                <w:div w:id="605312755">
                  <w:marLeft w:val="0"/>
                  <w:marRight w:val="0"/>
                  <w:marTop w:val="0"/>
                  <w:marBottom w:val="0"/>
                  <w:divBdr>
                    <w:top w:val="none" w:sz="0" w:space="0" w:color="auto"/>
                    <w:left w:val="none" w:sz="0" w:space="0" w:color="auto"/>
                    <w:bottom w:val="none" w:sz="0" w:space="0" w:color="auto"/>
                    <w:right w:val="none" w:sz="0" w:space="0" w:color="auto"/>
                  </w:divBdr>
                </w:div>
                <w:div w:id="655688572">
                  <w:marLeft w:val="0"/>
                  <w:marRight w:val="0"/>
                  <w:marTop w:val="0"/>
                  <w:marBottom w:val="0"/>
                  <w:divBdr>
                    <w:top w:val="none" w:sz="0" w:space="0" w:color="auto"/>
                    <w:left w:val="none" w:sz="0" w:space="0" w:color="auto"/>
                    <w:bottom w:val="none" w:sz="0" w:space="0" w:color="auto"/>
                    <w:right w:val="none" w:sz="0" w:space="0" w:color="auto"/>
                  </w:divBdr>
                </w:div>
                <w:div w:id="679311715">
                  <w:marLeft w:val="0"/>
                  <w:marRight w:val="0"/>
                  <w:marTop w:val="0"/>
                  <w:marBottom w:val="0"/>
                  <w:divBdr>
                    <w:top w:val="none" w:sz="0" w:space="0" w:color="auto"/>
                    <w:left w:val="none" w:sz="0" w:space="0" w:color="auto"/>
                    <w:bottom w:val="none" w:sz="0" w:space="0" w:color="auto"/>
                    <w:right w:val="none" w:sz="0" w:space="0" w:color="auto"/>
                  </w:divBdr>
                </w:div>
                <w:div w:id="712074865">
                  <w:marLeft w:val="0"/>
                  <w:marRight w:val="0"/>
                  <w:marTop w:val="0"/>
                  <w:marBottom w:val="0"/>
                  <w:divBdr>
                    <w:top w:val="none" w:sz="0" w:space="0" w:color="auto"/>
                    <w:left w:val="none" w:sz="0" w:space="0" w:color="auto"/>
                    <w:bottom w:val="none" w:sz="0" w:space="0" w:color="auto"/>
                    <w:right w:val="none" w:sz="0" w:space="0" w:color="auto"/>
                  </w:divBdr>
                </w:div>
                <w:div w:id="721633779">
                  <w:marLeft w:val="0"/>
                  <w:marRight w:val="0"/>
                  <w:marTop w:val="0"/>
                  <w:marBottom w:val="0"/>
                  <w:divBdr>
                    <w:top w:val="none" w:sz="0" w:space="0" w:color="auto"/>
                    <w:left w:val="none" w:sz="0" w:space="0" w:color="auto"/>
                    <w:bottom w:val="none" w:sz="0" w:space="0" w:color="auto"/>
                    <w:right w:val="none" w:sz="0" w:space="0" w:color="auto"/>
                  </w:divBdr>
                </w:div>
                <w:div w:id="743918029">
                  <w:marLeft w:val="0"/>
                  <w:marRight w:val="0"/>
                  <w:marTop w:val="0"/>
                  <w:marBottom w:val="0"/>
                  <w:divBdr>
                    <w:top w:val="none" w:sz="0" w:space="0" w:color="auto"/>
                    <w:left w:val="none" w:sz="0" w:space="0" w:color="auto"/>
                    <w:bottom w:val="none" w:sz="0" w:space="0" w:color="auto"/>
                    <w:right w:val="none" w:sz="0" w:space="0" w:color="auto"/>
                  </w:divBdr>
                </w:div>
                <w:div w:id="751241254">
                  <w:marLeft w:val="0"/>
                  <w:marRight w:val="0"/>
                  <w:marTop w:val="0"/>
                  <w:marBottom w:val="0"/>
                  <w:divBdr>
                    <w:top w:val="none" w:sz="0" w:space="0" w:color="auto"/>
                    <w:left w:val="none" w:sz="0" w:space="0" w:color="auto"/>
                    <w:bottom w:val="none" w:sz="0" w:space="0" w:color="auto"/>
                    <w:right w:val="none" w:sz="0" w:space="0" w:color="auto"/>
                  </w:divBdr>
                </w:div>
                <w:div w:id="761294464">
                  <w:marLeft w:val="0"/>
                  <w:marRight w:val="0"/>
                  <w:marTop w:val="0"/>
                  <w:marBottom w:val="0"/>
                  <w:divBdr>
                    <w:top w:val="none" w:sz="0" w:space="0" w:color="auto"/>
                    <w:left w:val="none" w:sz="0" w:space="0" w:color="auto"/>
                    <w:bottom w:val="none" w:sz="0" w:space="0" w:color="auto"/>
                    <w:right w:val="none" w:sz="0" w:space="0" w:color="auto"/>
                  </w:divBdr>
                </w:div>
                <w:div w:id="793522047">
                  <w:marLeft w:val="0"/>
                  <w:marRight w:val="0"/>
                  <w:marTop w:val="0"/>
                  <w:marBottom w:val="0"/>
                  <w:divBdr>
                    <w:top w:val="none" w:sz="0" w:space="0" w:color="auto"/>
                    <w:left w:val="none" w:sz="0" w:space="0" w:color="auto"/>
                    <w:bottom w:val="none" w:sz="0" w:space="0" w:color="auto"/>
                    <w:right w:val="none" w:sz="0" w:space="0" w:color="auto"/>
                  </w:divBdr>
                </w:div>
                <w:div w:id="821124125">
                  <w:marLeft w:val="0"/>
                  <w:marRight w:val="0"/>
                  <w:marTop w:val="0"/>
                  <w:marBottom w:val="0"/>
                  <w:divBdr>
                    <w:top w:val="none" w:sz="0" w:space="0" w:color="auto"/>
                    <w:left w:val="none" w:sz="0" w:space="0" w:color="auto"/>
                    <w:bottom w:val="none" w:sz="0" w:space="0" w:color="auto"/>
                    <w:right w:val="none" w:sz="0" w:space="0" w:color="auto"/>
                  </w:divBdr>
                </w:div>
                <w:div w:id="840194449">
                  <w:marLeft w:val="0"/>
                  <w:marRight w:val="0"/>
                  <w:marTop w:val="0"/>
                  <w:marBottom w:val="0"/>
                  <w:divBdr>
                    <w:top w:val="none" w:sz="0" w:space="0" w:color="auto"/>
                    <w:left w:val="none" w:sz="0" w:space="0" w:color="auto"/>
                    <w:bottom w:val="none" w:sz="0" w:space="0" w:color="auto"/>
                    <w:right w:val="none" w:sz="0" w:space="0" w:color="auto"/>
                  </w:divBdr>
                </w:div>
                <w:div w:id="845289646">
                  <w:marLeft w:val="0"/>
                  <w:marRight w:val="0"/>
                  <w:marTop w:val="0"/>
                  <w:marBottom w:val="0"/>
                  <w:divBdr>
                    <w:top w:val="none" w:sz="0" w:space="0" w:color="auto"/>
                    <w:left w:val="none" w:sz="0" w:space="0" w:color="auto"/>
                    <w:bottom w:val="none" w:sz="0" w:space="0" w:color="auto"/>
                    <w:right w:val="none" w:sz="0" w:space="0" w:color="auto"/>
                  </w:divBdr>
                </w:div>
                <w:div w:id="966787371">
                  <w:marLeft w:val="0"/>
                  <w:marRight w:val="0"/>
                  <w:marTop w:val="0"/>
                  <w:marBottom w:val="0"/>
                  <w:divBdr>
                    <w:top w:val="none" w:sz="0" w:space="0" w:color="auto"/>
                    <w:left w:val="none" w:sz="0" w:space="0" w:color="auto"/>
                    <w:bottom w:val="none" w:sz="0" w:space="0" w:color="auto"/>
                    <w:right w:val="none" w:sz="0" w:space="0" w:color="auto"/>
                  </w:divBdr>
                </w:div>
                <w:div w:id="1038697962">
                  <w:marLeft w:val="0"/>
                  <w:marRight w:val="0"/>
                  <w:marTop w:val="0"/>
                  <w:marBottom w:val="0"/>
                  <w:divBdr>
                    <w:top w:val="none" w:sz="0" w:space="0" w:color="auto"/>
                    <w:left w:val="none" w:sz="0" w:space="0" w:color="auto"/>
                    <w:bottom w:val="none" w:sz="0" w:space="0" w:color="auto"/>
                    <w:right w:val="none" w:sz="0" w:space="0" w:color="auto"/>
                  </w:divBdr>
                </w:div>
                <w:div w:id="1087921810">
                  <w:marLeft w:val="0"/>
                  <w:marRight w:val="0"/>
                  <w:marTop w:val="0"/>
                  <w:marBottom w:val="0"/>
                  <w:divBdr>
                    <w:top w:val="none" w:sz="0" w:space="0" w:color="auto"/>
                    <w:left w:val="none" w:sz="0" w:space="0" w:color="auto"/>
                    <w:bottom w:val="none" w:sz="0" w:space="0" w:color="auto"/>
                    <w:right w:val="none" w:sz="0" w:space="0" w:color="auto"/>
                  </w:divBdr>
                </w:div>
                <w:div w:id="1098142067">
                  <w:marLeft w:val="0"/>
                  <w:marRight w:val="0"/>
                  <w:marTop w:val="0"/>
                  <w:marBottom w:val="0"/>
                  <w:divBdr>
                    <w:top w:val="none" w:sz="0" w:space="0" w:color="auto"/>
                    <w:left w:val="none" w:sz="0" w:space="0" w:color="auto"/>
                    <w:bottom w:val="none" w:sz="0" w:space="0" w:color="auto"/>
                    <w:right w:val="none" w:sz="0" w:space="0" w:color="auto"/>
                  </w:divBdr>
                </w:div>
                <w:div w:id="1116676201">
                  <w:marLeft w:val="0"/>
                  <w:marRight w:val="0"/>
                  <w:marTop w:val="0"/>
                  <w:marBottom w:val="0"/>
                  <w:divBdr>
                    <w:top w:val="none" w:sz="0" w:space="0" w:color="auto"/>
                    <w:left w:val="none" w:sz="0" w:space="0" w:color="auto"/>
                    <w:bottom w:val="none" w:sz="0" w:space="0" w:color="auto"/>
                    <w:right w:val="none" w:sz="0" w:space="0" w:color="auto"/>
                  </w:divBdr>
                </w:div>
                <w:div w:id="1207719942">
                  <w:marLeft w:val="0"/>
                  <w:marRight w:val="0"/>
                  <w:marTop w:val="0"/>
                  <w:marBottom w:val="0"/>
                  <w:divBdr>
                    <w:top w:val="none" w:sz="0" w:space="0" w:color="auto"/>
                    <w:left w:val="none" w:sz="0" w:space="0" w:color="auto"/>
                    <w:bottom w:val="none" w:sz="0" w:space="0" w:color="auto"/>
                    <w:right w:val="none" w:sz="0" w:space="0" w:color="auto"/>
                  </w:divBdr>
                </w:div>
                <w:div w:id="1217355975">
                  <w:marLeft w:val="0"/>
                  <w:marRight w:val="0"/>
                  <w:marTop w:val="0"/>
                  <w:marBottom w:val="0"/>
                  <w:divBdr>
                    <w:top w:val="none" w:sz="0" w:space="0" w:color="auto"/>
                    <w:left w:val="none" w:sz="0" w:space="0" w:color="auto"/>
                    <w:bottom w:val="none" w:sz="0" w:space="0" w:color="auto"/>
                    <w:right w:val="none" w:sz="0" w:space="0" w:color="auto"/>
                  </w:divBdr>
                </w:div>
                <w:div w:id="1265918283">
                  <w:marLeft w:val="0"/>
                  <w:marRight w:val="0"/>
                  <w:marTop w:val="0"/>
                  <w:marBottom w:val="0"/>
                  <w:divBdr>
                    <w:top w:val="none" w:sz="0" w:space="0" w:color="auto"/>
                    <w:left w:val="none" w:sz="0" w:space="0" w:color="auto"/>
                    <w:bottom w:val="none" w:sz="0" w:space="0" w:color="auto"/>
                    <w:right w:val="none" w:sz="0" w:space="0" w:color="auto"/>
                  </w:divBdr>
                </w:div>
                <w:div w:id="1318070266">
                  <w:marLeft w:val="0"/>
                  <w:marRight w:val="0"/>
                  <w:marTop w:val="0"/>
                  <w:marBottom w:val="0"/>
                  <w:divBdr>
                    <w:top w:val="none" w:sz="0" w:space="0" w:color="auto"/>
                    <w:left w:val="none" w:sz="0" w:space="0" w:color="auto"/>
                    <w:bottom w:val="none" w:sz="0" w:space="0" w:color="auto"/>
                    <w:right w:val="none" w:sz="0" w:space="0" w:color="auto"/>
                  </w:divBdr>
                </w:div>
                <w:div w:id="1342510692">
                  <w:marLeft w:val="0"/>
                  <w:marRight w:val="0"/>
                  <w:marTop w:val="0"/>
                  <w:marBottom w:val="0"/>
                  <w:divBdr>
                    <w:top w:val="none" w:sz="0" w:space="0" w:color="auto"/>
                    <w:left w:val="none" w:sz="0" w:space="0" w:color="auto"/>
                    <w:bottom w:val="none" w:sz="0" w:space="0" w:color="auto"/>
                    <w:right w:val="none" w:sz="0" w:space="0" w:color="auto"/>
                  </w:divBdr>
                </w:div>
                <w:div w:id="1434517660">
                  <w:marLeft w:val="0"/>
                  <w:marRight w:val="0"/>
                  <w:marTop w:val="0"/>
                  <w:marBottom w:val="0"/>
                  <w:divBdr>
                    <w:top w:val="none" w:sz="0" w:space="0" w:color="auto"/>
                    <w:left w:val="none" w:sz="0" w:space="0" w:color="auto"/>
                    <w:bottom w:val="none" w:sz="0" w:space="0" w:color="auto"/>
                    <w:right w:val="none" w:sz="0" w:space="0" w:color="auto"/>
                  </w:divBdr>
                </w:div>
                <w:div w:id="1460799261">
                  <w:marLeft w:val="0"/>
                  <w:marRight w:val="0"/>
                  <w:marTop w:val="0"/>
                  <w:marBottom w:val="0"/>
                  <w:divBdr>
                    <w:top w:val="none" w:sz="0" w:space="0" w:color="auto"/>
                    <w:left w:val="none" w:sz="0" w:space="0" w:color="auto"/>
                    <w:bottom w:val="none" w:sz="0" w:space="0" w:color="auto"/>
                    <w:right w:val="none" w:sz="0" w:space="0" w:color="auto"/>
                  </w:divBdr>
                </w:div>
                <w:div w:id="1484934526">
                  <w:marLeft w:val="0"/>
                  <w:marRight w:val="0"/>
                  <w:marTop w:val="0"/>
                  <w:marBottom w:val="0"/>
                  <w:divBdr>
                    <w:top w:val="none" w:sz="0" w:space="0" w:color="auto"/>
                    <w:left w:val="none" w:sz="0" w:space="0" w:color="auto"/>
                    <w:bottom w:val="none" w:sz="0" w:space="0" w:color="auto"/>
                    <w:right w:val="none" w:sz="0" w:space="0" w:color="auto"/>
                  </w:divBdr>
                </w:div>
                <w:div w:id="1498501942">
                  <w:marLeft w:val="0"/>
                  <w:marRight w:val="0"/>
                  <w:marTop w:val="0"/>
                  <w:marBottom w:val="0"/>
                  <w:divBdr>
                    <w:top w:val="none" w:sz="0" w:space="0" w:color="auto"/>
                    <w:left w:val="none" w:sz="0" w:space="0" w:color="auto"/>
                    <w:bottom w:val="none" w:sz="0" w:space="0" w:color="auto"/>
                    <w:right w:val="none" w:sz="0" w:space="0" w:color="auto"/>
                  </w:divBdr>
                </w:div>
                <w:div w:id="1529684317">
                  <w:marLeft w:val="0"/>
                  <w:marRight w:val="0"/>
                  <w:marTop w:val="0"/>
                  <w:marBottom w:val="0"/>
                  <w:divBdr>
                    <w:top w:val="none" w:sz="0" w:space="0" w:color="auto"/>
                    <w:left w:val="none" w:sz="0" w:space="0" w:color="auto"/>
                    <w:bottom w:val="none" w:sz="0" w:space="0" w:color="auto"/>
                    <w:right w:val="none" w:sz="0" w:space="0" w:color="auto"/>
                  </w:divBdr>
                </w:div>
                <w:div w:id="1645546702">
                  <w:marLeft w:val="0"/>
                  <w:marRight w:val="0"/>
                  <w:marTop w:val="0"/>
                  <w:marBottom w:val="0"/>
                  <w:divBdr>
                    <w:top w:val="none" w:sz="0" w:space="0" w:color="auto"/>
                    <w:left w:val="none" w:sz="0" w:space="0" w:color="auto"/>
                    <w:bottom w:val="none" w:sz="0" w:space="0" w:color="auto"/>
                    <w:right w:val="none" w:sz="0" w:space="0" w:color="auto"/>
                  </w:divBdr>
                </w:div>
                <w:div w:id="1721828981">
                  <w:marLeft w:val="0"/>
                  <w:marRight w:val="0"/>
                  <w:marTop w:val="0"/>
                  <w:marBottom w:val="0"/>
                  <w:divBdr>
                    <w:top w:val="none" w:sz="0" w:space="0" w:color="auto"/>
                    <w:left w:val="none" w:sz="0" w:space="0" w:color="auto"/>
                    <w:bottom w:val="none" w:sz="0" w:space="0" w:color="auto"/>
                    <w:right w:val="none" w:sz="0" w:space="0" w:color="auto"/>
                  </w:divBdr>
                </w:div>
                <w:div w:id="1735472375">
                  <w:marLeft w:val="0"/>
                  <w:marRight w:val="0"/>
                  <w:marTop w:val="0"/>
                  <w:marBottom w:val="0"/>
                  <w:divBdr>
                    <w:top w:val="none" w:sz="0" w:space="0" w:color="auto"/>
                    <w:left w:val="none" w:sz="0" w:space="0" w:color="auto"/>
                    <w:bottom w:val="none" w:sz="0" w:space="0" w:color="auto"/>
                    <w:right w:val="none" w:sz="0" w:space="0" w:color="auto"/>
                  </w:divBdr>
                </w:div>
                <w:div w:id="1758673510">
                  <w:marLeft w:val="0"/>
                  <w:marRight w:val="0"/>
                  <w:marTop w:val="0"/>
                  <w:marBottom w:val="0"/>
                  <w:divBdr>
                    <w:top w:val="none" w:sz="0" w:space="0" w:color="auto"/>
                    <w:left w:val="none" w:sz="0" w:space="0" w:color="auto"/>
                    <w:bottom w:val="none" w:sz="0" w:space="0" w:color="auto"/>
                    <w:right w:val="none" w:sz="0" w:space="0" w:color="auto"/>
                  </w:divBdr>
                </w:div>
                <w:div w:id="1763336344">
                  <w:marLeft w:val="0"/>
                  <w:marRight w:val="0"/>
                  <w:marTop w:val="0"/>
                  <w:marBottom w:val="0"/>
                  <w:divBdr>
                    <w:top w:val="none" w:sz="0" w:space="0" w:color="auto"/>
                    <w:left w:val="none" w:sz="0" w:space="0" w:color="auto"/>
                    <w:bottom w:val="none" w:sz="0" w:space="0" w:color="auto"/>
                    <w:right w:val="none" w:sz="0" w:space="0" w:color="auto"/>
                  </w:divBdr>
                </w:div>
                <w:div w:id="1789932542">
                  <w:marLeft w:val="0"/>
                  <w:marRight w:val="0"/>
                  <w:marTop w:val="0"/>
                  <w:marBottom w:val="0"/>
                  <w:divBdr>
                    <w:top w:val="none" w:sz="0" w:space="0" w:color="auto"/>
                    <w:left w:val="none" w:sz="0" w:space="0" w:color="auto"/>
                    <w:bottom w:val="none" w:sz="0" w:space="0" w:color="auto"/>
                    <w:right w:val="none" w:sz="0" w:space="0" w:color="auto"/>
                  </w:divBdr>
                </w:div>
                <w:div w:id="1818256428">
                  <w:marLeft w:val="0"/>
                  <w:marRight w:val="0"/>
                  <w:marTop w:val="0"/>
                  <w:marBottom w:val="0"/>
                  <w:divBdr>
                    <w:top w:val="none" w:sz="0" w:space="0" w:color="auto"/>
                    <w:left w:val="none" w:sz="0" w:space="0" w:color="auto"/>
                    <w:bottom w:val="none" w:sz="0" w:space="0" w:color="auto"/>
                    <w:right w:val="none" w:sz="0" w:space="0" w:color="auto"/>
                  </w:divBdr>
                </w:div>
                <w:div w:id="1851139898">
                  <w:marLeft w:val="0"/>
                  <w:marRight w:val="0"/>
                  <w:marTop w:val="0"/>
                  <w:marBottom w:val="0"/>
                  <w:divBdr>
                    <w:top w:val="none" w:sz="0" w:space="0" w:color="auto"/>
                    <w:left w:val="none" w:sz="0" w:space="0" w:color="auto"/>
                    <w:bottom w:val="none" w:sz="0" w:space="0" w:color="auto"/>
                    <w:right w:val="none" w:sz="0" w:space="0" w:color="auto"/>
                  </w:divBdr>
                </w:div>
                <w:div w:id="1896886566">
                  <w:marLeft w:val="0"/>
                  <w:marRight w:val="0"/>
                  <w:marTop w:val="0"/>
                  <w:marBottom w:val="0"/>
                  <w:divBdr>
                    <w:top w:val="none" w:sz="0" w:space="0" w:color="auto"/>
                    <w:left w:val="none" w:sz="0" w:space="0" w:color="auto"/>
                    <w:bottom w:val="none" w:sz="0" w:space="0" w:color="auto"/>
                    <w:right w:val="none" w:sz="0" w:space="0" w:color="auto"/>
                  </w:divBdr>
                </w:div>
                <w:div w:id="1961760612">
                  <w:marLeft w:val="0"/>
                  <w:marRight w:val="0"/>
                  <w:marTop w:val="0"/>
                  <w:marBottom w:val="0"/>
                  <w:divBdr>
                    <w:top w:val="none" w:sz="0" w:space="0" w:color="auto"/>
                    <w:left w:val="none" w:sz="0" w:space="0" w:color="auto"/>
                    <w:bottom w:val="none" w:sz="0" w:space="0" w:color="auto"/>
                    <w:right w:val="none" w:sz="0" w:space="0" w:color="auto"/>
                  </w:divBdr>
                </w:div>
                <w:div w:id="2074966162">
                  <w:marLeft w:val="0"/>
                  <w:marRight w:val="0"/>
                  <w:marTop w:val="0"/>
                  <w:marBottom w:val="0"/>
                  <w:divBdr>
                    <w:top w:val="none" w:sz="0" w:space="0" w:color="auto"/>
                    <w:left w:val="none" w:sz="0" w:space="0" w:color="auto"/>
                    <w:bottom w:val="none" w:sz="0" w:space="0" w:color="auto"/>
                    <w:right w:val="none" w:sz="0" w:space="0" w:color="auto"/>
                  </w:divBdr>
                </w:div>
                <w:div w:id="2078243669">
                  <w:marLeft w:val="0"/>
                  <w:marRight w:val="0"/>
                  <w:marTop w:val="0"/>
                  <w:marBottom w:val="0"/>
                  <w:divBdr>
                    <w:top w:val="none" w:sz="0" w:space="0" w:color="auto"/>
                    <w:left w:val="none" w:sz="0" w:space="0" w:color="auto"/>
                    <w:bottom w:val="none" w:sz="0" w:space="0" w:color="auto"/>
                    <w:right w:val="none" w:sz="0" w:space="0" w:color="auto"/>
                  </w:divBdr>
                </w:div>
                <w:div w:id="2145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11688">
      <w:bodyDiv w:val="1"/>
      <w:marLeft w:val="0"/>
      <w:marRight w:val="0"/>
      <w:marTop w:val="0"/>
      <w:marBottom w:val="0"/>
      <w:divBdr>
        <w:top w:val="none" w:sz="0" w:space="0" w:color="auto"/>
        <w:left w:val="none" w:sz="0" w:space="0" w:color="auto"/>
        <w:bottom w:val="none" w:sz="0" w:space="0" w:color="auto"/>
        <w:right w:val="none" w:sz="0" w:space="0" w:color="auto"/>
      </w:divBdr>
      <w:divsChild>
        <w:div w:id="684944200">
          <w:marLeft w:val="0"/>
          <w:marRight w:val="0"/>
          <w:marTop w:val="0"/>
          <w:marBottom w:val="0"/>
          <w:divBdr>
            <w:top w:val="none" w:sz="0" w:space="0" w:color="auto"/>
            <w:left w:val="none" w:sz="0" w:space="0" w:color="auto"/>
            <w:bottom w:val="none" w:sz="0" w:space="0" w:color="auto"/>
            <w:right w:val="none" w:sz="0" w:space="0" w:color="auto"/>
          </w:divBdr>
        </w:div>
        <w:div w:id="1459178498">
          <w:marLeft w:val="0"/>
          <w:marRight w:val="0"/>
          <w:marTop w:val="0"/>
          <w:marBottom w:val="0"/>
          <w:divBdr>
            <w:top w:val="none" w:sz="0" w:space="0" w:color="auto"/>
            <w:left w:val="none" w:sz="0" w:space="0" w:color="auto"/>
            <w:bottom w:val="none" w:sz="0" w:space="0" w:color="auto"/>
            <w:right w:val="none" w:sz="0" w:space="0" w:color="auto"/>
          </w:divBdr>
        </w:div>
        <w:div w:id="146674935">
          <w:marLeft w:val="0"/>
          <w:marRight w:val="0"/>
          <w:marTop w:val="0"/>
          <w:marBottom w:val="0"/>
          <w:divBdr>
            <w:top w:val="none" w:sz="0" w:space="0" w:color="auto"/>
            <w:left w:val="none" w:sz="0" w:space="0" w:color="auto"/>
            <w:bottom w:val="none" w:sz="0" w:space="0" w:color="auto"/>
            <w:right w:val="none" w:sz="0" w:space="0" w:color="auto"/>
          </w:divBdr>
        </w:div>
        <w:div w:id="1417824461">
          <w:marLeft w:val="0"/>
          <w:marRight w:val="0"/>
          <w:marTop w:val="0"/>
          <w:marBottom w:val="0"/>
          <w:divBdr>
            <w:top w:val="none" w:sz="0" w:space="0" w:color="auto"/>
            <w:left w:val="none" w:sz="0" w:space="0" w:color="auto"/>
            <w:bottom w:val="none" w:sz="0" w:space="0" w:color="auto"/>
            <w:right w:val="none" w:sz="0" w:space="0" w:color="auto"/>
          </w:divBdr>
        </w:div>
        <w:div w:id="2028293180">
          <w:marLeft w:val="0"/>
          <w:marRight w:val="0"/>
          <w:marTop w:val="0"/>
          <w:marBottom w:val="0"/>
          <w:divBdr>
            <w:top w:val="none" w:sz="0" w:space="0" w:color="auto"/>
            <w:left w:val="none" w:sz="0" w:space="0" w:color="auto"/>
            <w:bottom w:val="none" w:sz="0" w:space="0" w:color="auto"/>
            <w:right w:val="none" w:sz="0" w:space="0" w:color="auto"/>
          </w:divBdr>
        </w:div>
        <w:div w:id="1107777615">
          <w:marLeft w:val="0"/>
          <w:marRight w:val="0"/>
          <w:marTop w:val="0"/>
          <w:marBottom w:val="0"/>
          <w:divBdr>
            <w:top w:val="none" w:sz="0" w:space="0" w:color="auto"/>
            <w:left w:val="none" w:sz="0" w:space="0" w:color="auto"/>
            <w:bottom w:val="none" w:sz="0" w:space="0" w:color="auto"/>
            <w:right w:val="none" w:sz="0" w:space="0" w:color="auto"/>
          </w:divBdr>
        </w:div>
        <w:div w:id="40516569">
          <w:marLeft w:val="0"/>
          <w:marRight w:val="0"/>
          <w:marTop w:val="0"/>
          <w:marBottom w:val="0"/>
          <w:divBdr>
            <w:top w:val="none" w:sz="0" w:space="0" w:color="auto"/>
            <w:left w:val="none" w:sz="0" w:space="0" w:color="auto"/>
            <w:bottom w:val="none" w:sz="0" w:space="0" w:color="auto"/>
            <w:right w:val="none" w:sz="0" w:space="0" w:color="auto"/>
          </w:divBdr>
        </w:div>
        <w:div w:id="401217507">
          <w:marLeft w:val="0"/>
          <w:marRight w:val="0"/>
          <w:marTop w:val="0"/>
          <w:marBottom w:val="0"/>
          <w:divBdr>
            <w:top w:val="none" w:sz="0" w:space="0" w:color="auto"/>
            <w:left w:val="none" w:sz="0" w:space="0" w:color="auto"/>
            <w:bottom w:val="none" w:sz="0" w:space="0" w:color="auto"/>
            <w:right w:val="none" w:sz="0" w:space="0" w:color="auto"/>
          </w:divBdr>
        </w:div>
        <w:div w:id="2019623952">
          <w:marLeft w:val="0"/>
          <w:marRight w:val="0"/>
          <w:marTop w:val="0"/>
          <w:marBottom w:val="0"/>
          <w:divBdr>
            <w:top w:val="none" w:sz="0" w:space="0" w:color="auto"/>
            <w:left w:val="none" w:sz="0" w:space="0" w:color="auto"/>
            <w:bottom w:val="none" w:sz="0" w:space="0" w:color="auto"/>
            <w:right w:val="none" w:sz="0" w:space="0" w:color="auto"/>
          </w:divBdr>
        </w:div>
        <w:div w:id="1882201717">
          <w:marLeft w:val="0"/>
          <w:marRight w:val="0"/>
          <w:marTop w:val="0"/>
          <w:marBottom w:val="0"/>
          <w:divBdr>
            <w:top w:val="none" w:sz="0" w:space="0" w:color="auto"/>
            <w:left w:val="none" w:sz="0" w:space="0" w:color="auto"/>
            <w:bottom w:val="none" w:sz="0" w:space="0" w:color="auto"/>
            <w:right w:val="none" w:sz="0" w:space="0" w:color="auto"/>
          </w:divBdr>
        </w:div>
        <w:div w:id="225265838">
          <w:marLeft w:val="0"/>
          <w:marRight w:val="0"/>
          <w:marTop w:val="0"/>
          <w:marBottom w:val="0"/>
          <w:divBdr>
            <w:top w:val="none" w:sz="0" w:space="0" w:color="auto"/>
            <w:left w:val="none" w:sz="0" w:space="0" w:color="auto"/>
            <w:bottom w:val="none" w:sz="0" w:space="0" w:color="auto"/>
            <w:right w:val="none" w:sz="0" w:space="0" w:color="auto"/>
          </w:divBdr>
        </w:div>
        <w:div w:id="1611545121">
          <w:marLeft w:val="0"/>
          <w:marRight w:val="0"/>
          <w:marTop w:val="0"/>
          <w:marBottom w:val="0"/>
          <w:divBdr>
            <w:top w:val="none" w:sz="0" w:space="0" w:color="auto"/>
            <w:left w:val="none" w:sz="0" w:space="0" w:color="auto"/>
            <w:bottom w:val="none" w:sz="0" w:space="0" w:color="auto"/>
            <w:right w:val="none" w:sz="0" w:space="0" w:color="auto"/>
          </w:divBdr>
        </w:div>
        <w:div w:id="574389985">
          <w:marLeft w:val="0"/>
          <w:marRight w:val="0"/>
          <w:marTop w:val="0"/>
          <w:marBottom w:val="0"/>
          <w:divBdr>
            <w:top w:val="none" w:sz="0" w:space="0" w:color="auto"/>
            <w:left w:val="none" w:sz="0" w:space="0" w:color="auto"/>
            <w:bottom w:val="none" w:sz="0" w:space="0" w:color="auto"/>
            <w:right w:val="none" w:sz="0" w:space="0" w:color="auto"/>
          </w:divBdr>
        </w:div>
        <w:div w:id="549344081">
          <w:marLeft w:val="0"/>
          <w:marRight w:val="0"/>
          <w:marTop w:val="0"/>
          <w:marBottom w:val="0"/>
          <w:divBdr>
            <w:top w:val="none" w:sz="0" w:space="0" w:color="auto"/>
            <w:left w:val="none" w:sz="0" w:space="0" w:color="auto"/>
            <w:bottom w:val="none" w:sz="0" w:space="0" w:color="auto"/>
            <w:right w:val="none" w:sz="0" w:space="0" w:color="auto"/>
          </w:divBdr>
        </w:div>
        <w:div w:id="1593708643">
          <w:marLeft w:val="0"/>
          <w:marRight w:val="0"/>
          <w:marTop w:val="0"/>
          <w:marBottom w:val="0"/>
          <w:divBdr>
            <w:top w:val="none" w:sz="0" w:space="0" w:color="auto"/>
            <w:left w:val="none" w:sz="0" w:space="0" w:color="auto"/>
            <w:bottom w:val="none" w:sz="0" w:space="0" w:color="auto"/>
            <w:right w:val="none" w:sz="0" w:space="0" w:color="auto"/>
          </w:divBdr>
        </w:div>
        <w:div w:id="963921097">
          <w:marLeft w:val="0"/>
          <w:marRight w:val="0"/>
          <w:marTop w:val="0"/>
          <w:marBottom w:val="0"/>
          <w:divBdr>
            <w:top w:val="none" w:sz="0" w:space="0" w:color="auto"/>
            <w:left w:val="none" w:sz="0" w:space="0" w:color="auto"/>
            <w:bottom w:val="none" w:sz="0" w:space="0" w:color="auto"/>
            <w:right w:val="none" w:sz="0" w:space="0" w:color="auto"/>
          </w:divBdr>
        </w:div>
        <w:div w:id="1800419894">
          <w:marLeft w:val="0"/>
          <w:marRight w:val="0"/>
          <w:marTop w:val="0"/>
          <w:marBottom w:val="0"/>
          <w:divBdr>
            <w:top w:val="none" w:sz="0" w:space="0" w:color="auto"/>
            <w:left w:val="none" w:sz="0" w:space="0" w:color="auto"/>
            <w:bottom w:val="none" w:sz="0" w:space="0" w:color="auto"/>
            <w:right w:val="none" w:sz="0" w:space="0" w:color="auto"/>
          </w:divBdr>
        </w:div>
        <w:div w:id="844318984">
          <w:marLeft w:val="0"/>
          <w:marRight w:val="0"/>
          <w:marTop w:val="0"/>
          <w:marBottom w:val="0"/>
          <w:divBdr>
            <w:top w:val="none" w:sz="0" w:space="0" w:color="auto"/>
            <w:left w:val="none" w:sz="0" w:space="0" w:color="auto"/>
            <w:bottom w:val="none" w:sz="0" w:space="0" w:color="auto"/>
            <w:right w:val="none" w:sz="0" w:space="0" w:color="auto"/>
          </w:divBdr>
        </w:div>
      </w:divsChild>
    </w:div>
    <w:div w:id="1388987746">
      <w:bodyDiv w:val="1"/>
      <w:marLeft w:val="0"/>
      <w:marRight w:val="0"/>
      <w:marTop w:val="0"/>
      <w:marBottom w:val="0"/>
      <w:divBdr>
        <w:top w:val="none" w:sz="0" w:space="0" w:color="auto"/>
        <w:left w:val="none" w:sz="0" w:space="0" w:color="auto"/>
        <w:bottom w:val="none" w:sz="0" w:space="0" w:color="auto"/>
        <w:right w:val="none" w:sz="0" w:space="0" w:color="auto"/>
      </w:divBdr>
      <w:divsChild>
        <w:div w:id="1115752182">
          <w:marLeft w:val="0"/>
          <w:marRight w:val="0"/>
          <w:marTop w:val="0"/>
          <w:marBottom w:val="0"/>
          <w:divBdr>
            <w:top w:val="none" w:sz="0" w:space="0" w:color="auto"/>
            <w:left w:val="none" w:sz="0" w:space="0" w:color="auto"/>
            <w:bottom w:val="none" w:sz="0" w:space="0" w:color="auto"/>
            <w:right w:val="none" w:sz="0" w:space="0" w:color="auto"/>
          </w:divBdr>
          <w:divsChild>
            <w:div w:id="1104837439">
              <w:marLeft w:val="0"/>
              <w:marRight w:val="0"/>
              <w:marTop w:val="0"/>
              <w:marBottom w:val="0"/>
              <w:divBdr>
                <w:top w:val="none" w:sz="0" w:space="0" w:color="auto"/>
                <w:left w:val="none" w:sz="0" w:space="0" w:color="auto"/>
                <w:bottom w:val="none" w:sz="0" w:space="0" w:color="auto"/>
                <w:right w:val="none" w:sz="0" w:space="0" w:color="auto"/>
              </w:divBdr>
              <w:divsChild>
                <w:div w:id="222376344">
                  <w:marLeft w:val="0"/>
                  <w:marRight w:val="0"/>
                  <w:marTop w:val="0"/>
                  <w:marBottom w:val="0"/>
                  <w:divBdr>
                    <w:top w:val="none" w:sz="0" w:space="0" w:color="auto"/>
                    <w:left w:val="none" w:sz="0" w:space="0" w:color="auto"/>
                    <w:bottom w:val="none" w:sz="0" w:space="0" w:color="auto"/>
                    <w:right w:val="none" w:sz="0" w:space="0" w:color="auto"/>
                  </w:divBdr>
                </w:div>
                <w:div w:id="747116574">
                  <w:marLeft w:val="0"/>
                  <w:marRight w:val="0"/>
                  <w:marTop w:val="0"/>
                  <w:marBottom w:val="0"/>
                  <w:divBdr>
                    <w:top w:val="none" w:sz="0" w:space="0" w:color="auto"/>
                    <w:left w:val="none" w:sz="0" w:space="0" w:color="auto"/>
                    <w:bottom w:val="none" w:sz="0" w:space="0" w:color="auto"/>
                    <w:right w:val="none" w:sz="0" w:space="0" w:color="auto"/>
                  </w:divBdr>
                </w:div>
                <w:div w:id="1124619171">
                  <w:marLeft w:val="0"/>
                  <w:marRight w:val="0"/>
                  <w:marTop w:val="0"/>
                  <w:marBottom w:val="0"/>
                  <w:divBdr>
                    <w:top w:val="none" w:sz="0" w:space="0" w:color="auto"/>
                    <w:left w:val="none" w:sz="0" w:space="0" w:color="auto"/>
                    <w:bottom w:val="none" w:sz="0" w:space="0" w:color="auto"/>
                    <w:right w:val="none" w:sz="0" w:space="0" w:color="auto"/>
                  </w:divBdr>
                </w:div>
                <w:div w:id="1010989908">
                  <w:marLeft w:val="0"/>
                  <w:marRight w:val="0"/>
                  <w:marTop w:val="0"/>
                  <w:marBottom w:val="0"/>
                  <w:divBdr>
                    <w:top w:val="none" w:sz="0" w:space="0" w:color="auto"/>
                    <w:left w:val="none" w:sz="0" w:space="0" w:color="auto"/>
                    <w:bottom w:val="none" w:sz="0" w:space="0" w:color="auto"/>
                    <w:right w:val="none" w:sz="0" w:space="0" w:color="auto"/>
                  </w:divBdr>
                </w:div>
                <w:div w:id="2121535083">
                  <w:marLeft w:val="0"/>
                  <w:marRight w:val="0"/>
                  <w:marTop w:val="0"/>
                  <w:marBottom w:val="0"/>
                  <w:divBdr>
                    <w:top w:val="none" w:sz="0" w:space="0" w:color="auto"/>
                    <w:left w:val="none" w:sz="0" w:space="0" w:color="auto"/>
                    <w:bottom w:val="none" w:sz="0" w:space="0" w:color="auto"/>
                    <w:right w:val="none" w:sz="0" w:space="0" w:color="auto"/>
                  </w:divBdr>
                </w:div>
                <w:div w:id="578250024">
                  <w:marLeft w:val="0"/>
                  <w:marRight w:val="0"/>
                  <w:marTop w:val="0"/>
                  <w:marBottom w:val="0"/>
                  <w:divBdr>
                    <w:top w:val="none" w:sz="0" w:space="0" w:color="auto"/>
                    <w:left w:val="none" w:sz="0" w:space="0" w:color="auto"/>
                    <w:bottom w:val="none" w:sz="0" w:space="0" w:color="auto"/>
                    <w:right w:val="none" w:sz="0" w:space="0" w:color="auto"/>
                  </w:divBdr>
                </w:div>
                <w:div w:id="1737505393">
                  <w:marLeft w:val="0"/>
                  <w:marRight w:val="0"/>
                  <w:marTop w:val="0"/>
                  <w:marBottom w:val="0"/>
                  <w:divBdr>
                    <w:top w:val="none" w:sz="0" w:space="0" w:color="auto"/>
                    <w:left w:val="none" w:sz="0" w:space="0" w:color="auto"/>
                    <w:bottom w:val="none" w:sz="0" w:space="0" w:color="auto"/>
                    <w:right w:val="none" w:sz="0" w:space="0" w:color="auto"/>
                  </w:divBdr>
                </w:div>
                <w:div w:id="156386572">
                  <w:marLeft w:val="0"/>
                  <w:marRight w:val="0"/>
                  <w:marTop w:val="0"/>
                  <w:marBottom w:val="0"/>
                  <w:divBdr>
                    <w:top w:val="none" w:sz="0" w:space="0" w:color="auto"/>
                    <w:left w:val="none" w:sz="0" w:space="0" w:color="auto"/>
                    <w:bottom w:val="none" w:sz="0" w:space="0" w:color="auto"/>
                    <w:right w:val="none" w:sz="0" w:space="0" w:color="auto"/>
                  </w:divBdr>
                </w:div>
                <w:div w:id="17006589">
                  <w:marLeft w:val="0"/>
                  <w:marRight w:val="0"/>
                  <w:marTop w:val="0"/>
                  <w:marBottom w:val="0"/>
                  <w:divBdr>
                    <w:top w:val="none" w:sz="0" w:space="0" w:color="auto"/>
                    <w:left w:val="none" w:sz="0" w:space="0" w:color="auto"/>
                    <w:bottom w:val="none" w:sz="0" w:space="0" w:color="auto"/>
                    <w:right w:val="none" w:sz="0" w:space="0" w:color="auto"/>
                  </w:divBdr>
                </w:div>
                <w:div w:id="691802803">
                  <w:marLeft w:val="0"/>
                  <w:marRight w:val="0"/>
                  <w:marTop w:val="0"/>
                  <w:marBottom w:val="0"/>
                  <w:divBdr>
                    <w:top w:val="none" w:sz="0" w:space="0" w:color="auto"/>
                    <w:left w:val="none" w:sz="0" w:space="0" w:color="auto"/>
                    <w:bottom w:val="none" w:sz="0" w:space="0" w:color="auto"/>
                    <w:right w:val="none" w:sz="0" w:space="0" w:color="auto"/>
                  </w:divBdr>
                </w:div>
                <w:div w:id="1882981972">
                  <w:marLeft w:val="0"/>
                  <w:marRight w:val="0"/>
                  <w:marTop w:val="0"/>
                  <w:marBottom w:val="0"/>
                  <w:divBdr>
                    <w:top w:val="none" w:sz="0" w:space="0" w:color="auto"/>
                    <w:left w:val="none" w:sz="0" w:space="0" w:color="auto"/>
                    <w:bottom w:val="none" w:sz="0" w:space="0" w:color="auto"/>
                    <w:right w:val="none" w:sz="0" w:space="0" w:color="auto"/>
                  </w:divBdr>
                </w:div>
                <w:div w:id="1133792552">
                  <w:marLeft w:val="0"/>
                  <w:marRight w:val="0"/>
                  <w:marTop w:val="0"/>
                  <w:marBottom w:val="0"/>
                  <w:divBdr>
                    <w:top w:val="none" w:sz="0" w:space="0" w:color="auto"/>
                    <w:left w:val="none" w:sz="0" w:space="0" w:color="auto"/>
                    <w:bottom w:val="none" w:sz="0" w:space="0" w:color="auto"/>
                    <w:right w:val="none" w:sz="0" w:space="0" w:color="auto"/>
                  </w:divBdr>
                </w:div>
                <w:div w:id="684597988">
                  <w:marLeft w:val="0"/>
                  <w:marRight w:val="0"/>
                  <w:marTop w:val="0"/>
                  <w:marBottom w:val="0"/>
                  <w:divBdr>
                    <w:top w:val="none" w:sz="0" w:space="0" w:color="auto"/>
                    <w:left w:val="none" w:sz="0" w:space="0" w:color="auto"/>
                    <w:bottom w:val="none" w:sz="0" w:space="0" w:color="auto"/>
                    <w:right w:val="none" w:sz="0" w:space="0" w:color="auto"/>
                  </w:divBdr>
                </w:div>
                <w:div w:id="496650129">
                  <w:marLeft w:val="0"/>
                  <w:marRight w:val="0"/>
                  <w:marTop w:val="0"/>
                  <w:marBottom w:val="0"/>
                  <w:divBdr>
                    <w:top w:val="none" w:sz="0" w:space="0" w:color="auto"/>
                    <w:left w:val="none" w:sz="0" w:space="0" w:color="auto"/>
                    <w:bottom w:val="none" w:sz="0" w:space="0" w:color="auto"/>
                    <w:right w:val="none" w:sz="0" w:space="0" w:color="auto"/>
                  </w:divBdr>
                </w:div>
                <w:div w:id="496069305">
                  <w:marLeft w:val="0"/>
                  <w:marRight w:val="0"/>
                  <w:marTop w:val="0"/>
                  <w:marBottom w:val="0"/>
                  <w:divBdr>
                    <w:top w:val="none" w:sz="0" w:space="0" w:color="auto"/>
                    <w:left w:val="none" w:sz="0" w:space="0" w:color="auto"/>
                    <w:bottom w:val="none" w:sz="0" w:space="0" w:color="auto"/>
                    <w:right w:val="none" w:sz="0" w:space="0" w:color="auto"/>
                  </w:divBdr>
                </w:div>
                <w:div w:id="1384912022">
                  <w:marLeft w:val="0"/>
                  <w:marRight w:val="0"/>
                  <w:marTop w:val="0"/>
                  <w:marBottom w:val="0"/>
                  <w:divBdr>
                    <w:top w:val="none" w:sz="0" w:space="0" w:color="auto"/>
                    <w:left w:val="none" w:sz="0" w:space="0" w:color="auto"/>
                    <w:bottom w:val="none" w:sz="0" w:space="0" w:color="auto"/>
                    <w:right w:val="none" w:sz="0" w:space="0" w:color="auto"/>
                  </w:divBdr>
                </w:div>
                <w:div w:id="980037591">
                  <w:marLeft w:val="0"/>
                  <w:marRight w:val="0"/>
                  <w:marTop w:val="0"/>
                  <w:marBottom w:val="0"/>
                  <w:divBdr>
                    <w:top w:val="none" w:sz="0" w:space="0" w:color="auto"/>
                    <w:left w:val="none" w:sz="0" w:space="0" w:color="auto"/>
                    <w:bottom w:val="none" w:sz="0" w:space="0" w:color="auto"/>
                    <w:right w:val="none" w:sz="0" w:space="0" w:color="auto"/>
                  </w:divBdr>
                </w:div>
                <w:div w:id="1467507325">
                  <w:marLeft w:val="0"/>
                  <w:marRight w:val="0"/>
                  <w:marTop w:val="0"/>
                  <w:marBottom w:val="0"/>
                  <w:divBdr>
                    <w:top w:val="none" w:sz="0" w:space="0" w:color="auto"/>
                    <w:left w:val="none" w:sz="0" w:space="0" w:color="auto"/>
                    <w:bottom w:val="none" w:sz="0" w:space="0" w:color="auto"/>
                    <w:right w:val="none" w:sz="0" w:space="0" w:color="auto"/>
                  </w:divBdr>
                </w:div>
                <w:div w:id="1827356763">
                  <w:marLeft w:val="0"/>
                  <w:marRight w:val="0"/>
                  <w:marTop w:val="0"/>
                  <w:marBottom w:val="0"/>
                  <w:divBdr>
                    <w:top w:val="none" w:sz="0" w:space="0" w:color="auto"/>
                    <w:left w:val="none" w:sz="0" w:space="0" w:color="auto"/>
                    <w:bottom w:val="none" w:sz="0" w:space="0" w:color="auto"/>
                    <w:right w:val="none" w:sz="0" w:space="0" w:color="auto"/>
                  </w:divBdr>
                </w:div>
                <w:div w:id="189687559">
                  <w:marLeft w:val="0"/>
                  <w:marRight w:val="0"/>
                  <w:marTop w:val="0"/>
                  <w:marBottom w:val="0"/>
                  <w:divBdr>
                    <w:top w:val="none" w:sz="0" w:space="0" w:color="auto"/>
                    <w:left w:val="none" w:sz="0" w:space="0" w:color="auto"/>
                    <w:bottom w:val="none" w:sz="0" w:space="0" w:color="auto"/>
                    <w:right w:val="none" w:sz="0" w:space="0" w:color="auto"/>
                  </w:divBdr>
                </w:div>
                <w:div w:id="255403978">
                  <w:marLeft w:val="0"/>
                  <w:marRight w:val="0"/>
                  <w:marTop w:val="0"/>
                  <w:marBottom w:val="0"/>
                  <w:divBdr>
                    <w:top w:val="none" w:sz="0" w:space="0" w:color="auto"/>
                    <w:left w:val="none" w:sz="0" w:space="0" w:color="auto"/>
                    <w:bottom w:val="none" w:sz="0" w:space="0" w:color="auto"/>
                    <w:right w:val="none" w:sz="0" w:space="0" w:color="auto"/>
                  </w:divBdr>
                </w:div>
                <w:div w:id="333730399">
                  <w:marLeft w:val="0"/>
                  <w:marRight w:val="0"/>
                  <w:marTop w:val="0"/>
                  <w:marBottom w:val="0"/>
                  <w:divBdr>
                    <w:top w:val="none" w:sz="0" w:space="0" w:color="auto"/>
                    <w:left w:val="none" w:sz="0" w:space="0" w:color="auto"/>
                    <w:bottom w:val="none" w:sz="0" w:space="0" w:color="auto"/>
                    <w:right w:val="none" w:sz="0" w:space="0" w:color="auto"/>
                  </w:divBdr>
                </w:div>
                <w:div w:id="335420349">
                  <w:marLeft w:val="0"/>
                  <w:marRight w:val="0"/>
                  <w:marTop w:val="0"/>
                  <w:marBottom w:val="0"/>
                  <w:divBdr>
                    <w:top w:val="none" w:sz="0" w:space="0" w:color="auto"/>
                    <w:left w:val="none" w:sz="0" w:space="0" w:color="auto"/>
                    <w:bottom w:val="none" w:sz="0" w:space="0" w:color="auto"/>
                    <w:right w:val="none" w:sz="0" w:space="0" w:color="auto"/>
                  </w:divBdr>
                </w:div>
                <w:div w:id="727069980">
                  <w:marLeft w:val="0"/>
                  <w:marRight w:val="0"/>
                  <w:marTop w:val="0"/>
                  <w:marBottom w:val="0"/>
                  <w:divBdr>
                    <w:top w:val="none" w:sz="0" w:space="0" w:color="auto"/>
                    <w:left w:val="none" w:sz="0" w:space="0" w:color="auto"/>
                    <w:bottom w:val="none" w:sz="0" w:space="0" w:color="auto"/>
                    <w:right w:val="none" w:sz="0" w:space="0" w:color="auto"/>
                  </w:divBdr>
                </w:div>
                <w:div w:id="89662816">
                  <w:marLeft w:val="0"/>
                  <w:marRight w:val="0"/>
                  <w:marTop w:val="0"/>
                  <w:marBottom w:val="0"/>
                  <w:divBdr>
                    <w:top w:val="none" w:sz="0" w:space="0" w:color="auto"/>
                    <w:left w:val="none" w:sz="0" w:space="0" w:color="auto"/>
                    <w:bottom w:val="none" w:sz="0" w:space="0" w:color="auto"/>
                    <w:right w:val="none" w:sz="0" w:space="0" w:color="auto"/>
                  </w:divBdr>
                </w:div>
                <w:div w:id="1944217278">
                  <w:marLeft w:val="0"/>
                  <w:marRight w:val="0"/>
                  <w:marTop w:val="0"/>
                  <w:marBottom w:val="0"/>
                  <w:divBdr>
                    <w:top w:val="none" w:sz="0" w:space="0" w:color="auto"/>
                    <w:left w:val="none" w:sz="0" w:space="0" w:color="auto"/>
                    <w:bottom w:val="none" w:sz="0" w:space="0" w:color="auto"/>
                    <w:right w:val="none" w:sz="0" w:space="0" w:color="auto"/>
                  </w:divBdr>
                </w:div>
                <w:div w:id="628703318">
                  <w:marLeft w:val="0"/>
                  <w:marRight w:val="0"/>
                  <w:marTop w:val="0"/>
                  <w:marBottom w:val="0"/>
                  <w:divBdr>
                    <w:top w:val="none" w:sz="0" w:space="0" w:color="auto"/>
                    <w:left w:val="none" w:sz="0" w:space="0" w:color="auto"/>
                    <w:bottom w:val="none" w:sz="0" w:space="0" w:color="auto"/>
                    <w:right w:val="none" w:sz="0" w:space="0" w:color="auto"/>
                  </w:divBdr>
                </w:div>
                <w:div w:id="1155990234">
                  <w:marLeft w:val="0"/>
                  <w:marRight w:val="0"/>
                  <w:marTop w:val="0"/>
                  <w:marBottom w:val="0"/>
                  <w:divBdr>
                    <w:top w:val="none" w:sz="0" w:space="0" w:color="auto"/>
                    <w:left w:val="none" w:sz="0" w:space="0" w:color="auto"/>
                    <w:bottom w:val="none" w:sz="0" w:space="0" w:color="auto"/>
                    <w:right w:val="none" w:sz="0" w:space="0" w:color="auto"/>
                  </w:divBdr>
                </w:div>
                <w:div w:id="403077">
                  <w:marLeft w:val="0"/>
                  <w:marRight w:val="0"/>
                  <w:marTop w:val="0"/>
                  <w:marBottom w:val="0"/>
                  <w:divBdr>
                    <w:top w:val="none" w:sz="0" w:space="0" w:color="auto"/>
                    <w:left w:val="none" w:sz="0" w:space="0" w:color="auto"/>
                    <w:bottom w:val="none" w:sz="0" w:space="0" w:color="auto"/>
                    <w:right w:val="none" w:sz="0" w:space="0" w:color="auto"/>
                  </w:divBdr>
                </w:div>
                <w:div w:id="1347975530">
                  <w:marLeft w:val="0"/>
                  <w:marRight w:val="0"/>
                  <w:marTop w:val="0"/>
                  <w:marBottom w:val="0"/>
                  <w:divBdr>
                    <w:top w:val="none" w:sz="0" w:space="0" w:color="auto"/>
                    <w:left w:val="none" w:sz="0" w:space="0" w:color="auto"/>
                    <w:bottom w:val="none" w:sz="0" w:space="0" w:color="auto"/>
                    <w:right w:val="none" w:sz="0" w:space="0" w:color="auto"/>
                  </w:divBdr>
                </w:div>
                <w:div w:id="2078815756">
                  <w:marLeft w:val="0"/>
                  <w:marRight w:val="0"/>
                  <w:marTop w:val="0"/>
                  <w:marBottom w:val="0"/>
                  <w:divBdr>
                    <w:top w:val="none" w:sz="0" w:space="0" w:color="auto"/>
                    <w:left w:val="none" w:sz="0" w:space="0" w:color="auto"/>
                    <w:bottom w:val="none" w:sz="0" w:space="0" w:color="auto"/>
                    <w:right w:val="none" w:sz="0" w:space="0" w:color="auto"/>
                  </w:divBdr>
                </w:div>
                <w:div w:id="183982704">
                  <w:marLeft w:val="0"/>
                  <w:marRight w:val="0"/>
                  <w:marTop w:val="0"/>
                  <w:marBottom w:val="0"/>
                  <w:divBdr>
                    <w:top w:val="none" w:sz="0" w:space="0" w:color="auto"/>
                    <w:left w:val="none" w:sz="0" w:space="0" w:color="auto"/>
                    <w:bottom w:val="none" w:sz="0" w:space="0" w:color="auto"/>
                    <w:right w:val="none" w:sz="0" w:space="0" w:color="auto"/>
                  </w:divBdr>
                </w:div>
                <w:div w:id="424692094">
                  <w:marLeft w:val="0"/>
                  <w:marRight w:val="0"/>
                  <w:marTop w:val="0"/>
                  <w:marBottom w:val="0"/>
                  <w:divBdr>
                    <w:top w:val="none" w:sz="0" w:space="0" w:color="auto"/>
                    <w:left w:val="none" w:sz="0" w:space="0" w:color="auto"/>
                    <w:bottom w:val="none" w:sz="0" w:space="0" w:color="auto"/>
                    <w:right w:val="none" w:sz="0" w:space="0" w:color="auto"/>
                  </w:divBdr>
                </w:div>
                <w:div w:id="2049596868">
                  <w:marLeft w:val="0"/>
                  <w:marRight w:val="0"/>
                  <w:marTop w:val="0"/>
                  <w:marBottom w:val="0"/>
                  <w:divBdr>
                    <w:top w:val="none" w:sz="0" w:space="0" w:color="auto"/>
                    <w:left w:val="none" w:sz="0" w:space="0" w:color="auto"/>
                    <w:bottom w:val="none" w:sz="0" w:space="0" w:color="auto"/>
                    <w:right w:val="none" w:sz="0" w:space="0" w:color="auto"/>
                  </w:divBdr>
                </w:div>
                <w:div w:id="1195536376">
                  <w:marLeft w:val="0"/>
                  <w:marRight w:val="0"/>
                  <w:marTop w:val="0"/>
                  <w:marBottom w:val="0"/>
                  <w:divBdr>
                    <w:top w:val="none" w:sz="0" w:space="0" w:color="auto"/>
                    <w:left w:val="none" w:sz="0" w:space="0" w:color="auto"/>
                    <w:bottom w:val="none" w:sz="0" w:space="0" w:color="auto"/>
                    <w:right w:val="none" w:sz="0" w:space="0" w:color="auto"/>
                  </w:divBdr>
                </w:div>
                <w:div w:id="894513818">
                  <w:marLeft w:val="0"/>
                  <w:marRight w:val="0"/>
                  <w:marTop w:val="0"/>
                  <w:marBottom w:val="0"/>
                  <w:divBdr>
                    <w:top w:val="none" w:sz="0" w:space="0" w:color="auto"/>
                    <w:left w:val="none" w:sz="0" w:space="0" w:color="auto"/>
                    <w:bottom w:val="none" w:sz="0" w:space="0" w:color="auto"/>
                    <w:right w:val="none" w:sz="0" w:space="0" w:color="auto"/>
                  </w:divBdr>
                </w:div>
                <w:div w:id="1705403551">
                  <w:marLeft w:val="0"/>
                  <w:marRight w:val="0"/>
                  <w:marTop w:val="0"/>
                  <w:marBottom w:val="0"/>
                  <w:divBdr>
                    <w:top w:val="none" w:sz="0" w:space="0" w:color="auto"/>
                    <w:left w:val="none" w:sz="0" w:space="0" w:color="auto"/>
                    <w:bottom w:val="none" w:sz="0" w:space="0" w:color="auto"/>
                    <w:right w:val="none" w:sz="0" w:space="0" w:color="auto"/>
                  </w:divBdr>
                </w:div>
                <w:div w:id="1415325016">
                  <w:marLeft w:val="0"/>
                  <w:marRight w:val="0"/>
                  <w:marTop w:val="0"/>
                  <w:marBottom w:val="0"/>
                  <w:divBdr>
                    <w:top w:val="none" w:sz="0" w:space="0" w:color="auto"/>
                    <w:left w:val="none" w:sz="0" w:space="0" w:color="auto"/>
                    <w:bottom w:val="none" w:sz="0" w:space="0" w:color="auto"/>
                    <w:right w:val="none" w:sz="0" w:space="0" w:color="auto"/>
                  </w:divBdr>
                </w:div>
                <w:div w:id="574701464">
                  <w:marLeft w:val="0"/>
                  <w:marRight w:val="0"/>
                  <w:marTop w:val="0"/>
                  <w:marBottom w:val="0"/>
                  <w:divBdr>
                    <w:top w:val="none" w:sz="0" w:space="0" w:color="auto"/>
                    <w:left w:val="none" w:sz="0" w:space="0" w:color="auto"/>
                    <w:bottom w:val="none" w:sz="0" w:space="0" w:color="auto"/>
                    <w:right w:val="none" w:sz="0" w:space="0" w:color="auto"/>
                  </w:divBdr>
                </w:div>
                <w:div w:id="12079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8506">
          <w:marLeft w:val="0"/>
          <w:marRight w:val="0"/>
          <w:marTop w:val="0"/>
          <w:marBottom w:val="0"/>
          <w:divBdr>
            <w:top w:val="none" w:sz="0" w:space="0" w:color="auto"/>
            <w:left w:val="none" w:sz="0" w:space="0" w:color="auto"/>
            <w:bottom w:val="none" w:sz="0" w:space="0" w:color="auto"/>
            <w:right w:val="none" w:sz="0" w:space="0" w:color="auto"/>
          </w:divBdr>
          <w:divsChild>
            <w:div w:id="893198306">
              <w:marLeft w:val="0"/>
              <w:marRight w:val="0"/>
              <w:marTop w:val="0"/>
              <w:marBottom w:val="0"/>
              <w:divBdr>
                <w:top w:val="none" w:sz="0" w:space="0" w:color="auto"/>
                <w:left w:val="none" w:sz="0" w:space="0" w:color="auto"/>
                <w:bottom w:val="none" w:sz="0" w:space="0" w:color="auto"/>
                <w:right w:val="none" w:sz="0" w:space="0" w:color="auto"/>
              </w:divBdr>
              <w:divsChild>
                <w:div w:id="437726245">
                  <w:marLeft w:val="0"/>
                  <w:marRight w:val="0"/>
                  <w:marTop w:val="0"/>
                  <w:marBottom w:val="0"/>
                  <w:divBdr>
                    <w:top w:val="none" w:sz="0" w:space="0" w:color="auto"/>
                    <w:left w:val="none" w:sz="0" w:space="0" w:color="auto"/>
                    <w:bottom w:val="none" w:sz="0" w:space="0" w:color="auto"/>
                    <w:right w:val="none" w:sz="0" w:space="0" w:color="auto"/>
                  </w:divBdr>
                </w:div>
                <w:div w:id="556941386">
                  <w:marLeft w:val="0"/>
                  <w:marRight w:val="0"/>
                  <w:marTop w:val="0"/>
                  <w:marBottom w:val="0"/>
                  <w:divBdr>
                    <w:top w:val="none" w:sz="0" w:space="0" w:color="auto"/>
                    <w:left w:val="none" w:sz="0" w:space="0" w:color="auto"/>
                    <w:bottom w:val="none" w:sz="0" w:space="0" w:color="auto"/>
                    <w:right w:val="none" w:sz="0" w:space="0" w:color="auto"/>
                  </w:divBdr>
                </w:div>
                <w:div w:id="1670331390">
                  <w:marLeft w:val="0"/>
                  <w:marRight w:val="0"/>
                  <w:marTop w:val="0"/>
                  <w:marBottom w:val="0"/>
                  <w:divBdr>
                    <w:top w:val="none" w:sz="0" w:space="0" w:color="auto"/>
                    <w:left w:val="none" w:sz="0" w:space="0" w:color="auto"/>
                    <w:bottom w:val="none" w:sz="0" w:space="0" w:color="auto"/>
                    <w:right w:val="none" w:sz="0" w:space="0" w:color="auto"/>
                  </w:divBdr>
                </w:div>
                <w:div w:id="571282689">
                  <w:marLeft w:val="0"/>
                  <w:marRight w:val="0"/>
                  <w:marTop w:val="0"/>
                  <w:marBottom w:val="0"/>
                  <w:divBdr>
                    <w:top w:val="none" w:sz="0" w:space="0" w:color="auto"/>
                    <w:left w:val="none" w:sz="0" w:space="0" w:color="auto"/>
                    <w:bottom w:val="none" w:sz="0" w:space="0" w:color="auto"/>
                    <w:right w:val="none" w:sz="0" w:space="0" w:color="auto"/>
                  </w:divBdr>
                </w:div>
                <w:div w:id="1608730129">
                  <w:marLeft w:val="0"/>
                  <w:marRight w:val="0"/>
                  <w:marTop w:val="0"/>
                  <w:marBottom w:val="0"/>
                  <w:divBdr>
                    <w:top w:val="none" w:sz="0" w:space="0" w:color="auto"/>
                    <w:left w:val="none" w:sz="0" w:space="0" w:color="auto"/>
                    <w:bottom w:val="none" w:sz="0" w:space="0" w:color="auto"/>
                    <w:right w:val="none" w:sz="0" w:space="0" w:color="auto"/>
                  </w:divBdr>
                </w:div>
                <w:div w:id="264313302">
                  <w:marLeft w:val="0"/>
                  <w:marRight w:val="0"/>
                  <w:marTop w:val="0"/>
                  <w:marBottom w:val="0"/>
                  <w:divBdr>
                    <w:top w:val="none" w:sz="0" w:space="0" w:color="auto"/>
                    <w:left w:val="none" w:sz="0" w:space="0" w:color="auto"/>
                    <w:bottom w:val="none" w:sz="0" w:space="0" w:color="auto"/>
                    <w:right w:val="none" w:sz="0" w:space="0" w:color="auto"/>
                  </w:divBdr>
                </w:div>
                <w:div w:id="1221133742">
                  <w:marLeft w:val="0"/>
                  <w:marRight w:val="0"/>
                  <w:marTop w:val="0"/>
                  <w:marBottom w:val="0"/>
                  <w:divBdr>
                    <w:top w:val="none" w:sz="0" w:space="0" w:color="auto"/>
                    <w:left w:val="none" w:sz="0" w:space="0" w:color="auto"/>
                    <w:bottom w:val="none" w:sz="0" w:space="0" w:color="auto"/>
                    <w:right w:val="none" w:sz="0" w:space="0" w:color="auto"/>
                  </w:divBdr>
                </w:div>
                <w:div w:id="1558584019">
                  <w:marLeft w:val="0"/>
                  <w:marRight w:val="0"/>
                  <w:marTop w:val="0"/>
                  <w:marBottom w:val="0"/>
                  <w:divBdr>
                    <w:top w:val="none" w:sz="0" w:space="0" w:color="auto"/>
                    <w:left w:val="none" w:sz="0" w:space="0" w:color="auto"/>
                    <w:bottom w:val="none" w:sz="0" w:space="0" w:color="auto"/>
                    <w:right w:val="none" w:sz="0" w:space="0" w:color="auto"/>
                  </w:divBdr>
                </w:div>
                <w:div w:id="282155281">
                  <w:marLeft w:val="0"/>
                  <w:marRight w:val="0"/>
                  <w:marTop w:val="0"/>
                  <w:marBottom w:val="0"/>
                  <w:divBdr>
                    <w:top w:val="none" w:sz="0" w:space="0" w:color="auto"/>
                    <w:left w:val="none" w:sz="0" w:space="0" w:color="auto"/>
                    <w:bottom w:val="none" w:sz="0" w:space="0" w:color="auto"/>
                    <w:right w:val="none" w:sz="0" w:space="0" w:color="auto"/>
                  </w:divBdr>
                </w:div>
                <w:div w:id="258368824">
                  <w:marLeft w:val="0"/>
                  <w:marRight w:val="0"/>
                  <w:marTop w:val="0"/>
                  <w:marBottom w:val="0"/>
                  <w:divBdr>
                    <w:top w:val="none" w:sz="0" w:space="0" w:color="auto"/>
                    <w:left w:val="none" w:sz="0" w:space="0" w:color="auto"/>
                    <w:bottom w:val="none" w:sz="0" w:space="0" w:color="auto"/>
                    <w:right w:val="none" w:sz="0" w:space="0" w:color="auto"/>
                  </w:divBdr>
                </w:div>
                <w:div w:id="1241645310">
                  <w:marLeft w:val="0"/>
                  <w:marRight w:val="0"/>
                  <w:marTop w:val="0"/>
                  <w:marBottom w:val="0"/>
                  <w:divBdr>
                    <w:top w:val="none" w:sz="0" w:space="0" w:color="auto"/>
                    <w:left w:val="none" w:sz="0" w:space="0" w:color="auto"/>
                    <w:bottom w:val="none" w:sz="0" w:space="0" w:color="auto"/>
                    <w:right w:val="none" w:sz="0" w:space="0" w:color="auto"/>
                  </w:divBdr>
                </w:div>
                <w:div w:id="342319038">
                  <w:marLeft w:val="0"/>
                  <w:marRight w:val="0"/>
                  <w:marTop w:val="0"/>
                  <w:marBottom w:val="0"/>
                  <w:divBdr>
                    <w:top w:val="none" w:sz="0" w:space="0" w:color="auto"/>
                    <w:left w:val="none" w:sz="0" w:space="0" w:color="auto"/>
                    <w:bottom w:val="none" w:sz="0" w:space="0" w:color="auto"/>
                    <w:right w:val="none" w:sz="0" w:space="0" w:color="auto"/>
                  </w:divBdr>
                </w:div>
                <w:div w:id="613101977">
                  <w:marLeft w:val="0"/>
                  <w:marRight w:val="0"/>
                  <w:marTop w:val="0"/>
                  <w:marBottom w:val="0"/>
                  <w:divBdr>
                    <w:top w:val="none" w:sz="0" w:space="0" w:color="auto"/>
                    <w:left w:val="none" w:sz="0" w:space="0" w:color="auto"/>
                    <w:bottom w:val="none" w:sz="0" w:space="0" w:color="auto"/>
                    <w:right w:val="none" w:sz="0" w:space="0" w:color="auto"/>
                  </w:divBdr>
                </w:div>
                <w:div w:id="1273514773">
                  <w:marLeft w:val="0"/>
                  <w:marRight w:val="0"/>
                  <w:marTop w:val="0"/>
                  <w:marBottom w:val="0"/>
                  <w:divBdr>
                    <w:top w:val="none" w:sz="0" w:space="0" w:color="auto"/>
                    <w:left w:val="none" w:sz="0" w:space="0" w:color="auto"/>
                    <w:bottom w:val="none" w:sz="0" w:space="0" w:color="auto"/>
                    <w:right w:val="none" w:sz="0" w:space="0" w:color="auto"/>
                  </w:divBdr>
                </w:div>
                <w:div w:id="205606491">
                  <w:marLeft w:val="0"/>
                  <w:marRight w:val="0"/>
                  <w:marTop w:val="0"/>
                  <w:marBottom w:val="0"/>
                  <w:divBdr>
                    <w:top w:val="none" w:sz="0" w:space="0" w:color="auto"/>
                    <w:left w:val="none" w:sz="0" w:space="0" w:color="auto"/>
                    <w:bottom w:val="none" w:sz="0" w:space="0" w:color="auto"/>
                    <w:right w:val="none" w:sz="0" w:space="0" w:color="auto"/>
                  </w:divBdr>
                </w:div>
                <w:div w:id="484127833">
                  <w:marLeft w:val="0"/>
                  <w:marRight w:val="0"/>
                  <w:marTop w:val="0"/>
                  <w:marBottom w:val="0"/>
                  <w:divBdr>
                    <w:top w:val="none" w:sz="0" w:space="0" w:color="auto"/>
                    <w:left w:val="none" w:sz="0" w:space="0" w:color="auto"/>
                    <w:bottom w:val="none" w:sz="0" w:space="0" w:color="auto"/>
                    <w:right w:val="none" w:sz="0" w:space="0" w:color="auto"/>
                  </w:divBdr>
                </w:div>
                <w:div w:id="1665039382">
                  <w:marLeft w:val="0"/>
                  <w:marRight w:val="0"/>
                  <w:marTop w:val="0"/>
                  <w:marBottom w:val="0"/>
                  <w:divBdr>
                    <w:top w:val="none" w:sz="0" w:space="0" w:color="auto"/>
                    <w:left w:val="none" w:sz="0" w:space="0" w:color="auto"/>
                    <w:bottom w:val="none" w:sz="0" w:space="0" w:color="auto"/>
                    <w:right w:val="none" w:sz="0" w:space="0" w:color="auto"/>
                  </w:divBdr>
                </w:div>
                <w:div w:id="177549519">
                  <w:marLeft w:val="0"/>
                  <w:marRight w:val="0"/>
                  <w:marTop w:val="0"/>
                  <w:marBottom w:val="0"/>
                  <w:divBdr>
                    <w:top w:val="none" w:sz="0" w:space="0" w:color="auto"/>
                    <w:left w:val="none" w:sz="0" w:space="0" w:color="auto"/>
                    <w:bottom w:val="none" w:sz="0" w:space="0" w:color="auto"/>
                    <w:right w:val="none" w:sz="0" w:space="0" w:color="auto"/>
                  </w:divBdr>
                </w:div>
                <w:div w:id="492919026">
                  <w:marLeft w:val="0"/>
                  <w:marRight w:val="0"/>
                  <w:marTop w:val="0"/>
                  <w:marBottom w:val="0"/>
                  <w:divBdr>
                    <w:top w:val="none" w:sz="0" w:space="0" w:color="auto"/>
                    <w:left w:val="none" w:sz="0" w:space="0" w:color="auto"/>
                    <w:bottom w:val="none" w:sz="0" w:space="0" w:color="auto"/>
                    <w:right w:val="none" w:sz="0" w:space="0" w:color="auto"/>
                  </w:divBdr>
                </w:div>
                <w:div w:id="1268192225">
                  <w:marLeft w:val="0"/>
                  <w:marRight w:val="0"/>
                  <w:marTop w:val="0"/>
                  <w:marBottom w:val="0"/>
                  <w:divBdr>
                    <w:top w:val="none" w:sz="0" w:space="0" w:color="auto"/>
                    <w:left w:val="none" w:sz="0" w:space="0" w:color="auto"/>
                    <w:bottom w:val="none" w:sz="0" w:space="0" w:color="auto"/>
                    <w:right w:val="none" w:sz="0" w:space="0" w:color="auto"/>
                  </w:divBdr>
                </w:div>
                <w:div w:id="623737454">
                  <w:marLeft w:val="0"/>
                  <w:marRight w:val="0"/>
                  <w:marTop w:val="0"/>
                  <w:marBottom w:val="0"/>
                  <w:divBdr>
                    <w:top w:val="none" w:sz="0" w:space="0" w:color="auto"/>
                    <w:left w:val="none" w:sz="0" w:space="0" w:color="auto"/>
                    <w:bottom w:val="none" w:sz="0" w:space="0" w:color="auto"/>
                    <w:right w:val="none" w:sz="0" w:space="0" w:color="auto"/>
                  </w:divBdr>
                </w:div>
                <w:div w:id="1860968208">
                  <w:marLeft w:val="0"/>
                  <w:marRight w:val="0"/>
                  <w:marTop w:val="0"/>
                  <w:marBottom w:val="0"/>
                  <w:divBdr>
                    <w:top w:val="none" w:sz="0" w:space="0" w:color="auto"/>
                    <w:left w:val="none" w:sz="0" w:space="0" w:color="auto"/>
                    <w:bottom w:val="none" w:sz="0" w:space="0" w:color="auto"/>
                    <w:right w:val="none" w:sz="0" w:space="0" w:color="auto"/>
                  </w:divBdr>
                </w:div>
                <w:div w:id="742720788">
                  <w:marLeft w:val="0"/>
                  <w:marRight w:val="0"/>
                  <w:marTop w:val="0"/>
                  <w:marBottom w:val="0"/>
                  <w:divBdr>
                    <w:top w:val="none" w:sz="0" w:space="0" w:color="auto"/>
                    <w:left w:val="none" w:sz="0" w:space="0" w:color="auto"/>
                    <w:bottom w:val="none" w:sz="0" w:space="0" w:color="auto"/>
                    <w:right w:val="none" w:sz="0" w:space="0" w:color="auto"/>
                  </w:divBdr>
                </w:div>
                <w:div w:id="1537548073">
                  <w:marLeft w:val="0"/>
                  <w:marRight w:val="0"/>
                  <w:marTop w:val="0"/>
                  <w:marBottom w:val="0"/>
                  <w:divBdr>
                    <w:top w:val="none" w:sz="0" w:space="0" w:color="auto"/>
                    <w:left w:val="none" w:sz="0" w:space="0" w:color="auto"/>
                    <w:bottom w:val="none" w:sz="0" w:space="0" w:color="auto"/>
                    <w:right w:val="none" w:sz="0" w:space="0" w:color="auto"/>
                  </w:divBdr>
                </w:div>
                <w:div w:id="1806893598">
                  <w:marLeft w:val="0"/>
                  <w:marRight w:val="0"/>
                  <w:marTop w:val="0"/>
                  <w:marBottom w:val="0"/>
                  <w:divBdr>
                    <w:top w:val="none" w:sz="0" w:space="0" w:color="auto"/>
                    <w:left w:val="none" w:sz="0" w:space="0" w:color="auto"/>
                    <w:bottom w:val="none" w:sz="0" w:space="0" w:color="auto"/>
                    <w:right w:val="none" w:sz="0" w:space="0" w:color="auto"/>
                  </w:divBdr>
                </w:div>
                <w:div w:id="845169199">
                  <w:marLeft w:val="0"/>
                  <w:marRight w:val="0"/>
                  <w:marTop w:val="0"/>
                  <w:marBottom w:val="0"/>
                  <w:divBdr>
                    <w:top w:val="none" w:sz="0" w:space="0" w:color="auto"/>
                    <w:left w:val="none" w:sz="0" w:space="0" w:color="auto"/>
                    <w:bottom w:val="none" w:sz="0" w:space="0" w:color="auto"/>
                    <w:right w:val="none" w:sz="0" w:space="0" w:color="auto"/>
                  </w:divBdr>
                </w:div>
                <w:div w:id="771434205">
                  <w:marLeft w:val="0"/>
                  <w:marRight w:val="0"/>
                  <w:marTop w:val="0"/>
                  <w:marBottom w:val="0"/>
                  <w:divBdr>
                    <w:top w:val="none" w:sz="0" w:space="0" w:color="auto"/>
                    <w:left w:val="none" w:sz="0" w:space="0" w:color="auto"/>
                    <w:bottom w:val="none" w:sz="0" w:space="0" w:color="auto"/>
                    <w:right w:val="none" w:sz="0" w:space="0" w:color="auto"/>
                  </w:divBdr>
                </w:div>
                <w:div w:id="64764567">
                  <w:marLeft w:val="0"/>
                  <w:marRight w:val="0"/>
                  <w:marTop w:val="0"/>
                  <w:marBottom w:val="0"/>
                  <w:divBdr>
                    <w:top w:val="none" w:sz="0" w:space="0" w:color="auto"/>
                    <w:left w:val="none" w:sz="0" w:space="0" w:color="auto"/>
                    <w:bottom w:val="none" w:sz="0" w:space="0" w:color="auto"/>
                    <w:right w:val="none" w:sz="0" w:space="0" w:color="auto"/>
                  </w:divBdr>
                </w:div>
                <w:div w:id="1388144664">
                  <w:marLeft w:val="0"/>
                  <w:marRight w:val="0"/>
                  <w:marTop w:val="0"/>
                  <w:marBottom w:val="0"/>
                  <w:divBdr>
                    <w:top w:val="none" w:sz="0" w:space="0" w:color="auto"/>
                    <w:left w:val="none" w:sz="0" w:space="0" w:color="auto"/>
                    <w:bottom w:val="none" w:sz="0" w:space="0" w:color="auto"/>
                    <w:right w:val="none" w:sz="0" w:space="0" w:color="auto"/>
                  </w:divBdr>
                </w:div>
                <w:div w:id="93021880">
                  <w:marLeft w:val="0"/>
                  <w:marRight w:val="0"/>
                  <w:marTop w:val="0"/>
                  <w:marBottom w:val="0"/>
                  <w:divBdr>
                    <w:top w:val="none" w:sz="0" w:space="0" w:color="auto"/>
                    <w:left w:val="none" w:sz="0" w:space="0" w:color="auto"/>
                    <w:bottom w:val="none" w:sz="0" w:space="0" w:color="auto"/>
                    <w:right w:val="none" w:sz="0" w:space="0" w:color="auto"/>
                  </w:divBdr>
                </w:div>
                <w:div w:id="1056467396">
                  <w:marLeft w:val="0"/>
                  <w:marRight w:val="0"/>
                  <w:marTop w:val="0"/>
                  <w:marBottom w:val="0"/>
                  <w:divBdr>
                    <w:top w:val="none" w:sz="0" w:space="0" w:color="auto"/>
                    <w:left w:val="none" w:sz="0" w:space="0" w:color="auto"/>
                    <w:bottom w:val="none" w:sz="0" w:space="0" w:color="auto"/>
                    <w:right w:val="none" w:sz="0" w:space="0" w:color="auto"/>
                  </w:divBdr>
                </w:div>
                <w:div w:id="686443292">
                  <w:marLeft w:val="0"/>
                  <w:marRight w:val="0"/>
                  <w:marTop w:val="0"/>
                  <w:marBottom w:val="0"/>
                  <w:divBdr>
                    <w:top w:val="none" w:sz="0" w:space="0" w:color="auto"/>
                    <w:left w:val="none" w:sz="0" w:space="0" w:color="auto"/>
                    <w:bottom w:val="none" w:sz="0" w:space="0" w:color="auto"/>
                    <w:right w:val="none" w:sz="0" w:space="0" w:color="auto"/>
                  </w:divBdr>
                </w:div>
                <w:div w:id="407381433">
                  <w:marLeft w:val="0"/>
                  <w:marRight w:val="0"/>
                  <w:marTop w:val="0"/>
                  <w:marBottom w:val="0"/>
                  <w:divBdr>
                    <w:top w:val="none" w:sz="0" w:space="0" w:color="auto"/>
                    <w:left w:val="none" w:sz="0" w:space="0" w:color="auto"/>
                    <w:bottom w:val="none" w:sz="0" w:space="0" w:color="auto"/>
                    <w:right w:val="none" w:sz="0" w:space="0" w:color="auto"/>
                  </w:divBdr>
                </w:div>
                <w:div w:id="1134370841">
                  <w:marLeft w:val="0"/>
                  <w:marRight w:val="0"/>
                  <w:marTop w:val="0"/>
                  <w:marBottom w:val="0"/>
                  <w:divBdr>
                    <w:top w:val="none" w:sz="0" w:space="0" w:color="auto"/>
                    <w:left w:val="none" w:sz="0" w:space="0" w:color="auto"/>
                    <w:bottom w:val="none" w:sz="0" w:space="0" w:color="auto"/>
                    <w:right w:val="none" w:sz="0" w:space="0" w:color="auto"/>
                  </w:divBdr>
                </w:div>
                <w:div w:id="2130512244">
                  <w:marLeft w:val="0"/>
                  <w:marRight w:val="0"/>
                  <w:marTop w:val="0"/>
                  <w:marBottom w:val="0"/>
                  <w:divBdr>
                    <w:top w:val="none" w:sz="0" w:space="0" w:color="auto"/>
                    <w:left w:val="none" w:sz="0" w:space="0" w:color="auto"/>
                    <w:bottom w:val="none" w:sz="0" w:space="0" w:color="auto"/>
                    <w:right w:val="none" w:sz="0" w:space="0" w:color="auto"/>
                  </w:divBdr>
                </w:div>
                <w:div w:id="958684493">
                  <w:marLeft w:val="0"/>
                  <w:marRight w:val="0"/>
                  <w:marTop w:val="0"/>
                  <w:marBottom w:val="0"/>
                  <w:divBdr>
                    <w:top w:val="none" w:sz="0" w:space="0" w:color="auto"/>
                    <w:left w:val="none" w:sz="0" w:space="0" w:color="auto"/>
                    <w:bottom w:val="none" w:sz="0" w:space="0" w:color="auto"/>
                    <w:right w:val="none" w:sz="0" w:space="0" w:color="auto"/>
                  </w:divBdr>
                </w:div>
                <w:div w:id="1805076832">
                  <w:marLeft w:val="0"/>
                  <w:marRight w:val="0"/>
                  <w:marTop w:val="0"/>
                  <w:marBottom w:val="0"/>
                  <w:divBdr>
                    <w:top w:val="none" w:sz="0" w:space="0" w:color="auto"/>
                    <w:left w:val="none" w:sz="0" w:space="0" w:color="auto"/>
                    <w:bottom w:val="none" w:sz="0" w:space="0" w:color="auto"/>
                    <w:right w:val="none" w:sz="0" w:space="0" w:color="auto"/>
                  </w:divBdr>
                </w:div>
                <w:div w:id="414130801">
                  <w:marLeft w:val="0"/>
                  <w:marRight w:val="0"/>
                  <w:marTop w:val="0"/>
                  <w:marBottom w:val="0"/>
                  <w:divBdr>
                    <w:top w:val="none" w:sz="0" w:space="0" w:color="auto"/>
                    <w:left w:val="none" w:sz="0" w:space="0" w:color="auto"/>
                    <w:bottom w:val="none" w:sz="0" w:space="0" w:color="auto"/>
                    <w:right w:val="none" w:sz="0" w:space="0" w:color="auto"/>
                  </w:divBdr>
                </w:div>
                <w:div w:id="1253008528">
                  <w:marLeft w:val="0"/>
                  <w:marRight w:val="0"/>
                  <w:marTop w:val="0"/>
                  <w:marBottom w:val="0"/>
                  <w:divBdr>
                    <w:top w:val="none" w:sz="0" w:space="0" w:color="auto"/>
                    <w:left w:val="none" w:sz="0" w:space="0" w:color="auto"/>
                    <w:bottom w:val="none" w:sz="0" w:space="0" w:color="auto"/>
                    <w:right w:val="none" w:sz="0" w:space="0" w:color="auto"/>
                  </w:divBdr>
                </w:div>
                <w:div w:id="2105832480">
                  <w:marLeft w:val="0"/>
                  <w:marRight w:val="0"/>
                  <w:marTop w:val="0"/>
                  <w:marBottom w:val="0"/>
                  <w:divBdr>
                    <w:top w:val="none" w:sz="0" w:space="0" w:color="auto"/>
                    <w:left w:val="none" w:sz="0" w:space="0" w:color="auto"/>
                    <w:bottom w:val="none" w:sz="0" w:space="0" w:color="auto"/>
                    <w:right w:val="none" w:sz="0" w:space="0" w:color="auto"/>
                  </w:divBdr>
                </w:div>
                <w:div w:id="579869500">
                  <w:marLeft w:val="0"/>
                  <w:marRight w:val="0"/>
                  <w:marTop w:val="0"/>
                  <w:marBottom w:val="0"/>
                  <w:divBdr>
                    <w:top w:val="none" w:sz="0" w:space="0" w:color="auto"/>
                    <w:left w:val="none" w:sz="0" w:space="0" w:color="auto"/>
                    <w:bottom w:val="none" w:sz="0" w:space="0" w:color="auto"/>
                    <w:right w:val="none" w:sz="0" w:space="0" w:color="auto"/>
                  </w:divBdr>
                </w:div>
                <w:div w:id="1644237549">
                  <w:marLeft w:val="0"/>
                  <w:marRight w:val="0"/>
                  <w:marTop w:val="0"/>
                  <w:marBottom w:val="0"/>
                  <w:divBdr>
                    <w:top w:val="none" w:sz="0" w:space="0" w:color="auto"/>
                    <w:left w:val="none" w:sz="0" w:space="0" w:color="auto"/>
                    <w:bottom w:val="none" w:sz="0" w:space="0" w:color="auto"/>
                    <w:right w:val="none" w:sz="0" w:space="0" w:color="auto"/>
                  </w:divBdr>
                </w:div>
                <w:div w:id="580525474">
                  <w:marLeft w:val="0"/>
                  <w:marRight w:val="0"/>
                  <w:marTop w:val="0"/>
                  <w:marBottom w:val="0"/>
                  <w:divBdr>
                    <w:top w:val="none" w:sz="0" w:space="0" w:color="auto"/>
                    <w:left w:val="none" w:sz="0" w:space="0" w:color="auto"/>
                    <w:bottom w:val="none" w:sz="0" w:space="0" w:color="auto"/>
                    <w:right w:val="none" w:sz="0" w:space="0" w:color="auto"/>
                  </w:divBdr>
                </w:div>
                <w:div w:id="1682507023">
                  <w:marLeft w:val="0"/>
                  <w:marRight w:val="0"/>
                  <w:marTop w:val="0"/>
                  <w:marBottom w:val="0"/>
                  <w:divBdr>
                    <w:top w:val="none" w:sz="0" w:space="0" w:color="auto"/>
                    <w:left w:val="none" w:sz="0" w:space="0" w:color="auto"/>
                    <w:bottom w:val="none" w:sz="0" w:space="0" w:color="auto"/>
                    <w:right w:val="none" w:sz="0" w:space="0" w:color="auto"/>
                  </w:divBdr>
                </w:div>
                <w:div w:id="657268351">
                  <w:marLeft w:val="0"/>
                  <w:marRight w:val="0"/>
                  <w:marTop w:val="0"/>
                  <w:marBottom w:val="0"/>
                  <w:divBdr>
                    <w:top w:val="none" w:sz="0" w:space="0" w:color="auto"/>
                    <w:left w:val="none" w:sz="0" w:space="0" w:color="auto"/>
                    <w:bottom w:val="none" w:sz="0" w:space="0" w:color="auto"/>
                    <w:right w:val="none" w:sz="0" w:space="0" w:color="auto"/>
                  </w:divBdr>
                </w:div>
                <w:div w:id="148056951">
                  <w:marLeft w:val="0"/>
                  <w:marRight w:val="0"/>
                  <w:marTop w:val="0"/>
                  <w:marBottom w:val="0"/>
                  <w:divBdr>
                    <w:top w:val="none" w:sz="0" w:space="0" w:color="auto"/>
                    <w:left w:val="none" w:sz="0" w:space="0" w:color="auto"/>
                    <w:bottom w:val="none" w:sz="0" w:space="0" w:color="auto"/>
                    <w:right w:val="none" w:sz="0" w:space="0" w:color="auto"/>
                  </w:divBdr>
                </w:div>
                <w:div w:id="459881339">
                  <w:marLeft w:val="0"/>
                  <w:marRight w:val="0"/>
                  <w:marTop w:val="0"/>
                  <w:marBottom w:val="0"/>
                  <w:divBdr>
                    <w:top w:val="none" w:sz="0" w:space="0" w:color="auto"/>
                    <w:left w:val="none" w:sz="0" w:space="0" w:color="auto"/>
                    <w:bottom w:val="none" w:sz="0" w:space="0" w:color="auto"/>
                    <w:right w:val="none" w:sz="0" w:space="0" w:color="auto"/>
                  </w:divBdr>
                </w:div>
                <w:div w:id="1906334491">
                  <w:marLeft w:val="0"/>
                  <w:marRight w:val="0"/>
                  <w:marTop w:val="0"/>
                  <w:marBottom w:val="0"/>
                  <w:divBdr>
                    <w:top w:val="none" w:sz="0" w:space="0" w:color="auto"/>
                    <w:left w:val="none" w:sz="0" w:space="0" w:color="auto"/>
                    <w:bottom w:val="none" w:sz="0" w:space="0" w:color="auto"/>
                    <w:right w:val="none" w:sz="0" w:space="0" w:color="auto"/>
                  </w:divBdr>
                </w:div>
                <w:div w:id="1217625811">
                  <w:marLeft w:val="0"/>
                  <w:marRight w:val="0"/>
                  <w:marTop w:val="0"/>
                  <w:marBottom w:val="0"/>
                  <w:divBdr>
                    <w:top w:val="none" w:sz="0" w:space="0" w:color="auto"/>
                    <w:left w:val="none" w:sz="0" w:space="0" w:color="auto"/>
                    <w:bottom w:val="none" w:sz="0" w:space="0" w:color="auto"/>
                    <w:right w:val="none" w:sz="0" w:space="0" w:color="auto"/>
                  </w:divBdr>
                </w:div>
                <w:div w:id="486089003">
                  <w:marLeft w:val="0"/>
                  <w:marRight w:val="0"/>
                  <w:marTop w:val="0"/>
                  <w:marBottom w:val="0"/>
                  <w:divBdr>
                    <w:top w:val="none" w:sz="0" w:space="0" w:color="auto"/>
                    <w:left w:val="none" w:sz="0" w:space="0" w:color="auto"/>
                    <w:bottom w:val="none" w:sz="0" w:space="0" w:color="auto"/>
                    <w:right w:val="none" w:sz="0" w:space="0" w:color="auto"/>
                  </w:divBdr>
                </w:div>
                <w:div w:id="30767525">
                  <w:marLeft w:val="0"/>
                  <w:marRight w:val="0"/>
                  <w:marTop w:val="0"/>
                  <w:marBottom w:val="0"/>
                  <w:divBdr>
                    <w:top w:val="none" w:sz="0" w:space="0" w:color="auto"/>
                    <w:left w:val="none" w:sz="0" w:space="0" w:color="auto"/>
                    <w:bottom w:val="none" w:sz="0" w:space="0" w:color="auto"/>
                    <w:right w:val="none" w:sz="0" w:space="0" w:color="auto"/>
                  </w:divBdr>
                </w:div>
                <w:div w:id="1441488197">
                  <w:marLeft w:val="0"/>
                  <w:marRight w:val="0"/>
                  <w:marTop w:val="0"/>
                  <w:marBottom w:val="0"/>
                  <w:divBdr>
                    <w:top w:val="none" w:sz="0" w:space="0" w:color="auto"/>
                    <w:left w:val="none" w:sz="0" w:space="0" w:color="auto"/>
                    <w:bottom w:val="none" w:sz="0" w:space="0" w:color="auto"/>
                    <w:right w:val="none" w:sz="0" w:space="0" w:color="auto"/>
                  </w:divBdr>
                </w:div>
                <w:div w:id="819074578">
                  <w:marLeft w:val="0"/>
                  <w:marRight w:val="0"/>
                  <w:marTop w:val="0"/>
                  <w:marBottom w:val="0"/>
                  <w:divBdr>
                    <w:top w:val="none" w:sz="0" w:space="0" w:color="auto"/>
                    <w:left w:val="none" w:sz="0" w:space="0" w:color="auto"/>
                    <w:bottom w:val="none" w:sz="0" w:space="0" w:color="auto"/>
                    <w:right w:val="none" w:sz="0" w:space="0" w:color="auto"/>
                  </w:divBdr>
                </w:div>
                <w:div w:id="1344625984">
                  <w:marLeft w:val="0"/>
                  <w:marRight w:val="0"/>
                  <w:marTop w:val="0"/>
                  <w:marBottom w:val="0"/>
                  <w:divBdr>
                    <w:top w:val="none" w:sz="0" w:space="0" w:color="auto"/>
                    <w:left w:val="none" w:sz="0" w:space="0" w:color="auto"/>
                    <w:bottom w:val="none" w:sz="0" w:space="0" w:color="auto"/>
                    <w:right w:val="none" w:sz="0" w:space="0" w:color="auto"/>
                  </w:divBdr>
                </w:div>
                <w:div w:id="1897158440">
                  <w:marLeft w:val="0"/>
                  <w:marRight w:val="0"/>
                  <w:marTop w:val="0"/>
                  <w:marBottom w:val="0"/>
                  <w:divBdr>
                    <w:top w:val="none" w:sz="0" w:space="0" w:color="auto"/>
                    <w:left w:val="none" w:sz="0" w:space="0" w:color="auto"/>
                    <w:bottom w:val="none" w:sz="0" w:space="0" w:color="auto"/>
                    <w:right w:val="none" w:sz="0" w:space="0" w:color="auto"/>
                  </w:divBdr>
                </w:div>
                <w:div w:id="1213730364">
                  <w:marLeft w:val="0"/>
                  <w:marRight w:val="0"/>
                  <w:marTop w:val="0"/>
                  <w:marBottom w:val="0"/>
                  <w:divBdr>
                    <w:top w:val="none" w:sz="0" w:space="0" w:color="auto"/>
                    <w:left w:val="none" w:sz="0" w:space="0" w:color="auto"/>
                    <w:bottom w:val="none" w:sz="0" w:space="0" w:color="auto"/>
                    <w:right w:val="none" w:sz="0" w:space="0" w:color="auto"/>
                  </w:divBdr>
                </w:div>
                <w:div w:id="353583259">
                  <w:marLeft w:val="0"/>
                  <w:marRight w:val="0"/>
                  <w:marTop w:val="0"/>
                  <w:marBottom w:val="0"/>
                  <w:divBdr>
                    <w:top w:val="none" w:sz="0" w:space="0" w:color="auto"/>
                    <w:left w:val="none" w:sz="0" w:space="0" w:color="auto"/>
                    <w:bottom w:val="none" w:sz="0" w:space="0" w:color="auto"/>
                    <w:right w:val="none" w:sz="0" w:space="0" w:color="auto"/>
                  </w:divBdr>
                </w:div>
                <w:div w:id="529562918">
                  <w:marLeft w:val="0"/>
                  <w:marRight w:val="0"/>
                  <w:marTop w:val="0"/>
                  <w:marBottom w:val="0"/>
                  <w:divBdr>
                    <w:top w:val="none" w:sz="0" w:space="0" w:color="auto"/>
                    <w:left w:val="none" w:sz="0" w:space="0" w:color="auto"/>
                    <w:bottom w:val="none" w:sz="0" w:space="0" w:color="auto"/>
                    <w:right w:val="none" w:sz="0" w:space="0" w:color="auto"/>
                  </w:divBdr>
                </w:div>
                <w:div w:id="953634030">
                  <w:marLeft w:val="0"/>
                  <w:marRight w:val="0"/>
                  <w:marTop w:val="0"/>
                  <w:marBottom w:val="0"/>
                  <w:divBdr>
                    <w:top w:val="none" w:sz="0" w:space="0" w:color="auto"/>
                    <w:left w:val="none" w:sz="0" w:space="0" w:color="auto"/>
                    <w:bottom w:val="none" w:sz="0" w:space="0" w:color="auto"/>
                    <w:right w:val="none" w:sz="0" w:space="0" w:color="auto"/>
                  </w:divBdr>
                </w:div>
                <w:div w:id="1914701506">
                  <w:marLeft w:val="0"/>
                  <w:marRight w:val="0"/>
                  <w:marTop w:val="0"/>
                  <w:marBottom w:val="0"/>
                  <w:divBdr>
                    <w:top w:val="none" w:sz="0" w:space="0" w:color="auto"/>
                    <w:left w:val="none" w:sz="0" w:space="0" w:color="auto"/>
                    <w:bottom w:val="none" w:sz="0" w:space="0" w:color="auto"/>
                    <w:right w:val="none" w:sz="0" w:space="0" w:color="auto"/>
                  </w:divBdr>
                </w:div>
                <w:div w:id="1308124956">
                  <w:marLeft w:val="0"/>
                  <w:marRight w:val="0"/>
                  <w:marTop w:val="0"/>
                  <w:marBottom w:val="0"/>
                  <w:divBdr>
                    <w:top w:val="none" w:sz="0" w:space="0" w:color="auto"/>
                    <w:left w:val="none" w:sz="0" w:space="0" w:color="auto"/>
                    <w:bottom w:val="none" w:sz="0" w:space="0" w:color="auto"/>
                    <w:right w:val="none" w:sz="0" w:space="0" w:color="auto"/>
                  </w:divBdr>
                </w:div>
                <w:div w:id="1232539675">
                  <w:marLeft w:val="0"/>
                  <w:marRight w:val="0"/>
                  <w:marTop w:val="0"/>
                  <w:marBottom w:val="0"/>
                  <w:divBdr>
                    <w:top w:val="none" w:sz="0" w:space="0" w:color="auto"/>
                    <w:left w:val="none" w:sz="0" w:space="0" w:color="auto"/>
                    <w:bottom w:val="none" w:sz="0" w:space="0" w:color="auto"/>
                    <w:right w:val="none" w:sz="0" w:space="0" w:color="auto"/>
                  </w:divBdr>
                </w:div>
                <w:div w:id="1583952888">
                  <w:marLeft w:val="0"/>
                  <w:marRight w:val="0"/>
                  <w:marTop w:val="0"/>
                  <w:marBottom w:val="0"/>
                  <w:divBdr>
                    <w:top w:val="none" w:sz="0" w:space="0" w:color="auto"/>
                    <w:left w:val="none" w:sz="0" w:space="0" w:color="auto"/>
                    <w:bottom w:val="none" w:sz="0" w:space="0" w:color="auto"/>
                    <w:right w:val="none" w:sz="0" w:space="0" w:color="auto"/>
                  </w:divBdr>
                </w:div>
                <w:div w:id="1536961715">
                  <w:marLeft w:val="0"/>
                  <w:marRight w:val="0"/>
                  <w:marTop w:val="0"/>
                  <w:marBottom w:val="0"/>
                  <w:divBdr>
                    <w:top w:val="none" w:sz="0" w:space="0" w:color="auto"/>
                    <w:left w:val="none" w:sz="0" w:space="0" w:color="auto"/>
                    <w:bottom w:val="none" w:sz="0" w:space="0" w:color="auto"/>
                    <w:right w:val="none" w:sz="0" w:space="0" w:color="auto"/>
                  </w:divBdr>
                </w:div>
                <w:div w:id="1695158039">
                  <w:marLeft w:val="0"/>
                  <w:marRight w:val="0"/>
                  <w:marTop w:val="0"/>
                  <w:marBottom w:val="0"/>
                  <w:divBdr>
                    <w:top w:val="none" w:sz="0" w:space="0" w:color="auto"/>
                    <w:left w:val="none" w:sz="0" w:space="0" w:color="auto"/>
                    <w:bottom w:val="none" w:sz="0" w:space="0" w:color="auto"/>
                    <w:right w:val="none" w:sz="0" w:space="0" w:color="auto"/>
                  </w:divBdr>
                </w:div>
                <w:div w:id="2066831710">
                  <w:marLeft w:val="0"/>
                  <w:marRight w:val="0"/>
                  <w:marTop w:val="0"/>
                  <w:marBottom w:val="0"/>
                  <w:divBdr>
                    <w:top w:val="none" w:sz="0" w:space="0" w:color="auto"/>
                    <w:left w:val="none" w:sz="0" w:space="0" w:color="auto"/>
                    <w:bottom w:val="none" w:sz="0" w:space="0" w:color="auto"/>
                    <w:right w:val="none" w:sz="0" w:space="0" w:color="auto"/>
                  </w:divBdr>
                </w:div>
                <w:div w:id="2134901645">
                  <w:marLeft w:val="0"/>
                  <w:marRight w:val="0"/>
                  <w:marTop w:val="0"/>
                  <w:marBottom w:val="0"/>
                  <w:divBdr>
                    <w:top w:val="none" w:sz="0" w:space="0" w:color="auto"/>
                    <w:left w:val="none" w:sz="0" w:space="0" w:color="auto"/>
                    <w:bottom w:val="none" w:sz="0" w:space="0" w:color="auto"/>
                    <w:right w:val="none" w:sz="0" w:space="0" w:color="auto"/>
                  </w:divBdr>
                </w:div>
                <w:div w:id="8035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7434">
          <w:marLeft w:val="0"/>
          <w:marRight w:val="0"/>
          <w:marTop w:val="0"/>
          <w:marBottom w:val="0"/>
          <w:divBdr>
            <w:top w:val="none" w:sz="0" w:space="0" w:color="auto"/>
            <w:left w:val="none" w:sz="0" w:space="0" w:color="auto"/>
            <w:bottom w:val="none" w:sz="0" w:space="0" w:color="auto"/>
            <w:right w:val="none" w:sz="0" w:space="0" w:color="auto"/>
          </w:divBdr>
          <w:divsChild>
            <w:div w:id="976757597">
              <w:marLeft w:val="0"/>
              <w:marRight w:val="0"/>
              <w:marTop w:val="0"/>
              <w:marBottom w:val="0"/>
              <w:divBdr>
                <w:top w:val="none" w:sz="0" w:space="0" w:color="auto"/>
                <w:left w:val="none" w:sz="0" w:space="0" w:color="auto"/>
                <w:bottom w:val="none" w:sz="0" w:space="0" w:color="auto"/>
                <w:right w:val="none" w:sz="0" w:space="0" w:color="auto"/>
              </w:divBdr>
              <w:divsChild>
                <w:div w:id="1021249129">
                  <w:marLeft w:val="0"/>
                  <w:marRight w:val="0"/>
                  <w:marTop w:val="0"/>
                  <w:marBottom w:val="0"/>
                  <w:divBdr>
                    <w:top w:val="none" w:sz="0" w:space="0" w:color="auto"/>
                    <w:left w:val="none" w:sz="0" w:space="0" w:color="auto"/>
                    <w:bottom w:val="none" w:sz="0" w:space="0" w:color="auto"/>
                    <w:right w:val="none" w:sz="0" w:space="0" w:color="auto"/>
                  </w:divBdr>
                </w:div>
                <w:div w:id="1764836682">
                  <w:marLeft w:val="0"/>
                  <w:marRight w:val="0"/>
                  <w:marTop w:val="0"/>
                  <w:marBottom w:val="0"/>
                  <w:divBdr>
                    <w:top w:val="none" w:sz="0" w:space="0" w:color="auto"/>
                    <w:left w:val="none" w:sz="0" w:space="0" w:color="auto"/>
                    <w:bottom w:val="none" w:sz="0" w:space="0" w:color="auto"/>
                    <w:right w:val="none" w:sz="0" w:space="0" w:color="auto"/>
                  </w:divBdr>
                </w:div>
                <w:div w:id="948515226">
                  <w:marLeft w:val="0"/>
                  <w:marRight w:val="0"/>
                  <w:marTop w:val="0"/>
                  <w:marBottom w:val="0"/>
                  <w:divBdr>
                    <w:top w:val="none" w:sz="0" w:space="0" w:color="auto"/>
                    <w:left w:val="none" w:sz="0" w:space="0" w:color="auto"/>
                    <w:bottom w:val="none" w:sz="0" w:space="0" w:color="auto"/>
                    <w:right w:val="none" w:sz="0" w:space="0" w:color="auto"/>
                  </w:divBdr>
                </w:div>
                <w:div w:id="2078816720">
                  <w:marLeft w:val="0"/>
                  <w:marRight w:val="0"/>
                  <w:marTop w:val="0"/>
                  <w:marBottom w:val="0"/>
                  <w:divBdr>
                    <w:top w:val="none" w:sz="0" w:space="0" w:color="auto"/>
                    <w:left w:val="none" w:sz="0" w:space="0" w:color="auto"/>
                    <w:bottom w:val="none" w:sz="0" w:space="0" w:color="auto"/>
                    <w:right w:val="none" w:sz="0" w:space="0" w:color="auto"/>
                  </w:divBdr>
                </w:div>
                <w:div w:id="154537380">
                  <w:marLeft w:val="0"/>
                  <w:marRight w:val="0"/>
                  <w:marTop w:val="0"/>
                  <w:marBottom w:val="0"/>
                  <w:divBdr>
                    <w:top w:val="none" w:sz="0" w:space="0" w:color="auto"/>
                    <w:left w:val="none" w:sz="0" w:space="0" w:color="auto"/>
                    <w:bottom w:val="none" w:sz="0" w:space="0" w:color="auto"/>
                    <w:right w:val="none" w:sz="0" w:space="0" w:color="auto"/>
                  </w:divBdr>
                </w:div>
                <w:div w:id="1696495151">
                  <w:marLeft w:val="0"/>
                  <w:marRight w:val="0"/>
                  <w:marTop w:val="0"/>
                  <w:marBottom w:val="0"/>
                  <w:divBdr>
                    <w:top w:val="none" w:sz="0" w:space="0" w:color="auto"/>
                    <w:left w:val="none" w:sz="0" w:space="0" w:color="auto"/>
                    <w:bottom w:val="none" w:sz="0" w:space="0" w:color="auto"/>
                    <w:right w:val="none" w:sz="0" w:space="0" w:color="auto"/>
                  </w:divBdr>
                </w:div>
                <w:div w:id="540675822">
                  <w:marLeft w:val="0"/>
                  <w:marRight w:val="0"/>
                  <w:marTop w:val="0"/>
                  <w:marBottom w:val="0"/>
                  <w:divBdr>
                    <w:top w:val="none" w:sz="0" w:space="0" w:color="auto"/>
                    <w:left w:val="none" w:sz="0" w:space="0" w:color="auto"/>
                    <w:bottom w:val="none" w:sz="0" w:space="0" w:color="auto"/>
                    <w:right w:val="none" w:sz="0" w:space="0" w:color="auto"/>
                  </w:divBdr>
                </w:div>
                <w:div w:id="1044138111">
                  <w:marLeft w:val="0"/>
                  <w:marRight w:val="0"/>
                  <w:marTop w:val="0"/>
                  <w:marBottom w:val="0"/>
                  <w:divBdr>
                    <w:top w:val="none" w:sz="0" w:space="0" w:color="auto"/>
                    <w:left w:val="none" w:sz="0" w:space="0" w:color="auto"/>
                    <w:bottom w:val="none" w:sz="0" w:space="0" w:color="auto"/>
                    <w:right w:val="none" w:sz="0" w:space="0" w:color="auto"/>
                  </w:divBdr>
                </w:div>
                <w:div w:id="1389452213">
                  <w:marLeft w:val="0"/>
                  <w:marRight w:val="0"/>
                  <w:marTop w:val="0"/>
                  <w:marBottom w:val="0"/>
                  <w:divBdr>
                    <w:top w:val="none" w:sz="0" w:space="0" w:color="auto"/>
                    <w:left w:val="none" w:sz="0" w:space="0" w:color="auto"/>
                    <w:bottom w:val="none" w:sz="0" w:space="0" w:color="auto"/>
                    <w:right w:val="none" w:sz="0" w:space="0" w:color="auto"/>
                  </w:divBdr>
                </w:div>
                <w:div w:id="1216624285">
                  <w:marLeft w:val="0"/>
                  <w:marRight w:val="0"/>
                  <w:marTop w:val="0"/>
                  <w:marBottom w:val="0"/>
                  <w:divBdr>
                    <w:top w:val="none" w:sz="0" w:space="0" w:color="auto"/>
                    <w:left w:val="none" w:sz="0" w:space="0" w:color="auto"/>
                    <w:bottom w:val="none" w:sz="0" w:space="0" w:color="auto"/>
                    <w:right w:val="none" w:sz="0" w:space="0" w:color="auto"/>
                  </w:divBdr>
                </w:div>
                <w:div w:id="981421134">
                  <w:marLeft w:val="0"/>
                  <w:marRight w:val="0"/>
                  <w:marTop w:val="0"/>
                  <w:marBottom w:val="0"/>
                  <w:divBdr>
                    <w:top w:val="none" w:sz="0" w:space="0" w:color="auto"/>
                    <w:left w:val="none" w:sz="0" w:space="0" w:color="auto"/>
                    <w:bottom w:val="none" w:sz="0" w:space="0" w:color="auto"/>
                    <w:right w:val="none" w:sz="0" w:space="0" w:color="auto"/>
                  </w:divBdr>
                </w:div>
                <w:div w:id="1636133450">
                  <w:marLeft w:val="0"/>
                  <w:marRight w:val="0"/>
                  <w:marTop w:val="0"/>
                  <w:marBottom w:val="0"/>
                  <w:divBdr>
                    <w:top w:val="none" w:sz="0" w:space="0" w:color="auto"/>
                    <w:left w:val="none" w:sz="0" w:space="0" w:color="auto"/>
                    <w:bottom w:val="none" w:sz="0" w:space="0" w:color="auto"/>
                    <w:right w:val="none" w:sz="0" w:space="0" w:color="auto"/>
                  </w:divBdr>
                </w:div>
                <w:div w:id="1235966059">
                  <w:marLeft w:val="0"/>
                  <w:marRight w:val="0"/>
                  <w:marTop w:val="0"/>
                  <w:marBottom w:val="0"/>
                  <w:divBdr>
                    <w:top w:val="none" w:sz="0" w:space="0" w:color="auto"/>
                    <w:left w:val="none" w:sz="0" w:space="0" w:color="auto"/>
                    <w:bottom w:val="none" w:sz="0" w:space="0" w:color="auto"/>
                    <w:right w:val="none" w:sz="0" w:space="0" w:color="auto"/>
                  </w:divBdr>
                </w:div>
                <w:div w:id="442112580">
                  <w:marLeft w:val="0"/>
                  <w:marRight w:val="0"/>
                  <w:marTop w:val="0"/>
                  <w:marBottom w:val="0"/>
                  <w:divBdr>
                    <w:top w:val="none" w:sz="0" w:space="0" w:color="auto"/>
                    <w:left w:val="none" w:sz="0" w:space="0" w:color="auto"/>
                    <w:bottom w:val="none" w:sz="0" w:space="0" w:color="auto"/>
                    <w:right w:val="none" w:sz="0" w:space="0" w:color="auto"/>
                  </w:divBdr>
                </w:div>
                <w:div w:id="614337732">
                  <w:marLeft w:val="0"/>
                  <w:marRight w:val="0"/>
                  <w:marTop w:val="0"/>
                  <w:marBottom w:val="0"/>
                  <w:divBdr>
                    <w:top w:val="none" w:sz="0" w:space="0" w:color="auto"/>
                    <w:left w:val="none" w:sz="0" w:space="0" w:color="auto"/>
                    <w:bottom w:val="none" w:sz="0" w:space="0" w:color="auto"/>
                    <w:right w:val="none" w:sz="0" w:space="0" w:color="auto"/>
                  </w:divBdr>
                </w:div>
                <w:div w:id="1185749863">
                  <w:marLeft w:val="0"/>
                  <w:marRight w:val="0"/>
                  <w:marTop w:val="0"/>
                  <w:marBottom w:val="0"/>
                  <w:divBdr>
                    <w:top w:val="none" w:sz="0" w:space="0" w:color="auto"/>
                    <w:left w:val="none" w:sz="0" w:space="0" w:color="auto"/>
                    <w:bottom w:val="none" w:sz="0" w:space="0" w:color="auto"/>
                    <w:right w:val="none" w:sz="0" w:space="0" w:color="auto"/>
                  </w:divBdr>
                </w:div>
                <w:div w:id="1063330886">
                  <w:marLeft w:val="0"/>
                  <w:marRight w:val="0"/>
                  <w:marTop w:val="0"/>
                  <w:marBottom w:val="0"/>
                  <w:divBdr>
                    <w:top w:val="none" w:sz="0" w:space="0" w:color="auto"/>
                    <w:left w:val="none" w:sz="0" w:space="0" w:color="auto"/>
                    <w:bottom w:val="none" w:sz="0" w:space="0" w:color="auto"/>
                    <w:right w:val="none" w:sz="0" w:space="0" w:color="auto"/>
                  </w:divBdr>
                </w:div>
                <w:div w:id="814832278">
                  <w:marLeft w:val="0"/>
                  <w:marRight w:val="0"/>
                  <w:marTop w:val="0"/>
                  <w:marBottom w:val="0"/>
                  <w:divBdr>
                    <w:top w:val="none" w:sz="0" w:space="0" w:color="auto"/>
                    <w:left w:val="none" w:sz="0" w:space="0" w:color="auto"/>
                    <w:bottom w:val="none" w:sz="0" w:space="0" w:color="auto"/>
                    <w:right w:val="none" w:sz="0" w:space="0" w:color="auto"/>
                  </w:divBdr>
                </w:div>
                <w:div w:id="1141264466">
                  <w:marLeft w:val="0"/>
                  <w:marRight w:val="0"/>
                  <w:marTop w:val="0"/>
                  <w:marBottom w:val="0"/>
                  <w:divBdr>
                    <w:top w:val="none" w:sz="0" w:space="0" w:color="auto"/>
                    <w:left w:val="none" w:sz="0" w:space="0" w:color="auto"/>
                    <w:bottom w:val="none" w:sz="0" w:space="0" w:color="auto"/>
                    <w:right w:val="none" w:sz="0" w:space="0" w:color="auto"/>
                  </w:divBdr>
                </w:div>
                <w:div w:id="1889953231">
                  <w:marLeft w:val="0"/>
                  <w:marRight w:val="0"/>
                  <w:marTop w:val="0"/>
                  <w:marBottom w:val="0"/>
                  <w:divBdr>
                    <w:top w:val="none" w:sz="0" w:space="0" w:color="auto"/>
                    <w:left w:val="none" w:sz="0" w:space="0" w:color="auto"/>
                    <w:bottom w:val="none" w:sz="0" w:space="0" w:color="auto"/>
                    <w:right w:val="none" w:sz="0" w:space="0" w:color="auto"/>
                  </w:divBdr>
                </w:div>
                <w:div w:id="1428112293">
                  <w:marLeft w:val="0"/>
                  <w:marRight w:val="0"/>
                  <w:marTop w:val="0"/>
                  <w:marBottom w:val="0"/>
                  <w:divBdr>
                    <w:top w:val="none" w:sz="0" w:space="0" w:color="auto"/>
                    <w:left w:val="none" w:sz="0" w:space="0" w:color="auto"/>
                    <w:bottom w:val="none" w:sz="0" w:space="0" w:color="auto"/>
                    <w:right w:val="none" w:sz="0" w:space="0" w:color="auto"/>
                  </w:divBdr>
                </w:div>
                <w:div w:id="967735871">
                  <w:marLeft w:val="0"/>
                  <w:marRight w:val="0"/>
                  <w:marTop w:val="0"/>
                  <w:marBottom w:val="0"/>
                  <w:divBdr>
                    <w:top w:val="none" w:sz="0" w:space="0" w:color="auto"/>
                    <w:left w:val="none" w:sz="0" w:space="0" w:color="auto"/>
                    <w:bottom w:val="none" w:sz="0" w:space="0" w:color="auto"/>
                    <w:right w:val="none" w:sz="0" w:space="0" w:color="auto"/>
                  </w:divBdr>
                </w:div>
                <w:div w:id="1698970652">
                  <w:marLeft w:val="0"/>
                  <w:marRight w:val="0"/>
                  <w:marTop w:val="0"/>
                  <w:marBottom w:val="0"/>
                  <w:divBdr>
                    <w:top w:val="none" w:sz="0" w:space="0" w:color="auto"/>
                    <w:left w:val="none" w:sz="0" w:space="0" w:color="auto"/>
                    <w:bottom w:val="none" w:sz="0" w:space="0" w:color="auto"/>
                    <w:right w:val="none" w:sz="0" w:space="0" w:color="auto"/>
                  </w:divBdr>
                </w:div>
                <w:div w:id="452478258">
                  <w:marLeft w:val="0"/>
                  <w:marRight w:val="0"/>
                  <w:marTop w:val="0"/>
                  <w:marBottom w:val="0"/>
                  <w:divBdr>
                    <w:top w:val="none" w:sz="0" w:space="0" w:color="auto"/>
                    <w:left w:val="none" w:sz="0" w:space="0" w:color="auto"/>
                    <w:bottom w:val="none" w:sz="0" w:space="0" w:color="auto"/>
                    <w:right w:val="none" w:sz="0" w:space="0" w:color="auto"/>
                  </w:divBdr>
                </w:div>
                <w:div w:id="602540308">
                  <w:marLeft w:val="0"/>
                  <w:marRight w:val="0"/>
                  <w:marTop w:val="0"/>
                  <w:marBottom w:val="0"/>
                  <w:divBdr>
                    <w:top w:val="none" w:sz="0" w:space="0" w:color="auto"/>
                    <w:left w:val="none" w:sz="0" w:space="0" w:color="auto"/>
                    <w:bottom w:val="none" w:sz="0" w:space="0" w:color="auto"/>
                    <w:right w:val="none" w:sz="0" w:space="0" w:color="auto"/>
                  </w:divBdr>
                </w:div>
                <w:div w:id="1636258412">
                  <w:marLeft w:val="0"/>
                  <w:marRight w:val="0"/>
                  <w:marTop w:val="0"/>
                  <w:marBottom w:val="0"/>
                  <w:divBdr>
                    <w:top w:val="none" w:sz="0" w:space="0" w:color="auto"/>
                    <w:left w:val="none" w:sz="0" w:space="0" w:color="auto"/>
                    <w:bottom w:val="none" w:sz="0" w:space="0" w:color="auto"/>
                    <w:right w:val="none" w:sz="0" w:space="0" w:color="auto"/>
                  </w:divBdr>
                </w:div>
                <w:div w:id="163589996">
                  <w:marLeft w:val="0"/>
                  <w:marRight w:val="0"/>
                  <w:marTop w:val="0"/>
                  <w:marBottom w:val="0"/>
                  <w:divBdr>
                    <w:top w:val="none" w:sz="0" w:space="0" w:color="auto"/>
                    <w:left w:val="none" w:sz="0" w:space="0" w:color="auto"/>
                    <w:bottom w:val="none" w:sz="0" w:space="0" w:color="auto"/>
                    <w:right w:val="none" w:sz="0" w:space="0" w:color="auto"/>
                  </w:divBdr>
                </w:div>
                <w:div w:id="1445542315">
                  <w:marLeft w:val="0"/>
                  <w:marRight w:val="0"/>
                  <w:marTop w:val="0"/>
                  <w:marBottom w:val="0"/>
                  <w:divBdr>
                    <w:top w:val="none" w:sz="0" w:space="0" w:color="auto"/>
                    <w:left w:val="none" w:sz="0" w:space="0" w:color="auto"/>
                    <w:bottom w:val="none" w:sz="0" w:space="0" w:color="auto"/>
                    <w:right w:val="none" w:sz="0" w:space="0" w:color="auto"/>
                  </w:divBdr>
                </w:div>
                <w:div w:id="1570652078">
                  <w:marLeft w:val="0"/>
                  <w:marRight w:val="0"/>
                  <w:marTop w:val="0"/>
                  <w:marBottom w:val="0"/>
                  <w:divBdr>
                    <w:top w:val="none" w:sz="0" w:space="0" w:color="auto"/>
                    <w:left w:val="none" w:sz="0" w:space="0" w:color="auto"/>
                    <w:bottom w:val="none" w:sz="0" w:space="0" w:color="auto"/>
                    <w:right w:val="none" w:sz="0" w:space="0" w:color="auto"/>
                  </w:divBdr>
                </w:div>
                <w:div w:id="376897657">
                  <w:marLeft w:val="0"/>
                  <w:marRight w:val="0"/>
                  <w:marTop w:val="0"/>
                  <w:marBottom w:val="0"/>
                  <w:divBdr>
                    <w:top w:val="none" w:sz="0" w:space="0" w:color="auto"/>
                    <w:left w:val="none" w:sz="0" w:space="0" w:color="auto"/>
                    <w:bottom w:val="none" w:sz="0" w:space="0" w:color="auto"/>
                    <w:right w:val="none" w:sz="0" w:space="0" w:color="auto"/>
                  </w:divBdr>
                </w:div>
                <w:div w:id="794182124">
                  <w:marLeft w:val="0"/>
                  <w:marRight w:val="0"/>
                  <w:marTop w:val="0"/>
                  <w:marBottom w:val="0"/>
                  <w:divBdr>
                    <w:top w:val="none" w:sz="0" w:space="0" w:color="auto"/>
                    <w:left w:val="none" w:sz="0" w:space="0" w:color="auto"/>
                    <w:bottom w:val="none" w:sz="0" w:space="0" w:color="auto"/>
                    <w:right w:val="none" w:sz="0" w:space="0" w:color="auto"/>
                  </w:divBdr>
                </w:div>
                <w:div w:id="387145627">
                  <w:marLeft w:val="0"/>
                  <w:marRight w:val="0"/>
                  <w:marTop w:val="0"/>
                  <w:marBottom w:val="0"/>
                  <w:divBdr>
                    <w:top w:val="none" w:sz="0" w:space="0" w:color="auto"/>
                    <w:left w:val="none" w:sz="0" w:space="0" w:color="auto"/>
                    <w:bottom w:val="none" w:sz="0" w:space="0" w:color="auto"/>
                    <w:right w:val="none" w:sz="0" w:space="0" w:color="auto"/>
                  </w:divBdr>
                </w:div>
                <w:div w:id="1464731560">
                  <w:marLeft w:val="0"/>
                  <w:marRight w:val="0"/>
                  <w:marTop w:val="0"/>
                  <w:marBottom w:val="0"/>
                  <w:divBdr>
                    <w:top w:val="none" w:sz="0" w:space="0" w:color="auto"/>
                    <w:left w:val="none" w:sz="0" w:space="0" w:color="auto"/>
                    <w:bottom w:val="none" w:sz="0" w:space="0" w:color="auto"/>
                    <w:right w:val="none" w:sz="0" w:space="0" w:color="auto"/>
                  </w:divBdr>
                </w:div>
                <w:div w:id="997927063">
                  <w:marLeft w:val="0"/>
                  <w:marRight w:val="0"/>
                  <w:marTop w:val="0"/>
                  <w:marBottom w:val="0"/>
                  <w:divBdr>
                    <w:top w:val="none" w:sz="0" w:space="0" w:color="auto"/>
                    <w:left w:val="none" w:sz="0" w:space="0" w:color="auto"/>
                    <w:bottom w:val="none" w:sz="0" w:space="0" w:color="auto"/>
                    <w:right w:val="none" w:sz="0" w:space="0" w:color="auto"/>
                  </w:divBdr>
                </w:div>
                <w:div w:id="1090007866">
                  <w:marLeft w:val="0"/>
                  <w:marRight w:val="0"/>
                  <w:marTop w:val="0"/>
                  <w:marBottom w:val="0"/>
                  <w:divBdr>
                    <w:top w:val="none" w:sz="0" w:space="0" w:color="auto"/>
                    <w:left w:val="none" w:sz="0" w:space="0" w:color="auto"/>
                    <w:bottom w:val="none" w:sz="0" w:space="0" w:color="auto"/>
                    <w:right w:val="none" w:sz="0" w:space="0" w:color="auto"/>
                  </w:divBdr>
                </w:div>
                <w:div w:id="1547715855">
                  <w:marLeft w:val="0"/>
                  <w:marRight w:val="0"/>
                  <w:marTop w:val="0"/>
                  <w:marBottom w:val="0"/>
                  <w:divBdr>
                    <w:top w:val="none" w:sz="0" w:space="0" w:color="auto"/>
                    <w:left w:val="none" w:sz="0" w:space="0" w:color="auto"/>
                    <w:bottom w:val="none" w:sz="0" w:space="0" w:color="auto"/>
                    <w:right w:val="none" w:sz="0" w:space="0" w:color="auto"/>
                  </w:divBdr>
                </w:div>
                <w:div w:id="1622103835">
                  <w:marLeft w:val="0"/>
                  <w:marRight w:val="0"/>
                  <w:marTop w:val="0"/>
                  <w:marBottom w:val="0"/>
                  <w:divBdr>
                    <w:top w:val="none" w:sz="0" w:space="0" w:color="auto"/>
                    <w:left w:val="none" w:sz="0" w:space="0" w:color="auto"/>
                    <w:bottom w:val="none" w:sz="0" w:space="0" w:color="auto"/>
                    <w:right w:val="none" w:sz="0" w:space="0" w:color="auto"/>
                  </w:divBdr>
                </w:div>
                <w:div w:id="1486239723">
                  <w:marLeft w:val="0"/>
                  <w:marRight w:val="0"/>
                  <w:marTop w:val="0"/>
                  <w:marBottom w:val="0"/>
                  <w:divBdr>
                    <w:top w:val="none" w:sz="0" w:space="0" w:color="auto"/>
                    <w:left w:val="none" w:sz="0" w:space="0" w:color="auto"/>
                    <w:bottom w:val="none" w:sz="0" w:space="0" w:color="auto"/>
                    <w:right w:val="none" w:sz="0" w:space="0" w:color="auto"/>
                  </w:divBdr>
                </w:div>
                <w:div w:id="1212421435">
                  <w:marLeft w:val="0"/>
                  <w:marRight w:val="0"/>
                  <w:marTop w:val="0"/>
                  <w:marBottom w:val="0"/>
                  <w:divBdr>
                    <w:top w:val="none" w:sz="0" w:space="0" w:color="auto"/>
                    <w:left w:val="none" w:sz="0" w:space="0" w:color="auto"/>
                    <w:bottom w:val="none" w:sz="0" w:space="0" w:color="auto"/>
                    <w:right w:val="none" w:sz="0" w:space="0" w:color="auto"/>
                  </w:divBdr>
                </w:div>
                <w:div w:id="1940527796">
                  <w:marLeft w:val="0"/>
                  <w:marRight w:val="0"/>
                  <w:marTop w:val="0"/>
                  <w:marBottom w:val="0"/>
                  <w:divBdr>
                    <w:top w:val="none" w:sz="0" w:space="0" w:color="auto"/>
                    <w:left w:val="none" w:sz="0" w:space="0" w:color="auto"/>
                    <w:bottom w:val="none" w:sz="0" w:space="0" w:color="auto"/>
                    <w:right w:val="none" w:sz="0" w:space="0" w:color="auto"/>
                  </w:divBdr>
                </w:div>
                <w:div w:id="1767077162">
                  <w:marLeft w:val="0"/>
                  <w:marRight w:val="0"/>
                  <w:marTop w:val="0"/>
                  <w:marBottom w:val="0"/>
                  <w:divBdr>
                    <w:top w:val="none" w:sz="0" w:space="0" w:color="auto"/>
                    <w:left w:val="none" w:sz="0" w:space="0" w:color="auto"/>
                    <w:bottom w:val="none" w:sz="0" w:space="0" w:color="auto"/>
                    <w:right w:val="none" w:sz="0" w:space="0" w:color="auto"/>
                  </w:divBdr>
                </w:div>
                <w:div w:id="1784227919">
                  <w:marLeft w:val="0"/>
                  <w:marRight w:val="0"/>
                  <w:marTop w:val="0"/>
                  <w:marBottom w:val="0"/>
                  <w:divBdr>
                    <w:top w:val="none" w:sz="0" w:space="0" w:color="auto"/>
                    <w:left w:val="none" w:sz="0" w:space="0" w:color="auto"/>
                    <w:bottom w:val="none" w:sz="0" w:space="0" w:color="auto"/>
                    <w:right w:val="none" w:sz="0" w:space="0" w:color="auto"/>
                  </w:divBdr>
                </w:div>
                <w:div w:id="2144031549">
                  <w:marLeft w:val="0"/>
                  <w:marRight w:val="0"/>
                  <w:marTop w:val="0"/>
                  <w:marBottom w:val="0"/>
                  <w:divBdr>
                    <w:top w:val="none" w:sz="0" w:space="0" w:color="auto"/>
                    <w:left w:val="none" w:sz="0" w:space="0" w:color="auto"/>
                    <w:bottom w:val="none" w:sz="0" w:space="0" w:color="auto"/>
                    <w:right w:val="none" w:sz="0" w:space="0" w:color="auto"/>
                  </w:divBdr>
                </w:div>
                <w:div w:id="2042051551">
                  <w:marLeft w:val="0"/>
                  <w:marRight w:val="0"/>
                  <w:marTop w:val="0"/>
                  <w:marBottom w:val="0"/>
                  <w:divBdr>
                    <w:top w:val="none" w:sz="0" w:space="0" w:color="auto"/>
                    <w:left w:val="none" w:sz="0" w:space="0" w:color="auto"/>
                    <w:bottom w:val="none" w:sz="0" w:space="0" w:color="auto"/>
                    <w:right w:val="none" w:sz="0" w:space="0" w:color="auto"/>
                  </w:divBdr>
                </w:div>
                <w:div w:id="53697016">
                  <w:marLeft w:val="0"/>
                  <w:marRight w:val="0"/>
                  <w:marTop w:val="0"/>
                  <w:marBottom w:val="0"/>
                  <w:divBdr>
                    <w:top w:val="none" w:sz="0" w:space="0" w:color="auto"/>
                    <w:left w:val="none" w:sz="0" w:space="0" w:color="auto"/>
                    <w:bottom w:val="none" w:sz="0" w:space="0" w:color="auto"/>
                    <w:right w:val="none" w:sz="0" w:space="0" w:color="auto"/>
                  </w:divBdr>
                </w:div>
                <w:div w:id="492186363">
                  <w:marLeft w:val="0"/>
                  <w:marRight w:val="0"/>
                  <w:marTop w:val="0"/>
                  <w:marBottom w:val="0"/>
                  <w:divBdr>
                    <w:top w:val="none" w:sz="0" w:space="0" w:color="auto"/>
                    <w:left w:val="none" w:sz="0" w:space="0" w:color="auto"/>
                    <w:bottom w:val="none" w:sz="0" w:space="0" w:color="auto"/>
                    <w:right w:val="none" w:sz="0" w:space="0" w:color="auto"/>
                  </w:divBdr>
                </w:div>
                <w:div w:id="1863397575">
                  <w:marLeft w:val="0"/>
                  <w:marRight w:val="0"/>
                  <w:marTop w:val="0"/>
                  <w:marBottom w:val="0"/>
                  <w:divBdr>
                    <w:top w:val="none" w:sz="0" w:space="0" w:color="auto"/>
                    <w:left w:val="none" w:sz="0" w:space="0" w:color="auto"/>
                    <w:bottom w:val="none" w:sz="0" w:space="0" w:color="auto"/>
                    <w:right w:val="none" w:sz="0" w:space="0" w:color="auto"/>
                  </w:divBdr>
                </w:div>
                <w:div w:id="1182623158">
                  <w:marLeft w:val="0"/>
                  <w:marRight w:val="0"/>
                  <w:marTop w:val="0"/>
                  <w:marBottom w:val="0"/>
                  <w:divBdr>
                    <w:top w:val="none" w:sz="0" w:space="0" w:color="auto"/>
                    <w:left w:val="none" w:sz="0" w:space="0" w:color="auto"/>
                    <w:bottom w:val="none" w:sz="0" w:space="0" w:color="auto"/>
                    <w:right w:val="none" w:sz="0" w:space="0" w:color="auto"/>
                  </w:divBdr>
                </w:div>
                <w:div w:id="411316055">
                  <w:marLeft w:val="0"/>
                  <w:marRight w:val="0"/>
                  <w:marTop w:val="0"/>
                  <w:marBottom w:val="0"/>
                  <w:divBdr>
                    <w:top w:val="none" w:sz="0" w:space="0" w:color="auto"/>
                    <w:left w:val="none" w:sz="0" w:space="0" w:color="auto"/>
                    <w:bottom w:val="none" w:sz="0" w:space="0" w:color="auto"/>
                    <w:right w:val="none" w:sz="0" w:space="0" w:color="auto"/>
                  </w:divBdr>
                </w:div>
                <w:div w:id="905143389">
                  <w:marLeft w:val="0"/>
                  <w:marRight w:val="0"/>
                  <w:marTop w:val="0"/>
                  <w:marBottom w:val="0"/>
                  <w:divBdr>
                    <w:top w:val="none" w:sz="0" w:space="0" w:color="auto"/>
                    <w:left w:val="none" w:sz="0" w:space="0" w:color="auto"/>
                    <w:bottom w:val="none" w:sz="0" w:space="0" w:color="auto"/>
                    <w:right w:val="none" w:sz="0" w:space="0" w:color="auto"/>
                  </w:divBdr>
                </w:div>
                <w:div w:id="1765762149">
                  <w:marLeft w:val="0"/>
                  <w:marRight w:val="0"/>
                  <w:marTop w:val="0"/>
                  <w:marBottom w:val="0"/>
                  <w:divBdr>
                    <w:top w:val="none" w:sz="0" w:space="0" w:color="auto"/>
                    <w:left w:val="none" w:sz="0" w:space="0" w:color="auto"/>
                    <w:bottom w:val="none" w:sz="0" w:space="0" w:color="auto"/>
                    <w:right w:val="none" w:sz="0" w:space="0" w:color="auto"/>
                  </w:divBdr>
                </w:div>
                <w:div w:id="310712770">
                  <w:marLeft w:val="0"/>
                  <w:marRight w:val="0"/>
                  <w:marTop w:val="0"/>
                  <w:marBottom w:val="0"/>
                  <w:divBdr>
                    <w:top w:val="none" w:sz="0" w:space="0" w:color="auto"/>
                    <w:left w:val="none" w:sz="0" w:space="0" w:color="auto"/>
                    <w:bottom w:val="none" w:sz="0" w:space="0" w:color="auto"/>
                    <w:right w:val="none" w:sz="0" w:space="0" w:color="auto"/>
                  </w:divBdr>
                </w:div>
                <w:div w:id="1181965105">
                  <w:marLeft w:val="0"/>
                  <w:marRight w:val="0"/>
                  <w:marTop w:val="0"/>
                  <w:marBottom w:val="0"/>
                  <w:divBdr>
                    <w:top w:val="none" w:sz="0" w:space="0" w:color="auto"/>
                    <w:left w:val="none" w:sz="0" w:space="0" w:color="auto"/>
                    <w:bottom w:val="none" w:sz="0" w:space="0" w:color="auto"/>
                    <w:right w:val="none" w:sz="0" w:space="0" w:color="auto"/>
                  </w:divBdr>
                </w:div>
                <w:div w:id="486286648">
                  <w:marLeft w:val="0"/>
                  <w:marRight w:val="0"/>
                  <w:marTop w:val="0"/>
                  <w:marBottom w:val="0"/>
                  <w:divBdr>
                    <w:top w:val="none" w:sz="0" w:space="0" w:color="auto"/>
                    <w:left w:val="none" w:sz="0" w:space="0" w:color="auto"/>
                    <w:bottom w:val="none" w:sz="0" w:space="0" w:color="auto"/>
                    <w:right w:val="none" w:sz="0" w:space="0" w:color="auto"/>
                  </w:divBdr>
                </w:div>
                <w:div w:id="1500582749">
                  <w:marLeft w:val="0"/>
                  <w:marRight w:val="0"/>
                  <w:marTop w:val="0"/>
                  <w:marBottom w:val="0"/>
                  <w:divBdr>
                    <w:top w:val="none" w:sz="0" w:space="0" w:color="auto"/>
                    <w:left w:val="none" w:sz="0" w:space="0" w:color="auto"/>
                    <w:bottom w:val="none" w:sz="0" w:space="0" w:color="auto"/>
                    <w:right w:val="none" w:sz="0" w:space="0" w:color="auto"/>
                  </w:divBdr>
                </w:div>
                <w:div w:id="1723210539">
                  <w:marLeft w:val="0"/>
                  <w:marRight w:val="0"/>
                  <w:marTop w:val="0"/>
                  <w:marBottom w:val="0"/>
                  <w:divBdr>
                    <w:top w:val="none" w:sz="0" w:space="0" w:color="auto"/>
                    <w:left w:val="none" w:sz="0" w:space="0" w:color="auto"/>
                    <w:bottom w:val="none" w:sz="0" w:space="0" w:color="auto"/>
                    <w:right w:val="none" w:sz="0" w:space="0" w:color="auto"/>
                  </w:divBdr>
                </w:div>
                <w:div w:id="1227759602">
                  <w:marLeft w:val="0"/>
                  <w:marRight w:val="0"/>
                  <w:marTop w:val="0"/>
                  <w:marBottom w:val="0"/>
                  <w:divBdr>
                    <w:top w:val="none" w:sz="0" w:space="0" w:color="auto"/>
                    <w:left w:val="none" w:sz="0" w:space="0" w:color="auto"/>
                    <w:bottom w:val="none" w:sz="0" w:space="0" w:color="auto"/>
                    <w:right w:val="none" w:sz="0" w:space="0" w:color="auto"/>
                  </w:divBdr>
                </w:div>
                <w:div w:id="88277752">
                  <w:marLeft w:val="0"/>
                  <w:marRight w:val="0"/>
                  <w:marTop w:val="0"/>
                  <w:marBottom w:val="0"/>
                  <w:divBdr>
                    <w:top w:val="none" w:sz="0" w:space="0" w:color="auto"/>
                    <w:left w:val="none" w:sz="0" w:space="0" w:color="auto"/>
                    <w:bottom w:val="none" w:sz="0" w:space="0" w:color="auto"/>
                    <w:right w:val="none" w:sz="0" w:space="0" w:color="auto"/>
                  </w:divBdr>
                </w:div>
                <w:div w:id="1753773653">
                  <w:marLeft w:val="0"/>
                  <w:marRight w:val="0"/>
                  <w:marTop w:val="0"/>
                  <w:marBottom w:val="0"/>
                  <w:divBdr>
                    <w:top w:val="none" w:sz="0" w:space="0" w:color="auto"/>
                    <w:left w:val="none" w:sz="0" w:space="0" w:color="auto"/>
                    <w:bottom w:val="none" w:sz="0" w:space="0" w:color="auto"/>
                    <w:right w:val="none" w:sz="0" w:space="0" w:color="auto"/>
                  </w:divBdr>
                </w:div>
                <w:div w:id="1326784831">
                  <w:marLeft w:val="0"/>
                  <w:marRight w:val="0"/>
                  <w:marTop w:val="0"/>
                  <w:marBottom w:val="0"/>
                  <w:divBdr>
                    <w:top w:val="none" w:sz="0" w:space="0" w:color="auto"/>
                    <w:left w:val="none" w:sz="0" w:space="0" w:color="auto"/>
                    <w:bottom w:val="none" w:sz="0" w:space="0" w:color="auto"/>
                    <w:right w:val="none" w:sz="0" w:space="0" w:color="auto"/>
                  </w:divBdr>
                </w:div>
                <w:div w:id="2139060259">
                  <w:marLeft w:val="0"/>
                  <w:marRight w:val="0"/>
                  <w:marTop w:val="0"/>
                  <w:marBottom w:val="0"/>
                  <w:divBdr>
                    <w:top w:val="none" w:sz="0" w:space="0" w:color="auto"/>
                    <w:left w:val="none" w:sz="0" w:space="0" w:color="auto"/>
                    <w:bottom w:val="none" w:sz="0" w:space="0" w:color="auto"/>
                    <w:right w:val="none" w:sz="0" w:space="0" w:color="auto"/>
                  </w:divBdr>
                </w:div>
                <w:div w:id="225341268">
                  <w:marLeft w:val="0"/>
                  <w:marRight w:val="0"/>
                  <w:marTop w:val="0"/>
                  <w:marBottom w:val="0"/>
                  <w:divBdr>
                    <w:top w:val="none" w:sz="0" w:space="0" w:color="auto"/>
                    <w:left w:val="none" w:sz="0" w:space="0" w:color="auto"/>
                    <w:bottom w:val="none" w:sz="0" w:space="0" w:color="auto"/>
                    <w:right w:val="none" w:sz="0" w:space="0" w:color="auto"/>
                  </w:divBdr>
                </w:div>
                <w:div w:id="47918030">
                  <w:marLeft w:val="0"/>
                  <w:marRight w:val="0"/>
                  <w:marTop w:val="0"/>
                  <w:marBottom w:val="0"/>
                  <w:divBdr>
                    <w:top w:val="none" w:sz="0" w:space="0" w:color="auto"/>
                    <w:left w:val="none" w:sz="0" w:space="0" w:color="auto"/>
                    <w:bottom w:val="none" w:sz="0" w:space="0" w:color="auto"/>
                    <w:right w:val="none" w:sz="0" w:space="0" w:color="auto"/>
                  </w:divBdr>
                </w:div>
                <w:div w:id="250243058">
                  <w:marLeft w:val="0"/>
                  <w:marRight w:val="0"/>
                  <w:marTop w:val="0"/>
                  <w:marBottom w:val="0"/>
                  <w:divBdr>
                    <w:top w:val="none" w:sz="0" w:space="0" w:color="auto"/>
                    <w:left w:val="none" w:sz="0" w:space="0" w:color="auto"/>
                    <w:bottom w:val="none" w:sz="0" w:space="0" w:color="auto"/>
                    <w:right w:val="none" w:sz="0" w:space="0" w:color="auto"/>
                  </w:divBdr>
                </w:div>
                <w:div w:id="1620064091">
                  <w:marLeft w:val="0"/>
                  <w:marRight w:val="0"/>
                  <w:marTop w:val="0"/>
                  <w:marBottom w:val="0"/>
                  <w:divBdr>
                    <w:top w:val="none" w:sz="0" w:space="0" w:color="auto"/>
                    <w:left w:val="none" w:sz="0" w:space="0" w:color="auto"/>
                    <w:bottom w:val="none" w:sz="0" w:space="0" w:color="auto"/>
                    <w:right w:val="none" w:sz="0" w:space="0" w:color="auto"/>
                  </w:divBdr>
                </w:div>
                <w:div w:id="913509508">
                  <w:marLeft w:val="0"/>
                  <w:marRight w:val="0"/>
                  <w:marTop w:val="0"/>
                  <w:marBottom w:val="0"/>
                  <w:divBdr>
                    <w:top w:val="none" w:sz="0" w:space="0" w:color="auto"/>
                    <w:left w:val="none" w:sz="0" w:space="0" w:color="auto"/>
                    <w:bottom w:val="none" w:sz="0" w:space="0" w:color="auto"/>
                    <w:right w:val="none" w:sz="0" w:space="0" w:color="auto"/>
                  </w:divBdr>
                </w:div>
                <w:div w:id="863907040">
                  <w:marLeft w:val="0"/>
                  <w:marRight w:val="0"/>
                  <w:marTop w:val="0"/>
                  <w:marBottom w:val="0"/>
                  <w:divBdr>
                    <w:top w:val="none" w:sz="0" w:space="0" w:color="auto"/>
                    <w:left w:val="none" w:sz="0" w:space="0" w:color="auto"/>
                    <w:bottom w:val="none" w:sz="0" w:space="0" w:color="auto"/>
                    <w:right w:val="none" w:sz="0" w:space="0" w:color="auto"/>
                  </w:divBdr>
                </w:div>
                <w:div w:id="532885389">
                  <w:marLeft w:val="0"/>
                  <w:marRight w:val="0"/>
                  <w:marTop w:val="0"/>
                  <w:marBottom w:val="0"/>
                  <w:divBdr>
                    <w:top w:val="none" w:sz="0" w:space="0" w:color="auto"/>
                    <w:left w:val="none" w:sz="0" w:space="0" w:color="auto"/>
                    <w:bottom w:val="none" w:sz="0" w:space="0" w:color="auto"/>
                    <w:right w:val="none" w:sz="0" w:space="0" w:color="auto"/>
                  </w:divBdr>
                </w:div>
                <w:div w:id="1337001141">
                  <w:marLeft w:val="0"/>
                  <w:marRight w:val="0"/>
                  <w:marTop w:val="0"/>
                  <w:marBottom w:val="0"/>
                  <w:divBdr>
                    <w:top w:val="none" w:sz="0" w:space="0" w:color="auto"/>
                    <w:left w:val="none" w:sz="0" w:space="0" w:color="auto"/>
                    <w:bottom w:val="none" w:sz="0" w:space="0" w:color="auto"/>
                    <w:right w:val="none" w:sz="0" w:space="0" w:color="auto"/>
                  </w:divBdr>
                </w:div>
                <w:div w:id="628124248">
                  <w:marLeft w:val="0"/>
                  <w:marRight w:val="0"/>
                  <w:marTop w:val="0"/>
                  <w:marBottom w:val="0"/>
                  <w:divBdr>
                    <w:top w:val="none" w:sz="0" w:space="0" w:color="auto"/>
                    <w:left w:val="none" w:sz="0" w:space="0" w:color="auto"/>
                    <w:bottom w:val="none" w:sz="0" w:space="0" w:color="auto"/>
                    <w:right w:val="none" w:sz="0" w:space="0" w:color="auto"/>
                  </w:divBdr>
                </w:div>
                <w:div w:id="15029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6897">
      <w:bodyDiv w:val="1"/>
      <w:marLeft w:val="0"/>
      <w:marRight w:val="0"/>
      <w:marTop w:val="0"/>
      <w:marBottom w:val="0"/>
      <w:divBdr>
        <w:top w:val="none" w:sz="0" w:space="0" w:color="auto"/>
        <w:left w:val="none" w:sz="0" w:space="0" w:color="auto"/>
        <w:bottom w:val="none" w:sz="0" w:space="0" w:color="auto"/>
        <w:right w:val="none" w:sz="0" w:space="0" w:color="auto"/>
      </w:divBdr>
      <w:divsChild>
        <w:div w:id="520438038">
          <w:marLeft w:val="0"/>
          <w:marRight w:val="0"/>
          <w:marTop w:val="0"/>
          <w:marBottom w:val="0"/>
          <w:divBdr>
            <w:top w:val="none" w:sz="0" w:space="0" w:color="auto"/>
            <w:left w:val="none" w:sz="0" w:space="0" w:color="auto"/>
            <w:bottom w:val="none" w:sz="0" w:space="0" w:color="auto"/>
            <w:right w:val="none" w:sz="0" w:space="0" w:color="auto"/>
          </w:divBdr>
        </w:div>
        <w:div w:id="2146464400">
          <w:marLeft w:val="0"/>
          <w:marRight w:val="0"/>
          <w:marTop w:val="0"/>
          <w:marBottom w:val="0"/>
          <w:divBdr>
            <w:top w:val="none" w:sz="0" w:space="0" w:color="auto"/>
            <w:left w:val="none" w:sz="0" w:space="0" w:color="auto"/>
            <w:bottom w:val="none" w:sz="0" w:space="0" w:color="auto"/>
            <w:right w:val="none" w:sz="0" w:space="0" w:color="auto"/>
          </w:divBdr>
        </w:div>
        <w:div w:id="666786197">
          <w:marLeft w:val="0"/>
          <w:marRight w:val="0"/>
          <w:marTop w:val="0"/>
          <w:marBottom w:val="0"/>
          <w:divBdr>
            <w:top w:val="none" w:sz="0" w:space="0" w:color="auto"/>
            <w:left w:val="none" w:sz="0" w:space="0" w:color="auto"/>
            <w:bottom w:val="none" w:sz="0" w:space="0" w:color="auto"/>
            <w:right w:val="none" w:sz="0" w:space="0" w:color="auto"/>
          </w:divBdr>
        </w:div>
        <w:div w:id="1164248708">
          <w:marLeft w:val="0"/>
          <w:marRight w:val="0"/>
          <w:marTop w:val="0"/>
          <w:marBottom w:val="0"/>
          <w:divBdr>
            <w:top w:val="none" w:sz="0" w:space="0" w:color="auto"/>
            <w:left w:val="none" w:sz="0" w:space="0" w:color="auto"/>
            <w:bottom w:val="none" w:sz="0" w:space="0" w:color="auto"/>
            <w:right w:val="none" w:sz="0" w:space="0" w:color="auto"/>
          </w:divBdr>
        </w:div>
        <w:div w:id="2074959771">
          <w:marLeft w:val="0"/>
          <w:marRight w:val="0"/>
          <w:marTop w:val="0"/>
          <w:marBottom w:val="0"/>
          <w:divBdr>
            <w:top w:val="none" w:sz="0" w:space="0" w:color="auto"/>
            <w:left w:val="none" w:sz="0" w:space="0" w:color="auto"/>
            <w:bottom w:val="none" w:sz="0" w:space="0" w:color="auto"/>
            <w:right w:val="none" w:sz="0" w:space="0" w:color="auto"/>
          </w:divBdr>
        </w:div>
        <w:div w:id="1862620183">
          <w:marLeft w:val="0"/>
          <w:marRight w:val="0"/>
          <w:marTop w:val="0"/>
          <w:marBottom w:val="0"/>
          <w:divBdr>
            <w:top w:val="none" w:sz="0" w:space="0" w:color="auto"/>
            <w:left w:val="none" w:sz="0" w:space="0" w:color="auto"/>
            <w:bottom w:val="none" w:sz="0" w:space="0" w:color="auto"/>
            <w:right w:val="none" w:sz="0" w:space="0" w:color="auto"/>
          </w:divBdr>
        </w:div>
        <w:div w:id="224033095">
          <w:marLeft w:val="0"/>
          <w:marRight w:val="0"/>
          <w:marTop w:val="0"/>
          <w:marBottom w:val="0"/>
          <w:divBdr>
            <w:top w:val="none" w:sz="0" w:space="0" w:color="auto"/>
            <w:left w:val="none" w:sz="0" w:space="0" w:color="auto"/>
            <w:bottom w:val="none" w:sz="0" w:space="0" w:color="auto"/>
            <w:right w:val="none" w:sz="0" w:space="0" w:color="auto"/>
          </w:divBdr>
        </w:div>
        <w:div w:id="1109467303">
          <w:marLeft w:val="0"/>
          <w:marRight w:val="0"/>
          <w:marTop w:val="0"/>
          <w:marBottom w:val="0"/>
          <w:divBdr>
            <w:top w:val="none" w:sz="0" w:space="0" w:color="auto"/>
            <w:left w:val="none" w:sz="0" w:space="0" w:color="auto"/>
            <w:bottom w:val="none" w:sz="0" w:space="0" w:color="auto"/>
            <w:right w:val="none" w:sz="0" w:space="0" w:color="auto"/>
          </w:divBdr>
        </w:div>
        <w:div w:id="1260795280">
          <w:marLeft w:val="0"/>
          <w:marRight w:val="0"/>
          <w:marTop w:val="0"/>
          <w:marBottom w:val="0"/>
          <w:divBdr>
            <w:top w:val="none" w:sz="0" w:space="0" w:color="auto"/>
            <w:left w:val="none" w:sz="0" w:space="0" w:color="auto"/>
            <w:bottom w:val="none" w:sz="0" w:space="0" w:color="auto"/>
            <w:right w:val="none" w:sz="0" w:space="0" w:color="auto"/>
          </w:divBdr>
        </w:div>
        <w:div w:id="1922905275">
          <w:marLeft w:val="0"/>
          <w:marRight w:val="0"/>
          <w:marTop w:val="0"/>
          <w:marBottom w:val="0"/>
          <w:divBdr>
            <w:top w:val="none" w:sz="0" w:space="0" w:color="auto"/>
            <w:left w:val="none" w:sz="0" w:space="0" w:color="auto"/>
            <w:bottom w:val="none" w:sz="0" w:space="0" w:color="auto"/>
            <w:right w:val="none" w:sz="0" w:space="0" w:color="auto"/>
          </w:divBdr>
        </w:div>
        <w:div w:id="235407706">
          <w:marLeft w:val="0"/>
          <w:marRight w:val="0"/>
          <w:marTop w:val="0"/>
          <w:marBottom w:val="0"/>
          <w:divBdr>
            <w:top w:val="none" w:sz="0" w:space="0" w:color="auto"/>
            <w:left w:val="none" w:sz="0" w:space="0" w:color="auto"/>
            <w:bottom w:val="none" w:sz="0" w:space="0" w:color="auto"/>
            <w:right w:val="none" w:sz="0" w:space="0" w:color="auto"/>
          </w:divBdr>
        </w:div>
      </w:divsChild>
    </w:div>
    <w:div w:id="1480613249">
      <w:bodyDiv w:val="1"/>
      <w:marLeft w:val="0"/>
      <w:marRight w:val="0"/>
      <w:marTop w:val="0"/>
      <w:marBottom w:val="0"/>
      <w:divBdr>
        <w:top w:val="none" w:sz="0" w:space="0" w:color="auto"/>
        <w:left w:val="none" w:sz="0" w:space="0" w:color="auto"/>
        <w:bottom w:val="none" w:sz="0" w:space="0" w:color="auto"/>
        <w:right w:val="none" w:sz="0" w:space="0" w:color="auto"/>
      </w:divBdr>
      <w:divsChild>
        <w:div w:id="149031131">
          <w:marLeft w:val="0"/>
          <w:marRight w:val="0"/>
          <w:marTop w:val="0"/>
          <w:marBottom w:val="0"/>
          <w:divBdr>
            <w:top w:val="none" w:sz="0" w:space="0" w:color="auto"/>
            <w:left w:val="none" w:sz="0" w:space="0" w:color="auto"/>
            <w:bottom w:val="none" w:sz="0" w:space="0" w:color="auto"/>
            <w:right w:val="none" w:sz="0" w:space="0" w:color="auto"/>
          </w:divBdr>
        </w:div>
        <w:div w:id="1251737873">
          <w:marLeft w:val="0"/>
          <w:marRight w:val="0"/>
          <w:marTop w:val="0"/>
          <w:marBottom w:val="0"/>
          <w:divBdr>
            <w:top w:val="none" w:sz="0" w:space="0" w:color="auto"/>
            <w:left w:val="none" w:sz="0" w:space="0" w:color="auto"/>
            <w:bottom w:val="none" w:sz="0" w:space="0" w:color="auto"/>
            <w:right w:val="none" w:sz="0" w:space="0" w:color="auto"/>
          </w:divBdr>
        </w:div>
        <w:div w:id="1942102407">
          <w:marLeft w:val="0"/>
          <w:marRight w:val="0"/>
          <w:marTop w:val="0"/>
          <w:marBottom w:val="0"/>
          <w:divBdr>
            <w:top w:val="none" w:sz="0" w:space="0" w:color="auto"/>
            <w:left w:val="none" w:sz="0" w:space="0" w:color="auto"/>
            <w:bottom w:val="none" w:sz="0" w:space="0" w:color="auto"/>
            <w:right w:val="none" w:sz="0" w:space="0" w:color="auto"/>
          </w:divBdr>
        </w:div>
      </w:divsChild>
    </w:div>
    <w:div w:id="1551763544">
      <w:bodyDiv w:val="1"/>
      <w:marLeft w:val="0"/>
      <w:marRight w:val="0"/>
      <w:marTop w:val="0"/>
      <w:marBottom w:val="0"/>
      <w:divBdr>
        <w:top w:val="none" w:sz="0" w:space="0" w:color="auto"/>
        <w:left w:val="none" w:sz="0" w:space="0" w:color="auto"/>
        <w:bottom w:val="none" w:sz="0" w:space="0" w:color="auto"/>
        <w:right w:val="none" w:sz="0" w:space="0" w:color="auto"/>
      </w:divBdr>
      <w:divsChild>
        <w:div w:id="335812152">
          <w:marLeft w:val="0"/>
          <w:marRight w:val="0"/>
          <w:marTop w:val="0"/>
          <w:marBottom w:val="0"/>
          <w:divBdr>
            <w:top w:val="none" w:sz="0" w:space="0" w:color="auto"/>
            <w:left w:val="none" w:sz="0" w:space="0" w:color="auto"/>
            <w:bottom w:val="none" w:sz="0" w:space="0" w:color="auto"/>
            <w:right w:val="none" w:sz="0" w:space="0" w:color="auto"/>
          </w:divBdr>
          <w:divsChild>
            <w:div w:id="247076823">
              <w:marLeft w:val="0"/>
              <w:marRight w:val="0"/>
              <w:marTop w:val="0"/>
              <w:marBottom w:val="0"/>
              <w:divBdr>
                <w:top w:val="none" w:sz="0" w:space="0" w:color="auto"/>
                <w:left w:val="none" w:sz="0" w:space="0" w:color="auto"/>
                <w:bottom w:val="none" w:sz="0" w:space="0" w:color="auto"/>
                <w:right w:val="none" w:sz="0" w:space="0" w:color="auto"/>
              </w:divBdr>
              <w:divsChild>
                <w:div w:id="1540311951">
                  <w:marLeft w:val="0"/>
                  <w:marRight w:val="0"/>
                  <w:marTop w:val="0"/>
                  <w:marBottom w:val="0"/>
                  <w:divBdr>
                    <w:top w:val="none" w:sz="0" w:space="0" w:color="auto"/>
                    <w:left w:val="none" w:sz="0" w:space="0" w:color="auto"/>
                    <w:bottom w:val="none" w:sz="0" w:space="0" w:color="auto"/>
                    <w:right w:val="none" w:sz="0" w:space="0" w:color="auto"/>
                  </w:divBdr>
                </w:div>
                <w:div w:id="960570672">
                  <w:marLeft w:val="0"/>
                  <w:marRight w:val="0"/>
                  <w:marTop w:val="0"/>
                  <w:marBottom w:val="0"/>
                  <w:divBdr>
                    <w:top w:val="none" w:sz="0" w:space="0" w:color="auto"/>
                    <w:left w:val="none" w:sz="0" w:space="0" w:color="auto"/>
                    <w:bottom w:val="none" w:sz="0" w:space="0" w:color="auto"/>
                    <w:right w:val="none" w:sz="0" w:space="0" w:color="auto"/>
                  </w:divBdr>
                </w:div>
                <w:div w:id="990911513">
                  <w:marLeft w:val="0"/>
                  <w:marRight w:val="0"/>
                  <w:marTop w:val="0"/>
                  <w:marBottom w:val="0"/>
                  <w:divBdr>
                    <w:top w:val="none" w:sz="0" w:space="0" w:color="auto"/>
                    <w:left w:val="none" w:sz="0" w:space="0" w:color="auto"/>
                    <w:bottom w:val="none" w:sz="0" w:space="0" w:color="auto"/>
                    <w:right w:val="none" w:sz="0" w:space="0" w:color="auto"/>
                  </w:divBdr>
                </w:div>
                <w:div w:id="80879450">
                  <w:marLeft w:val="0"/>
                  <w:marRight w:val="0"/>
                  <w:marTop w:val="0"/>
                  <w:marBottom w:val="0"/>
                  <w:divBdr>
                    <w:top w:val="none" w:sz="0" w:space="0" w:color="auto"/>
                    <w:left w:val="none" w:sz="0" w:space="0" w:color="auto"/>
                    <w:bottom w:val="none" w:sz="0" w:space="0" w:color="auto"/>
                    <w:right w:val="none" w:sz="0" w:space="0" w:color="auto"/>
                  </w:divBdr>
                </w:div>
                <w:div w:id="1340277693">
                  <w:marLeft w:val="0"/>
                  <w:marRight w:val="0"/>
                  <w:marTop w:val="0"/>
                  <w:marBottom w:val="0"/>
                  <w:divBdr>
                    <w:top w:val="none" w:sz="0" w:space="0" w:color="auto"/>
                    <w:left w:val="none" w:sz="0" w:space="0" w:color="auto"/>
                    <w:bottom w:val="none" w:sz="0" w:space="0" w:color="auto"/>
                    <w:right w:val="none" w:sz="0" w:space="0" w:color="auto"/>
                  </w:divBdr>
                </w:div>
                <w:div w:id="2011059739">
                  <w:marLeft w:val="0"/>
                  <w:marRight w:val="0"/>
                  <w:marTop w:val="0"/>
                  <w:marBottom w:val="0"/>
                  <w:divBdr>
                    <w:top w:val="none" w:sz="0" w:space="0" w:color="auto"/>
                    <w:left w:val="none" w:sz="0" w:space="0" w:color="auto"/>
                    <w:bottom w:val="none" w:sz="0" w:space="0" w:color="auto"/>
                    <w:right w:val="none" w:sz="0" w:space="0" w:color="auto"/>
                  </w:divBdr>
                </w:div>
                <w:div w:id="1539395122">
                  <w:marLeft w:val="0"/>
                  <w:marRight w:val="0"/>
                  <w:marTop w:val="0"/>
                  <w:marBottom w:val="0"/>
                  <w:divBdr>
                    <w:top w:val="none" w:sz="0" w:space="0" w:color="auto"/>
                    <w:left w:val="none" w:sz="0" w:space="0" w:color="auto"/>
                    <w:bottom w:val="none" w:sz="0" w:space="0" w:color="auto"/>
                    <w:right w:val="none" w:sz="0" w:space="0" w:color="auto"/>
                  </w:divBdr>
                </w:div>
                <w:div w:id="1793131769">
                  <w:marLeft w:val="0"/>
                  <w:marRight w:val="0"/>
                  <w:marTop w:val="0"/>
                  <w:marBottom w:val="0"/>
                  <w:divBdr>
                    <w:top w:val="none" w:sz="0" w:space="0" w:color="auto"/>
                    <w:left w:val="none" w:sz="0" w:space="0" w:color="auto"/>
                    <w:bottom w:val="none" w:sz="0" w:space="0" w:color="auto"/>
                    <w:right w:val="none" w:sz="0" w:space="0" w:color="auto"/>
                  </w:divBdr>
                </w:div>
                <w:div w:id="1312636899">
                  <w:marLeft w:val="0"/>
                  <w:marRight w:val="0"/>
                  <w:marTop w:val="0"/>
                  <w:marBottom w:val="0"/>
                  <w:divBdr>
                    <w:top w:val="none" w:sz="0" w:space="0" w:color="auto"/>
                    <w:left w:val="none" w:sz="0" w:space="0" w:color="auto"/>
                    <w:bottom w:val="none" w:sz="0" w:space="0" w:color="auto"/>
                    <w:right w:val="none" w:sz="0" w:space="0" w:color="auto"/>
                  </w:divBdr>
                </w:div>
                <w:div w:id="246958895">
                  <w:marLeft w:val="0"/>
                  <w:marRight w:val="0"/>
                  <w:marTop w:val="0"/>
                  <w:marBottom w:val="0"/>
                  <w:divBdr>
                    <w:top w:val="none" w:sz="0" w:space="0" w:color="auto"/>
                    <w:left w:val="none" w:sz="0" w:space="0" w:color="auto"/>
                    <w:bottom w:val="none" w:sz="0" w:space="0" w:color="auto"/>
                    <w:right w:val="none" w:sz="0" w:space="0" w:color="auto"/>
                  </w:divBdr>
                </w:div>
                <w:div w:id="1712995822">
                  <w:marLeft w:val="0"/>
                  <w:marRight w:val="0"/>
                  <w:marTop w:val="0"/>
                  <w:marBottom w:val="0"/>
                  <w:divBdr>
                    <w:top w:val="none" w:sz="0" w:space="0" w:color="auto"/>
                    <w:left w:val="none" w:sz="0" w:space="0" w:color="auto"/>
                    <w:bottom w:val="none" w:sz="0" w:space="0" w:color="auto"/>
                    <w:right w:val="none" w:sz="0" w:space="0" w:color="auto"/>
                  </w:divBdr>
                </w:div>
                <w:div w:id="15498875">
                  <w:marLeft w:val="0"/>
                  <w:marRight w:val="0"/>
                  <w:marTop w:val="0"/>
                  <w:marBottom w:val="0"/>
                  <w:divBdr>
                    <w:top w:val="none" w:sz="0" w:space="0" w:color="auto"/>
                    <w:left w:val="none" w:sz="0" w:space="0" w:color="auto"/>
                    <w:bottom w:val="none" w:sz="0" w:space="0" w:color="auto"/>
                    <w:right w:val="none" w:sz="0" w:space="0" w:color="auto"/>
                  </w:divBdr>
                </w:div>
                <w:div w:id="1331713893">
                  <w:marLeft w:val="0"/>
                  <w:marRight w:val="0"/>
                  <w:marTop w:val="0"/>
                  <w:marBottom w:val="0"/>
                  <w:divBdr>
                    <w:top w:val="none" w:sz="0" w:space="0" w:color="auto"/>
                    <w:left w:val="none" w:sz="0" w:space="0" w:color="auto"/>
                    <w:bottom w:val="none" w:sz="0" w:space="0" w:color="auto"/>
                    <w:right w:val="none" w:sz="0" w:space="0" w:color="auto"/>
                  </w:divBdr>
                </w:div>
                <w:div w:id="1308046436">
                  <w:marLeft w:val="0"/>
                  <w:marRight w:val="0"/>
                  <w:marTop w:val="0"/>
                  <w:marBottom w:val="0"/>
                  <w:divBdr>
                    <w:top w:val="none" w:sz="0" w:space="0" w:color="auto"/>
                    <w:left w:val="none" w:sz="0" w:space="0" w:color="auto"/>
                    <w:bottom w:val="none" w:sz="0" w:space="0" w:color="auto"/>
                    <w:right w:val="none" w:sz="0" w:space="0" w:color="auto"/>
                  </w:divBdr>
                </w:div>
                <w:div w:id="65222673">
                  <w:marLeft w:val="0"/>
                  <w:marRight w:val="0"/>
                  <w:marTop w:val="0"/>
                  <w:marBottom w:val="0"/>
                  <w:divBdr>
                    <w:top w:val="none" w:sz="0" w:space="0" w:color="auto"/>
                    <w:left w:val="none" w:sz="0" w:space="0" w:color="auto"/>
                    <w:bottom w:val="none" w:sz="0" w:space="0" w:color="auto"/>
                    <w:right w:val="none" w:sz="0" w:space="0" w:color="auto"/>
                  </w:divBdr>
                </w:div>
                <w:div w:id="21024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119">
          <w:marLeft w:val="0"/>
          <w:marRight w:val="0"/>
          <w:marTop w:val="0"/>
          <w:marBottom w:val="0"/>
          <w:divBdr>
            <w:top w:val="none" w:sz="0" w:space="0" w:color="auto"/>
            <w:left w:val="none" w:sz="0" w:space="0" w:color="auto"/>
            <w:bottom w:val="none" w:sz="0" w:space="0" w:color="auto"/>
            <w:right w:val="none" w:sz="0" w:space="0" w:color="auto"/>
          </w:divBdr>
          <w:divsChild>
            <w:div w:id="1143042249">
              <w:marLeft w:val="0"/>
              <w:marRight w:val="0"/>
              <w:marTop w:val="0"/>
              <w:marBottom w:val="0"/>
              <w:divBdr>
                <w:top w:val="none" w:sz="0" w:space="0" w:color="auto"/>
                <w:left w:val="none" w:sz="0" w:space="0" w:color="auto"/>
                <w:bottom w:val="none" w:sz="0" w:space="0" w:color="auto"/>
                <w:right w:val="none" w:sz="0" w:space="0" w:color="auto"/>
              </w:divBdr>
              <w:divsChild>
                <w:div w:id="1708990475">
                  <w:marLeft w:val="0"/>
                  <w:marRight w:val="0"/>
                  <w:marTop w:val="0"/>
                  <w:marBottom w:val="0"/>
                  <w:divBdr>
                    <w:top w:val="none" w:sz="0" w:space="0" w:color="auto"/>
                    <w:left w:val="none" w:sz="0" w:space="0" w:color="auto"/>
                    <w:bottom w:val="none" w:sz="0" w:space="0" w:color="auto"/>
                    <w:right w:val="none" w:sz="0" w:space="0" w:color="auto"/>
                  </w:divBdr>
                </w:div>
                <w:div w:id="1687554785">
                  <w:marLeft w:val="0"/>
                  <w:marRight w:val="0"/>
                  <w:marTop w:val="0"/>
                  <w:marBottom w:val="0"/>
                  <w:divBdr>
                    <w:top w:val="none" w:sz="0" w:space="0" w:color="auto"/>
                    <w:left w:val="none" w:sz="0" w:space="0" w:color="auto"/>
                    <w:bottom w:val="none" w:sz="0" w:space="0" w:color="auto"/>
                    <w:right w:val="none" w:sz="0" w:space="0" w:color="auto"/>
                  </w:divBdr>
                </w:div>
                <w:div w:id="1709184904">
                  <w:marLeft w:val="0"/>
                  <w:marRight w:val="0"/>
                  <w:marTop w:val="0"/>
                  <w:marBottom w:val="0"/>
                  <w:divBdr>
                    <w:top w:val="none" w:sz="0" w:space="0" w:color="auto"/>
                    <w:left w:val="none" w:sz="0" w:space="0" w:color="auto"/>
                    <w:bottom w:val="none" w:sz="0" w:space="0" w:color="auto"/>
                    <w:right w:val="none" w:sz="0" w:space="0" w:color="auto"/>
                  </w:divBdr>
                </w:div>
                <w:div w:id="1369915725">
                  <w:marLeft w:val="0"/>
                  <w:marRight w:val="0"/>
                  <w:marTop w:val="0"/>
                  <w:marBottom w:val="0"/>
                  <w:divBdr>
                    <w:top w:val="none" w:sz="0" w:space="0" w:color="auto"/>
                    <w:left w:val="none" w:sz="0" w:space="0" w:color="auto"/>
                    <w:bottom w:val="none" w:sz="0" w:space="0" w:color="auto"/>
                    <w:right w:val="none" w:sz="0" w:space="0" w:color="auto"/>
                  </w:divBdr>
                </w:div>
                <w:div w:id="1053699752">
                  <w:marLeft w:val="0"/>
                  <w:marRight w:val="0"/>
                  <w:marTop w:val="0"/>
                  <w:marBottom w:val="0"/>
                  <w:divBdr>
                    <w:top w:val="none" w:sz="0" w:space="0" w:color="auto"/>
                    <w:left w:val="none" w:sz="0" w:space="0" w:color="auto"/>
                    <w:bottom w:val="none" w:sz="0" w:space="0" w:color="auto"/>
                    <w:right w:val="none" w:sz="0" w:space="0" w:color="auto"/>
                  </w:divBdr>
                </w:div>
                <w:div w:id="115032324">
                  <w:marLeft w:val="0"/>
                  <w:marRight w:val="0"/>
                  <w:marTop w:val="0"/>
                  <w:marBottom w:val="0"/>
                  <w:divBdr>
                    <w:top w:val="none" w:sz="0" w:space="0" w:color="auto"/>
                    <w:left w:val="none" w:sz="0" w:space="0" w:color="auto"/>
                    <w:bottom w:val="none" w:sz="0" w:space="0" w:color="auto"/>
                    <w:right w:val="none" w:sz="0" w:space="0" w:color="auto"/>
                  </w:divBdr>
                </w:div>
                <w:div w:id="1077440634">
                  <w:marLeft w:val="0"/>
                  <w:marRight w:val="0"/>
                  <w:marTop w:val="0"/>
                  <w:marBottom w:val="0"/>
                  <w:divBdr>
                    <w:top w:val="none" w:sz="0" w:space="0" w:color="auto"/>
                    <w:left w:val="none" w:sz="0" w:space="0" w:color="auto"/>
                    <w:bottom w:val="none" w:sz="0" w:space="0" w:color="auto"/>
                    <w:right w:val="none" w:sz="0" w:space="0" w:color="auto"/>
                  </w:divBdr>
                </w:div>
                <w:div w:id="282461508">
                  <w:marLeft w:val="0"/>
                  <w:marRight w:val="0"/>
                  <w:marTop w:val="0"/>
                  <w:marBottom w:val="0"/>
                  <w:divBdr>
                    <w:top w:val="none" w:sz="0" w:space="0" w:color="auto"/>
                    <w:left w:val="none" w:sz="0" w:space="0" w:color="auto"/>
                    <w:bottom w:val="none" w:sz="0" w:space="0" w:color="auto"/>
                    <w:right w:val="none" w:sz="0" w:space="0" w:color="auto"/>
                  </w:divBdr>
                </w:div>
                <w:div w:id="2084719097">
                  <w:marLeft w:val="0"/>
                  <w:marRight w:val="0"/>
                  <w:marTop w:val="0"/>
                  <w:marBottom w:val="0"/>
                  <w:divBdr>
                    <w:top w:val="none" w:sz="0" w:space="0" w:color="auto"/>
                    <w:left w:val="none" w:sz="0" w:space="0" w:color="auto"/>
                    <w:bottom w:val="none" w:sz="0" w:space="0" w:color="auto"/>
                    <w:right w:val="none" w:sz="0" w:space="0" w:color="auto"/>
                  </w:divBdr>
                </w:div>
                <w:div w:id="2023241252">
                  <w:marLeft w:val="0"/>
                  <w:marRight w:val="0"/>
                  <w:marTop w:val="0"/>
                  <w:marBottom w:val="0"/>
                  <w:divBdr>
                    <w:top w:val="none" w:sz="0" w:space="0" w:color="auto"/>
                    <w:left w:val="none" w:sz="0" w:space="0" w:color="auto"/>
                    <w:bottom w:val="none" w:sz="0" w:space="0" w:color="auto"/>
                    <w:right w:val="none" w:sz="0" w:space="0" w:color="auto"/>
                  </w:divBdr>
                </w:div>
                <w:div w:id="253756219">
                  <w:marLeft w:val="0"/>
                  <w:marRight w:val="0"/>
                  <w:marTop w:val="0"/>
                  <w:marBottom w:val="0"/>
                  <w:divBdr>
                    <w:top w:val="none" w:sz="0" w:space="0" w:color="auto"/>
                    <w:left w:val="none" w:sz="0" w:space="0" w:color="auto"/>
                    <w:bottom w:val="none" w:sz="0" w:space="0" w:color="auto"/>
                    <w:right w:val="none" w:sz="0" w:space="0" w:color="auto"/>
                  </w:divBdr>
                </w:div>
                <w:div w:id="1850484583">
                  <w:marLeft w:val="0"/>
                  <w:marRight w:val="0"/>
                  <w:marTop w:val="0"/>
                  <w:marBottom w:val="0"/>
                  <w:divBdr>
                    <w:top w:val="none" w:sz="0" w:space="0" w:color="auto"/>
                    <w:left w:val="none" w:sz="0" w:space="0" w:color="auto"/>
                    <w:bottom w:val="none" w:sz="0" w:space="0" w:color="auto"/>
                    <w:right w:val="none" w:sz="0" w:space="0" w:color="auto"/>
                  </w:divBdr>
                </w:div>
                <w:div w:id="901722270">
                  <w:marLeft w:val="0"/>
                  <w:marRight w:val="0"/>
                  <w:marTop w:val="0"/>
                  <w:marBottom w:val="0"/>
                  <w:divBdr>
                    <w:top w:val="none" w:sz="0" w:space="0" w:color="auto"/>
                    <w:left w:val="none" w:sz="0" w:space="0" w:color="auto"/>
                    <w:bottom w:val="none" w:sz="0" w:space="0" w:color="auto"/>
                    <w:right w:val="none" w:sz="0" w:space="0" w:color="auto"/>
                  </w:divBdr>
                </w:div>
                <w:div w:id="737634290">
                  <w:marLeft w:val="0"/>
                  <w:marRight w:val="0"/>
                  <w:marTop w:val="0"/>
                  <w:marBottom w:val="0"/>
                  <w:divBdr>
                    <w:top w:val="none" w:sz="0" w:space="0" w:color="auto"/>
                    <w:left w:val="none" w:sz="0" w:space="0" w:color="auto"/>
                    <w:bottom w:val="none" w:sz="0" w:space="0" w:color="auto"/>
                    <w:right w:val="none" w:sz="0" w:space="0" w:color="auto"/>
                  </w:divBdr>
                </w:div>
                <w:div w:id="1721514958">
                  <w:marLeft w:val="0"/>
                  <w:marRight w:val="0"/>
                  <w:marTop w:val="0"/>
                  <w:marBottom w:val="0"/>
                  <w:divBdr>
                    <w:top w:val="none" w:sz="0" w:space="0" w:color="auto"/>
                    <w:left w:val="none" w:sz="0" w:space="0" w:color="auto"/>
                    <w:bottom w:val="none" w:sz="0" w:space="0" w:color="auto"/>
                    <w:right w:val="none" w:sz="0" w:space="0" w:color="auto"/>
                  </w:divBdr>
                </w:div>
                <w:div w:id="1847134807">
                  <w:marLeft w:val="0"/>
                  <w:marRight w:val="0"/>
                  <w:marTop w:val="0"/>
                  <w:marBottom w:val="0"/>
                  <w:divBdr>
                    <w:top w:val="none" w:sz="0" w:space="0" w:color="auto"/>
                    <w:left w:val="none" w:sz="0" w:space="0" w:color="auto"/>
                    <w:bottom w:val="none" w:sz="0" w:space="0" w:color="auto"/>
                    <w:right w:val="none" w:sz="0" w:space="0" w:color="auto"/>
                  </w:divBdr>
                </w:div>
                <w:div w:id="1035037281">
                  <w:marLeft w:val="0"/>
                  <w:marRight w:val="0"/>
                  <w:marTop w:val="0"/>
                  <w:marBottom w:val="0"/>
                  <w:divBdr>
                    <w:top w:val="none" w:sz="0" w:space="0" w:color="auto"/>
                    <w:left w:val="none" w:sz="0" w:space="0" w:color="auto"/>
                    <w:bottom w:val="none" w:sz="0" w:space="0" w:color="auto"/>
                    <w:right w:val="none" w:sz="0" w:space="0" w:color="auto"/>
                  </w:divBdr>
                </w:div>
                <w:div w:id="855465517">
                  <w:marLeft w:val="0"/>
                  <w:marRight w:val="0"/>
                  <w:marTop w:val="0"/>
                  <w:marBottom w:val="0"/>
                  <w:divBdr>
                    <w:top w:val="none" w:sz="0" w:space="0" w:color="auto"/>
                    <w:left w:val="none" w:sz="0" w:space="0" w:color="auto"/>
                    <w:bottom w:val="none" w:sz="0" w:space="0" w:color="auto"/>
                    <w:right w:val="none" w:sz="0" w:space="0" w:color="auto"/>
                  </w:divBdr>
                </w:div>
                <w:div w:id="7802955">
                  <w:marLeft w:val="0"/>
                  <w:marRight w:val="0"/>
                  <w:marTop w:val="0"/>
                  <w:marBottom w:val="0"/>
                  <w:divBdr>
                    <w:top w:val="none" w:sz="0" w:space="0" w:color="auto"/>
                    <w:left w:val="none" w:sz="0" w:space="0" w:color="auto"/>
                    <w:bottom w:val="none" w:sz="0" w:space="0" w:color="auto"/>
                    <w:right w:val="none" w:sz="0" w:space="0" w:color="auto"/>
                  </w:divBdr>
                </w:div>
                <w:div w:id="338780533">
                  <w:marLeft w:val="0"/>
                  <w:marRight w:val="0"/>
                  <w:marTop w:val="0"/>
                  <w:marBottom w:val="0"/>
                  <w:divBdr>
                    <w:top w:val="none" w:sz="0" w:space="0" w:color="auto"/>
                    <w:left w:val="none" w:sz="0" w:space="0" w:color="auto"/>
                    <w:bottom w:val="none" w:sz="0" w:space="0" w:color="auto"/>
                    <w:right w:val="none" w:sz="0" w:space="0" w:color="auto"/>
                  </w:divBdr>
                </w:div>
                <w:div w:id="2063166157">
                  <w:marLeft w:val="0"/>
                  <w:marRight w:val="0"/>
                  <w:marTop w:val="0"/>
                  <w:marBottom w:val="0"/>
                  <w:divBdr>
                    <w:top w:val="none" w:sz="0" w:space="0" w:color="auto"/>
                    <w:left w:val="none" w:sz="0" w:space="0" w:color="auto"/>
                    <w:bottom w:val="none" w:sz="0" w:space="0" w:color="auto"/>
                    <w:right w:val="none" w:sz="0" w:space="0" w:color="auto"/>
                  </w:divBdr>
                </w:div>
                <w:div w:id="1905484213">
                  <w:marLeft w:val="0"/>
                  <w:marRight w:val="0"/>
                  <w:marTop w:val="0"/>
                  <w:marBottom w:val="0"/>
                  <w:divBdr>
                    <w:top w:val="none" w:sz="0" w:space="0" w:color="auto"/>
                    <w:left w:val="none" w:sz="0" w:space="0" w:color="auto"/>
                    <w:bottom w:val="none" w:sz="0" w:space="0" w:color="auto"/>
                    <w:right w:val="none" w:sz="0" w:space="0" w:color="auto"/>
                  </w:divBdr>
                </w:div>
                <w:div w:id="1996951892">
                  <w:marLeft w:val="0"/>
                  <w:marRight w:val="0"/>
                  <w:marTop w:val="0"/>
                  <w:marBottom w:val="0"/>
                  <w:divBdr>
                    <w:top w:val="none" w:sz="0" w:space="0" w:color="auto"/>
                    <w:left w:val="none" w:sz="0" w:space="0" w:color="auto"/>
                    <w:bottom w:val="none" w:sz="0" w:space="0" w:color="auto"/>
                    <w:right w:val="none" w:sz="0" w:space="0" w:color="auto"/>
                  </w:divBdr>
                </w:div>
                <w:div w:id="1575778756">
                  <w:marLeft w:val="0"/>
                  <w:marRight w:val="0"/>
                  <w:marTop w:val="0"/>
                  <w:marBottom w:val="0"/>
                  <w:divBdr>
                    <w:top w:val="none" w:sz="0" w:space="0" w:color="auto"/>
                    <w:left w:val="none" w:sz="0" w:space="0" w:color="auto"/>
                    <w:bottom w:val="none" w:sz="0" w:space="0" w:color="auto"/>
                    <w:right w:val="none" w:sz="0" w:space="0" w:color="auto"/>
                  </w:divBdr>
                </w:div>
                <w:div w:id="2113208714">
                  <w:marLeft w:val="0"/>
                  <w:marRight w:val="0"/>
                  <w:marTop w:val="0"/>
                  <w:marBottom w:val="0"/>
                  <w:divBdr>
                    <w:top w:val="none" w:sz="0" w:space="0" w:color="auto"/>
                    <w:left w:val="none" w:sz="0" w:space="0" w:color="auto"/>
                    <w:bottom w:val="none" w:sz="0" w:space="0" w:color="auto"/>
                    <w:right w:val="none" w:sz="0" w:space="0" w:color="auto"/>
                  </w:divBdr>
                </w:div>
                <w:div w:id="26487704">
                  <w:marLeft w:val="0"/>
                  <w:marRight w:val="0"/>
                  <w:marTop w:val="0"/>
                  <w:marBottom w:val="0"/>
                  <w:divBdr>
                    <w:top w:val="none" w:sz="0" w:space="0" w:color="auto"/>
                    <w:left w:val="none" w:sz="0" w:space="0" w:color="auto"/>
                    <w:bottom w:val="none" w:sz="0" w:space="0" w:color="auto"/>
                    <w:right w:val="none" w:sz="0" w:space="0" w:color="auto"/>
                  </w:divBdr>
                </w:div>
                <w:div w:id="2107581083">
                  <w:marLeft w:val="0"/>
                  <w:marRight w:val="0"/>
                  <w:marTop w:val="0"/>
                  <w:marBottom w:val="0"/>
                  <w:divBdr>
                    <w:top w:val="none" w:sz="0" w:space="0" w:color="auto"/>
                    <w:left w:val="none" w:sz="0" w:space="0" w:color="auto"/>
                    <w:bottom w:val="none" w:sz="0" w:space="0" w:color="auto"/>
                    <w:right w:val="none" w:sz="0" w:space="0" w:color="auto"/>
                  </w:divBdr>
                </w:div>
                <w:div w:id="505021939">
                  <w:marLeft w:val="0"/>
                  <w:marRight w:val="0"/>
                  <w:marTop w:val="0"/>
                  <w:marBottom w:val="0"/>
                  <w:divBdr>
                    <w:top w:val="none" w:sz="0" w:space="0" w:color="auto"/>
                    <w:left w:val="none" w:sz="0" w:space="0" w:color="auto"/>
                    <w:bottom w:val="none" w:sz="0" w:space="0" w:color="auto"/>
                    <w:right w:val="none" w:sz="0" w:space="0" w:color="auto"/>
                  </w:divBdr>
                </w:div>
                <w:div w:id="1059018203">
                  <w:marLeft w:val="0"/>
                  <w:marRight w:val="0"/>
                  <w:marTop w:val="0"/>
                  <w:marBottom w:val="0"/>
                  <w:divBdr>
                    <w:top w:val="none" w:sz="0" w:space="0" w:color="auto"/>
                    <w:left w:val="none" w:sz="0" w:space="0" w:color="auto"/>
                    <w:bottom w:val="none" w:sz="0" w:space="0" w:color="auto"/>
                    <w:right w:val="none" w:sz="0" w:space="0" w:color="auto"/>
                  </w:divBdr>
                </w:div>
                <w:div w:id="1287274942">
                  <w:marLeft w:val="0"/>
                  <w:marRight w:val="0"/>
                  <w:marTop w:val="0"/>
                  <w:marBottom w:val="0"/>
                  <w:divBdr>
                    <w:top w:val="none" w:sz="0" w:space="0" w:color="auto"/>
                    <w:left w:val="none" w:sz="0" w:space="0" w:color="auto"/>
                    <w:bottom w:val="none" w:sz="0" w:space="0" w:color="auto"/>
                    <w:right w:val="none" w:sz="0" w:space="0" w:color="auto"/>
                  </w:divBdr>
                </w:div>
                <w:div w:id="8218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991">
          <w:marLeft w:val="0"/>
          <w:marRight w:val="0"/>
          <w:marTop w:val="0"/>
          <w:marBottom w:val="0"/>
          <w:divBdr>
            <w:top w:val="none" w:sz="0" w:space="0" w:color="auto"/>
            <w:left w:val="none" w:sz="0" w:space="0" w:color="auto"/>
            <w:bottom w:val="none" w:sz="0" w:space="0" w:color="auto"/>
            <w:right w:val="none" w:sz="0" w:space="0" w:color="auto"/>
          </w:divBdr>
          <w:divsChild>
            <w:div w:id="534122647">
              <w:marLeft w:val="0"/>
              <w:marRight w:val="0"/>
              <w:marTop w:val="0"/>
              <w:marBottom w:val="0"/>
              <w:divBdr>
                <w:top w:val="none" w:sz="0" w:space="0" w:color="auto"/>
                <w:left w:val="none" w:sz="0" w:space="0" w:color="auto"/>
                <w:bottom w:val="none" w:sz="0" w:space="0" w:color="auto"/>
                <w:right w:val="none" w:sz="0" w:space="0" w:color="auto"/>
              </w:divBdr>
              <w:divsChild>
                <w:div w:id="936327035">
                  <w:marLeft w:val="0"/>
                  <w:marRight w:val="0"/>
                  <w:marTop w:val="0"/>
                  <w:marBottom w:val="0"/>
                  <w:divBdr>
                    <w:top w:val="none" w:sz="0" w:space="0" w:color="auto"/>
                    <w:left w:val="none" w:sz="0" w:space="0" w:color="auto"/>
                    <w:bottom w:val="none" w:sz="0" w:space="0" w:color="auto"/>
                    <w:right w:val="none" w:sz="0" w:space="0" w:color="auto"/>
                  </w:divBdr>
                </w:div>
                <w:div w:id="152524829">
                  <w:marLeft w:val="0"/>
                  <w:marRight w:val="0"/>
                  <w:marTop w:val="0"/>
                  <w:marBottom w:val="0"/>
                  <w:divBdr>
                    <w:top w:val="none" w:sz="0" w:space="0" w:color="auto"/>
                    <w:left w:val="none" w:sz="0" w:space="0" w:color="auto"/>
                    <w:bottom w:val="none" w:sz="0" w:space="0" w:color="auto"/>
                    <w:right w:val="none" w:sz="0" w:space="0" w:color="auto"/>
                  </w:divBdr>
                </w:div>
                <w:div w:id="1802573506">
                  <w:marLeft w:val="0"/>
                  <w:marRight w:val="0"/>
                  <w:marTop w:val="0"/>
                  <w:marBottom w:val="0"/>
                  <w:divBdr>
                    <w:top w:val="none" w:sz="0" w:space="0" w:color="auto"/>
                    <w:left w:val="none" w:sz="0" w:space="0" w:color="auto"/>
                    <w:bottom w:val="none" w:sz="0" w:space="0" w:color="auto"/>
                    <w:right w:val="none" w:sz="0" w:space="0" w:color="auto"/>
                  </w:divBdr>
                </w:div>
                <w:div w:id="276985203">
                  <w:marLeft w:val="0"/>
                  <w:marRight w:val="0"/>
                  <w:marTop w:val="0"/>
                  <w:marBottom w:val="0"/>
                  <w:divBdr>
                    <w:top w:val="none" w:sz="0" w:space="0" w:color="auto"/>
                    <w:left w:val="none" w:sz="0" w:space="0" w:color="auto"/>
                    <w:bottom w:val="none" w:sz="0" w:space="0" w:color="auto"/>
                    <w:right w:val="none" w:sz="0" w:space="0" w:color="auto"/>
                  </w:divBdr>
                </w:div>
                <w:div w:id="1563514850">
                  <w:marLeft w:val="0"/>
                  <w:marRight w:val="0"/>
                  <w:marTop w:val="0"/>
                  <w:marBottom w:val="0"/>
                  <w:divBdr>
                    <w:top w:val="none" w:sz="0" w:space="0" w:color="auto"/>
                    <w:left w:val="none" w:sz="0" w:space="0" w:color="auto"/>
                    <w:bottom w:val="none" w:sz="0" w:space="0" w:color="auto"/>
                    <w:right w:val="none" w:sz="0" w:space="0" w:color="auto"/>
                  </w:divBdr>
                </w:div>
                <w:div w:id="216093476">
                  <w:marLeft w:val="0"/>
                  <w:marRight w:val="0"/>
                  <w:marTop w:val="0"/>
                  <w:marBottom w:val="0"/>
                  <w:divBdr>
                    <w:top w:val="none" w:sz="0" w:space="0" w:color="auto"/>
                    <w:left w:val="none" w:sz="0" w:space="0" w:color="auto"/>
                    <w:bottom w:val="none" w:sz="0" w:space="0" w:color="auto"/>
                    <w:right w:val="none" w:sz="0" w:space="0" w:color="auto"/>
                  </w:divBdr>
                </w:div>
                <w:div w:id="756633397">
                  <w:marLeft w:val="0"/>
                  <w:marRight w:val="0"/>
                  <w:marTop w:val="0"/>
                  <w:marBottom w:val="0"/>
                  <w:divBdr>
                    <w:top w:val="none" w:sz="0" w:space="0" w:color="auto"/>
                    <w:left w:val="none" w:sz="0" w:space="0" w:color="auto"/>
                    <w:bottom w:val="none" w:sz="0" w:space="0" w:color="auto"/>
                    <w:right w:val="none" w:sz="0" w:space="0" w:color="auto"/>
                  </w:divBdr>
                </w:div>
                <w:div w:id="1161117347">
                  <w:marLeft w:val="0"/>
                  <w:marRight w:val="0"/>
                  <w:marTop w:val="0"/>
                  <w:marBottom w:val="0"/>
                  <w:divBdr>
                    <w:top w:val="none" w:sz="0" w:space="0" w:color="auto"/>
                    <w:left w:val="none" w:sz="0" w:space="0" w:color="auto"/>
                    <w:bottom w:val="none" w:sz="0" w:space="0" w:color="auto"/>
                    <w:right w:val="none" w:sz="0" w:space="0" w:color="auto"/>
                  </w:divBdr>
                </w:div>
                <w:div w:id="245309146">
                  <w:marLeft w:val="0"/>
                  <w:marRight w:val="0"/>
                  <w:marTop w:val="0"/>
                  <w:marBottom w:val="0"/>
                  <w:divBdr>
                    <w:top w:val="none" w:sz="0" w:space="0" w:color="auto"/>
                    <w:left w:val="none" w:sz="0" w:space="0" w:color="auto"/>
                    <w:bottom w:val="none" w:sz="0" w:space="0" w:color="auto"/>
                    <w:right w:val="none" w:sz="0" w:space="0" w:color="auto"/>
                  </w:divBdr>
                </w:div>
                <w:div w:id="742798877">
                  <w:marLeft w:val="0"/>
                  <w:marRight w:val="0"/>
                  <w:marTop w:val="0"/>
                  <w:marBottom w:val="0"/>
                  <w:divBdr>
                    <w:top w:val="none" w:sz="0" w:space="0" w:color="auto"/>
                    <w:left w:val="none" w:sz="0" w:space="0" w:color="auto"/>
                    <w:bottom w:val="none" w:sz="0" w:space="0" w:color="auto"/>
                    <w:right w:val="none" w:sz="0" w:space="0" w:color="auto"/>
                  </w:divBdr>
                </w:div>
                <w:div w:id="547762935">
                  <w:marLeft w:val="0"/>
                  <w:marRight w:val="0"/>
                  <w:marTop w:val="0"/>
                  <w:marBottom w:val="0"/>
                  <w:divBdr>
                    <w:top w:val="none" w:sz="0" w:space="0" w:color="auto"/>
                    <w:left w:val="none" w:sz="0" w:space="0" w:color="auto"/>
                    <w:bottom w:val="none" w:sz="0" w:space="0" w:color="auto"/>
                    <w:right w:val="none" w:sz="0" w:space="0" w:color="auto"/>
                  </w:divBdr>
                </w:div>
                <w:div w:id="1373967412">
                  <w:marLeft w:val="0"/>
                  <w:marRight w:val="0"/>
                  <w:marTop w:val="0"/>
                  <w:marBottom w:val="0"/>
                  <w:divBdr>
                    <w:top w:val="none" w:sz="0" w:space="0" w:color="auto"/>
                    <w:left w:val="none" w:sz="0" w:space="0" w:color="auto"/>
                    <w:bottom w:val="none" w:sz="0" w:space="0" w:color="auto"/>
                    <w:right w:val="none" w:sz="0" w:space="0" w:color="auto"/>
                  </w:divBdr>
                </w:div>
                <w:div w:id="760301791">
                  <w:marLeft w:val="0"/>
                  <w:marRight w:val="0"/>
                  <w:marTop w:val="0"/>
                  <w:marBottom w:val="0"/>
                  <w:divBdr>
                    <w:top w:val="none" w:sz="0" w:space="0" w:color="auto"/>
                    <w:left w:val="none" w:sz="0" w:space="0" w:color="auto"/>
                    <w:bottom w:val="none" w:sz="0" w:space="0" w:color="auto"/>
                    <w:right w:val="none" w:sz="0" w:space="0" w:color="auto"/>
                  </w:divBdr>
                </w:div>
                <w:div w:id="615523585">
                  <w:marLeft w:val="0"/>
                  <w:marRight w:val="0"/>
                  <w:marTop w:val="0"/>
                  <w:marBottom w:val="0"/>
                  <w:divBdr>
                    <w:top w:val="none" w:sz="0" w:space="0" w:color="auto"/>
                    <w:left w:val="none" w:sz="0" w:space="0" w:color="auto"/>
                    <w:bottom w:val="none" w:sz="0" w:space="0" w:color="auto"/>
                    <w:right w:val="none" w:sz="0" w:space="0" w:color="auto"/>
                  </w:divBdr>
                </w:div>
                <w:div w:id="450782066">
                  <w:marLeft w:val="0"/>
                  <w:marRight w:val="0"/>
                  <w:marTop w:val="0"/>
                  <w:marBottom w:val="0"/>
                  <w:divBdr>
                    <w:top w:val="none" w:sz="0" w:space="0" w:color="auto"/>
                    <w:left w:val="none" w:sz="0" w:space="0" w:color="auto"/>
                    <w:bottom w:val="none" w:sz="0" w:space="0" w:color="auto"/>
                    <w:right w:val="none" w:sz="0" w:space="0" w:color="auto"/>
                  </w:divBdr>
                </w:div>
                <w:div w:id="815999065">
                  <w:marLeft w:val="0"/>
                  <w:marRight w:val="0"/>
                  <w:marTop w:val="0"/>
                  <w:marBottom w:val="0"/>
                  <w:divBdr>
                    <w:top w:val="none" w:sz="0" w:space="0" w:color="auto"/>
                    <w:left w:val="none" w:sz="0" w:space="0" w:color="auto"/>
                    <w:bottom w:val="none" w:sz="0" w:space="0" w:color="auto"/>
                    <w:right w:val="none" w:sz="0" w:space="0" w:color="auto"/>
                  </w:divBdr>
                </w:div>
                <w:div w:id="1835409074">
                  <w:marLeft w:val="0"/>
                  <w:marRight w:val="0"/>
                  <w:marTop w:val="0"/>
                  <w:marBottom w:val="0"/>
                  <w:divBdr>
                    <w:top w:val="none" w:sz="0" w:space="0" w:color="auto"/>
                    <w:left w:val="none" w:sz="0" w:space="0" w:color="auto"/>
                    <w:bottom w:val="none" w:sz="0" w:space="0" w:color="auto"/>
                    <w:right w:val="none" w:sz="0" w:space="0" w:color="auto"/>
                  </w:divBdr>
                </w:div>
                <w:div w:id="818611660">
                  <w:marLeft w:val="0"/>
                  <w:marRight w:val="0"/>
                  <w:marTop w:val="0"/>
                  <w:marBottom w:val="0"/>
                  <w:divBdr>
                    <w:top w:val="none" w:sz="0" w:space="0" w:color="auto"/>
                    <w:left w:val="none" w:sz="0" w:space="0" w:color="auto"/>
                    <w:bottom w:val="none" w:sz="0" w:space="0" w:color="auto"/>
                    <w:right w:val="none" w:sz="0" w:space="0" w:color="auto"/>
                  </w:divBdr>
                </w:div>
                <w:div w:id="1539779293">
                  <w:marLeft w:val="0"/>
                  <w:marRight w:val="0"/>
                  <w:marTop w:val="0"/>
                  <w:marBottom w:val="0"/>
                  <w:divBdr>
                    <w:top w:val="none" w:sz="0" w:space="0" w:color="auto"/>
                    <w:left w:val="none" w:sz="0" w:space="0" w:color="auto"/>
                    <w:bottom w:val="none" w:sz="0" w:space="0" w:color="auto"/>
                    <w:right w:val="none" w:sz="0" w:space="0" w:color="auto"/>
                  </w:divBdr>
                </w:div>
                <w:div w:id="1895853578">
                  <w:marLeft w:val="0"/>
                  <w:marRight w:val="0"/>
                  <w:marTop w:val="0"/>
                  <w:marBottom w:val="0"/>
                  <w:divBdr>
                    <w:top w:val="none" w:sz="0" w:space="0" w:color="auto"/>
                    <w:left w:val="none" w:sz="0" w:space="0" w:color="auto"/>
                    <w:bottom w:val="none" w:sz="0" w:space="0" w:color="auto"/>
                    <w:right w:val="none" w:sz="0" w:space="0" w:color="auto"/>
                  </w:divBdr>
                </w:div>
                <w:div w:id="407044946">
                  <w:marLeft w:val="0"/>
                  <w:marRight w:val="0"/>
                  <w:marTop w:val="0"/>
                  <w:marBottom w:val="0"/>
                  <w:divBdr>
                    <w:top w:val="none" w:sz="0" w:space="0" w:color="auto"/>
                    <w:left w:val="none" w:sz="0" w:space="0" w:color="auto"/>
                    <w:bottom w:val="none" w:sz="0" w:space="0" w:color="auto"/>
                    <w:right w:val="none" w:sz="0" w:space="0" w:color="auto"/>
                  </w:divBdr>
                </w:div>
                <w:div w:id="2062049512">
                  <w:marLeft w:val="0"/>
                  <w:marRight w:val="0"/>
                  <w:marTop w:val="0"/>
                  <w:marBottom w:val="0"/>
                  <w:divBdr>
                    <w:top w:val="none" w:sz="0" w:space="0" w:color="auto"/>
                    <w:left w:val="none" w:sz="0" w:space="0" w:color="auto"/>
                    <w:bottom w:val="none" w:sz="0" w:space="0" w:color="auto"/>
                    <w:right w:val="none" w:sz="0" w:space="0" w:color="auto"/>
                  </w:divBdr>
                </w:div>
                <w:div w:id="1455252826">
                  <w:marLeft w:val="0"/>
                  <w:marRight w:val="0"/>
                  <w:marTop w:val="0"/>
                  <w:marBottom w:val="0"/>
                  <w:divBdr>
                    <w:top w:val="none" w:sz="0" w:space="0" w:color="auto"/>
                    <w:left w:val="none" w:sz="0" w:space="0" w:color="auto"/>
                    <w:bottom w:val="none" w:sz="0" w:space="0" w:color="auto"/>
                    <w:right w:val="none" w:sz="0" w:space="0" w:color="auto"/>
                  </w:divBdr>
                </w:div>
                <w:div w:id="1127579177">
                  <w:marLeft w:val="0"/>
                  <w:marRight w:val="0"/>
                  <w:marTop w:val="0"/>
                  <w:marBottom w:val="0"/>
                  <w:divBdr>
                    <w:top w:val="none" w:sz="0" w:space="0" w:color="auto"/>
                    <w:left w:val="none" w:sz="0" w:space="0" w:color="auto"/>
                    <w:bottom w:val="none" w:sz="0" w:space="0" w:color="auto"/>
                    <w:right w:val="none" w:sz="0" w:space="0" w:color="auto"/>
                  </w:divBdr>
                </w:div>
                <w:div w:id="496115767">
                  <w:marLeft w:val="0"/>
                  <w:marRight w:val="0"/>
                  <w:marTop w:val="0"/>
                  <w:marBottom w:val="0"/>
                  <w:divBdr>
                    <w:top w:val="none" w:sz="0" w:space="0" w:color="auto"/>
                    <w:left w:val="none" w:sz="0" w:space="0" w:color="auto"/>
                    <w:bottom w:val="none" w:sz="0" w:space="0" w:color="auto"/>
                    <w:right w:val="none" w:sz="0" w:space="0" w:color="auto"/>
                  </w:divBdr>
                </w:div>
                <w:div w:id="2077581955">
                  <w:marLeft w:val="0"/>
                  <w:marRight w:val="0"/>
                  <w:marTop w:val="0"/>
                  <w:marBottom w:val="0"/>
                  <w:divBdr>
                    <w:top w:val="none" w:sz="0" w:space="0" w:color="auto"/>
                    <w:left w:val="none" w:sz="0" w:space="0" w:color="auto"/>
                    <w:bottom w:val="none" w:sz="0" w:space="0" w:color="auto"/>
                    <w:right w:val="none" w:sz="0" w:space="0" w:color="auto"/>
                  </w:divBdr>
                </w:div>
                <w:div w:id="1885290714">
                  <w:marLeft w:val="0"/>
                  <w:marRight w:val="0"/>
                  <w:marTop w:val="0"/>
                  <w:marBottom w:val="0"/>
                  <w:divBdr>
                    <w:top w:val="none" w:sz="0" w:space="0" w:color="auto"/>
                    <w:left w:val="none" w:sz="0" w:space="0" w:color="auto"/>
                    <w:bottom w:val="none" w:sz="0" w:space="0" w:color="auto"/>
                    <w:right w:val="none" w:sz="0" w:space="0" w:color="auto"/>
                  </w:divBdr>
                </w:div>
                <w:div w:id="204028327">
                  <w:marLeft w:val="0"/>
                  <w:marRight w:val="0"/>
                  <w:marTop w:val="0"/>
                  <w:marBottom w:val="0"/>
                  <w:divBdr>
                    <w:top w:val="none" w:sz="0" w:space="0" w:color="auto"/>
                    <w:left w:val="none" w:sz="0" w:space="0" w:color="auto"/>
                    <w:bottom w:val="none" w:sz="0" w:space="0" w:color="auto"/>
                    <w:right w:val="none" w:sz="0" w:space="0" w:color="auto"/>
                  </w:divBdr>
                </w:div>
                <w:div w:id="1531719113">
                  <w:marLeft w:val="0"/>
                  <w:marRight w:val="0"/>
                  <w:marTop w:val="0"/>
                  <w:marBottom w:val="0"/>
                  <w:divBdr>
                    <w:top w:val="none" w:sz="0" w:space="0" w:color="auto"/>
                    <w:left w:val="none" w:sz="0" w:space="0" w:color="auto"/>
                    <w:bottom w:val="none" w:sz="0" w:space="0" w:color="auto"/>
                    <w:right w:val="none" w:sz="0" w:space="0" w:color="auto"/>
                  </w:divBdr>
                </w:div>
                <w:div w:id="352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5916">
          <w:marLeft w:val="0"/>
          <w:marRight w:val="0"/>
          <w:marTop w:val="0"/>
          <w:marBottom w:val="0"/>
          <w:divBdr>
            <w:top w:val="none" w:sz="0" w:space="0" w:color="auto"/>
            <w:left w:val="none" w:sz="0" w:space="0" w:color="auto"/>
            <w:bottom w:val="none" w:sz="0" w:space="0" w:color="auto"/>
            <w:right w:val="none" w:sz="0" w:space="0" w:color="auto"/>
          </w:divBdr>
          <w:divsChild>
            <w:div w:id="1617056126">
              <w:marLeft w:val="0"/>
              <w:marRight w:val="0"/>
              <w:marTop w:val="0"/>
              <w:marBottom w:val="0"/>
              <w:divBdr>
                <w:top w:val="none" w:sz="0" w:space="0" w:color="auto"/>
                <w:left w:val="none" w:sz="0" w:space="0" w:color="auto"/>
                <w:bottom w:val="none" w:sz="0" w:space="0" w:color="auto"/>
                <w:right w:val="none" w:sz="0" w:space="0" w:color="auto"/>
              </w:divBdr>
              <w:divsChild>
                <w:div w:id="558592129">
                  <w:marLeft w:val="0"/>
                  <w:marRight w:val="0"/>
                  <w:marTop w:val="0"/>
                  <w:marBottom w:val="0"/>
                  <w:divBdr>
                    <w:top w:val="none" w:sz="0" w:space="0" w:color="auto"/>
                    <w:left w:val="none" w:sz="0" w:space="0" w:color="auto"/>
                    <w:bottom w:val="none" w:sz="0" w:space="0" w:color="auto"/>
                    <w:right w:val="none" w:sz="0" w:space="0" w:color="auto"/>
                  </w:divBdr>
                </w:div>
                <w:div w:id="1091000907">
                  <w:marLeft w:val="0"/>
                  <w:marRight w:val="0"/>
                  <w:marTop w:val="0"/>
                  <w:marBottom w:val="0"/>
                  <w:divBdr>
                    <w:top w:val="none" w:sz="0" w:space="0" w:color="auto"/>
                    <w:left w:val="none" w:sz="0" w:space="0" w:color="auto"/>
                    <w:bottom w:val="none" w:sz="0" w:space="0" w:color="auto"/>
                    <w:right w:val="none" w:sz="0" w:space="0" w:color="auto"/>
                  </w:divBdr>
                </w:div>
                <w:div w:id="172687954">
                  <w:marLeft w:val="0"/>
                  <w:marRight w:val="0"/>
                  <w:marTop w:val="0"/>
                  <w:marBottom w:val="0"/>
                  <w:divBdr>
                    <w:top w:val="none" w:sz="0" w:space="0" w:color="auto"/>
                    <w:left w:val="none" w:sz="0" w:space="0" w:color="auto"/>
                    <w:bottom w:val="none" w:sz="0" w:space="0" w:color="auto"/>
                    <w:right w:val="none" w:sz="0" w:space="0" w:color="auto"/>
                  </w:divBdr>
                </w:div>
                <w:div w:id="2087529299">
                  <w:marLeft w:val="0"/>
                  <w:marRight w:val="0"/>
                  <w:marTop w:val="0"/>
                  <w:marBottom w:val="0"/>
                  <w:divBdr>
                    <w:top w:val="none" w:sz="0" w:space="0" w:color="auto"/>
                    <w:left w:val="none" w:sz="0" w:space="0" w:color="auto"/>
                    <w:bottom w:val="none" w:sz="0" w:space="0" w:color="auto"/>
                    <w:right w:val="none" w:sz="0" w:space="0" w:color="auto"/>
                  </w:divBdr>
                </w:div>
                <w:div w:id="326176800">
                  <w:marLeft w:val="0"/>
                  <w:marRight w:val="0"/>
                  <w:marTop w:val="0"/>
                  <w:marBottom w:val="0"/>
                  <w:divBdr>
                    <w:top w:val="none" w:sz="0" w:space="0" w:color="auto"/>
                    <w:left w:val="none" w:sz="0" w:space="0" w:color="auto"/>
                    <w:bottom w:val="none" w:sz="0" w:space="0" w:color="auto"/>
                    <w:right w:val="none" w:sz="0" w:space="0" w:color="auto"/>
                  </w:divBdr>
                </w:div>
                <w:div w:id="815491102">
                  <w:marLeft w:val="0"/>
                  <w:marRight w:val="0"/>
                  <w:marTop w:val="0"/>
                  <w:marBottom w:val="0"/>
                  <w:divBdr>
                    <w:top w:val="none" w:sz="0" w:space="0" w:color="auto"/>
                    <w:left w:val="none" w:sz="0" w:space="0" w:color="auto"/>
                    <w:bottom w:val="none" w:sz="0" w:space="0" w:color="auto"/>
                    <w:right w:val="none" w:sz="0" w:space="0" w:color="auto"/>
                  </w:divBdr>
                </w:div>
                <w:div w:id="1801486267">
                  <w:marLeft w:val="0"/>
                  <w:marRight w:val="0"/>
                  <w:marTop w:val="0"/>
                  <w:marBottom w:val="0"/>
                  <w:divBdr>
                    <w:top w:val="none" w:sz="0" w:space="0" w:color="auto"/>
                    <w:left w:val="none" w:sz="0" w:space="0" w:color="auto"/>
                    <w:bottom w:val="none" w:sz="0" w:space="0" w:color="auto"/>
                    <w:right w:val="none" w:sz="0" w:space="0" w:color="auto"/>
                  </w:divBdr>
                </w:div>
                <w:div w:id="1764917055">
                  <w:marLeft w:val="0"/>
                  <w:marRight w:val="0"/>
                  <w:marTop w:val="0"/>
                  <w:marBottom w:val="0"/>
                  <w:divBdr>
                    <w:top w:val="none" w:sz="0" w:space="0" w:color="auto"/>
                    <w:left w:val="none" w:sz="0" w:space="0" w:color="auto"/>
                    <w:bottom w:val="none" w:sz="0" w:space="0" w:color="auto"/>
                    <w:right w:val="none" w:sz="0" w:space="0" w:color="auto"/>
                  </w:divBdr>
                </w:div>
                <w:div w:id="1016537093">
                  <w:marLeft w:val="0"/>
                  <w:marRight w:val="0"/>
                  <w:marTop w:val="0"/>
                  <w:marBottom w:val="0"/>
                  <w:divBdr>
                    <w:top w:val="none" w:sz="0" w:space="0" w:color="auto"/>
                    <w:left w:val="none" w:sz="0" w:space="0" w:color="auto"/>
                    <w:bottom w:val="none" w:sz="0" w:space="0" w:color="auto"/>
                    <w:right w:val="none" w:sz="0" w:space="0" w:color="auto"/>
                  </w:divBdr>
                </w:div>
                <w:div w:id="1932549109">
                  <w:marLeft w:val="0"/>
                  <w:marRight w:val="0"/>
                  <w:marTop w:val="0"/>
                  <w:marBottom w:val="0"/>
                  <w:divBdr>
                    <w:top w:val="none" w:sz="0" w:space="0" w:color="auto"/>
                    <w:left w:val="none" w:sz="0" w:space="0" w:color="auto"/>
                    <w:bottom w:val="none" w:sz="0" w:space="0" w:color="auto"/>
                    <w:right w:val="none" w:sz="0" w:space="0" w:color="auto"/>
                  </w:divBdr>
                </w:div>
                <w:div w:id="1489402681">
                  <w:marLeft w:val="0"/>
                  <w:marRight w:val="0"/>
                  <w:marTop w:val="0"/>
                  <w:marBottom w:val="0"/>
                  <w:divBdr>
                    <w:top w:val="none" w:sz="0" w:space="0" w:color="auto"/>
                    <w:left w:val="none" w:sz="0" w:space="0" w:color="auto"/>
                    <w:bottom w:val="none" w:sz="0" w:space="0" w:color="auto"/>
                    <w:right w:val="none" w:sz="0" w:space="0" w:color="auto"/>
                  </w:divBdr>
                </w:div>
                <w:div w:id="1912692749">
                  <w:marLeft w:val="0"/>
                  <w:marRight w:val="0"/>
                  <w:marTop w:val="0"/>
                  <w:marBottom w:val="0"/>
                  <w:divBdr>
                    <w:top w:val="none" w:sz="0" w:space="0" w:color="auto"/>
                    <w:left w:val="none" w:sz="0" w:space="0" w:color="auto"/>
                    <w:bottom w:val="none" w:sz="0" w:space="0" w:color="auto"/>
                    <w:right w:val="none" w:sz="0" w:space="0" w:color="auto"/>
                  </w:divBdr>
                </w:div>
                <w:div w:id="1981958407">
                  <w:marLeft w:val="0"/>
                  <w:marRight w:val="0"/>
                  <w:marTop w:val="0"/>
                  <w:marBottom w:val="0"/>
                  <w:divBdr>
                    <w:top w:val="none" w:sz="0" w:space="0" w:color="auto"/>
                    <w:left w:val="none" w:sz="0" w:space="0" w:color="auto"/>
                    <w:bottom w:val="none" w:sz="0" w:space="0" w:color="auto"/>
                    <w:right w:val="none" w:sz="0" w:space="0" w:color="auto"/>
                  </w:divBdr>
                </w:div>
                <w:div w:id="735470279">
                  <w:marLeft w:val="0"/>
                  <w:marRight w:val="0"/>
                  <w:marTop w:val="0"/>
                  <w:marBottom w:val="0"/>
                  <w:divBdr>
                    <w:top w:val="none" w:sz="0" w:space="0" w:color="auto"/>
                    <w:left w:val="none" w:sz="0" w:space="0" w:color="auto"/>
                    <w:bottom w:val="none" w:sz="0" w:space="0" w:color="auto"/>
                    <w:right w:val="none" w:sz="0" w:space="0" w:color="auto"/>
                  </w:divBdr>
                </w:div>
                <w:div w:id="394667938">
                  <w:marLeft w:val="0"/>
                  <w:marRight w:val="0"/>
                  <w:marTop w:val="0"/>
                  <w:marBottom w:val="0"/>
                  <w:divBdr>
                    <w:top w:val="none" w:sz="0" w:space="0" w:color="auto"/>
                    <w:left w:val="none" w:sz="0" w:space="0" w:color="auto"/>
                    <w:bottom w:val="none" w:sz="0" w:space="0" w:color="auto"/>
                    <w:right w:val="none" w:sz="0" w:space="0" w:color="auto"/>
                  </w:divBdr>
                </w:div>
                <w:div w:id="209997066">
                  <w:marLeft w:val="0"/>
                  <w:marRight w:val="0"/>
                  <w:marTop w:val="0"/>
                  <w:marBottom w:val="0"/>
                  <w:divBdr>
                    <w:top w:val="none" w:sz="0" w:space="0" w:color="auto"/>
                    <w:left w:val="none" w:sz="0" w:space="0" w:color="auto"/>
                    <w:bottom w:val="none" w:sz="0" w:space="0" w:color="auto"/>
                    <w:right w:val="none" w:sz="0" w:space="0" w:color="auto"/>
                  </w:divBdr>
                </w:div>
                <w:div w:id="558633883">
                  <w:marLeft w:val="0"/>
                  <w:marRight w:val="0"/>
                  <w:marTop w:val="0"/>
                  <w:marBottom w:val="0"/>
                  <w:divBdr>
                    <w:top w:val="none" w:sz="0" w:space="0" w:color="auto"/>
                    <w:left w:val="none" w:sz="0" w:space="0" w:color="auto"/>
                    <w:bottom w:val="none" w:sz="0" w:space="0" w:color="auto"/>
                    <w:right w:val="none" w:sz="0" w:space="0" w:color="auto"/>
                  </w:divBdr>
                </w:div>
                <w:div w:id="814371538">
                  <w:marLeft w:val="0"/>
                  <w:marRight w:val="0"/>
                  <w:marTop w:val="0"/>
                  <w:marBottom w:val="0"/>
                  <w:divBdr>
                    <w:top w:val="none" w:sz="0" w:space="0" w:color="auto"/>
                    <w:left w:val="none" w:sz="0" w:space="0" w:color="auto"/>
                    <w:bottom w:val="none" w:sz="0" w:space="0" w:color="auto"/>
                    <w:right w:val="none" w:sz="0" w:space="0" w:color="auto"/>
                  </w:divBdr>
                </w:div>
                <w:div w:id="1772697829">
                  <w:marLeft w:val="0"/>
                  <w:marRight w:val="0"/>
                  <w:marTop w:val="0"/>
                  <w:marBottom w:val="0"/>
                  <w:divBdr>
                    <w:top w:val="none" w:sz="0" w:space="0" w:color="auto"/>
                    <w:left w:val="none" w:sz="0" w:space="0" w:color="auto"/>
                    <w:bottom w:val="none" w:sz="0" w:space="0" w:color="auto"/>
                    <w:right w:val="none" w:sz="0" w:space="0" w:color="auto"/>
                  </w:divBdr>
                </w:div>
                <w:div w:id="1073313606">
                  <w:marLeft w:val="0"/>
                  <w:marRight w:val="0"/>
                  <w:marTop w:val="0"/>
                  <w:marBottom w:val="0"/>
                  <w:divBdr>
                    <w:top w:val="none" w:sz="0" w:space="0" w:color="auto"/>
                    <w:left w:val="none" w:sz="0" w:space="0" w:color="auto"/>
                    <w:bottom w:val="none" w:sz="0" w:space="0" w:color="auto"/>
                    <w:right w:val="none" w:sz="0" w:space="0" w:color="auto"/>
                  </w:divBdr>
                </w:div>
                <w:div w:id="1909926004">
                  <w:marLeft w:val="0"/>
                  <w:marRight w:val="0"/>
                  <w:marTop w:val="0"/>
                  <w:marBottom w:val="0"/>
                  <w:divBdr>
                    <w:top w:val="none" w:sz="0" w:space="0" w:color="auto"/>
                    <w:left w:val="none" w:sz="0" w:space="0" w:color="auto"/>
                    <w:bottom w:val="none" w:sz="0" w:space="0" w:color="auto"/>
                    <w:right w:val="none" w:sz="0" w:space="0" w:color="auto"/>
                  </w:divBdr>
                </w:div>
                <w:div w:id="199630503">
                  <w:marLeft w:val="0"/>
                  <w:marRight w:val="0"/>
                  <w:marTop w:val="0"/>
                  <w:marBottom w:val="0"/>
                  <w:divBdr>
                    <w:top w:val="none" w:sz="0" w:space="0" w:color="auto"/>
                    <w:left w:val="none" w:sz="0" w:space="0" w:color="auto"/>
                    <w:bottom w:val="none" w:sz="0" w:space="0" w:color="auto"/>
                    <w:right w:val="none" w:sz="0" w:space="0" w:color="auto"/>
                  </w:divBdr>
                </w:div>
                <w:div w:id="2110849157">
                  <w:marLeft w:val="0"/>
                  <w:marRight w:val="0"/>
                  <w:marTop w:val="0"/>
                  <w:marBottom w:val="0"/>
                  <w:divBdr>
                    <w:top w:val="none" w:sz="0" w:space="0" w:color="auto"/>
                    <w:left w:val="none" w:sz="0" w:space="0" w:color="auto"/>
                    <w:bottom w:val="none" w:sz="0" w:space="0" w:color="auto"/>
                    <w:right w:val="none" w:sz="0" w:space="0" w:color="auto"/>
                  </w:divBdr>
                </w:div>
                <w:div w:id="1723477578">
                  <w:marLeft w:val="0"/>
                  <w:marRight w:val="0"/>
                  <w:marTop w:val="0"/>
                  <w:marBottom w:val="0"/>
                  <w:divBdr>
                    <w:top w:val="none" w:sz="0" w:space="0" w:color="auto"/>
                    <w:left w:val="none" w:sz="0" w:space="0" w:color="auto"/>
                    <w:bottom w:val="none" w:sz="0" w:space="0" w:color="auto"/>
                    <w:right w:val="none" w:sz="0" w:space="0" w:color="auto"/>
                  </w:divBdr>
                </w:div>
                <w:div w:id="1450659022">
                  <w:marLeft w:val="0"/>
                  <w:marRight w:val="0"/>
                  <w:marTop w:val="0"/>
                  <w:marBottom w:val="0"/>
                  <w:divBdr>
                    <w:top w:val="none" w:sz="0" w:space="0" w:color="auto"/>
                    <w:left w:val="none" w:sz="0" w:space="0" w:color="auto"/>
                    <w:bottom w:val="none" w:sz="0" w:space="0" w:color="auto"/>
                    <w:right w:val="none" w:sz="0" w:space="0" w:color="auto"/>
                  </w:divBdr>
                </w:div>
                <w:div w:id="377245939">
                  <w:marLeft w:val="0"/>
                  <w:marRight w:val="0"/>
                  <w:marTop w:val="0"/>
                  <w:marBottom w:val="0"/>
                  <w:divBdr>
                    <w:top w:val="none" w:sz="0" w:space="0" w:color="auto"/>
                    <w:left w:val="none" w:sz="0" w:space="0" w:color="auto"/>
                    <w:bottom w:val="none" w:sz="0" w:space="0" w:color="auto"/>
                    <w:right w:val="none" w:sz="0" w:space="0" w:color="auto"/>
                  </w:divBdr>
                </w:div>
                <w:div w:id="256522803">
                  <w:marLeft w:val="0"/>
                  <w:marRight w:val="0"/>
                  <w:marTop w:val="0"/>
                  <w:marBottom w:val="0"/>
                  <w:divBdr>
                    <w:top w:val="none" w:sz="0" w:space="0" w:color="auto"/>
                    <w:left w:val="none" w:sz="0" w:space="0" w:color="auto"/>
                    <w:bottom w:val="none" w:sz="0" w:space="0" w:color="auto"/>
                    <w:right w:val="none" w:sz="0" w:space="0" w:color="auto"/>
                  </w:divBdr>
                </w:div>
                <w:div w:id="1156216733">
                  <w:marLeft w:val="0"/>
                  <w:marRight w:val="0"/>
                  <w:marTop w:val="0"/>
                  <w:marBottom w:val="0"/>
                  <w:divBdr>
                    <w:top w:val="none" w:sz="0" w:space="0" w:color="auto"/>
                    <w:left w:val="none" w:sz="0" w:space="0" w:color="auto"/>
                    <w:bottom w:val="none" w:sz="0" w:space="0" w:color="auto"/>
                    <w:right w:val="none" w:sz="0" w:space="0" w:color="auto"/>
                  </w:divBdr>
                </w:div>
                <w:div w:id="1950966298">
                  <w:marLeft w:val="0"/>
                  <w:marRight w:val="0"/>
                  <w:marTop w:val="0"/>
                  <w:marBottom w:val="0"/>
                  <w:divBdr>
                    <w:top w:val="none" w:sz="0" w:space="0" w:color="auto"/>
                    <w:left w:val="none" w:sz="0" w:space="0" w:color="auto"/>
                    <w:bottom w:val="none" w:sz="0" w:space="0" w:color="auto"/>
                    <w:right w:val="none" w:sz="0" w:space="0" w:color="auto"/>
                  </w:divBdr>
                </w:div>
                <w:div w:id="302197777">
                  <w:marLeft w:val="0"/>
                  <w:marRight w:val="0"/>
                  <w:marTop w:val="0"/>
                  <w:marBottom w:val="0"/>
                  <w:divBdr>
                    <w:top w:val="none" w:sz="0" w:space="0" w:color="auto"/>
                    <w:left w:val="none" w:sz="0" w:space="0" w:color="auto"/>
                    <w:bottom w:val="none" w:sz="0" w:space="0" w:color="auto"/>
                    <w:right w:val="none" w:sz="0" w:space="0" w:color="auto"/>
                  </w:divBdr>
                </w:div>
                <w:div w:id="641344937">
                  <w:marLeft w:val="0"/>
                  <w:marRight w:val="0"/>
                  <w:marTop w:val="0"/>
                  <w:marBottom w:val="0"/>
                  <w:divBdr>
                    <w:top w:val="none" w:sz="0" w:space="0" w:color="auto"/>
                    <w:left w:val="none" w:sz="0" w:space="0" w:color="auto"/>
                    <w:bottom w:val="none" w:sz="0" w:space="0" w:color="auto"/>
                    <w:right w:val="none" w:sz="0" w:space="0" w:color="auto"/>
                  </w:divBdr>
                </w:div>
                <w:div w:id="14592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30420">
          <w:marLeft w:val="0"/>
          <w:marRight w:val="0"/>
          <w:marTop w:val="0"/>
          <w:marBottom w:val="0"/>
          <w:divBdr>
            <w:top w:val="none" w:sz="0" w:space="0" w:color="auto"/>
            <w:left w:val="none" w:sz="0" w:space="0" w:color="auto"/>
            <w:bottom w:val="none" w:sz="0" w:space="0" w:color="auto"/>
            <w:right w:val="none" w:sz="0" w:space="0" w:color="auto"/>
          </w:divBdr>
          <w:divsChild>
            <w:div w:id="451095382">
              <w:marLeft w:val="0"/>
              <w:marRight w:val="0"/>
              <w:marTop w:val="0"/>
              <w:marBottom w:val="0"/>
              <w:divBdr>
                <w:top w:val="none" w:sz="0" w:space="0" w:color="auto"/>
                <w:left w:val="none" w:sz="0" w:space="0" w:color="auto"/>
                <w:bottom w:val="none" w:sz="0" w:space="0" w:color="auto"/>
                <w:right w:val="none" w:sz="0" w:space="0" w:color="auto"/>
              </w:divBdr>
              <w:divsChild>
                <w:div w:id="103841452">
                  <w:marLeft w:val="0"/>
                  <w:marRight w:val="0"/>
                  <w:marTop w:val="0"/>
                  <w:marBottom w:val="0"/>
                  <w:divBdr>
                    <w:top w:val="none" w:sz="0" w:space="0" w:color="auto"/>
                    <w:left w:val="none" w:sz="0" w:space="0" w:color="auto"/>
                    <w:bottom w:val="none" w:sz="0" w:space="0" w:color="auto"/>
                    <w:right w:val="none" w:sz="0" w:space="0" w:color="auto"/>
                  </w:divBdr>
                </w:div>
                <w:div w:id="766776705">
                  <w:marLeft w:val="0"/>
                  <w:marRight w:val="0"/>
                  <w:marTop w:val="0"/>
                  <w:marBottom w:val="0"/>
                  <w:divBdr>
                    <w:top w:val="none" w:sz="0" w:space="0" w:color="auto"/>
                    <w:left w:val="none" w:sz="0" w:space="0" w:color="auto"/>
                    <w:bottom w:val="none" w:sz="0" w:space="0" w:color="auto"/>
                    <w:right w:val="none" w:sz="0" w:space="0" w:color="auto"/>
                  </w:divBdr>
                </w:div>
                <w:div w:id="2005736336">
                  <w:marLeft w:val="0"/>
                  <w:marRight w:val="0"/>
                  <w:marTop w:val="0"/>
                  <w:marBottom w:val="0"/>
                  <w:divBdr>
                    <w:top w:val="none" w:sz="0" w:space="0" w:color="auto"/>
                    <w:left w:val="none" w:sz="0" w:space="0" w:color="auto"/>
                    <w:bottom w:val="none" w:sz="0" w:space="0" w:color="auto"/>
                    <w:right w:val="none" w:sz="0" w:space="0" w:color="auto"/>
                  </w:divBdr>
                </w:div>
                <w:div w:id="1793555915">
                  <w:marLeft w:val="0"/>
                  <w:marRight w:val="0"/>
                  <w:marTop w:val="0"/>
                  <w:marBottom w:val="0"/>
                  <w:divBdr>
                    <w:top w:val="none" w:sz="0" w:space="0" w:color="auto"/>
                    <w:left w:val="none" w:sz="0" w:space="0" w:color="auto"/>
                    <w:bottom w:val="none" w:sz="0" w:space="0" w:color="auto"/>
                    <w:right w:val="none" w:sz="0" w:space="0" w:color="auto"/>
                  </w:divBdr>
                </w:div>
                <w:div w:id="220483285">
                  <w:marLeft w:val="0"/>
                  <w:marRight w:val="0"/>
                  <w:marTop w:val="0"/>
                  <w:marBottom w:val="0"/>
                  <w:divBdr>
                    <w:top w:val="none" w:sz="0" w:space="0" w:color="auto"/>
                    <w:left w:val="none" w:sz="0" w:space="0" w:color="auto"/>
                    <w:bottom w:val="none" w:sz="0" w:space="0" w:color="auto"/>
                    <w:right w:val="none" w:sz="0" w:space="0" w:color="auto"/>
                  </w:divBdr>
                </w:div>
                <w:div w:id="1524829455">
                  <w:marLeft w:val="0"/>
                  <w:marRight w:val="0"/>
                  <w:marTop w:val="0"/>
                  <w:marBottom w:val="0"/>
                  <w:divBdr>
                    <w:top w:val="none" w:sz="0" w:space="0" w:color="auto"/>
                    <w:left w:val="none" w:sz="0" w:space="0" w:color="auto"/>
                    <w:bottom w:val="none" w:sz="0" w:space="0" w:color="auto"/>
                    <w:right w:val="none" w:sz="0" w:space="0" w:color="auto"/>
                  </w:divBdr>
                </w:div>
                <w:div w:id="215898867">
                  <w:marLeft w:val="0"/>
                  <w:marRight w:val="0"/>
                  <w:marTop w:val="0"/>
                  <w:marBottom w:val="0"/>
                  <w:divBdr>
                    <w:top w:val="none" w:sz="0" w:space="0" w:color="auto"/>
                    <w:left w:val="none" w:sz="0" w:space="0" w:color="auto"/>
                    <w:bottom w:val="none" w:sz="0" w:space="0" w:color="auto"/>
                    <w:right w:val="none" w:sz="0" w:space="0" w:color="auto"/>
                  </w:divBdr>
                </w:div>
                <w:div w:id="813643756">
                  <w:marLeft w:val="0"/>
                  <w:marRight w:val="0"/>
                  <w:marTop w:val="0"/>
                  <w:marBottom w:val="0"/>
                  <w:divBdr>
                    <w:top w:val="none" w:sz="0" w:space="0" w:color="auto"/>
                    <w:left w:val="none" w:sz="0" w:space="0" w:color="auto"/>
                    <w:bottom w:val="none" w:sz="0" w:space="0" w:color="auto"/>
                    <w:right w:val="none" w:sz="0" w:space="0" w:color="auto"/>
                  </w:divBdr>
                </w:div>
                <w:div w:id="20937731">
                  <w:marLeft w:val="0"/>
                  <w:marRight w:val="0"/>
                  <w:marTop w:val="0"/>
                  <w:marBottom w:val="0"/>
                  <w:divBdr>
                    <w:top w:val="none" w:sz="0" w:space="0" w:color="auto"/>
                    <w:left w:val="none" w:sz="0" w:space="0" w:color="auto"/>
                    <w:bottom w:val="none" w:sz="0" w:space="0" w:color="auto"/>
                    <w:right w:val="none" w:sz="0" w:space="0" w:color="auto"/>
                  </w:divBdr>
                </w:div>
                <w:div w:id="663701039">
                  <w:marLeft w:val="0"/>
                  <w:marRight w:val="0"/>
                  <w:marTop w:val="0"/>
                  <w:marBottom w:val="0"/>
                  <w:divBdr>
                    <w:top w:val="none" w:sz="0" w:space="0" w:color="auto"/>
                    <w:left w:val="none" w:sz="0" w:space="0" w:color="auto"/>
                    <w:bottom w:val="none" w:sz="0" w:space="0" w:color="auto"/>
                    <w:right w:val="none" w:sz="0" w:space="0" w:color="auto"/>
                  </w:divBdr>
                </w:div>
                <w:div w:id="447627091">
                  <w:marLeft w:val="0"/>
                  <w:marRight w:val="0"/>
                  <w:marTop w:val="0"/>
                  <w:marBottom w:val="0"/>
                  <w:divBdr>
                    <w:top w:val="none" w:sz="0" w:space="0" w:color="auto"/>
                    <w:left w:val="none" w:sz="0" w:space="0" w:color="auto"/>
                    <w:bottom w:val="none" w:sz="0" w:space="0" w:color="auto"/>
                    <w:right w:val="none" w:sz="0" w:space="0" w:color="auto"/>
                  </w:divBdr>
                </w:div>
                <w:div w:id="1604454289">
                  <w:marLeft w:val="0"/>
                  <w:marRight w:val="0"/>
                  <w:marTop w:val="0"/>
                  <w:marBottom w:val="0"/>
                  <w:divBdr>
                    <w:top w:val="none" w:sz="0" w:space="0" w:color="auto"/>
                    <w:left w:val="none" w:sz="0" w:space="0" w:color="auto"/>
                    <w:bottom w:val="none" w:sz="0" w:space="0" w:color="auto"/>
                    <w:right w:val="none" w:sz="0" w:space="0" w:color="auto"/>
                  </w:divBdr>
                </w:div>
                <w:div w:id="1230767008">
                  <w:marLeft w:val="0"/>
                  <w:marRight w:val="0"/>
                  <w:marTop w:val="0"/>
                  <w:marBottom w:val="0"/>
                  <w:divBdr>
                    <w:top w:val="none" w:sz="0" w:space="0" w:color="auto"/>
                    <w:left w:val="none" w:sz="0" w:space="0" w:color="auto"/>
                    <w:bottom w:val="none" w:sz="0" w:space="0" w:color="auto"/>
                    <w:right w:val="none" w:sz="0" w:space="0" w:color="auto"/>
                  </w:divBdr>
                </w:div>
                <w:div w:id="397048137">
                  <w:marLeft w:val="0"/>
                  <w:marRight w:val="0"/>
                  <w:marTop w:val="0"/>
                  <w:marBottom w:val="0"/>
                  <w:divBdr>
                    <w:top w:val="none" w:sz="0" w:space="0" w:color="auto"/>
                    <w:left w:val="none" w:sz="0" w:space="0" w:color="auto"/>
                    <w:bottom w:val="none" w:sz="0" w:space="0" w:color="auto"/>
                    <w:right w:val="none" w:sz="0" w:space="0" w:color="auto"/>
                  </w:divBdr>
                </w:div>
                <w:div w:id="178742793">
                  <w:marLeft w:val="0"/>
                  <w:marRight w:val="0"/>
                  <w:marTop w:val="0"/>
                  <w:marBottom w:val="0"/>
                  <w:divBdr>
                    <w:top w:val="none" w:sz="0" w:space="0" w:color="auto"/>
                    <w:left w:val="none" w:sz="0" w:space="0" w:color="auto"/>
                    <w:bottom w:val="none" w:sz="0" w:space="0" w:color="auto"/>
                    <w:right w:val="none" w:sz="0" w:space="0" w:color="auto"/>
                  </w:divBdr>
                </w:div>
                <w:div w:id="2122411063">
                  <w:marLeft w:val="0"/>
                  <w:marRight w:val="0"/>
                  <w:marTop w:val="0"/>
                  <w:marBottom w:val="0"/>
                  <w:divBdr>
                    <w:top w:val="none" w:sz="0" w:space="0" w:color="auto"/>
                    <w:left w:val="none" w:sz="0" w:space="0" w:color="auto"/>
                    <w:bottom w:val="none" w:sz="0" w:space="0" w:color="auto"/>
                    <w:right w:val="none" w:sz="0" w:space="0" w:color="auto"/>
                  </w:divBdr>
                </w:div>
                <w:div w:id="733968222">
                  <w:marLeft w:val="0"/>
                  <w:marRight w:val="0"/>
                  <w:marTop w:val="0"/>
                  <w:marBottom w:val="0"/>
                  <w:divBdr>
                    <w:top w:val="none" w:sz="0" w:space="0" w:color="auto"/>
                    <w:left w:val="none" w:sz="0" w:space="0" w:color="auto"/>
                    <w:bottom w:val="none" w:sz="0" w:space="0" w:color="auto"/>
                    <w:right w:val="none" w:sz="0" w:space="0" w:color="auto"/>
                  </w:divBdr>
                </w:div>
                <w:div w:id="2042900366">
                  <w:marLeft w:val="0"/>
                  <w:marRight w:val="0"/>
                  <w:marTop w:val="0"/>
                  <w:marBottom w:val="0"/>
                  <w:divBdr>
                    <w:top w:val="none" w:sz="0" w:space="0" w:color="auto"/>
                    <w:left w:val="none" w:sz="0" w:space="0" w:color="auto"/>
                    <w:bottom w:val="none" w:sz="0" w:space="0" w:color="auto"/>
                    <w:right w:val="none" w:sz="0" w:space="0" w:color="auto"/>
                  </w:divBdr>
                </w:div>
                <w:div w:id="2110736390">
                  <w:marLeft w:val="0"/>
                  <w:marRight w:val="0"/>
                  <w:marTop w:val="0"/>
                  <w:marBottom w:val="0"/>
                  <w:divBdr>
                    <w:top w:val="none" w:sz="0" w:space="0" w:color="auto"/>
                    <w:left w:val="none" w:sz="0" w:space="0" w:color="auto"/>
                    <w:bottom w:val="none" w:sz="0" w:space="0" w:color="auto"/>
                    <w:right w:val="none" w:sz="0" w:space="0" w:color="auto"/>
                  </w:divBdr>
                </w:div>
                <w:div w:id="1017583789">
                  <w:marLeft w:val="0"/>
                  <w:marRight w:val="0"/>
                  <w:marTop w:val="0"/>
                  <w:marBottom w:val="0"/>
                  <w:divBdr>
                    <w:top w:val="none" w:sz="0" w:space="0" w:color="auto"/>
                    <w:left w:val="none" w:sz="0" w:space="0" w:color="auto"/>
                    <w:bottom w:val="none" w:sz="0" w:space="0" w:color="auto"/>
                    <w:right w:val="none" w:sz="0" w:space="0" w:color="auto"/>
                  </w:divBdr>
                </w:div>
                <w:div w:id="1092244404">
                  <w:marLeft w:val="0"/>
                  <w:marRight w:val="0"/>
                  <w:marTop w:val="0"/>
                  <w:marBottom w:val="0"/>
                  <w:divBdr>
                    <w:top w:val="none" w:sz="0" w:space="0" w:color="auto"/>
                    <w:left w:val="none" w:sz="0" w:space="0" w:color="auto"/>
                    <w:bottom w:val="none" w:sz="0" w:space="0" w:color="auto"/>
                    <w:right w:val="none" w:sz="0" w:space="0" w:color="auto"/>
                  </w:divBdr>
                </w:div>
                <w:div w:id="1201549889">
                  <w:marLeft w:val="0"/>
                  <w:marRight w:val="0"/>
                  <w:marTop w:val="0"/>
                  <w:marBottom w:val="0"/>
                  <w:divBdr>
                    <w:top w:val="none" w:sz="0" w:space="0" w:color="auto"/>
                    <w:left w:val="none" w:sz="0" w:space="0" w:color="auto"/>
                    <w:bottom w:val="none" w:sz="0" w:space="0" w:color="auto"/>
                    <w:right w:val="none" w:sz="0" w:space="0" w:color="auto"/>
                  </w:divBdr>
                </w:div>
                <w:div w:id="2063097715">
                  <w:marLeft w:val="0"/>
                  <w:marRight w:val="0"/>
                  <w:marTop w:val="0"/>
                  <w:marBottom w:val="0"/>
                  <w:divBdr>
                    <w:top w:val="none" w:sz="0" w:space="0" w:color="auto"/>
                    <w:left w:val="none" w:sz="0" w:space="0" w:color="auto"/>
                    <w:bottom w:val="none" w:sz="0" w:space="0" w:color="auto"/>
                    <w:right w:val="none" w:sz="0" w:space="0" w:color="auto"/>
                  </w:divBdr>
                </w:div>
                <w:div w:id="1391542505">
                  <w:marLeft w:val="0"/>
                  <w:marRight w:val="0"/>
                  <w:marTop w:val="0"/>
                  <w:marBottom w:val="0"/>
                  <w:divBdr>
                    <w:top w:val="none" w:sz="0" w:space="0" w:color="auto"/>
                    <w:left w:val="none" w:sz="0" w:space="0" w:color="auto"/>
                    <w:bottom w:val="none" w:sz="0" w:space="0" w:color="auto"/>
                    <w:right w:val="none" w:sz="0" w:space="0" w:color="auto"/>
                  </w:divBdr>
                </w:div>
                <w:div w:id="1001472927">
                  <w:marLeft w:val="0"/>
                  <w:marRight w:val="0"/>
                  <w:marTop w:val="0"/>
                  <w:marBottom w:val="0"/>
                  <w:divBdr>
                    <w:top w:val="none" w:sz="0" w:space="0" w:color="auto"/>
                    <w:left w:val="none" w:sz="0" w:space="0" w:color="auto"/>
                    <w:bottom w:val="none" w:sz="0" w:space="0" w:color="auto"/>
                    <w:right w:val="none" w:sz="0" w:space="0" w:color="auto"/>
                  </w:divBdr>
                </w:div>
                <w:div w:id="1383745883">
                  <w:marLeft w:val="0"/>
                  <w:marRight w:val="0"/>
                  <w:marTop w:val="0"/>
                  <w:marBottom w:val="0"/>
                  <w:divBdr>
                    <w:top w:val="none" w:sz="0" w:space="0" w:color="auto"/>
                    <w:left w:val="none" w:sz="0" w:space="0" w:color="auto"/>
                    <w:bottom w:val="none" w:sz="0" w:space="0" w:color="auto"/>
                    <w:right w:val="none" w:sz="0" w:space="0" w:color="auto"/>
                  </w:divBdr>
                </w:div>
                <w:div w:id="1239754503">
                  <w:marLeft w:val="0"/>
                  <w:marRight w:val="0"/>
                  <w:marTop w:val="0"/>
                  <w:marBottom w:val="0"/>
                  <w:divBdr>
                    <w:top w:val="none" w:sz="0" w:space="0" w:color="auto"/>
                    <w:left w:val="none" w:sz="0" w:space="0" w:color="auto"/>
                    <w:bottom w:val="none" w:sz="0" w:space="0" w:color="auto"/>
                    <w:right w:val="none" w:sz="0" w:space="0" w:color="auto"/>
                  </w:divBdr>
                </w:div>
                <w:div w:id="992567627">
                  <w:marLeft w:val="0"/>
                  <w:marRight w:val="0"/>
                  <w:marTop w:val="0"/>
                  <w:marBottom w:val="0"/>
                  <w:divBdr>
                    <w:top w:val="none" w:sz="0" w:space="0" w:color="auto"/>
                    <w:left w:val="none" w:sz="0" w:space="0" w:color="auto"/>
                    <w:bottom w:val="none" w:sz="0" w:space="0" w:color="auto"/>
                    <w:right w:val="none" w:sz="0" w:space="0" w:color="auto"/>
                  </w:divBdr>
                </w:div>
                <w:div w:id="739253722">
                  <w:marLeft w:val="0"/>
                  <w:marRight w:val="0"/>
                  <w:marTop w:val="0"/>
                  <w:marBottom w:val="0"/>
                  <w:divBdr>
                    <w:top w:val="none" w:sz="0" w:space="0" w:color="auto"/>
                    <w:left w:val="none" w:sz="0" w:space="0" w:color="auto"/>
                    <w:bottom w:val="none" w:sz="0" w:space="0" w:color="auto"/>
                    <w:right w:val="none" w:sz="0" w:space="0" w:color="auto"/>
                  </w:divBdr>
                </w:div>
                <w:div w:id="1186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8395">
          <w:marLeft w:val="0"/>
          <w:marRight w:val="0"/>
          <w:marTop w:val="0"/>
          <w:marBottom w:val="0"/>
          <w:divBdr>
            <w:top w:val="none" w:sz="0" w:space="0" w:color="auto"/>
            <w:left w:val="none" w:sz="0" w:space="0" w:color="auto"/>
            <w:bottom w:val="none" w:sz="0" w:space="0" w:color="auto"/>
            <w:right w:val="none" w:sz="0" w:space="0" w:color="auto"/>
          </w:divBdr>
          <w:divsChild>
            <w:div w:id="1118599174">
              <w:marLeft w:val="0"/>
              <w:marRight w:val="0"/>
              <w:marTop w:val="0"/>
              <w:marBottom w:val="0"/>
              <w:divBdr>
                <w:top w:val="none" w:sz="0" w:space="0" w:color="auto"/>
                <w:left w:val="none" w:sz="0" w:space="0" w:color="auto"/>
                <w:bottom w:val="none" w:sz="0" w:space="0" w:color="auto"/>
                <w:right w:val="none" w:sz="0" w:space="0" w:color="auto"/>
              </w:divBdr>
              <w:divsChild>
                <w:div w:id="1980988970">
                  <w:marLeft w:val="0"/>
                  <w:marRight w:val="0"/>
                  <w:marTop w:val="0"/>
                  <w:marBottom w:val="0"/>
                  <w:divBdr>
                    <w:top w:val="none" w:sz="0" w:space="0" w:color="auto"/>
                    <w:left w:val="none" w:sz="0" w:space="0" w:color="auto"/>
                    <w:bottom w:val="none" w:sz="0" w:space="0" w:color="auto"/>
                    <w:right w:val="none" w:sz="0" w:space="0" w:color="auto"/>
                  </w:divBdr>
                </w:div>
                <w:div w:id="917784757">
                  <w:marLeft w:val="0"/>
                  <w:marRight w:val="0"/>
                  <w:marTop w:val="0"/>
                  <w:marBottom w:val="0"/>
                  <w:divBdr>
                    <w:top w:val="none" w:sz="0" w:space="0" w:color="auto"/>
                    <w:left w:val="none" w:sz="0" w:space="0" w:color="auto"/>
                    <w:bottom w:val="none" w:sz="0" w:space="0" w:color="auto"/>
                    <w:right w:val="none" w:sz="0" w:space="0" w:color="auto"/>
                  </w:divBdr>
                </w:div>
                <w:div w:id="1971520646">
                  <w:marLeft w:val="0"/>
                  <w:marRight w:val="0"/>
                  <w:marTop w:val="0"/>
                  <w:marBottom w:val="0"/>
                  <w:divBdr>
                    <w:top w:val="none" w:sz="0" w:space="0" w:color="auto"/>
                    <w:left w:val="none" w:sz="0" w:space="0" w:color="auto"/>
                    <w:bottom w:val="none" w:sz="0" w:space="0" w:color="auto"/>
                    <w:right w:val="none" w:sz="0" w:space="0" w:color="auto"/>
                  </w:divBdr>
                </w:div>
                <w:div w:id="282346819">
                  <w:marLeft w:val="0"/>
                  <w:marRight w:val="0"/>
                  <w:marTop w:val="0"/>
                  <w:marBottom w:val="0"/>
                  <w:divBdr>
                    <w:top w:val="none" w:sz="0" w:space="0" w:color="auto"/>
                    <w:left w:val="none" w:sz="0" w:space="0" w:color="auto"/>
                    <w:bottom w:val="none" w:sz="0" w:space="0" w:color="auto"/>
                    <w:right w:val="none" w:sz="0" w:space="0" w:color="auto"/>
                  </w:divBdr>
                </w:div>
                <w:div w:id="1073742725">
                  <w:marLeft w:val="0"/>
                  <w:marRight w:val="0"/>
                  <w:marTop w:val="0"/>
                  <w:marBottom w:val="0"/>
                  <w:divBdr>
                    <w:top w:val="none" w:sz="0" w:space="0" w:color="auto"/>
                    <w:left w:val="none" w:sz="0" w:space="0" w:color="auto"/>
                    <w:bottom w:val="none" w:sz="0" w:space="0" w:color="auto"/>
                    <w:right w:val="none" w:sz="0" w:space="0" w:color="auto"/>
                  </w:divBdr>
                </w:div>
                <w:div w:id="2107192423">
                  <w:marLeft w:val="0"/>
                  <w:marRight w:val="0"/>
                  <w:marTop w:val="0"/>
                  <w:marBottom w:val="0"/>
                  <w:divBdr>
                    <w:top w:val="none" w:sz="0" w:space="0" w:color="auto"/>
                    <w:left w:val="none" w:sz="0" w:space="0" w:color="auto"/>
                    <w:bottom w:val="none" w:sz="0" w:space="0" w:color="auto"/>
                    <w:right w:val="none" w:sz="0" w:space="0" w:color="auto"/>
                  </w:divBdr>
                </w:div>
                <w:div w:id="1655837885">
                  <w:marLeft w:val="0"/>
                  <w:marRight w:val="0"/>
                  <w:marTop w:val="0"/>
                  <w:marBottom w:val="0"/>
                  <w:divBdr>
                    <w:top w:val="none" w:sz="0" w:space="0" w:color="auto"/>
                    <w:left w:val="none" w:sz="0" w:space="0" w:color="auto"/>
                    <w:bottom w:val="none" w:sz="0" w:space="0" w:color="auto"/>
                    <w:right w:val="none" w:sz="0" w:space="0" w:color="auto"/>
                  </w:divBdr>
                </w:div>
                <w:div w:id="812869426">
                  <w:marLeft w:val="0"/>
                  <w:marRight w:val="0"/>
                  <w:marTop w:val="0"/>
                  <w:marBottom w:val="0"/>
                  <w:divBdr>
                    <w:top w:val="none" w:sz="0" w:space="0" w:color="auto"/>
                    <w:left w:val="none" w:sz="0" w:space="0" w:color="auto"/>
                    <w:bottom w:val="none" w:sz="0" w:space="0" w:color="auto"/>
                    <w:right w:val="none" w:sz="0" w:space="0" w:color="auto"/>
                  </w:divBdr>
                </w:div>
                <w:div w:id="8408005">
                  <w:marLeft w:val="0"/>
                  <w:marRight w:val="0"/>
                  <w:marTop w:val="0"/>
                  <w:marBottom w:val="0"/>
                  <w:divBdr>
                    <w:top w:val="none" w:sz="0" w:space="0" w:color="auto"/>
                    <w:left w:val="none" w:sz="0" w:space="0" w:color="auto"/>
                    <w:bottom w:val="none" w:sz="0" w:space="0" w:color="auto"/>
                    <w:right w:val="none" w:sz="0" w:space="0" w:color="auto"/>
                  </w:divBdr>
                </w:div>
                <w:div w:id="1562056106">
                  <w:marLeft w:val="0"/>
                  <w:marRight w:val="0"/>
                  <w:marTop w:val="0"/>
                  <w:marBottom w:val="0"/>
                  <w:divBdr>
                    <w:top w:val="none" w:sz="0" w:space="0" w:color="auto"/>
                    <w:left w:val="none" w:sz="0" w:space="0" w:color="auto"/>
                    <w:bottom w:val="none" w:sz="0" w:space="0" w:color="auto"/>
                    <w:right w:val="none" w:sz="0" w:space="0" w:color="auto"/>
                  </w:divBdr>
                </w:div>
                <w:div w:id="595016364">
                  <w:marLeft w:val="0"/>
                  <w:marRight w:val="0"/>
                  <w:marTop w:val="0"/>
                  <w:marBottom w:val="0"/>
                  <w:divBdr>
                    <w:top w:val="none" w:sz="0" w:space="0" w:color="auto"/>
                    <w:left w:val="none" w:sz="0" w:space="0" w:color="auto"/>
                    <w:bottom w:val="none" w:sz="0" w:space="0" w:color="auto"/>
                    <w:right w:val="none" w:sz="0" w:space="0" w:color="auto"/>
                  </w:divBdr>
                </w:div>
                <w:div w:id="1867206716">
                  <w:marLeft w:val="0"/>
                  <w:marRight w:val="0"/>
                  <w:marTop w:val="0"/>
                  <w:marBottom w:val="0"/>
                  <w:divBdr>
                    <w:top w:val="none" w:sz="0" w:space="0" w:color="auto"/>
                    <w:left w:val="none" w:sz="0" w:space="0" w:color="auto"/>
                    <w:bottom w:val="none" w:sz="0" w:space="0" w:color="auto"/>
                    <w:right w:val="none" w:sz="0" w:space="0" w:color="auto"/>
                  </w:divBdr>
                </w:div>
                <w:div w:id="689792412">
                  <w:marLeft w:val="0"/>
                  <w:marRight w:val="0"/>
                  <w:marTop w:val="0"/>
                  <w:marBottom w:val="0"/>
                  <w:divBdr>
                    <w:top w:val="none" w:sz="0" w:space="0" w:color="auto"/>
                    <w:left w:val="none" w:sz="0" w:space="0" w:color="auto"/>
                    <w:bottom w:val="none" w:sz="0" w:space="0" w:color="auto"/>
                    <w:right w:val="none" w:sz="0" w:space="0" w:color="auto"/>
                  </w:divBdr>
                </w:div>
                <w:div w:id="691884372">
                  <w:marLeft w:val="0"/>
                  <w:marRight w:val="0"/>
                  <w:marTop w:val="0"/>
                  <w:marBottom w:val="0"/>
                  <w:divBdr>
                    <w:top w:val="none" w:sz="0" w:space="0" w:color="auto"/>
                    <w:left w:val="none" w:sz="0" w:space="0" w:color="auto"/>
                    <w:bottom w:val="none" w:sz="0" w:space="0" w:color="auto"/>
                    <w:right w:val="none" w:sz="0" w:space="0" w:color="auto"/>
                  </w:divBdr>
                </w:div>
                <w:div w:id="622732722">
                  <w:marLeft w:val="0"/>
                  <w:marRight w:val="0"/>
                  <w:marTop w:val="0"/>
                  <w:marBottom w:val="0"/>
                  <w:divBdr>
                    <w:top w:val="none" w:sz="0" w:space="0" w:color="auto"/>
                    <w:left w:val="none" w:sz="0" w:space="0" w:color="auto"/>
                    <w:bottom w:val="none" w:sz="0" w:space="0" w:color="auto"/>
                    <w:right w:val="none" w:sz="0" w:space="0" w:color="auto"/>
                  </w:divBdr>
                </w:div>
                <w:div w:id="736168883">
                  <w:marLeft w:val="0"/>
                  <w:marRight w:val="0"/>
                  <w:marTop w:val="0"/>
                  <w:marBottom w:val="0"/>
                  <w:divBdr>
                    <w:top w:val="none" w:sz="0" w:space="0" w:color="auto"/>
                    <w:left w:val="none" w:sz="0" w:space="0" w:color="auto"/>
                    <w:bottom w:val="none" w:sz="0" w:space="0" w:color="auto"/>
                    <w:right w:val="none" w:sz="0" w:space="0" w:color="auto"/>
                  </w:divBdr>
                </w:div>
                <w:div w:id="1551840229">
                  <w:marLeft w:val="0"/>
                  <w:marRight w:val="0"/>
                  <w:marTop w:val="0"/>
                  <w:marBottom w:val="0"/>
                  <w:divBdr>
                    <w:top w:val="none" w:sz="0" w:space="0" w:color="auto"/>
                    <w:left w:val="none" w:sz="0" w:space="0" w:color="auto"/>
                    <w:bottom w:val="none" w:sz="0" w:space="0" w:color="auto"/>
                    <w:right w:val="none" w:sz="0" w:space="0" w:color="auto"/>
                  </w:divBdr>
                </w:div>
                <w:div w:id="1972975568">
                  <w:marLeft w:val="0"/>
                  <w:marRight w:val="0"/>
                  <w:marTop w:val="0"/>
                  <w:marBottom w:val="0"/>
                  <w:divBdr>
                    <w:top w:val="none" w:sz="0" w:space="0" w:color="auto"/>
                    <w:left w:val="none" w:sz="0" w:space="0" w:color="auto"/>
                    <w:bottom w:val="none" w:sz="0" w:space="0" w:color="auto"/>
                    <w:right w:val="none" w:sz="0" w:space="0" w:color="auto"/>
                  </w:divBdr>
                </w:div>
                <w:div w:id="946351293">
                  <w:marLeft w:val="0"/>
                  <w:marRight w:val="0"/>
                  <w:marTop w:val="0"/>
                  <w:marBottom w:val="0"/>
                  <w:divBdr>
                    <w:top w:val="none" w:sz="0" w:space="0" w:color="auto"/>
                    <w:left w:val="none" w:sz="0" w:space="0" w:color="auto"/>
                    <w:bottom w:val="none" w:sz="0" w:space="0" w:color="auto"/>
                    <w:right w:val="none" w:sz="0" w:space="0" w:color="auto"/>
                  </w:divBdr>
                </w:div>
                <w:div w:id="1560090070">
                  <w:marLeft w:val="0"/>
                  <w:marRight w:val="0"/>
                  <w:marTop w:val="0"/>
                  <w:marBottom w:val="0"/>
                  <w:divBdr>
                    <w:top w:val="none" w:sz="0" w:space="0" w:color="auto"/>
                    <w:left w:val="none" w:sz="0" w:space="0" w:color="auto"/>
                    <w:bottom w:val="none" w:sz="0" w:space="0" w:color="auto"/>
                    <w:right w:val="none" w:sz="0" w:space="0" w:color="auto"/>
                  </w:divBdr>
                </w:div>
                <w:div w:id="1157460491">
                  <w:marLeft w:val="0"/>
                  <w:marRight w:val="0"/>
                  <w:marTop w:val="0"/>
                  <w:marBottom w:val="0"/>
                  <w:divBdr>
                    <w:top w:val="none" w:sz="0" w:space="0" w:color="auto"/>
                    <w:left w:val="none" w:sz="0" w:space="0" w:color="auto"/>
                    <w:bottom w:val="none" w:sz="0" w:space="0" w:color="auto"/>
                    <w:right w:val="none" w:sz="0" w:space="0" w:color="auto"/>
                  </w:divBdr>
                </w:div>
                <w:div w:id="1004161253">
                  <w:marLeft w:val="0"/>
                  <w:marRight w:val="0"/>
                  <w:marTop w:val="0"/>
                  <w:marBottom w:val="0"/>
                  <w:divBdr>
                    <w:top w:val="none" w:sz="0" w:space="0" w:color="auto"/>
                    <w:left w:val="none" w:sz="0" w:space="0" w:color="auto"/>
                    <w:bottom w:val="none" w:sz="0" w:space="0" w:color="auto"/>
                    <w:right w:val="none" w:sz="0" w:space="0" w:color="auto"/>
                  </w:divBdr>
                </w:div>
                <w:div w:id="498736562">
                  <w:marLeft w:val="0"/>
                  <w:marRight w:val="0"/>
                  <w:marTop w:val="0"/>
                  <w:marBottom w:val="0"/>
                  <w:divBdr>
                    <w:top w:val="none" w:sz="0" w:space="0" w:color="auto"/>
                    <w:left w:val="none" w:sz="0" w:space="0" w:color="auto"/>
                    <w:bottom w:val="none" w:sz="0" w:space="0" w:color="auto"/>
                    <w:right w:val="none" w:sz="0" w:space="0" w:color="auto"/>
                  </w:divBdr>
                </w:div>
                <w:div w:id="1095519502">
                  <w:marLeft w:val="0"/>
                  <w:marRight w:val="0"/>
                  <w:marTop w:val="0"/>
                  <w:marBottom w:val="0"/>
                  <w:divBdr>
                    <w:top w:val="none" w:sz="0" w:space="0" w:color="auto"/>
                    <w:left w:val="none" w:sz="0" w:space="0" w:color="auto"/>
                    <w:bottom w:val="none" w:sz="0" w:space="0" w:color="auto"/>
                    <w:right w:val="none" w:sz="0" w:space="0" w:color="auto"/>
                  </w:divBdr>
                </w:div>
                <w:div w:id="1091243583">
                  <w:marLeft w:val="0"/>
                  <w:marRight w:val="0"/>
                  <w:marTop w:val="0"/>
                  <w:marBottom w:val="0"/>
                  <w:divBdr>
                    <w:top w:val="none" w:sz="0" w:space="0" w:color="auto"/>
                    <w:left w:val="none" w:sz="0" w:space="0" w:color="auto"/>
                    <w:bottom w:val="none" w:sz="0" w:space="0" w:color="auto"/>
                    <w:right w:val="none" w:sz="0" w:space="0" w:color="auto"/>
                  </w:divBdr>
                </w:div>
                <w:div w:id="20594019">
                  <w:marLeft w:val="0"/>
                  <w:marRight w:val="0"/>
                  <w:marTop w:val="0"/>
                  <w:marBottom w:val="0"/>
                  <w:divBdr>
                    <w:top w:val="none" w:sz="0" w:space="0" w:color="auto"/>
                    <w:left w:val="none" w:sz="0" w:space="0" w:color="auto"/>
                    <w:bottom w:val="none" w:sz="0" w:space="0" w:color="auto"/>
                    <w:right w:val="none" w:sz="0" w:space="0" w:color="auto"/>
                  </w:divBdr>
                </w:div>
                <w:div w:id="636494934">
                  <w:marLeft w:val="0"/>
                  <w:marRight w:val="0"/>
                  <w:marTop w:val="0"/>
                  <w:marBottom w:val="0"/>
                  <w:divBdr>
                    <w:top w:val="none" w:sz="0" w:space="0" w:color="auto"/>
                    <w:left w:val="none" w:sz="0" w:space="0" w:color="auto"/>
                    <w:bottom w:val="none" w:sz="0" w:space="0" w:color="auto"/>
                    <w:right w:val="none" w:sz="0" w:space="0" w:color="auto"/>
                  </w:divBdr>
                </w:div>
                <w:div w:id="2007630524">
                  <w:marLeft w:val="0"/>
                  <w:marRight w:val="0"/>
                  <w:marTop w:val="0"/>
                  <w:marBottom w:val="0"/>
                  <w:divBdr>
                    <w:top w:val="none" w:sz="0" w:space="0" w:color="auto"/>
                    <w:left w:val="none" w:sz="0" w:space="0" w:color="auto"/>
                    <w:bottom w:val="none" w:sz="0" w:space="0" w:color="auto"/>
                    <w:right w:val="none" w:sz="0" w:space="0" w:color="auto"/>
                  </w:divBdr>
                </w:div>
                <w:div w:id="1804348241">
                  <w:marLeft w:val="0"/>
                  <w:marRight w:val="0"/>
                  <w:marTop w:val="0"/>
                  <w:marBottom w:val="0"/>
                  <w:divBdr>
                    <w:top w:val="none" w:sz="0" w:space="0" w:color="auto"/>
                    <w:left w:val="none" w:sz="0" w:space="0" w:color="auto"/>
                    <w:bottom w:val="none" w:sz="0" w:space="0" w:color="auto"/>
                    <w:right w:val="none" w:sz="0" w:space="0" w:color="auto"/>
                  </w:divBdr>
                </w:div>
                <w:div w:id="1211070773">
                  <w:marLeft w:val="0"/>
                  <w:marRight w:val="0"/>
                  <w:marTop w:val="0"/>
                  <w:marBottom w:val="0"/>
                  <w:divBdr>
                    <w:top w:val="none" w:sz="0" w:space="0" w:color="auto"/>
                    <w:left w:val="none" w:sz="0" w:space="0" w:color="auto"/>
                    <w:bottom w:val="none" w:sz="0" w:space="0" w:color="auto"/>
                    <w:right w:val="none" w:sz="0" w:space="0" w:color="auto"/>
                  </w:divBdr>
                </w:div>
                <w:div w:id="552811233">
                  <w:marLeft w:val="0"/>
                  <w:marRight w:val="0"/>
                  <w:marTop w:val="0"/>
                  <w:marBottom w:val="0"/>
                  <w:divBdr>
                    <w:top w:val="none" w:sz="0" w:space="0" w:color="auto"/>
                    <w:left w:val="none" w:sz="0" w:space="0" w:color="auto"/>
                    <w:bottom w:val="none" w:sz="0" w:space="0" w:color="auto"/>
                    <w:right w:val="none" w:sz="0" w:space="0" w:color="auto"/>
                  </w:divBdr>
                </w:div>
                <w:div w:id="15979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1661">
          <w:marLeft w:val="0"/>
          <w:marRight w:val="0"/>
          <w:marTop w:val="0"/>
          <w:marBottom w:val="0"/>
          <w:divBdr>
            <w:top w:val="none" w:sz="0" w:space="0" w:color="auto"/>
            <w:left w:val="none" w:sz="0" w:space="0" w:color="auto"/>
            <w:bottom w:val="none" w:sz="0" w:space="0" w:color="auto"/>
            <w:right w:val="none" w:sz="0" w:space="0" w:color="auto"/>
          </w:divBdr>
          <w:divsChild>
            <w:div w:id="100223953">
              <w:marLeft w:val="0"/>
              <w:marRight w:val="0"/>
              <w:marTop w:val="0"/>
              <w:marBottom w:val="0"/>
              <w:divBdr>
                <w:top w:val="none" w:sz="0" w:space="0" w:color="auto"/>
                <w:left w:val="none" w:sz="0" w:space="0" w:color="auto"/>
                <w:bottom w:val="none" w:sz="0" w:space="0" w:color="auto"/>
                <w:right w:val="none" w:sz="0" w:space="0" w:color="auto"/>
              </w:divBdr>
              <w:divsChild>
                <w:div w:id="1569729082">
                  <w:marLeft w:val="0"/>
                  <w:marRight w:val="0"/>
                  <w:marTop w:val="0"/>
                  <w:marBottom w:val="0"/>
                  <w:divBdr>
                    <w:top w:val="none" w:sz="0" w:space="0" w:color="auto"/>
                    <w:left w:val="none" w:sz="0" w:space="0" w:color="auto"/>
                    <w:bottom w:val="none" w:sz="0" w:space="0" w:color="auto"/>
                    <w:right w:val="none" w:sz="0" w:space="0" w:color="auto"/>
                  </w:divBdr>
                </w:div>
                <w:div w:id="136917884">
                  <w:marLeft w:val="0"/>
                  <w:marRight w:val="0"/>
                  <w:marTop w:val="0"/>
                  <w:marBottom w:val="0"/>
                  <w:divBdr>
                    <w:top w:val="none" w:sz="0" w:space="0" w:color="auto"/>
                    <w:left w:val="none" w:sz="0" w:space="0" w:color="auto"/>
                    <w:bottom w:val="none" w:sz="0" w:space="0" w:color="auto"/>
                    <w:right w:val="none" w:sz="0" w:space="0" w:color="auto"/>
                  </w:divBdr>
                </w:div>
                <w:div w:id="1141578013">
                  <w:marLeft w:val="0"/>
                  <w:marRight w:val="0"/>
                  <w:marTop w:val="0"/>
                  <w:marBottom w:val="0"/>
                  <w:divBdr>
                    <w:top w:val="none" w:sz="0" w:space="0" w:color="auto"/>
                    <w:left w:val="none" w:sz="0" w:space="0" w:color="auto"/>
                    <w:bottom w:val="none" w:sz="0" w:space="0" w:color="auto"/>
                    <w:right w:val="none" w:sz="0" w:space="0" w:color="auto"/>
                  </w:divBdr>
                </w:div>
                <w:div w:id="251355109">
                  <w:marLeft w:val="0"/>
                  <w:marRight w:val="0"/>
                  <w:marTop w:val="0"/>
                  <w:marBottom w:val="0"/>
                  <w:divBdr>
                    <w:top w:val="none" w:sz="0" w:space="0" w:color="auto"/>
                    <w:left w:val="none" w:sz="0" w:space="0" w:color="auto"/>
                    <w:bottom w:val="none" w:sz="0" w:space="0" w:color="auto"/>
                    <w:right w:val="none" w:sz="0" w:space="0" w:color="auto"/>
                  </w:divBdr>
                </w:div>
                <w:div w:id="2020109890">
                  <w:marLeft w:val="0"/>
                  <w:marRight w:val="0"/>
                  <w:marTop w:val="0"/>
                  <w:marBottom w:val="0"/>
                  <w:divBdr>
                    <w:top w:val="none" w:sz="0" w:space="0" w:color="auto"/>
                    <w:left w:val="none" w:sz="0" w:space="0" w:color="auto"/>
                    <w:bottom w:val="none" w:sz="0" w:space="0" w:color="auto"/>
                    <w:right w:val="none" w:sz="0" w:space="0" w:color="auto"/>
                  </w:divBdr>
                </w:div>
                <w:div w:id="53361610">
                  <w:marLeft w:val="0"/>
                  <w:marRight w:val="0"/>
                  <w:marTop w:val="0"/>
                  <w:marBottom w:val="0"/>
                  <w:divBdr>
                    <w:top w:val="none" w:sz="0" w:space="0" w:color="auto"/>
                    <w:left w:val="none" w:sz="0" w:space="0" w:color="auto"/>
                    <w:bottom w:val="none" w:sz="0" w:space="0" w:color="auto"/>
                    <w:right w:val="none" w:sz="0" w:space="0" w:color="auto"/>
                  </w:divBdr>
                </w:div>
                <w:div w:id="1278753280">
                  <w:marLeft w:val="0"/>
                  <w:marRight w:val="0"/>
                  <w:marTop w:val="0"/>
                  <w:marBottom w:val="0"/>
                  <w:divBdr>
                    <w:top w:val="none" w:sz="0" w:space="0" w:color="auto"/>
                    <w:left w:val="none" w:sz="0" w:space="0" w:color="auto"/>
                    <w:bottom w:val="none" w:sz="0" w:space="0" w:color="auto"/>
                    <w:right w:val="none" w:sz="0" w:space="0" w:color="auto"/>
                  </w:divBdr>
                </w:div>
                <w:div w:id="881214169">
                  <w:marLeft w:val="0"/>
                  <w:marRight w:val="0"/>
                  <w:marTop w:val="0"/>
                  <w:marBottom w:val="0"/>
                  <w:divBdr>
                    <w:top w:val="none" w:sz="0" w:space="0" w:color="auto"/>
                    <w:left w:val="none" w:sz="0" w:space="0" w:color="auto"/>
                    <w:bottom w:val="none" w:sz="0" w:space="0" w:color="auto"/>
                    <w:right w:val="none" w:sz="0" w:space="0" w:color="auto"/>
                  </w:divBdr>
                </w:div>
                <w:div w:id="3788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2598">
      <w:bodyDiv w:val="1"/>
      <w:marLeft w:val="0"/>
      <w:marRight w:val="0"/>
      <w:marTop w:val="0"/>
      <w:marBottom w:val="0"/>
      <w:divBdr>
        <w:top w:val="none" w:sz="0" w:space="0" w:color="auto"/>
        <w:left w:val="none" w:sz="0" w:space="0" w:color="auto"/>
        <w:bottom w:val="none" w:sz="0" w:space="0" w:color="auto"/>
        <w:right w:val="none" w:sz="0" w:space="0" w:color="auto"/>
      </w:divBdr>
      <w:divsChild>
        <w:div w:id="805392258">
          <w:marLeft w:val="0"/>
          <w:marRight w:val="0"/>
          <w:marTop w:val="0"/>
          <w:marBottom w:val="0"/>
          <w:divBdr>
            <w:top w:val="none" w:sz="0" w:space="0" w:color="auto"/>
            <w:left w:val="none" w:sz="0" w:space="0" w:color="auto"/>
            <w:bottom w:val="none" w:sz="0" w:space="0" w:color="auto"/>
            <w:right w:val="none" w:sz="0" w:space="0" w:color="auto"/>
          </w:divBdr>
          <w:divsChild>
            <w:div w:id="19362088">
              <w:marLeft w:val="0"/>
              <w:marRight w:val="0"/>
              <w:marTop w:val="0"/>
              <w:marBottom w:val="0"/>
              <w:divBdr>
                <w:top w:val="none" w:sz="0" w:space="0" w:color="auto"/>
                <w:left w:val="none" w:sz="0" w:space="0" w:color="auto"/>
                <w:bottom w:val="none" w:sz="0" w:space="0" w:color="auto"/>
                <w:right w:val="none" w:sz="0" w:space="0" w:color="auto"/>
              </w:divBdr>
            </w:div>
            <w:div w:id="47537267">
              <w:marLeft w:val="0"/>
              <w:marRight w:val="0"/>
              <w:marTop w:val="0"/>
              <w:marBottom w:val="0"/>
              <w:divBdr>
                <w:top w:val="none" w:sz="0" w:space="0" w:color="auto"/>
                <w:left w:val="none" w:sz="0" w:space="0" w:color="auto"/>
                <w:bottom w:val="none" w:sz="0" w:space="0" w:color="auto"/>
                <w:right w:val="none" w:sz="0" w:space="0" w:color="auto"/>
              </w:divBdr>
            </w:div>
            <w:div w:id="84305798">
              <w:marLeft w:val="0"/>
              <w:marRight w:val="0"/>
              <w:marTop w:val="0"/>
              <w:marBottom w:val="0"/>
              <w:divBdr>
                <w:top w:val="none" w:sz="0" w:space="0" w:color="auto"/>
                <w:left w:val="none" w:sz="0" w:space="0" w:color="auto"/>
                <w:bottom w:val="none" w:sz="0" w:space="0" w:color="auto"/>
                <w:right w:val="none" w:sz="0" w:space="0" w:color="auto"/>
              </w:divBdr>
            </w:div>
            <w:div w:id="123356538">
              <w:marLeft w:val="0"/>
              <w:marRight w:val="0"/>
              <w:marTop w:val="0"/>
              <w:marBottom w:val="0"/>
              <w:divBdr>
                <w:top w:val="none" w:sz="0" w:space="0" w:color="auto"/>
                <w:left w:val="none" w:sz="0" w:space="0" w:color="auto"/>
                <w:bottom w:val="none" w:sz="0" w:space="0" w:color="auto"/>
                <w:right w:val="none" w:sz="0" w:space="0" w:color="auto"/>
              </w:divBdr>
            </w:div>
            <w:div w:id="176506187">
              <w:marLeft w:val="0"/>
              <w:marRight w:val="0"/>
              <w:marTop w:val="0"/>
              <w:marBottom w:val="0"/>
              <w:divBdr>
                <w:top w:val="none" w:sz="0" w:space="0" w:color="auto"/>
                <w:left w:val="none" w:sz="0" w:space="0" w:color="auto"/>
                <w:bottom w:val="none" w:sz="0" w:space="0" w:color="auto"/>
                <w:right w:val="none" w:sz="0" w:space="0" w:color="auto"/>
              </w:divBdr>
            </w:div>
            <w:div w:id="239599918">
              <w:marLeft w:val="0"/>
              <w:marRight w:val="0"/>
              <w:marTop w:val="0"/>
              <w:marBottom w:val="0"/>
              <w:divBdr>
                <w:top w:val="none" w:sz="0" w:space="0" w:color="auto"/>
                <w:left w:val="none" w:sz="0" w:space="0" w:color="auto"/>
                <w:bottom w:val="none" w:sz="0" w:space="0" w:color="auto"/>
                <w:right w:val="none" w:sz="0" w:space="0" w:color="auto"/>
              </w:divBdr>
            </w:div>
            <w:div w:id="351496003">
              <w:marLeft w:val="0"/>
              <w:marRight w:val="0"/>
              <w:marTop w:val="0"/>
              <w:marBottom w:val="0"/>
              <w:divBdr>
                <w:top w:val="none" w:sz="0" w:space="0" w:color="auto"/>
                <w:left w:val="none" w:sz="0" w:space="0" w:color="auto"/>
                <w:bottom w:val="none" w:sz="0" w:space="0" w:color="auto"/>
                <w:right w:val="none" w:sz="0" w:space="0" w:color="auto"/>
              </w:divBdr>
            </w:div>
            <w:div w:id="392657082">
              <w:marLeft w:val="0"/>
              <w:marRight w:val="0"/>
              <w:marTop w:val="0"/>
              <w:marBottom w:val="0"/>
              <w:divBdr>
                <w:top w:val="none" w:sz="0" w:space="0" w:color="auto"/>
                <w:left w:val="none" w:sz="0" w:space="0" w:color="auto"/>
                <w:bottom w:val="none" w:sz="0" w:space="0" w:color="auto"/>
                <w:right w:val="none" w:sz="0" w:space="0" w:color="auto"/>
              </w:divBdr>
            </w:div>
            <w:div w:id="425078578">
              <w:marLeft w:val="0"/>
              <w:marRight w:val="0"/>
              <w:marTop w:val="0"/>
              <w:marBottom w:val="0"/>
              <w:divBdr>
                <w:top w:val="none" w:sz="0" w:space="0" w:color="auto"/>
                <w:left w:val="none" w:sz="0" w:space="0" w:color="auto"/>
                <w:bottom w:val="none" w:sz="0" w:space="0" w:color="auto"/>
                <w:right w:val="none" w:sz="0" w:space="0" w:color="auto"/>
              </w:divBdr>
            </w:div>
            <w:div w:id="439226461">
              <w:marLeft w:val="0"/>
              <w:marRight w:val="0"/>
              <w:marTop w:val="0"/>
              <w:marBottom w:val="0"/>
              <w:divBdr>
                <w:top w:val="none" w:sz="0" w:space="0" w:color="auto"/>
                <w:left w:val="none" w:sz="0" w:space="0" w:color="auto"/>
                <w:bottom w:val="none" w:sz="0" w:space="0" w:color="auto"/>
                <w:right w:val="none" w:sz="0" w:space="0" w:color="auto"/>
              </w:divBdr>
            </w:div>
            <w:div w:id="459109395">
              <w:marLeft w:val="0"/>
              <w:marRight w:val="0"/>
              <w:marTop w:val="0"/>
              <w:marBottom w:val="0"/>
              <w:divBdr>
                <w:top w:val="none" w:sz="0" w:space="0" w:color="auto"/>
                <w:left w:val="none" w:sz="0" w:space="0" w:color="auto"/>
                <w:bottom w:val="none" w:sz="0" w:space="0" w:color="auto"/>
                <w:right w:val="none" w:sz="0" w:space="0" w:color="auto"/>
              </w:divBdr>
            </w:div>
            <w:div w:id="460197299">
              <w:marLeft w:val="0"/>
              <w:marRight w:val="0"/>
              <w:marTop w:val="0"/>
              <w:marBottom w:val="0"/>
              <w:divBdr>
                <w:top w:val="none" w:sz="0" w:space="0" w:color="auto"/>
                <w:left w:val="none" w:sz="0" w:space="0" w:color="auto"/>
                <w:bottom w:val="none" w:sz="0" w:space="0" w:color="auto"/>
                <w:right w:val="none" w:sz="0" w:space="0" w:color="auto"/>
              </w:divBdr>
            </w:div>
            <w:div w:id="520360638">
              <w:marLeft w:val="0"/>
              <w:marRight w:val="0"/>
              <w:marTop w:val="0"/>
              <w:marBottom w:val="0"/>
              <w:divBdr>
                <w:top w:val="none" w:sz="0" w:space="0" w:color="auto"/>
                <w:left w:val="none" w:sz="0" w:space="0" w:color="auto"/>
                <w:bottom w:val="none" w:sz="0" w:space="0" w:color="auto"/>
                <w:right w:val="none" w:sz="0" w:space="0" w:color="auto"/>
              </w:divBdr>
            </w:div>
            <w:div w:id="575407085">
              <w:marLeft w:val="0"/>
              <w:marRight w:val="0"/>
              <w:marTop w:val="0"/>
              <w:marBottom w:val="0"/>
              <w:divBdr>
                <w:top w:val="none" w:sz="0" w:space="0" w:color="auto"/>
                <w:left w:val="none" w:sz="0" w:space="0" w:color="auto"/>
                <w:bottom w:val="none" w:sz="0" w:space="0" w:color="auto"/>
                <w:right w:val="none" w:sz="0" w:space="0" w:color="auto"/>
              </w:divBdr>
            </w:div>
            <w:div w:id="604117845">
              <w:marLeft w:val="0"/>
              <w:marRight w:val="0"/>
              <w:marTop w:val="0"/>
              <w:marBottom w:val="0"/>
              <w:divBdr>
                <w:top w:val="none" w:sz="0" w:space="0" w:color="auto"/>
                <w:left w:val="none" w:sz="0" w:space="0" w:color="auto"/>
                <w:bottom w:val="none" w:sz="0" w:space="0" w:color="auto"/>
                <w:right w:val="none" w:sz="0" w:space="0" w:color="auto"/>
              </w:divBdr>
            </w:div>
            <w:div w:id="607589238">
              <w:marLeft w:val="0"/>
              <w:marRight w:val="0"/>
              <w:marTop w:val="0"/>
              <w:marBottom w:val="0"/>
              <w:divBdr>
                <w:top w:val="none" w:sz="0" w:space="0" w:color="auto"/>
                <w:left w:val="none" w:sz="0" w:space="0" w:color="auto"/>
                <w:bottom w:val="none" w:sz="0" w:space="0" w:color="auto"/>
                <w:right w:val="none" w:sz="0" w:space="0" w:color="auto"/>
              </w:divBdr>
            </w:div>
            <w:div w:id="657541640">
              <w:marLeft w:val="0"/>
              <w:marRight w:val="0"/>
              <w:marTop w:val="0"/>
              <w:marBottom w:val="0"/>
              <w:divBdr>
                <w:top w:val="none" w:sz="0" w:space="0" w:color="auto"/>
                <w:left w:val="none" w:sz="0" w:space="0" w:color="auto"/>
                <w:bottom w:val="none" w:sz="0" w:space="0" w:color="auto"/>
                <w:right w:val="none" w:sz="0" w:space="0" w:color="auto"/>
              </w:divBdr>
            </w:div>
            <w:div w:id="670833829">
              <w:marLeft w:val="0"/>
              <w:marRight w:val="0"/>
              <w:marTop w:val="0"/>
              <w:marBottom w:val="0"/>
              <w:divBdr>
                <w:top w:val="none" w:sz="0" w:space="0" w:color="auto"/>
                <w:left w:val="none" w:sz="0" w:space="0" w:color="auto"/>
                <w:bottom w:val="none" w:sz="0" w:space="0" w:color="auto"/>
                <w:right w:val="none" w:sz="0" w:space="0" w:color="auto"/>
              </w:divBdr>
            </w:div>
            <w:div w:id="690687088">
              <w:marLeft w:val="0"/>
              <w:marRight w:val="0"/>
              <w:marTop w:val="0"/>
              <w:marBottom w:val="0"/>
              <w:divBdr>
                <w:top w:val="none" w:sz="0" w:space="0" w:color="auto"/>
                <w:left w:val="none" w:sz="0" w:space="0" w:color="auto"/>
                <w:bottom w:val="none" w:sz="0" w:space="0" w:color="auto"/>
                <w:right w:val="none" w:sz="0" w:space="0" w:color="auto"/>
              </w:divBdr>
            </w:div>
            <w:div w:id="692002137">
              <w:marLeft w:val="0"/>
              <w:marRight w:val="0"/>
              <w:marTop w:val="0"/>
              <w:marBottom w:val="0"/>
              <w:divBdr>
                <w:top w:val="none" w:sz="0" w:space="0" w:color="auto"/>
                <w:left w:val="none" w:sz="0" w:space="0" w:color="auto"/>
                <w:bottom w:val="none" w:sz="0" w:space="0" w:color="auto"/>
                <w:right w:val="none" w:sz="0" w:space="0" w:color="auto"/>
              </w:divBdr>
            </w:div>
            <w:div w:id="706292599">
              <w:marLeft w:val="0"/>
              <w:marRight w:val="0"/>
              <w:marTop w:val="0"/>
              <w:marBottom w:val="0"/>
              <w:divBdr>
                <w:top w:val="none" w:sz="0" w:space="0" w:color="auto"/>
                <w:left w:val="none" w:sz="0" w:space="0" w:color="auto"/>
                <w:bottom w:val="none" w:sz="0" w:space="0" w:color="auto"/>
                <w:right w:val="none" w:sz="0" w:space="0" w:color="auto"/>
              </w:divBdr>
            </w:div>
            <w:div w:id="724373021">
              <w:marLeft w:val="0"/>
              <w:marRight w:val="0"/>
              <w:marTop w:val="0"/>
              <w:marBottom w:val="0"/>
              <w:divBdr>
                <w:top w:val="none" w:sz="0" w:space="0" w:color="auto"/>
                <w:left w:val="none" w:sz="0" w:space="0" w:color="auto"/>
                <w:bottom w:val="none" w:sz="0" w:space="0" w:color="auto"/>
                <w:right w:val="none" w:sz="0" w:space="0" w:color="auto"/>
              </w:divBdr>
            </w:div>
            <w:div w:id="745031834">
              <w:marLeft w:val="0"/>
              <w:marRight w:val="0"/>
              <w:marTop w:val="0"/>
              <w:marBottom w:val="0"/>
              <w:divBdr>
                <w:top w:val="none" w:sz="0" w:space="0" w:color="auto"/>
                <w:left w:val="none" w:sz="0" w:space="0" w:color="auto"/>
                <w:bottom w:val="none" w:sz="0" w:space="0" w:color="auto"/>
                <w:right w:val="none" w:sz="0" w:space="0" w:color="auto"/>
              </w:divBdr>
            </w:div>
            <w:div w:id="806045974">
              <w:marLeft w:val="0"/>
              <w:marRight w:val="0"/>
              <w:marTop w:val="0"/>
              <w:marBottom w:val="0"/>
              <w:divBdr>
                <w:top w:val="none" w:sz="0" w:space="0" w:color="auto"/>
                <w:left w:val="none" w:sz="0" w:space="0" w:color="auto"/>
                <w:bottom w:val="none" w:sz="0" w:space="0" w:color="auto"/>
                <w:right w:val="none" w:sz="0" w:space="0" w:color="auto"/>
              </w:divBdr>
            </w:div>
            <w:div w:id="806702991">
              <w:marLeft w:val="0"/>
              <w:marRight w:val="0"/>
              <w:marTop w:val="0"/>
              <w:marBottom w:val="0"/>
              <w:divBdr>
                <w:top w:val="none" w:sz="0" w:space="0" w:color="auto"/>
                <w:left w:val="none" w:sz="0" w:space="0" w:color="auto"/>
                <w:bottom w:val="none" w:sz="0" w:space="0" w:color="auto"/>
                <w:right w:val="none" w:sz="0" w:space="0" w:color="auto"/>
              </w:divBdr>
            </w:div>
            <w:div w:id="833186265">
              <w:marLeft w:val="0"/>
              <w:marRight w:val="0"/>
              <w:marTop w:val="0"/>
              <w:marBottom w:val="0"/>
              <w:divBdr>
                <w:top w:val="none" w:sz="0" w:space="0" w:color="auto"/>
                <w:left w:val="none" w:sz="0" w:space="0" w:color="auto"/>
                <w:bottom w:val="none" w:sz="0" w:space="0" w:color="auto"/>
                <w:right w:val="none" w:sz="0" w:space="0" w:color="auto"/>
              </w:divBdr>
            </w:div>
            <w:div w:id="838351835">
              <w:marLeft w:val="0"/>
              <w:marRight w:val="0"/>
              <w:marTop w:val="0"/>
              <w:marBottom w:val="0"/>
              <w:divBdr>
                <w:top w:val="none" w:sz="0" w:space="0" w:color="auto"/>
                <w:left w:val="none" w:sz="0" w:space="0" w:color="auto"/>
                <w:bottom w:val="none" w:sz="0" w:space="0" w:color="auto"/>
                <w:right w:val="none" w:sz="0" w:space="0" w:color="auto"/>
              </w:divBdr>
            </w:div>
            <w:div w:id="890188667">
              <w:marLeft w:val="0"/>
              <w:marRight w:val="0"/>
              <w:marTop w:val="0"/>
              <w:marBottom w:val="0"/>
              <w:divBdr>
                <w:top w:val="none" w:sz="0" w:space="0" w:color="auto"/>
                <w:left w:val="none" w:sz="0" w:space="0" w:color="auto"/>
                <w:bottom w:val="none" w:sz="0" w:space="0" w:color="auto"/>
                <w:right w:val="none" w:sz="0" w:space="0" w:color="auto"/>
              </w:divBdr>
            </w:div>
            <w:div w:id="923419840">
              <w:marLeft w:val="0"/>
              <w:marRight w:val="0"/>
              <w:marTop w:val="0"/>
              <w:marBottom w:val="0"/>
              <w:divBdr>
                <w:top w:val="none" w:sz="0" w:space="0" w:color="auto"/>
                <w:left w:val="none" w:sz="0" w:space="0" w:color="auto"/>
                <w:bottom w:val="none" w:sz="0" w:space="0" w:color="auto"/>
                <w:right w:val="none" w:sz="0" w:space="0" w:color="auto"/>
              </w:divBdr>
            </w:div>
            <w:div w:id="1000231320">
              <w:marLeft w:val="0"/>
              <w:marRight w:val="0"/>
              <w:marTop w:val="0"/>
              <w:marBottom w:val="0"/>
              <w:divBdr>
                <w:top w:val="none" w:sz="0" w:space="0" w:color="auto"/>
                <w:left w:val="none" w:sz="0" w:space="0" w:color="auto"/>
                <w:bottom w:val="none" w:sz="0" w:space="0" w:color="auto"/>
                <w:right w:val="none" w:sz="0" w:space="0" w:color="auto"/>
              </w:divBdr>
            </w:div>
            <w:div w:id="1012223514">
              <w:marLeft w:val="0"/>
              <w:marRight w:val="0"/>
              <w:marTop w:val="0"/>
              <w:marBottom w:val="0"/>
              <w:divBdr>
                <w:top w:val="none" w:sz="0" w:space="0" w:color="auto"/>
                <w:left w:val="none" w:sz="0" w:space="0" w:color="auto"/>
                <w:bottom w:val="none" w:sz="0" w:space="0" w:color="auto"/>
                <w:right w:val="none" w:sz="0" w:space="0" w:color="auto"/>
              </w:divBdr>
            </w:div>
            <w:div w:id="1019770348">
              <w:marLeft w:val="0"/>
              <w:marRight w:val="0"/>
              <w:marTop w:val="0"/>
              <w:marBottom w:val="0"/>
              <w:divBdr>
                <w:top w:val="none" w:sz="0" w:space="0" w:color="auto"/>
                <w:left w:val="none" w:sz="0" w:space="0" w:color="auto"/>
                <w:bottom w:val="none" w:sz="0" w:space="0" w:color="auto"/>
                <w:right w:val="none" w:sz="0" w:space="0" w:color="auto"/>
              </w:divBdr>
            </w:div>
            <w:div w:id="1069378395">
              <w:marLeft w:val="0"/>
              <w:marRight w:val="0"/>
              <w:marTop w:val="0"/>
              <w:marBottom w:val="0"/>
              <w:divBdr>
                <w:top w:val="none" w:sz="0" w:space="0" w:color="auto"/>
                <w:left w:val="none" w:sz="0" w:space="0" w:color="auto"/>
                <w:bottom w:val="none" w:sz="0" w:space="0" w:color="auto"/>
                <w:right w:val="none" w:sz="0" w:space="0" w:color="auto"/>
              </w:divBdr>
            </w:div>
            <w:div w:id="1110507879">
              <w:marLeft w:val="0"/>
              <w:marRight w:val="0"/>
              <w:marTop w:val="0"/>
              <w:marBottom w:val="0"/>
              <w:divBdr>
                <w:top w:val="none" w:sz="0" w:space="0" w:color="auto"/>
                <w:left w:val="none" w:sz="0" w:space="0" w:color="auto"/>
                <w:bottom w:val="none" w:sz="0" w:space="0" w:color="auto"/>
                <w:right w:val="none" w:sz="0" w:space="0" w:color="auto"/>
              </w:divBdr>
            </w:div>
            <w:div w:id="1162963219">
              <w:marLeft w:val="0"/>
              <w:marRight w:val="0"/>
              <w:marTop w:val="0"/>
              <w:marBottom w:val="0"/>
              <w:divBdr>
                <w:top w:val="none" w:sz="0" w:space="0" w:color="auto"/>
                <w:left w:val="none" w:sz="0" w:space="0" w:color="auto"/>
                <w:bottom w:val="none" w:sz="0" w:space="0" w:color="auto"/>
                <w:right w:val="none" w:sz="0" w:space="0" w:color="auto"/>
              </w:divBdr>
            </w:div>
            <w:div w:id="1166555148">
              <w:marLeft w:val="0"/>
              <w:marRight w:val="0"/>
              <w:marTop w:val="0"/>
              <w:marBottom w:val="0"/>
              <w:divBdr>
                <w:top w:val="none" w:sz="0" w:space="0" w:color="auto"/>
                <w:left w:val="none" w:sz="0" w:space="0" w:color="auto"/>
                <w:bottom w:val="none" w:sz="0" w:space="0" w:color="auto"/>
                <w:right w:val="none" w:sz="0" w:space="0" w:color="auto"/>
              </w:divBdr>
            </w:div>
            <w:div w:id="1236550183">
              <w:marLeft w:val="0"/>
              <w:marRight w:val="0"/>
              <w:marTop w:val="0"/>
              <w:marBottom w:val="0"/>
              <w:divBdr>
                <w:top w:val="none" w:sz="0" w:space="0" w:color="auto"/>
                <w:left w:val="none" w:sz="0" w:space="0" w:color="auto"/>
                <w:bottom w:val="none" w:sz="0" w:space="0" w:color="auto"/>
                <w:right w:val="none" w:sz="0" w:space="0" w:color="auto"/>
              </w:divBdr>
            </w:div>
            <w:div w:id="1307081642">
              <w:marLeft w:val="0"/>
              <w:marRight w:val="0"/>
              <w:marTop w:val="0"/>
              <w:marBottom w:val="0"/>
              <w:divBdr>
                <w:top w:val="none" w:sz="0" w:space="0" w:color="auto"/>
                <w:left w:val="none" w:sz="0" w:space="0" w:color="auto"/>
                <w:bottom w:val="none" w:sz="0" w:space="0" w:color="auto"/>
                <w:right w:val="none" w:sz="0" w:space="0" w:color="auto"/>
              </w:divBdr>
            </w:div>
            <w:div w:id="1365137530">
              <w:marLeft w:val="0"/>
              <w:marRight w:val="0"/>
              <w:marTop w:val="0"/>
              <w:marBottom w:val="0"/>
              <w:divBdr>
                <w:top w:val="none" w:sz="0" w:space="0" w:color="auto"/>
                <w:left w:val="none" w:sz="0" w:space="0" w:color="auto"/>
                <w:bottom w:val="none" w:sz="0" w:space="0" w:color="auto"/>
                <w:right w:val="none" w:sz="0" w:space="0" w:color="auto"/>
              </w:divBdr>
            </w:div>
            <w:div w:id="1399597643">
              <w:marLeft w:val="0"/>
              <w:marRight w:val="0"/>
              <w:marTop w:val="0"/>
              <w:marBottom w:val="0"/>
              <w:divBdr>
                <w:top w:val="none" w:sz="0" w:space="0" w:color="auto"/>
                <w:left w:val="none" w:sz="0" w:space="0" w:color="auto"/>
                <w:bottom w:val="none" w:sz="0" w:space="0" w:color="auto"/>
                <w:right w:val="none" w:sz="0" w:space="0" w:color="auto"/>
              </w:divBdr>
            </w:div>
            <w:div w:id="1483735459">
              <w:marLeft w:val="0"/>
              <w:marRight w:val="0"/>
              <w:marTop w:val="0"/>
              <w:marBottom w:val="0"/>
              <w:divBdr>
                <w:top w:val="none" w:sz="0" w:space="0" w:color="auto"/>
                <w:left w:val="none" w:sz="0" w:space="0" w:color="auto"/>
                <w:bottom w:val="none" w:sz="0" w:space="0" w:color="auto"/>
                <w:right w:val="none" w:sz="0" w:space="0" w:color="auto"/>
              </w:divBdr>
            </w:div>
            <w:div w:id="1605502029">
              <w:marLeft w:val="0"/>
              <w:marRight w:val="0"/>
              <w:marTop w:val="0"/>
              <w:marBottom w:val="0"/>
              <w:divBdr>
                <w:top w:val="none" w:sz="0" w:space="0" w:color="auto"/>
                <w:left w:val="none" w:sz="0" w:space="0" w:color="auto"/>
                <w:bottom w:val="none" w:sz="0" w:space="0" w:color="auto"/>
                <w:right w:val="none" w:sz="0" w:space="0" w:color="auto"/>
              </w:divBdr>
            </w:div>
            <w:div w:id="1614703146">
              <w:marLeft w:val="0"/>
              <w:marRight w:val="0"/>
              <w:marTop w:val="0"/>
              <w:marBottom w:val="0"/>
              <w:divBdr>
                <w:top w:val="none" w:sz="0" w:space="0" w:color="auto"/>
                <w:left w:val="none" w:sz="0" w:space="0" w:color="auto"/>
                <w:bottom w:val="none" w:sz="0" w:space="0" w:color="auto"/>
                <w:right w:val="none" w:sz="0" w:space="0" w:color="auto"/>
              </w:divBdr>
            </w:div>
            <w:div w:id="1618367777">
              <w:marLeft w:val="0"/>
              <w:marRight w:val="0"/>
              <w:marTop w:val="0"/>
              <w:marBottom w:val="0"/>
              <w:divBdr>
                <w:top w:val="none" w:sz="0" w:space="0" w:color="auto"/>
                <w:left w:val="none" w:sz="0" w:space="0" w:color="auto"/>
                <w:bottom w:val="none" w:sz="0" w:space="0" w:color="auto"/>
                <w:right w:val="none" w:sz="0" w:space="0" w:color="auto"/>
              </w:divBdr>
            </w:div>
            <w:div w:id="1635405824">
              <w:marLeft w:val="0"/>
              <w:marRight w:val="0"/>
              <w:marTop w:val="0"/>
              <w:marBottom w:val="0"/>
              <w:divBdr>
                <w:top w:val="none" w:sz="0" w:space="0" w:color="auto"/>
                <w:left w:val="none" w:sz="0" w:space="0" w:color="auto"/>
                <w:bottom w:val="none" w:sz="0" w:space="0" w:color="auto"/>
                <w:right w:val="none" w:sz="0" w:space="0" w:color="auto"/>
              </w:divBdr>
            </w:div>
            <w:div w:id="1645504095">
              <w:marLeft w:val="0"/>
              <w:marRight w:val="0"/>
              <w:marTop w:val="0"/>
              <w:marBottom w:val="0"/>
              <w:divBdr>
                <w:top w:val="none" w:sz="0" w:space="0" w:color="auto"/>
                <w:left w:val="none" w:sz="0" w:space="0" w:color="auto"/>
                <w:bottom w:val="none" w:sz="0" w:space="0" w:color="auto"/>
                <w:right w:val="none" w:sz="0" w:space="0" w:color="auto"/>
              </w:divBdr>
            </w:div>
            <w:div w:id="1646281038">
              <w:marLeft w:val="0"/>
              <w:marRight w:val="0"/>
              <w:marTop w:val="0"/>
              <w:marBottom w:val="0"/>
              <w:divBdr>
                <w:top w:val="none" w:sz="0" w:space="0" w:color="auto"/>
                <w:left w:val="none" w:sz="0" w:space="0" w:color="auto"/>
                <w:bottom w:val="none" w:sz="0" w:space="0" w:color="auto"/>
                <w:right w:val="none" w:sz="0" w:space="0" w:color="auto"/>
              </w:divBdr>
            </w:div>
            <w:div w:id="1693992609">
              <w:marLeft w:val="0"/>
              <w:marRight w:val="0"/>
              <w:marTop w:val="0"/>
              <w:marBottom w:val="0"/>
              <w:divBdr>
                <w:top w:val="none" w:sz="0" w:space="0" w:color="auto"/>
                <w:left w:val="none" w:sz="0" w:space="0" w:color="auto"/>
                <w:bottom w:val="none" w:sz="0" w:space="0" w:color="auto"/>
                <w:right w:val="none" w:sz="0" w:space="0" w:color="auto"/>
              </w:divBdr>
            </w:div>
            <w:div w:id="1774856396">
              <w:marLeft w:val="0"/>
              <w:marRight w:val="0"/>
              <w:marTop w:val="0"/>
              <w:marBottom w:val="0"/>
              <w:divBdr>
                <w:top w:val="none" w:sz="0" w:space="0" w:color="auto"/>
                <w:left w:val="none" w:sz="0" w:space="0" w:color="auto"/>
                <w:bottom w:val="none" w:sz="0" w:space="0" w:color="auto"/>
                <w:right w:val="none" w:sz="0" w:space="0" w:color="auto"/>
              </w:divBdr>
            </w:div>
            <w:div w:id="1812870327">
              <w:marLeft w:val="0"/>
              <w:marRight w:val="0"/>
              <w:marTop w:val="0"/>
              <w:marBottom w:val="0"/>
              <w:divBdr>
                <w:top w:val="none" w:sz="0" w:space="0" w:color="auto"/>
                <w:left w:val="none" w:sz="0" w:space="0" w:color="auto"/>
                <w:bottom w:val="none" w:sz="0" w:space="0" w:color="auto"/>
                <w:right w:val="none" w:sz="0" w:space="0" w:color="auto"/>
              </w:divBdr>
            </w:div>
            <w:div w:id="1837570541">
              <w:marLeft w:val="0"/>
              <w:marRight w:val="0"/>
              <w:marTop w:val="0"/>
              <w:marBottom w:val="0"/>
              <w:divBdr>
                <w:top w:val="none" w:sz="0" w:space="0" w:color="auto"/>
                <w:left w:val="none" w:sz="0" w:space="0" w:color="auto"/>
                <w:bottom w:val="none" w:sz="0" w:space="0" w:color="auto"/>
                <w:right w:val="none" w:sz="0" w:space="0" w:color="auto"/>
              </w:divBdr>
            </w:div>
            <w:div w:id="1845777964">
              <w:marLeft w:val="0"/>
              <w:marRight w:val="0"/>
              <w:marTop w:val="0"/>
              <w:marBottom w:val="0"/>
              <w:divBdr>
                <w:top w:val="none" w:sz="0" w:space="0" w:color="auto"/>
                <w:left w:val="none" w:sz="0" w:space="0" w:color="auto"/>
                <w:bottom w:val="none" w:sz="0" w:space="0" w:color="auto"/>
                <w:right w:val="none" w:sz="0" w:space="0" w:color="auto"/>
              </w:divBdr>
            </w:div>
            <w:div w:id="1892184548">
              <w:marLeft w:val="0"/>
              <w:marRight w:val="0"/>
              <w:marTop w:val="0"/>
              <w:marBottom w:val="0"/>
              <w:divBdr>
                <w:top w:val="none" w:sz="0" w:space="0" w:color="auto"/>
                <w:left w:val="none" w:sz="0" w:space="0" w:color="auto"/>
                <w:bottom w:val="none" w:sz="0" w:space="0" w:color="auto"/>
                <w:right w:val="none" w:sz="0" w:space="0" w:color="auto"/>
              </w:divBdr>
            </w:div>
            <w:div w:id="1916669507">
              <w:marLeft w:val="0"/>
              <w:marRight w:val="0"/>
              <w:marTop w:val="0"/>
              <w:marBottom w:val="0"/>
              <w:divBdr>
                <w:top w:val="none" w:sz="0" w:space="0" w:color="auto"/>
                <w:left w:val="none" w:sz="0" w:space="0" w:color="auto"/>
                <w:bottom w:val="none" w:sz="0" w:space="0" w:color="auto"/>
                <w:right w:val="none" w:sz="0" w:space="0" w:color="auto"/>
              </w:divBdr>
            </w:div>
            <w:div w:id="1980567818">
              <w:marLeft w:val="0"/>
              <w:marRight w:val="0"/>
              <w:marTop w:val="0"/>
              <w:marBottom w:val="0"/>
              <w:divBdr>
                <w:top w:val="none" w:sz="0" w:space="0" w:color="auto"/>
                <w:left w:val="none" w:sz="0" w:space="0" w:color="auto"/>
                <w:bottom w:val="none" w:sz="0" w:space="0" w:color="auto"/>
                <w:right w:val="none" w:sz="0" w:space="0" w:color="auto"/>
              </w:divBdr>
            </w:div>
            <w:div w:id="1989240400">
              <w:marLeft w:val="0"/>
              <w:marRight w:val="0"/>
              <w:marTop w:val="0"/>
              <w:marBottom w:val="0"/>
              <w:divBdr>
                <w:top w:val="none" w:sz="0" w:space="0" w:color="auto"/>
                <w:left w:val="none" w:sz="0" w:space="0" w:color="auto"/>
                <w:bottom w:val="none" w:sz="0" w:space="0" w:color="auto"/>
                <w:right w:val="none" w:sz="0" w:space="0" w:color="auto"/>
              </w:divBdr>
            </w:div>
            <w:div w:id="1991059612">
              <w:marLeft w:val="0"/>
              <w:marRight w:val="0"/>
              <w:marTop w:val="0"/>
              <w:marBottom w:val="0"/>
              <w:divBdr>
                <w:top w:val="none" w:sz="0" w:space="0" w:color="auto"/>
                <w:left w:val="none" w:sz="0" w:space="0" w:color="auto"/>
                <w:bottom w:val="none" w:sz="0" w:space="0" w:color="auto"/>
                <w:right w:val="none" w:sz="0" w:space="0" w:color="auto"/>
              </w:divBdr>
            </w:div>
            <w:div w:id="2004356610">
              <w:marLeft w:val="0"/>
              <w:marRight w:val="0"/>
              <w:marTop w:val="0"/>
              <w:marBottom w:val="0"/>
              <w:divBdr>
                <w:top w:val="none" w:sz="0" w:space="0" w:color="auto"/>
                <w:left w:val="none" w:sz="0" w:space="0" w:color="auto"/>
                <w:bottom w:val="none" w:sz="0" w:space="0" w:color="auto"/>
                <w:right w:val="none" w:sz="0" w:space="0" w:color="auto"/>
              </w:divBdr>
            </w:div>
            <w:div w:id="20787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2431">
      <w:bodyDiv w:val="1"/>
      <w:marLeft w:val="0"/>
      <w:marRight w:val="0"/>
      <w:marTop w:val="0"/>
      <w:marBottom w:val="0"/>
      <w:divBdr>
        <w:top w:val="none" w:sz="0" w:space="0" w:color="auto"/>
        <w:left w:val="none" w:sz="0" w:space="0" w:color="auto"/>
        <w:bottom w:val="none" w:sz="0" w:space="0" w:color="auto"/>
        <w:right w:val="none" w:sz="0" w:space="0" w:color="auto"/>
      </w:divBdr>
      <w:divsChild>
        <w:div w:id="564073941">
          <w:marLeft w:val="0"/>
          <w:marRight w:val="0"/>
          <w:marTop w:val="0"/>
          <w:marBottom w:val="0"/>
          <w:divBdr>
            <w:top w:val="none" w:sz="0" w:space="0" w:color="auto"/>
            <w:left w:val="none" w:sz="0" w:space="0" w:color="auto"/>
            <w:bottom w:val="none" w:sz="0" w:space="0" w:color="auto"/>
            <w:right w:val="none" w:sz="0" w:space="0" w:color="auto"/>
          </w:divBdr>
          <w:divsChild>
            <w:div w:id="888299978">
              <w:marLeft w:val="0"/>
              <w:marRight w:val="0"/>
              <w:marTop w:val="0"/>
              <w:marBottom w:val="0"/>
              <w:divBdr>
                <w:top w:val="none" w:sz="0" w:space="0" w:color="auto"/>
                <w:left w:val="none" w:sz="0" w:space="0" w:color="auto"/>
                <w:bottom w:val="none" w:sz="0" w:space="0" w:color="auto"/>
                <w:right w:val="none" w:sz="0" w:space="0" w:color="auto"/>
              </w:divBdr>
              <w:divsChild>
                <w:div w:id="854540645">
                  <w:marLeft w:val="0"/>
                  <w:marRight w:val="0"/>
                  <w:marTop w:val="0"/>
                  <w:marBottom w:val="0"/>
                  <w:divBdr>
                    <w:top w:val="none" w:sz="0" w:space="0" w:color="auto"/>
                    <w:left w:val="none" w:sz="0" w:space="0" w:color="auto"/>
                    <w:bottom w:val="none" w:sz="0" w:space="0" w:color="auto"/>
                    <w:right w:val="none" w:sz="0" w:space="0" w:color="auto"/>
                  </w:divBdr>
                </w:div>
                <w:div w:id="1279020996">
                  <w:marLeft w:val="0"/>
                  <w:marRight w:val="0"/>
                  <w:marTop w:val="0"/>
                  <w:marBottom w:val="0"/>
                  <w:divBdr>
                    <w:top w:val="none" w:sz="0" w:space="0" w:color="auto"/>
                    <w:left w:val="none" w:sz="0" w:space="0" w:color="auto"/>
                    <w:bottom w:val="none" w:sz="0" w:space="0" w:color="auto"/>
                    <w:right w:val="none" w:sz="0" w:space="0" w:color="auto"/>
                  </w:divBdr>
                </w:div>
                <w:div w:id="838620288">
                  <w:marLeft w:val="0"/>
                  <w:marRight w:val="0"/>
                  <w:marTop w:val="0"/>
                  <w:marBottom w:val="0"/>
                  <w:divBdr>
                    <w:top w:val="none" w:sz="0" w:space="0" w:color="auto"/>
                    <w:left w:val="none" w:sz="0" w:space="0" w:color="auto"/>
                    <w:bottom w:val="none" w:sz="0" w:space="0" w:color="auto"/>
                    <w:right w:val="none" w:sz="0" w:space="0" w:color="auto"/>
                  </w:divBdr>
                </w:div>
                <w:div w:id="1119110710">
                  <w:marLeft w:val="0"/>
                  <w:marRight w:val="0"/>
                  <w:marTop w:val="0"/>
                  <w:marBottom w:val="0"/>
                  <w:divBdr>
                    <w:top w:val="none" w:sz="0" w:space="0" w:color="auto"/>
                    <w:left w:val="none" w:sz="0" w:space="0" w:color="auto"/>
                    <w:bottom w:val="none" w:sz="0" w:space="0" w:color="auto"/>
                    <w:right w:val="none" w:sz="0" w:space="0" w:color="auto"/>
                  </w:divBdr>
                </w:div>
                <w:div w:id="591664239">
                  <w:marLeft w:val="0"/>
                  <w:marRight w:val="0"/>
                  <w:marTop w:val="0"/>
                  <w:marBottom w:val="0"/>
                  <w:divBdr>
                    <w:top w:val="none" w:sz="0" w:space="0" w:color="auto"/>
                    <w:left w:val="none" w:sz="0" w:space="0" w:color="auto"/>
                    <w:bottom w:val="none" w:sz="0" w:space="0" w:color="auto"/>
                    <w:right w:val="none" w:sz="0" w:space="0" w:color="auto"/>
                  </w:divBdr>
                </w:div>
                <w:div w:id="1948847678">
                  <w:marLeft w:val="0"/>
                  <w:marRight w:val="0"/>
                  <w:marTop w:val="0"/>
                  <w:marBottom w:val="0"/>
                  <w:divBdr>
                    <w:top w:val="none" w:sz="0" w:space="0" w:color="auto"/>
                    <w:left w:val="none" w:sz="0" w:space="0" w:color="auto"/>
                    <w:bottom w:val="none" w:sz="0" w:space="0" w:color="auto"/>
                    <w:right w:val="none" w:sz="0" w:space="0" w:color="auto"/>
                  </w:divBdr>
                </w:div>
                <w:div w:id="1511412790">
                  <w:marLeft w:val="0"/>
                  <w:marRight w:val="0"/>
                  <w:marTop w:val="0"/>
                  <w:marBottom w:val="0"/>
                  <w:divBdr>
                    <w:top w:val="none" w:sz="0" w:space="0" w:color="auto"/>
                    <w:left w:val="none" w:sz="0" w:space="0" w:color="auto"/>
                    <w:bottom w:val="none" w:sz="0" w:space="0" w:color="auto"/>
                    <w:right w:val="none" w:sz="0" w:space="0" w:color="auto"/>
                  </w:divBdr>
                </w:div>
                <w:div w:id="858393054">
                  <w:marLeft w:val="0"/>
                  <w:marRight w:val="0"/>
                  <w:marTop w:val="0"/>
                  <w:marBottom w:val="0"/>
                  <w:divBdr>
                    <w:top w:val="none" w:sz="0" w:space="0" w:color="auto"/>
                    <w:left w:val="none" w:sz="0" w:space="0" w:color="auto"/>
                    <w:bottom w:val="none" w:sz="0" w:space="0" w:color="auto"/>
                    <w:right w:val="none" w:sz="0" w:space="0" w:color="auto"/>
                  </w:divBdr>
                </w:div>
                <w:div w:id="162550093">
                  <w:marLeft w:val="0"/>
                  <w:marRight w:val="0"/>
                  <w:marTop w:val="0"/>
                  <w:marBottom w:val="0"/>
                  <w:divBdr>
                    <w:top w:val="none" w:sz="0" w:space="0" w:color="auto"/>
                    <w:left w:val="none" w:sz="0" w:space="0" w:color="auto"/>
                    <w:bottom w:val="none" w:sz="0" w:space="0" w:color="auto"/>
                    <w:right w:val="none" w:sz="0" w:space="0" w:color="auto"/>
                  </w:divBdr>
                </w:div>
                <w:div w:id="683021207">
                  <w:marLeft w:val="0"/>
                  <w:marRight w:val="0"/>
                  <w:marTop w:val="0"/>
                  <w:marBottom w:val="0"/>
                  <w:divBdr>
                    <w:top w:val="none" w:sz="0" w:space="0" w:color="auto"/>
                    <w:left w:val="none" w:sz="0" w:space="0" w:color="auto"/>
                    <w:bottom w:val="none" w:sz="0" w:space="0" w:color="auto"/>
                    <w:right w:val="none" w:sz="0" w:space="0" w:color="auto"/>
                  </w:divBdr>
                </w:div>
                <w:div w:id="182474853">
                  <w:marLeft w:val="0"/>
                  <w:marRight w:val="0"/>
                  <w:marTop w:val="0"/>
                  <w:marBottom w:val="0"/>
                  <w:divBdr>
                    <w:top w:val="none" w:sz="0" w:space="0" w:color="auto"/>
                    <w:left w:val="none" w:sz="0" w:space="0" w:color="auto"/>
                    <w:bottom w:val="none" w:sz="0" w:space="0" w:color="auto"/>
                    <w:right w:val="none" w:sz="0" w:space="0" w:color="auto"/>
                  </w:divBdr>
                </w:div>
                <w:div w:id="1215384393">
                  <w:marLeft w:val="0"/>
                  <w:marRight w:val="0"/>
                  <w:marTop w:val="0"/>
                  <w:marBottom w:val="0"/>
                  <w:divBdr>
                    <w:top w:val="none" w:sz="0" w:space="0" w:color="auto"/>
                    <w:left w:val="none" w:sz="0" w:space="0" w:color="auto"/>
                    <w:bottom w:val="none" w:sz="0" w:space="0" w:color="auto"/>
                    <w:right w:val="none" w:sz="0" w:space="0" w:color="auto"/>
                  </w:divBdr>
                </w:div>
                <w:div w:id="1180462276">
                  <w:marLeft w:val="0"/>
                  <w:marRight w:val="0"/>
                  <w:marTop w:val="0"/>
                  <w:marBottom w:val="0"/>
                  <w:divBdr>
                    <w:top w:val="none" w:sz="0" w:space="0" w:color="auto"/>
                    <w:left w:val="none" w:sz="0" w:space="0" w:color="auto"/>
                    <w:bottom w:val="none" w:sz="0" w:space="0" w:color="auto"/>
                    <w:right w:val="none" w:sz="0" w:space="0" w:color="auto"/>
                  </w:divBdr>
                </w:div>
                <w:div w:id="1265962269">
                  <w:marLeft w:val="0"/>
                  <w:marRight w:val="0"/>
                  <w:marTop w:val="0"/>
                  <w:marBottom w:val="0"/>
                  <w:divBdr>
                    <w:top w:val="none" w:sz="0" w:space="0" w:color="auto"/>
                    <w:left w:val="none" w:sz="0" w:space="0" w:color="auto"/>
                    <w:bottom w:val="none" w:sz="0" w:space="0" w:color="auto"/>
                    <w:right w:val="none" w:sz="0" w:space="0" w:color="auto"/>
                  </w:divBdr>
                </w:div>
                <w:div w:id="262692697">
                  <w:marLeft w:val="0"/>
                  <w:marRight w:val="0"/>
                  <w:marTop w:val="0"/>
                  <w:marBottom w:val="0"/>
                  <w:divBdr>
                    <w:top w:val="none" w:sz="0" w:space="0" w:color="auto"/>
                    <w:left w:val="none" w:sz="0" w:space="0" w:color="auto"/>
                    <w:bottom w:val="none" w:sz="0" w:space="0" w:color="auto"/>
                    <w:right w:val="none" w:sz="0" w:space="0" w:color="auto"/>
                  </w:divBdr>
                </w:div>
                <w:div w:id="2002393415">
                  <w:marLeft w:val="0"/>
                  <w:marRight w:val="0"/>
                  <w:marTop w:val="0"/>
                  <w:marBottom w:val="0"/>
                  <w:divBdr>
                    <w:top w:val="none" w:sz="0" w:space="0" w:color="auto"/>
                    <w:left w:val="none" w:sz="0" w:space="0" w:color="auto"/>
                    <w:bottom w:val="none" w:sz="0" w:space="0" w:color="auto"/>
                    <w:right w:val="none" w:sz="0" w:space="0" w:color="auto"/>
                  </w:divBdr>
                </w:div>
                <w:div w:id="1283220477">
                  <w:marLeft w:val="0"/>
                  <w:marRight w:val="0"/>
                  <w:marTop w:val="0"/>
                  <w:marBottom w:val="0"/>
                  <w:divBdr>
                    <w:top w:val="none" w:sz="0" w:space="0" w:color="auto"/>
                    <w:left w:val="none" w:sz="0" w:space="0" w:color="auto"/>
                    <w:bottom w:val="none" w:sz="0" w:space="0" w:color="auto"/>
                    <w:right w:val="none" w:sz="0" w:space="0" w:color="auto"/>
                  </w:divBdr>
                </w:div>
                <w:div w:id="2120297262">
                  <w:marLeft w:val="0"/>
                  <w:marRight w:val="0"/>
                  <w:marTop w:val="0"/>
                  <w:marBottom w:val="0"/>
                  <w:divBdr>
                    <w:top w:val="none" w:sz="0" w:space="0" w:color="auto"/>
                    <w:left w:val="none" w:sz="0" w:space="0" w:color="auto"/>
                    <w:bottom w:val="none" w:sz="0" w:space="0" w:color="auto"/>
                    <w:right w:val="none" w:sz="0" w:space="0" w:color="auto"/>
                  </w:divBdr>
                </w:div>
                <w:div w:id="388846805">
                  <w:marLeft w:val="0"/>
                  <w:marRight w:val="0"/>
                  <w:marTop w:val="0"/>
                  <w:marBottom w:val="0"/>
                  <w:divBdr>
                    <w:top w:val="none" w:sz="0" w:space="0" w:color="auto"/>
                    <w:left w:val="none" w:sz="0" w:space="0" w:color="auto"/>
                    <w:bottom w:val="none" w:sz="0" w:space="0" w:color="auto"/>
                    <w:right w:val="none" w:sz="0" w:space="0" w:color="auto"/>
                  </w:divBdr>
                </w:div>
                <w:div w:id="198512249">
                  <w:marLeft w:val="0"/>
                  <w:marRight w:val="0"/>
                  <w:marTop w:val="0"/>
                  <w:marBottom w:val="0"/>
                  <w:divBdr>
                    <w:top w:val="none" w:sz="0" w:space="0" w:color="auto"/>
                    <w:left w:val="none" w:sz="0" w:space="0" w:color="auto"/>
                    <w:bottom w:val="none" w:sz="0" w:space="0" w:color="auto"/>
                    <w:right w:val="none" w:sz="0" w:space="0" w:color="auto"/>
                  </w:divBdr>
                </w:div>
                <w:div w:id="957443706">
                  <w:marLeft w:val="0"/>
                  <w:marRight w:val="0"/>
                  <w:marTop w:val="0"/>
                  <w:marBottom w:val="0"/>
                  <w:divBdr>
                    <w:top w:val="none" w:sz="0" w:space="0" w:color="auto"/>
                    <w:left w:val="none" w:sz="0" w:space="0" w:color="auto"/>
                    <w:bottom w:val="none" w:sz="0" w:space="0" w:color="auto"/>
                    <w:right w:val="none" w:sz="0" w:space="0" w:color="auto"/>
                  </w:divBdr>
                </w:div>
                <w:div w:id="1902599363">
                  <w:marLeft w:val="0"/>
                  <w:marRight w:val="0"/>
                  <w:marTop w:val="0"/>
                  <w:marBottom w:val="0"/>
                  <w:divBdr>
                    <w:top w:val="none" w:sz="0" w:space="0" w:color="auto"/>
                    <w:left w:val="none" w:sz="0" w:space="0" w:color="auto"/>
                    <w:bottom w:val="none" w:sz="0" w:space="0" w:color="auto"/>
                    <w:right w:val="none" w:sz="0" w:space="0" w:color="auto"/>
                  </w:divBdr>
                </w:div>
                <w:div w:id="1343703953">
                  <w:marLeft w:val="0"/>
                  <w:marRight w:val="0"/>
                  <w:marTop w:val="0"/>
                  <w:marBottom w:val="0"/>
                  <w:divBdr>
                    <w:top w:val="none" w:sz="0" w:space="0" w:color="auto"/>
                    <w:left w:val="none" w:sz="0" w:space="0" w:color="auto"/>
                    <w:bottom w:val="none" w:sz="0" w:space="0" w:color="auto"/>
                    <w:right w:val="none" w:sz="0" w:space="0" w:color="auto"/>
                  </w:divBdr>
                </w:div>
                <w:div w:id="401484384">
                  <w:marLeft w:val="0"/>
                  <w:marRight w:val="0"/>
                  <w:marTop w:val="0"/>
                  <w:marBottom w:val="0"/>
                  <w:divBdr>
                    <w:top w:val="none" w:sz="0" w:space="0" w:color="auto"/>
                    <w:left w:val="none" w:sz="0" w:space="0" w:color="auto"/>
                    <w:bottom w:val="none" w:sz="0" w:space="0" w:color="auto"/>
                    <w:right w:val="none" w:sz="0" w:space="0" w:color="auto"/>
                  </w:divBdr>
                </w:div>
                <w:div w:id="977808161">
                  <w:marLeft w:val="0"/>
                  <w:marRight w:val="0"/>
                  <w:marTop w:val="0"/>
                  <w:marBottom w:val="0"/>
                  <w:divBdr>
                    <w:top w:val="none" w:sz="0" w:space="0" w:color="auto"/>
                    <w:left w:val="none" w:sz="0" w:space="0" w:color="auto"/>
                    <w:bottom w:val="none" w:sz="0" w:space="0" w:color="auto"/>
                    <w:right w:val="none" w:sz="0" w:space="0" w:color="auto"/>
                  </w:divBdr>
                </w:div>
                <w:div w:id="796799604">
                  <w:marLeft w:val="0"/>
                  <w:marRight w:val="0"/>
                  <w:marTop w:val="0"/>
                  <w:marBottom w:val="0"/>
                  <w:divBdr>
                    <w:top w:val="none" w:sz="0" w:space="0" w:color="auto"/>
                    <w:left w:val="none" w:sz="0" w:space="0" w:color="auto"/>
                    <w:bottom w:val="none" w:sz="0" w:space="0" w:color="auto"/>
                    <w:right w:val="none" w:sz="0" w:space="0" w:color="auto"/>
                  </w:divBdr>
                </w:div>
                <w:div w:id="512695342">
                  <w:marLeft w:val="0"/>
                  <w:marRight w:val="0"/>
                  <w:marTop w:val="0"/>
                  <w:marBottom w:val="0"/>
                  <w:divBdr>
                    <w:top w:val="none" w:sz="0" w:space="0" w:color="auto"/>
                    <w:left w:val="none" w:sz="0" w:space="0" w:color="auto"/>
                    <w:bottom w:val="none" w:sz="0" w:space="0" w:color="auto"/>
                    <w:right w:val="none" w:sz="0" w:space="0" w:color="auto"/>
                  </w:divBdr>
                </w:div>
                <w:div w:id="270748440">
                  <w:marLeft w:val="0"/>
                  <w:marRight w:val="0"/>
                  <w:marTop w:val="0"/>
                  <w:marBottom w:val="0"/>
                  <w:divBdr>
                    <w:top w:val="none" w:sz="0" w:space="0" w:color="auto"/>
                    <w:left w:val="none" w:sz="0" w:space="0" w:color="auto"/>
                    <w:bottom w:val="none" w:sz="0" w:space="0" w:color="auto"/>
                    <w:right w:val="none" w:sz="0" w:space="0" w:color="auto"/>
                  </w:divBdr>
                </w:div>
                <w:div w:id="4748801">
                  <w:marLeft w:val="0"/>
                  <w:marRight w:val="0"/>
                  <w:marTop w:val="0"/>
                  <w:marBottom w:val="0"/>
                  <w:divBdr>
                    <w:top w:val="none" w:sz="0" w:space="0" w:color="auto"/>
                    <w:left w:val="none" w:sz="0" w:space="0" w:color="auto"/>
                    <w:bottom w:val="none" w:sz="0" w:space="0" w:color="auto"/>
                    <w:right w:val="none" w:sz="0" w:space="0" w:color="auto"/>
                  </w:divBdr>
                </w:div>
                <w:div w:id="777599987">
                  <w:marLeft w:val="0"/>
                  <w:marRight w:val="0"/>
                  <w:marTop w:val="0"/>
                  <w:marBottom w:val="0"/>
                  <w:divBdr>
                    <w:top w:val="none" w:sz="0" w:space="0" w:color="auto"/>
                    <w:left w:val="none" w:sz="0" w:space="0" w:color="auto"/>
                    <w:bottom w:val="none" w:sz="0" w:space="0" w:color="auto"/>
                    <w:right w:val="none" w:sz="0" w:space="0" w:color="auto"/>
                  </w:divBdr>
                </w:div>
                <w:div w:id="1799688346">
                  <w:marLeft w:val="0"/>
                  <w:marRight w:val="0"/>
                  <w:marTop w:val="0"/>
                  <w:marBottom w:val="0"/>
                  <w:divBdr>
                    <w:top w:val="none" w:sz="0" w:space="0" w:color="auto"/>
                    <w:left w:val="none" w:sz="0" w:space="0" w:color="auto"/>
                    <w:bottom w:val="none" w:sz="0" w:space="0" w:color="auto"/>
                    <w:right w:val="none" w:sz="0" w:space="0" w:color="auto"/>
                  </w:divBdr>
                </w:div>
                <w:div w:id="2107921156">
                  <w:marLeft w:val="0"/>
                  <w:marRight w:val="0"/>
                  <w:marTop w:val="0"/>
                  <w:marBottom w:val="0"/>
                  <w:divBdr>
                    <w:top w:val="none" w:sz="0" w:space="0" w:color="auto"/>
                    <w:left w:val="none" w:sz="0" w:space="0" w:color="auto"/>
                    <w:bottom w:val="none" w:sz="0" w:space="0" w:color="auto"/>
                    <w:right w:val="none" w:sz="0" w:space="0" w:color="auto"/>
                  </w:divBdr>
                </w:div>
                <w:div w:id="1606840298">
                  <w:marLeft w:val="0"/>
                  <w:marRight w:val="0"/>
                  <w:marTop w:val="0"/>
                  <w:marBottom w:val="0"/>
                  <w:divBdr>
                    <w:top w:val="none" w:sz="0" w:space="0" w:color="auto"/>
                    <w:left w:val="none" w:sz="0" w:space="0" w:color="auto"/>
                    <w:bottom w:val="none" w:sz="0" w:space="0" w:color="auto"/>
                    <w:right w:val="none" w:sz="0" w:space="0" w:color="auto"/>
                  </w:divBdr>
                </w:div>
                <w:div w:id="237325453">
                  <w:marLeft w:val="0"/>
                  <w:marRight w:val="0"/>
                  <w:marTop w:val="0"/>
                  <w:marBottom w:val="0"/>
                  <w:divBdr>
                    <w:top w:val="none" w:sz="0" w:space="0" w:color="auto"/>
                    <w:left w:val="none" w:sz="0" w:space="0" w:color="auto"/>
                    <w:bottom w:val="none" w:sz="0" w:space="0" w:color="auto"/>
                    <w:right w:val="none" w:sz="0" w:space="0" w:color="auto"/>
                  </w:divBdr>
                </w:div>
                <w:div w:id="1382292799">
                  <w:marLeft w:val="0"/>
                  <w:marRight w:val="0"/>
                  <w:marTop w:val="0"/>
                  <w:marBottom w:val="0"/>
                  <w:divBdr>
                    <w:top w:val="none" w:sz="0" w:space="0" w:color="auto"/>
                    <w:left w:val="none" w:sz="0" w:space="0" w:color="auto"/>
                    <w:bottom w:val="none" w:sz="0" w:space="0" w:color="auto"/>
                    <w:right w:val="none" w:sz="0" w:space="0" w:color="auto"/>
                  </w:divBdr>
                </w:div>
                <w:div w:id="443501716">
                  <w:marLeft w:val="0"/>
                  <w:marRight w:val="0"/>
                  <w:marTop w:val="0"/>
                  <w:marBottom w:val="0"/>
                  <w:divBdr>
                    <w:top w:val="none" w:sz="0" w:space="0" w:color="auto"/>
                    <w:left w:val="none" w:sz="0" w:space="0" w:color="auto"/>
                    <w:bottom w:val="none" w:sz="0" w:space="0" w:color="auto"/>
                    <w:right w:val="none" w:sz="0" w:space="0" w:color="auto"/>
                  </w:divBdr>
                </w:div>
                <w:div w:id="1980064016">
                  <w:marLeft w:val="0"/>
                  <w:marRight w:val="0"/>
                  <w:marTop w:val="0"/>
                  <w:marBottom w:val="0"/>
                  <w:divBdr>
                    <w:top w:val="none" w:sz="0" w:space="0" w:color="auto"/>
                    <w:left w:val="none" w:sz="0" w:space="0" w:color="auto"/>
                    <w:bottom w:val="none" w:sz="0" w:space="0" w:color="auto"/>
                    <w:right w:val="none" w:sz="0" w:space="0" w:color="auto"/>
                  </w:divBdr>
                </w:div>
                <w:div w:id="970981413">
                  <w:marLeft w:val="0"/>
                  <w:marRight w:val="0"/>
                  <w:marTop w:val="0"/>
                  <w:marBottom w:val="0"/>
                  <w:divBdr>
                    <w:top w:val="none" w:sz="0" w:space="0" w:color="auto"/>
                    <w:left w:val="none" w:sz="0" w:space="0" w:color="auto"/>
                    <w:bottom w:val="none" w:sz="0" w:space="0" w:color="auto"/>
                    <w:right w:val="none" w:sz="0" w:space="0" w:color="auto"/>
                  </w:divBdr>
                </w:div>
                <w:div w:id="306015379">
                  <w:marLeft w:val="0"/>
                  <w:marRight w:val="0"/>
                  <w:marTop w:val="0"/>
                  <w:marBottom w:val="0"/>
                  <w:divBdr>
                    <w:top w:val="none" w:sz="0" w:space="0" w:color="auto"/>
                    <w:left w:val="none" w:sz="0" w:space="0" w:color="auto"/>
                    <w:bottom w:val="none" w:sz="0" w:space="0" w:color="auto"/>
                    <w:right w:val="none" w:sz="0" w:space="0" w:color="auto"/>
                  </w:divBdr>
                </w:div>
                <w:div w:id="1621647865">
                  <w:marLeft w:val="0"/>
                  <w:marRight w:val="0"/>
                  <w:marTop w:val="0"/>
                  <w:marBottom w:val="0"/>
                  <w:divBdr>
                    <w:top w:val="none" w:sz="0" w:space="0" w:color="auto"/>
                    <w:left w:val="none" w:sz="0" w:space="0" w:color="auto"/>
                    <w:bottom w:val="none" w:sz="0" w:space="0" w:color="auto"/>
                    <w:right w:val="none" w:sz="0" w:space="0" w:color="auto"/>
                  </w:divBdr>
                </w:div>
                <w:div w:id="890845609">
                  <w:marLeft w:val="0"/>
                  <w:marRight w:val="0"/>
                  <w:marTop w:val="0"/>
                  <w:marBottom w:val="0"/>
                  <w:divBdr>
                    <w:top w:val="none" w:sz="0" w:space="0" w:color="auto"/>
                    <w:left w:val="none" w:sz="0" w:space="0" w:color="auto"/>
                    <w:bottom w:val="none" w:sz="0" w:space="0" w:color="auto"/>
                    <w:right w:val="none" w:sz="0" w:space="0" w:color="auto"/>
                  </w:divBdr>
                </w:div>
                <w:div w:id="582761930">
                  <w:marLeft w:val="0"/>
                  <w:marRight w:val="0"/>
                  <w:marTop w:val="0"/>
                  <w:marBottom w:val="0"/>
                  <w:divBdr>
                    <w:top w:val="none" w:sz="0" w:space="0" w:color="auto"/>
                    <w:left w:val="none" w:sz="0" w:space="0" w:color="auto"/>
                    <w:bottom w:val="none" w:sz="0" w:space="0" w:color="auto"/>
                    <w:right w:val="none" w:sz="0" w:space="0" w:color="auto"/>
                  </w:divBdr>
                </w:div>
                <w:div w:id="54935429">
                  <w:marLeft w:val="0"/>
                  <w:marRight w:val="0"/>
                  <w:marTop w:val="0"/>
                  <w:marBottom w:val="0"/>
                  <w:divBdr>
                    <w:top w:val="none" w:sz="0" w:space="0" w:color="auto"/>
                    <w:left w:val="none" w:sz="0" w:space="0" w:color="auto"/>
                    <w:bottom w:val="none" w:sz="0" w:space="0" w:color="auto"/>
                    <w:right w:val="none" w:sz="0" w:space="0" w:color="auto"/>
                  </w:divBdr>
                </w:div>
                <w:div w:id="1760710757">
                  <w:marLeft w:val="0"/>
                  <w:marRight w:val="0"/>
                  <w:marTop w:val="0"/>
                  <w:marBottom w:val="0"/>
                  <w:divBdr>
                    <w:top w:val="none" w:sz="0" w:space="0" w:color="auto"/>
                    <w:left w:val="none" w:sz="0" w:space="0" w:color="auto"/>
                    <w:bottom w:val="none" w:sz="0" w:space="0" w:color="auto"/>
                    <w:right w:val="none" w:sz="0" w:space="0" w:color="auto"/>
                  </w:divBdr>
                </w:div>
                <w:div w:id="1101992743">
                  <w:marLeft w:val="0"/>
                  <w:marRight w:val="0"/>
                  <w:marTop w:val="0"/>
                  <w:marBottom w:val="0"/>
                  <w:divBdr>
                    <w:top w:val="none" w:sz="0" w:space="0" w:color="auto"/>
                    <w:left w:val="none" w:sz="0" w:space="0" w:color="auto"/>
                    <w:bottom w:val="none" w:sz="0" w:space="0" w:color="auto"/>
                    <w:right w:val="none" w:sz="0" w:space="0" w:color="auto"/>
                  </w:divBdr>
                </w:div>
                <w:div w:id="1514874805">
                  <w:marLeft w:val="0"/>
                  <w:marRight w:val="0"/>
                  <w:marTop w:val="0"/>
                  <w:marBottom w:val="0"/>
                  <w:divBdr>
                    <w:top w:val="none" w:sz="0" w:space="0" w:color="auto"/>
                    <w:left w:val="none" w:sz="0" w:space="0" w:color="auto"/>
                    <w:bottom w:val="none" w:sz="0" w:space="0" w:color="auto"/>
                    <w:right w:val="none" w:sz="0" w:space="0" w:color="auto"/>
                  </w:divBdr>
                </w:div>
                <w:div w:id="1705212799">
                  <w:marLeft w:val="0"/>
                  <w:marRight w:val="0"/>
                  <w:marTop w:val="0"/>
                  <w:marBottom w:val="0"/>
                  <w:divBdr>
                    <w:top w:val="none" w:sz="0" w:space="0" w:color="auto"/>
                    <w:left w:val="none" w:sz="0" w:space="0" w:color="auto"/>
                    <w:bottom w:val="none" w:sz="0" w:space="0" w:color="auto"/>
                    <w:right w:val="none" w:sz="0" w:space="0" w:color="auto"/>
                  </w:divBdr>
                </w:div>
                <w:div w:id="1443764972">
                  <w:marLeft w:val="0"/>
                  <w:marRight w:val="0"/>
                  <w:marTop w:val="0"/>
                  <w:marBottom w:val="0"/>
                  <w:divBdr>
                    <w:top w:val="none" w:sz="0" w:space="0" w:color="auto"/>
                    <w:left w:val="none" w:sz="0" w:space="0" w:color="auto"/>
                    <w:bottom w:val="none" w:sz="0" w:space="0" w:color="auto"/>
                    <w:right w:val="none" w:sz="0" w:space="0" w:color="auto"/>
                  </w:divBdr>
                </w:div>
                <w:div w:id="1819103235">
                  <w:marLeft w:val="0"/>
                  <w:marRight w:val="0"/>
                  <w:marTop w:val="0"/>
                  <w:marBottom w:val="0"/>
                  <w:divBdr>
                    <w:top w:val="none" w:sz="0" w:space="0" w:color="auto"/>
                    <w:left w:val="none" w:sz="0" w:space="0" w:color="auto"/>
                    <w:bottom w:val="none" w:sz="0" w:space="0" w:color="auto"/>
                    <w:right w:val="none" w:sz="0" w:space="0" w:color="auto"/>
                  </w:divBdr>
                </w:div>
                <w:div w:id="652878253">
                  <w:marLeft w:val="0"/>
                  <w:marRight w:val="0"/>
                  <w:marTop w:val="0"/>
                  <w:marBottom w:val="0"/>
                  <w:divBdr>
                    <w:top w:val="none" w:sz="0" w:space="0" w:color="auto"/>
                    <w:left w:val="none" w:sz="0" w:space="0" w:color="auto"/>
                    <w:bottom w:val="none" w:sz="0" w:space="0" w:color="auto"/>
                    <w:right w:val="none" w:sz="0" w:space="0" w:color="auto"/>
                  </w:divBdr>
                </w:div>
                <w:div w:id="78916855">
                  <w:marLeft w:val="0"/>
                  <w:marRight w:val="0"/>
                  <w:marTop w:val="0"/>
                  <w:marBottom w:val="0"/>
                  <w:divBdr>
                    <w:top w:val="none" w:sz="0" w:space="0" w:color="auto"/>
                    <w:left w:val="none" w:sz="0" w:space="0" w:color="auto"/>
                    <w:bottom w:val="none" w:sz="0" w:space="0" w:color="auto"/>
                    <w:right w:val="none" w:sz="0" w:space="0" w:color="auto"/>
                  </w:divBdr>
                </w:div>
                <w:div w:id="300892746">
                  <w:marLeft w:val="0"/>
                  <w:marRight w:val="0"/>
                  <w:marTop w:val="0"/>
                  <w:marBottom w:val="0"/>
                  <w:divBdr>
                    <w:top w:val="none" w:sz="0" w:space="0" w:color="auto"/>
                    <w:left w:val="none" w:sz="0" w:space="0" w:color="auto"/>
                    <w:bottom w:val="none" w:sz="0" w:space="0" w:color="auto"/>
                    <w:right w:val="none" w:sz="0" w:space="0" w:color="auto"/>
                  </w:divBdr>
                </w:div>
                <w:div w:id="980961419">
                  <w:marLeft w:val="0"/>
                  <w:marRight w:val="0"/>
                  <w:marTop w:val="0"/>
                  <w:marBottom w:val="0"/>
                  <w:divBdr>
                    <w:top w:val="none" w:sz="0" w:space="0" w:color="auto"/>
                    <w:left w:val="none" w:sz="0" w:space="0" w:color="auto"/>
                    <w:bottom w:val="none" w:sz="0" w:space="0" w:color="auto"/>
                    <w:right w:val="none" w:sz="0" w:space="0" w:color="auto"/>
                  </w:divBdr>
                </w:div>
                <w:div w:id="233660301">
                  <w:marLeft w:val="0"/>
                  <w:marRight w:val="0"/>
                  <w:marTop w:val="0"/>
                  <w:marBottom w:val="0"/>
                  <w:divBdr>
                    <w:top w:val="none" w:sz="0" w:space="0" w:color="auto"/>
                    <w:left w:val="none" w:sz="0" w:space="0" w:color="auto"/>
                    <w:bottom w:val="none" w:sz="0" w:space="0" w:color="auto"/>
                    <w:right w:val="none" w:sz="0" w:space="0" w:color="auto"/>
                  </w:divBdr>
                </w:div>
                <w:div w:id="1162084728">
                  <w:marLeft w:val="0"/>
                  <w:marRight w:val="0"/>
                  <w:marTop w:val="0"/>
                  <w:marBottom w:val="0"/>
                  <w:divBdr>
                    <w:top w:val="none" w:sz="0" w:space="0" w:color="auto"/>
                    <w:left w:val="none" w:sz="0" w:space="0" w:color="auto"/>
                    <w:bottom w:val="none" w:sz="0" w:space="0" w:color="auto"/>
                    <w:right w:val="none" w:sz="0" w:space="0" w:color="auto"/>
                  </w:divBdr>
                </w:div>
                <w:div w:id="1801265824">
                  <w:marLeft w:val="0"/>
                  <w:marRight w:val="0"/>
                  <w:marTop w:val="0"/>
                  <w:marBottom w:val="0"/>
                  <w:divBdr>
                    <w:top w:val="none" w:sz="0" w:space="0" w:color="auto"/>
                    <w:left w:val="none" w:sz="0" w:space="0" w:color="auto"/>
                    <w:bottom w:val="none" w:sz="0" w:space="0" w:color="auto"/>
                    <w:right w:val="none" w:sz="0" w:space="0" w:color="auto"/>
                  </w:divBdr>
                </w:div>
                <w:div w:id="1490632426">
                  <w:marLeft w:val="0"/>
                  <w:marRight w:val="0"/>
                  <w:marTop w:val="0"/>
                  <w:marBottom w:val="0"/>
                  <w:divBdr>
                    <w:top w:val="none" w:sz="0" w:space="0" w:color="auto"/>
                    <w:left w:val="none" w:sz="0" w:space="0" w:color="auto"/>
                    <w:bottom w:val="none" w:sz="0" w:space="0" w:color="auto"/>
                    <w:right w:val="none" w:sz="0" w:space="0" w:color="auto"/>
                  </w:divBdr>
                </w:div>
                <w:div w:id="1094669672">
                  <w:marLeft w:val="0"/>
                  <w:marRight w:val="0"/>
                  <w:marTop w:val="0"/>
                  <w:marBottom w:val="0"/>
                  <w:divBdr>
                    <w:top w:val="none" w:sz="0" w:space="0" w:color="auto"/>
                    <w:left w:val="none" w:sz="0" w:space="0" w:color="auto"/>
                    <w:bottom w:val="none" w:sz="0" w:space="0" w:color="auto"/>
                    <w:right w:val="none" w:sz="0" w:space="0" w:color="auto"/>
                  </w:divBdr>
                </w:div>
                <w:div w:id="583808736">
                  <w:marLeft w:val="0"/>
                  <w:marRight w:val="0"/>
                  <w:marTop w:val="0"/>
                  <w:marBottom w:val="0"/>
                  <w:divBdr>
                    <w:top w:val="none" w:sz="0" w:space="0" w:color="auto"/>
                    <w:left w:val="none" w:sz="0" w:space="0" w:color="auto"/>
                    <w:bottom w:val="none" w:sz="0" w:space="0" w:color="auto"/>
                    <w:right w:val="none" w:sz="0" w:space="0" w:color="auto"/>
                  </w:divBdr>
                </w:div>
                <w:div w:id="1067457606">
                  <w:marLeft w:val="0"/>
                  <w:marRight w:val="0"/>
                  <w:marTop w:val="0"/>
                  <w:marBottom w:val="0"/>
                  <w:divBdr>
                    <w:top w:val="none" w:sz="0" w:space="0" w:color="auto"/>
                    <w:left w:val="none" w:sz="0" w:space="0" w:color="auto"/>
                    <w:bottom w:val="none" w:sz="0" w:space="0" w:color="auto"/>
                    <w:right w:val="none" w:sz="0" w:space="0" w:color="auto"/>
                  </w:divBdr>
                </w:div>
                <w:div w:id="740828491">
                  <w:marLeft w:val="0"/>
                  <w:marRight w:val="0"/>
                  <w:marTop w:val="0"/>
                  <w:marBottom w:val="0"/>
                  <w:divBdr>
                    <w:top w:val="none" w:sz="0" w:space="0" w:color="auto"/>
                    <w:left w:val="none" w:sz="0" w:space="0" w:color="auto"/>
                    <w:bottom w:val="none" w:sz="0" w:space="0" w:color="auto"/>
                    <w:right w:val="none" w:sz="0" w:space="0" w:color="auto"/>
                  </w:divBdr>
                </w:div>
                <w:div w:id="862134057">
                  <w:marLeft w:val="0"/>
                  <w:marRight w:val="0"/>
                  <w:marTop w:val="0"/>
                  <w:marBottom w:val="0"/>
                  <w:divBdr>
                    <w:top w:val="none" w:sz="0" w:space="0" w:color="auto"/>
                    <w:left w:val="none" w:sz="0" w:space="0" w:color="auto"/>
                    <w:bottom w:val="none" w:sz="0" w:space="0" w:color="auto"/>
                    <w:right w:val="none" w:sz="0" w:space="0" w:color="auto"/>
                  </w:divBdr>
                </w:div>
                <w:div w:id="1848982211">
                  <w:marLeft w:val="0"/>
                  <w:marRight w:val="0"/>
                  <w:marTop w:val="0"/>
                  <w:marBottom w:val="0"/>
                  <w:divBdr>
                    <w:top w:val="none" w:sz="0" w:space="0" w:color="auto"/>
                    <w:left w:val="none" w:sz="0" w:space="0" w:color="auto"/>
                    <w:bottom w:val="none" w:sz="0" w:space="0" w:color="auto"/>
                    <w:right w:val="none" w:sz="0" w:space="0" w:color="auto"/>
                  </w:divBdr>
                </w:div>
                <w:div w:id="1472556537">
                  <w:marLeft w:val="0"/>
                  <w:marRight w:val="0"/>
                  <w:marTop w:val="0"/>
                  <w:marBottom w:val="0"/>
                  <w:divBdr>
                    <w:top w:val="none" w:sz="0" w:space="0" w:color="auto"/>
                    <w:left w:val="none" w:sz="0" w:space="0" w:color="auto"/>
                    <w:bottom w:val="none" w:sz="0" w:space="0" w:color="auto"/>
                    <w:right w:val="none" w:sz="0" w:space="0" w:color="auto"/>
                  </w:divBdr>
                </w:div>
                <w:div w:id="603539841">
                  <w:marLeft w:val="0"/>
                  <w:marRight w:val="0"/>
                  <w:marTop w:val="0"/>
                  <w:marBottom w:val="0"/>
                  <w:divBdr>
                    <w:top w:val="none" w:sz="0" w:space="0" w:color="auto"/>
                    <w:left w:val="none" w:sz="0" w:space="0" w:color="auto"/>
                    <w:bottom w:val="none" w:sz="0" w:space="0" w:color="auto"/>
                    <w:right w:val="none" w:sz="0" w:space="0" w:color="auto"/>
                  </w:divBdr>
                </w:div>
                <w:div w:id="1778913983">
                  <w:marLeft w:val="0"/>
                  <w:marRight w:val="0"/>
                  <w:marTop w:val="0"/>
                  <w:marBottom w:val="0"/>
                  <w:divBdr>
                    <w:top w:val="none" w:sz="0" w:space="0" w:color="auto"/>
                    <w:left w:val="none" w:sz="0" w:space="0" w:color="auto"/>
                    <w:bottom w:val="none" w:sz="0" w:space="0" w:color="auto"/>
                    <w:right w:val="none" w:sz="0" w:space="0" w:color="auto"/>
                  </w:divBdr>
                </w:div>
                <w:div w:id="1216315249">
                  <w:marLeft w:val="0"/>
                  <w:marRight w:val="0"/>
                  <w:marTop w:val="0"/>
                  <w:marBottom w:val="0"/>
                  <w:divBdr>
                    <w:top w:val="none" w:sz="0" w:space="0" w:color="auto"/>
                    <w:left w:val="none" w:sz="0" w:space="0" w:color="auto"/>
                    <w:bottom w:val="none" w:sz="0" w:space="0" w:color="auto"/>
                    <w:right w:val="none" w:sz="0" w:space="0" w:color="auto"/>
                  </w:divBdr>
                </w:div>
                <w:div w:id="1128470594">
                  <w:marLeft w:val="0"/>
                  <w:marRight w:val="0"/>
                  <w:marTop w:val="0"/>
                  <w:marBottom w:val="0"/>
                  <w:divBdr>
                    <w:top w:val="none" w:sz="0" w:space="0" w:color="auto"/>
                    <w:left w:val="none" w:sz="0" w:space="0" w:color="auto"/>
                    <w:bottom w:val="none" w:sz="0" w:space="0" w:color="auto"/>
                    <w:right w:val="none" w:sz="0" w:space="0" w:color="auto"/>
                  </w:divBdr>
                </w:div>
                <w:div w:id="1027869457">
                  <w:marLeft w:val="0"/>
                  <w:marRight w:val="0"/>
                  <w:marTop w:val="0"/>
                  <w:marBottom w:val="0"/>
                  <w:divBdr>
                    <w:top w:val="none" w:sz="0" w:space="0" w:color="auto"/>
                    <w:left w:val="none" w:sz="0" w:space="0" w:color="auto"/>
                    <w:bottom w:val="none" w:sz="0" w:space="0" w:color="auto"/>
                    <w:right w:val="none" w:sz="0" w:space="0" w:color="auto"/>
                  </w:divBdr>
                </w:div>
                <w:div w:id="203442305">
                  <w:marLeft w:val="0"/>
                  <w:marRight w:val="0"/>
                  <w:marTop w:val="0"/>
                  <w:marBottom w:val="0"/>
                  <w:divBdr>
                    <w:top w:val="none" w:sz="0" w:space="0" w:color="auto"/>
                    <w:left w:val="none" w:sz="0" w:space="0" w:color="auto"/>
                    <w:bottom w:val="none" w:sz="0" w:space="0" w:color="auto"/>
                    <w:right w:val="none" w:sz="0" w:space="0" w:color="auto"/>
                  </w:divBdr>
                </w:div>
                <w:div w:id="6112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9246">
          <w:marLeft w:val="0"/>
          <w:marRight w:val="0"/>
          <w:marTop w:val="0"/>
          <w:marBottom w:val="0"/>
          <w:divBdr>
            <w:top w:val="none" w:sz="0" w:space="0" w:color="auto"/>
            <w:left w:val="none" w:sz="0" w:space="0" w:color="auto"/>
            <w:bottom w:val="none" w:sz="0" w:space="0" w:color="auto"/>
            <w:right w:val="none" w:sz="0" w:space="0" w:color="auto"/>
          </w:divBdr>
          <w:divsChild>
            <w:div w:id="1834489509">
              <w:marLeft w:val="0"/>
              <w:marRight w:val="0"/>
              <w:marTop w:val="0"/>
              <w:marBottom w:val="0"/>
              <w:divBdr>
                <w:top w:val="none" w:sz="0" w:space="0" w:color="auto"/>
                <w:left w:val="none" w:sz="0" w:space="0" w:color="auto"/>
                <w:bottom w:val="none" w:sz="0" w:space="0" w:color="auto"/>
                <w:right w:val="none" w:sz="0" w:space="0" w:color="auto"/>
              </w:divBdr>
              <w:divsChild>
                <w:div w:id="391469930">
                  <w:marLeft w:val="0"/>
                  <w:marRight w:val="0"/>
                  <w:marTop w:val="0"/>
                  <w:marBottom w:val="0"/>
                  <w:divBdr>
                    <w:top w:val="none" w:sz="0" w:space="0" w:color="auto"/>
                    <w:left w:val="none" w:sz="0" w:space="0" w:color="auto"/>
                    <w:bottom w:val="none" w:sz="0" w:space="0" w:color="auto"/>
                    <w:right w:val="none" w:sz="0" w:space="0" w:color="auto"/>
                  </w:divBdr>
                </w:div>
                <w:div w:id="528028920">
                  <w:marLeft w:val="0"/>
                  <w:marRight w:val="0"/>
                  <w:marTop w:val="0"/>
                  <w:marBottom w:val="0"/>
                  <w:divBdr>
                    <w:top w:val="none" w:sz="0" w:space="0" w:color="auto"/>
                    <w:left w:val="none" w:sz="0" w:space="0" w:color="auto"/>
                    <w:bottom w:val="none" w:sz="0" w:space="0" w:color="auto"/>
                    <w:right w:val="none" w:sz="0" w:space="0" w:color="auto"/>
                  </w:divBdr>
                </w:div>
                <w:div w:id="169835111">
                  <w:marLeft w:val="0"/>
                  <w:marRight w:val="0"/>
                  <w:marTop w:val="0"/>
                  <w:marBottom w:val="0"/>
                  <w:divBdr>
                    <w:top w:val="none" w:sz="0" w:space="0" w:color="auto"/>
                    <w:left w:val="none" w:sz="0" w:space="0" w:color="auto"/>
                    <w:bottom w:val="none" w:sz="0" w:space="0" w:color="auto"/>
                    <w:right w:val="none" w:sz="0" w:space="0" w:color="auto"/>
                  </w:divBdr>
                </w:div>
                <w:div w:id="1812091349">
                  <w:marLeft w:val="0"/>
                  <w:marRight w:val="0"/>
                  <w:marTop w:val="0"/>
                  <w:marBottom w:val="0"/>
                  <w:divBdr>
                    <w:top w:val="none" w:sz="0" w:space="0" w:color="auto"/>
                    <w:left w:val="none" w:sz="0" w:space="0" w:color="auto"/>
                    <w:bottom w:val="none" w:sz="0" w:space="0" w:color="auto"/>
                    <w:right w:val="none" w:sz="0" w:space="0" w:color="auto"/>
                  </w:divBdr>
                </w:div>
                <w:div w:id="1715814940">
                  <w:marLeft w:val="0"/>
                  <w:marRight w:val="0"/>
                  <w:marTop w:val="0"/>
                  <w:marBottom w:val="0"/>
                  <w:divBdr>
                    <w:top w:val="none" w:sz="0" w:space="0" w:color="auto"/>
                    <w:left w:val="none" w:sz="0" w:space="0" w:color="auto"/>
                    <w:bottom w:val="none" w:sz="0" w:space="0" w:color="auto"/>
                    <w:right w:val="none" w:sz="0" w:space="0" w:color="auto"/>
                  </w:divBdr>
                </w:div>
                <w:div w:id="1209101163">
                  <w:marLeft w:val="0"/>
                  <w:marRight w:val="0"/>
                  <w:marTop w:val="0"/>
                  <w:marBottom w:val="0"/>
                  <w:divBdr>
                    <w:top w:val="none" w:sz="0" w:space="0" w:color="auto"/>
                    <w:left w:val="none" w:sz="0" w:space="0" w:color="auto"/>
                    <w:bottom w:val="none" w:sz="0" w:space="0" w:color="auto"/>
                    <w:right w:val="none" w:sz="0" w:space="0" w:color="auto"/>
                  </w:divBdr>
                </w:div>
                <w:div w:id="550652846">
                  <w:marLeft w:val="0"/>
                  <w:marRight w:val="0"/>
                  <w:marTop w:val="0"/>
                  <w:marBottom w:val="0"/>
                  <w:divBdr>
                    <w:top w:val="none" w:sz="0" w:space="0" w:color="auto"/>
                    <w:left w:val="none" w:sz="0" w:space="0" w:color="auto"/>
                    <w:bottom w:val="none" w:sz="0" w:space="0" w:color="auto"/>
                    <w:right w:val="none" w:sz="0" w:space="0" w:color="auto"/>
                  </w:divBdr>
                </w:div>
                <w:div w:id="1672172404">
                  <w:marLeft w:val="0"/>
                  <w:marRight w:val="0"/>
                  <w:marTop w:val="0"/>
                  <w:marBottom w:val="0"/>
                  <w:divBdr>
                    <w:top w:val="none" w:sz="0" w:space="0" w:color="auto"/>
                    <w:left w:val="none" w:sz="0" w:space="0" w:color="auto"/>
                    <w:bottom w:val="none" w:sz="0" w:space="0" w:color="auto"/>
                    <w:right w:val="none" w:sz="0" w:space="0" w:color="auto"/>
                  </w:divBdr>
                </w:div>
                <w:div w:id="790590845">
                  <w:marLeft w:val="0"/>
                  <w:marRight w:val="0"/>
                  <w:marTop w:val="0"/>
                  <w:marBottom w:val="0"/>
                  <w:divBdr>
                    <w:top w:val="none" w:sz="0" w:space="0" w:color="auto"/>
                    <w:left w:val="none" w:sz="0" w:space="0" w:color="auto"/>
                    <w:bottom w:val="none" w:sz="0" w:space="0" w:color="auto"/>
                    <w:right w:val="none" w:sz="0" w:space="0" w:color="auto"/>
                  </w:divBdr>
                </w:div>
                <w:div w:id="1863283517">
                  <w:marLeft w:val="0"/>
                  <w:marRight w:val="0"/>
                  <w:marTop w:val="0"/>
                  <w:marBottom w:val="0"/>
                  <w:divBdr>
                    <w:top w:val="none" w:sz="0" w:space="0" w:color="auto"/>
                    <w:left w:val="none" w:sz="0" w:space="0" w:color="auto"/>
                    <w:bottom w:val="none" w:sz="0" w:space="0" w:color="auto"/>
                    <w:right w:val="none" w:sz="0" w:space="0" w:color="auto"/>
                  </w:divBdr>
                </w:div>
                <w:div w:id="337923925">
                  <w:marLeft w:val="0"/>
                  <w:marRight w:val="0"/>
                  <w:marTop w:val="0"/>
                  <w:marBottom w:val="0"/>
                  <w:divBdr>
                    <w:top w:val="none" w:sz="0" w:space="0" w:color="auto"/>
                    <w:left w:val="none" w:sz="0" w:space="0" w:color="auto"/>
                    <w:bottom w:val="none" w:sz="0" w:space="0" w:color="auto"/>
                    <w:right w:val="none" w:sz="0" w:space="0" w:color="auto"/>
                  </w:divBdr>
                </w:div>
                <w:div w:id="318386878">
                  <w:marLeft w:val="0"/>
                  <w:marRight w:val="0"/>
                  <w:marTop w:val="0"/>
                  <w:marBottom w:val="0"/>
                  <w:divBdr>
                    <w:top w:val="none" w:sz="0" w:space="0" w:color="auto"/>
                    <w:left w:val="none" w:sz="0" w:space="0" w:color="auto"/>
                    <w:bottom w:val="none" w:sz="0" w:space="0" w:color="auto"/>
                    <w:right w:val="none" w:sz="0" w:space="0" w:color="auto"/>
                  </w:divBdr>
                </w:div>
                <w:div w:id="1143425340">
                  <w:marLeft w:val="0"/>
                  <w:marRight w:val="0"/>
                  <w:marTop w:val="0"/>
                  <w:marBottom w:val="0"/>
                  <w:divBdr>
                    <w:top w:val="none" w:sz="0" w:space="0" w:color="auto"/>
                    <w:left w:val="none" w:sz="0" w:space="0" w:color="auto"/>
                    <w:bottom w:val="none" w:sz="0" w:space="0" w:color="auto"/>
                    <w:right w:val="none" w:sz="0" w:space="0" w:color="auto"/>
                  </w:divBdr>
                </w:div>
                <w:div w:id="699402926">
                  <w:marLeft w:val="0"/>
                  <w:marRight w:val="0"/>
                  <w:marTop w:val="0"/>
                  <w:marBottom w:val="0"/>
                  <w:divBdr>
                    <w:top w:val="none" w:sz="0" w:space="0" w:color="auto"/>
                    <w:left w:val="none" w:sz="0" w:space="0" w:color="auto"/>
                    <w:bottom w:val="none" w:sz="0" w:space="0" w:color="auto"/>
                    <w:right w:val="none" w:sz="0" w:space="0" w:color="auto"/>
                  </w:divBdr>
                </w:div>
                <w:div w:id="1234124389">
                  <w:marLeft w:val="0"/>
                  <w:marRight w:val="0"/>
                  <w:marTop w:val="0"/>
                  <w:marBottom w:val="0"/>
                  <w:divBdr>
                    <w:top w:val="none" w:sz="0" w:space="0" w:color="auto"/>
                    <w:left w:val="none" w:sz="0" w:space="0" w:color="auto"/>
                    <w:bottom w:val="none" w:sz="0" w:space="0" w:color="auto"/>
                    <w:right w:val="none" w:sz="0" w:space="0" w:color="auto"/>
                  </w:divBdr>
                </w:div>
                <w:div w:id="891035175">
                  <w:marLeft w:val="0"/>
                  <w:marRight w:val="0"/>
                  <w:marTop w:val="0"/>
                  <w:marBottom w:val="0"/>
                  <w:divBdr>
                    <w:top w:val="none" w:sz="0" w:space="0" w:color="auto"/>
                    <w:left w:val="none" w:sz="0" w:space="0" w:color="auto"/>
                    <w:bottom w:val="none" w:sz="0" w:space="0" w:color="auto"/>
                    <w:right w:val="none" w:sz="0" w:space="0" w:color="auto"/>
                  </w:divBdr>
                </w:div>
                <w:div w:id="1239170105">
                  <w:marLeft w:val="0"/>
                  <w:marRight w:val="0"/>
                  <w:marTop w:val="0"/>
                  <w:marBottom w:val="0"/>
                  <w:divBdr>
                    <w:top w:val="none" w:sz="0" w:space="0" w:color="auto"/>
                    <w:left w:val="none" w:sz="0" w:space="0" w:color="auto"/>
                    <w:bottom w:val="none" w:sz="0" w:space="0" w:color="auto"/>
                    <w:right w:val="none" w:sz="0" w:space="0" w:color="auto"/>
                  </w:divBdr>
                </w:div>
                <w:div w:id="1567763188">
                  <w:marLeft w:val="0"/>
                  <w:marRight w:val="0"/>
                  <w:marTop w:val="0"/>
                  <w:marBottom w:val="0"/>
                  <w:divBdr>
                    <w:top w:val="none" w:sz="0" w:space="0" w:color="auto"/>
                    <w:left w:val="none" w:sz="0" w:space="0" w:color="auto"/>
                    <w:bottom w:val="none" w:sz="0" w:space="0" w:color="auto"/>
                    <w:right w:val="none" w:sz="0" w:space="0" w:color="auto"/>
                  </w:divBdr>
                </w:div>
                <w:div w:id="1960602852">
                  <w:marLeft w:val="0"/>
                  <w:marRight w:val="0"/>
                  <w:marTop w:val="0"/>
                  <w:marBottom w:val="0"/>
                  <w:divBdr>
                    <w:top w:val="none" w:sz="0" w:space="0" w:color="auto"/>
                    <w:left w:val="none" w:sz="0" w:space="0" w:color="auto"/>
                    <w:bottom w:val="none" w:sz="0" w:space="0" w:color="auto"/>
                    <w:right w:val="none" w:sz="0" w:space="0" w:color="auto"/>
                  </w:divBdr>
                </w:div>
                <w:div w:id="263613010">
                  <w:marLeft w:val="0"/>
                  <w:marRight w:val="0"/>
                  <w:marTop w:val="0"/>
                  <w:marBottom w:val="0"/>
                  <w:divBdr>
                    <w:top w:val="none" w:sz="0" w:space="0" w:color="auto"/>
                    <w:left w:val="none" w:sz="0" w:space="0" w:color="auto"/>
                    <w:bottom w:val="none" w:sz="0" w:space="0" w:color="auto"/>
                    <w:right w:val="none" w:sz="0" w:space="0" w:color="auto"/>
                  </w:divBdr>
                </w:div>
                <w:div w:id="1639799199">
                  <w:marLeft w:val="0"/>
                  <w:marRight w:val="0"/>
                  <w:marTop w:val="0"/>
                  <w:marBottom w:val="0"/>
                  <w:divBdr>
                    <w:top w:val="none" w:sz="0" w:space="0" w:color="auto"/>
                    <w:left w:val="none" w:sz="0" w:space="0" w:color="auto"/>
                    <w:bottom w:val="none" w:sz="0" w:space="0" w:color="auto"/>
                    <w:right w:val="none" w:sz="0" w:space="0" w:color="auto"/>
                  </w:divBdr>
                </w:div>
                <w:div w:id="994334790">
                  <w:marLeft w:val="0"/>
                  <w:marRight w:val="0"/>
                  <w:marTop w:val="0"/>
                  <w:marBottom w:val="0"/>
                  <w:divBdr>
                    <w:top w:val="none" w:sz="0" w:space="0" w:color="auto"/>
                    <w:left w:val="none" w:sz="0" w:space="0" w:color="auto"/>
                    <w:bottom w:val="none" w:sz="0" w:space="0" w:color="auto"/>
                    <w:right w:val="none" w:sz="0" w:space="0" w:color="auto"/>
                  </w:divBdr>
                </w:div>
                <w:div w:id="686717503">
                  <w:marLeft w:val="0"/>
                  <w:marRight w:val="0"/>
                  <w:marTop w:val="0"/>
                  <w:marBottom w:val="0"/>
                  <w:divBdr>
                    <w:top w:val="none" w:sz="0" w:space="0" w:color="auto"/>
                    <w:left w:val="none" w:sz="0" w:space="0" w:color="auto"/>
                    <w:bottom w:val="none" w:sz="0" w:space="0" w:color="auto"/>
                    <w:right w:val="none" w:sz="0" w:space="0" w:color="auto"/>
                  </w:divBdr>
                </w:div>
                <w:div w:id="1717923238">
                  <w:marLeft w:val="0"/>
                  <w:marRight w:val="0"/>
                  <w:marTop w:val="0"/>
                  <w:marBottom w:val="0"/>
                  <w:divBdr>
                    <w:top w:val="none" w:sz="0" w:space="0" w:color="auto"/>
                    <w:left w:val="none" w:sz="0" w:space="0" w:color="auto"/>
                    <w:bottom w:val="none" w:sz="0" w:space="0" w:color="auto"/>
                    <w:right w:val="none" w:sz="0" w:space="0" w:color="auto"/>
                  </w:divBdr>
                </w:div>
                <w:div w:id="780690473">
                  <w:marLeft w:val="0"/>
                  <w:marRight w:val="0"/>
                  <w:marTop w:val="0"/>
                  <w:marBottom w:val="0"/>
                  <w:divBdr>
                    <w:top w:val="none" w:sz="0" w:space="0" w:color="auto"/>
                    <w:left w:val="none" w:sz="0" w:space="0" w:color="auto"/>
                    <w:bottom w:val="none" w:sz="0" w:space="0" w:color="auto"/>
                    <w:right w:val="none" w:sz="0" w:space="0" w:color="auto"/>
                  </w:divBdr>
                </w:div>
                <w:div w:id="725645224">
                  <w:marLeft w:val="0"/>
                  <w:marRight w:val="0"/>
                  <w:marTop w:val="0"/>
                  <w:marBottom w:val="0"/>
                  <w:divBdr>
                    <w:top w:val="none" w:sz="0" w:space="0" w:color="auto"/>
                    <w:left w:val="none" w:sz="0" w:space="0" w:color="auto"/>
                    <w:bottom w:val="none" w:sz="0" w:space="0" w:color="auto"/>
                    <w:right w:val="none" w:sz="0" w:space="0" w:color="auto"/>
                  </w:divBdr>
                </w:div>
                <w:div w:id="195968430">
                  <w:marLeft w:val="0"/>
                  <w:marRight w:val="0"/>
                  <w:marTop w:val="0"/>
                  <w:marBottom w:val="0"/>
                  <w:divBdr>
                    <w:top w:val="none" w:sz="0" w:space="0" w:color="auto"/>
                    <w:left w:val="none" w:sz="0" w:space="0" w:color="auto"/>
                    <w:bottom w:val="none" w:sz="0" w:space="0" w:color="auto"/>
                    <w:right w:val="none" w:sz="0" w:space="0" w:color="auto"/>
                  </w:divBdr>
                </w:div>
                <w:div w:id="1678577409">
                  <w:marLeft w:val="0"/>
                  <w:marRight w:val="0"/>
                  <w:marTop w:val="0"/>
                  <w:marBottom w:val="0"/>
                  <w:divBdr>
                    <w:top w:val="none" w:sz="0" w:space="0" w:color="auto"/>
                    <w:left w:val="none" w:sz="0" w:space="0" w:color="auto"/>
                    <w:bottom w:val="none" w:sz="0" w:space="0" w:color="auto"/>
                    <w:right w:val="none" w:sz="0" w:space="0" w:color="auto"/>
                  </w:divBdr>
                </w:div>
                <w:div w:id="746924183">
                  <w:marLeft w:val="0"/>
                  <w:marRight w:val="0"/>
                  <w:marTop w:val="0"/>
                  <w:marBottom w:val="0"/>
                  <w:divBdr>
                    <w:top w:val="none" w:sz="0" w:space="0" w:color="auto"/>
                    <w:left w:val="none" w:sz="0" w:space="0" w:color="auto"/>
                    <w:bottom w:val="none" w:sz="0" w:space="0" w:color="auto"/>
                    <w:right w:val="none" w:sz="0" w:space="0" w:color="auto"/>
                  </w:divBdr>
                </w:div>
                <w:div w:id="1229149060">
                  <w:marLeft w:val="0"/>
                  <w:marRight w:val="0"/>
                  <w:marTop w:val="0"/>
                  <w:marBottom w:val="0"/>
                  <w:divBdr>
                    <w:top w:val="none" w:sz="0" w:space="0" w:color="auto"/>
                    <w:left w:val="none" w:sz="0" w:space="0" w:color="auto"/>
                    <w:bottom w:val="none" w:sz="0" w:space="0" w:color="auto"/>
                    <w:right w:val="none" w:sz="0" w:space="0" w:color="auto"/>
                  </w:divBdr>
                </w:div>
                <w:div w:id="198713071">
                  <w:marLeft w:val="0"/>
                  <w:marRight w:val="0"/>
                  <w:marTop w:val="0"/>
                  <w:marBottom w:val="0"/>
                  <w:divBdr>
                    <w:top w:val="none" w:sz="0" w:space="0" w:color="auto"/>
                    <w:left w:val="none" w:sz="0" w:space="0" w:color="auto"/>
                    <w:bottom w:val="none" w:sz="0" w:space="0" w:color="auto"/>
                    <w:right w:val="none" w:sz="0" w:space="0" w:color="auto"/>
                  </w:divBdr>
                </w:div>
                <w:div w:id="933320541">
                  <w:marLeft w:val="0"/>
                  <w:marRight w:val="0"/>
                  <w:marTop w:val="0"/>
                  <w:marBottom w:val="0"/>
                  <w:divBdr>
                    <w:top w:val="none" w:sz="0" w:space="0" w:color="auto"/>
                    <w:left w:val="none" w:sz="0" w:space="0" w:color="auto"/>
                    <w:bottom w:val="none" w:sz="0" w:space="0" w:color="auto"/>
                    <w:right w:val="none" w:sz="0" w:space="0" w:color="auto"/>
                  </w:divBdr>
                </w:div>
                <w:div w:id="778645809">
                  <w:marLeft w:val="0"/>
                  <w:marRight w:val="0"/>
                  <w:marTop w:val="0"/>
                  <w:marBottom w:val="0"/>
                  <w:divBdr>
                    <w:top w:val="none" w:sz="0" w:space="0" w:color="auto"/>
                    <w:left w:val="none" w:sz="0" w:space="0" w:color="auto"/>
                    <w:bottom w:val="none" w:sz="0" w:space="0" w:color="auto"/>
                    <w:right w:val="none" w:sz="0" w:space="0" w:color="auto"/>
                  </w:divBdr>
                </w:div>
                <w:div w:id="1269850529">
                  <w:marLeft w:val="0"/>
                  <w:marRight w:val="0"/>
                  <w:marTop w:val="0"/>
                  <w:marBottom w:val="0"/>
                  <w:divBdr>
                    <w:top w:val="none" w:sz="0" w:space="0" w:color="auto"/>
                    <w:left w:val="none" w:sz="0" w:space="0" w:color="auto"/>
                    <w:bottom w:val="none" w:sz="0" w:space="0" w:color="auto"/>
                    <w:right w:val="none" w:sz="0" w:space="0" w:color="auto"/>
                  </w:divBdr>
                </w:div>
                <w:div w:id="317926662">
                  <w:marLeft w:val="0"/>
                  <w:marRight w:val="0"/>
                  <w:marTop w:val="0"/>
                  <w:marBottom w:val="0"/>
                  <w:divBdr>
                    <w:top w:val="none" w:sz="0" w:space="0" w:color="auto"/>
                    <w:left w:val="none" w:sz="0" w:space="0" w:color="auto"/>
                    <w:bottom w:val="none" w:sz="0" w:space="0" w:color="auto"/>
                    <w:right w:val="none" w:sz="0" w:space="0" w:color="auto"/>
                  </w:divBdr>
                </w:div>
                <w:div w:id="1640846304">
                  <w:marLeft w:val="0"/>
                  <w:marRight w:val="0"/>
                  <w:marTop w:val="0"/>
                  <w:marBottom w:val="0"/>
                  <w:divBdr>
                    <w:top w:val="none" w:sz="0" w:space="0" w:color="auto"/>
                    <w:left w:val="none" w:sz="0" w:space="0" w:color="auto"/>
                    <w:bottom w:val="none" w:sz="0" w:space="0" w:color="auto"/>
                    <w:right w:val="none" w:sz="0" w:space="0" w:color="auto"/>
                  </w:divBdr>
                </w:div>
                <w:div w:id="1225096058">
                  <w:marLeft w:val="0"/>
                  <w:marRight w:val="0"/>
                  <w:marTop w:val="0"/>
                  <w:marBottom w:val="0"/>
                  <w:divBdr>
                    <w:top w:val="none" w:sz="0" w:space="0" w:color="auto"/>
                    <w:left w:val="none" w:sz="0" w:space="0" w:color="auto"/>
                    <w:bottom w:val="none" w:sz="0" w:space="0" w:color="auto"/>
                    <w:right w:val="none" w:sz="0" w:space="0" w:color="auto"/>
                  </w:divBdr>
                </w:div>
                <w:div w:id="499468023">
                  <w:marLeft w:val="0"/>
                  <w:marRight w:val="0"/>
                  <w:marTop w:val="0"/>
                  <w:marBottom w:val="0"/>
                  <w:divBdr>
                    <w:top w:val="none" w:sz="0" w:space="0" w:color="auto"/>
                    <w:left w:val="none" w:sz="0" w:space="0" w:color="auto"/>
                    <w:bottom w:val="none" w:sz="0" w:space="0" w:color="auto"/>
                    <w:right w:val="none" w:sz="0" w:space="0" w:color="auto"/>
                  </w:divBdr>
                </w:div>
                <w:div w:id="512843424">
                  <w:marLeft w:val="0"/>
                  <w:marRight w:val="0"/>
                  <w:marTop w:val="0"/>
                  <w:marBottom w:val="0"/>
                  <w:divBdr>
                    <w:top w:val="none" w:sz="0" w:space="0" w:color="auto"/>
                    <w:left w:val="none" w:sz="0" w:space="0" w:color="auto"/>
                    <w:bottom w:val="none" w:sz="0" w:space="0" w:color="auto"/>
                    <w:right w:val="none" w:sz="0" w:space="0" w:color="auto"/>
                  </w:divBdr>
                </w:div>
                <w:div w:id="1450322842">
                  <w:marLeft w:val="0"/>
                  <w:marRight w:val="0"/>
                  <w:marTop w:val="0"/>
                  <w:marBottom w:val="0"/>
                  <w:divBdr>
                    <w:top w:val="none" w:sz="0" w:space="0" w:color="auto"/>
                    <w:left w:val="none" w:sz="0" w:space="0" w:color="auto"/>
                    <w:bottom w:val="none" w:sz="0" w:space="0" w:color="auto"/>
                    <w:right w:val="none" w:sz="0" w:space="0" w:color="auto"/>
                  </w:divBdr>
                </w:div>
                <w:div w:id="1027947083">
                  <w:marLeft w:val="0"/>
                  <w:marRight w:val="0"/>
                  <w:marTop w:val="0"/>
                  <w:marBottom w:val="0"/>
                  <w:divBdr>
                    <w:top w:val="none" w:sz="0" w:space="0" w:color="auto"/>
                    <w:left w:val="none" w:sz="0" w:space="0" w:color="auto"/>
                    <w:bottom w:val="none" w:sz="0" w:space="0" w:color="auto"/>
                    <w:right w:val="none" w:sz="0" w:space="0" w:color="auto"/>
                  </w:divBdr>
                </w:div>
                <w:div w:id="1491942548">
                  <w:marLeft w:val="0"/>
                  <w:marRight w:val="0"/>
                  <w:marTop w:val="0"/>
                  <w:marBottom w:val="0"/>
                  <w:divBdr>
                    <w:top w:val="none" w:sz="0" w:space="0" w:color="auto"/>
                    <w:left w:val="none" w:sz="0" w:space="0" w:color="auto"/>
                    <w:bottom w:val="none" w:sz="0" w:space="0" w:color="auto"/>
                    <w:right w:val="none" w:sz="0" w:space="0" w:color="auto"/>
                  </w:divBdr>
                </w:div>
                <w:div w:id="223763508">
                  <w:marLeft w:val="0"/>
                  <w:marRight w:val="0"/>
                  <w:marTop w:val="0"/>
                  <w:marBottom w:val="0"/>
                  <w:divBdr>
                    <w:top w:val="none" w:sz="0" w:space="0" w:color="auto"/>
                    <w:left w:val="none" w:sz="0" w:space="0" w:color="auto"/>
                    <w:bottom w:val="none" w:sz="0" w:space="0" w:color="auto"/>
                    <w:right w:val="none" w:sz="0" w:space="0" w:color="auto"/>
                  </w:divBdr>
                </w:div>
                <w:div w:id="1605264308">
                  <w:marLeft w:val="0"/>
                  <w:marRight w:val="0"/>
                  <w:marTop w:val="0"/>
                  <w:marBottom w:val="0"/>
                  <w:divBdr>
                    <w:top w:val="none" w:sz="0" w:space="0" w:color="auto"/>
                    <w:left w:val="none" w:sz="0" w:space="0" w:color="auto"/>
                    <w:bottom w:val="none" w:sz="0" w:space="0" w:color="auto"/>
                    <w:right w:val="none" w:sz="0" w:space="0" w:color="auto"/>
                  </w:divBdr>
                </w:div>
                <w:div w:id="123013649">
                  <w:marLeft w:val="0"/>
                  <w:marRight w:val="0"/>
                  <w:marTop w:val="0"/>
                  <w:marBottom w:val="0"/>
                  <w:divBdr>
                    <w:top w:val="none" w:sz="0" w:space="0" w:color="auto"/>
                    <w:left w:val="none" w:sz="0" w:space="0" w:color="auto"/>
                    <w:bottom w:val="none" w:sz="0" w:space="0" w:color="auto"/>
                    <w:right w:val="none" w:sz="0" w:space="0" w:color="auto"/>
                  </w:divBdr>
                </w:div>
                <w:div w:id="729232360">
                  <w:marLeft w:val="0"/>
                  <w:marRight w:val="0"/>
                  <w:marTop w:val="0"/>
                  <w:marBottom w:val="0"/>
                  <w:divBdr>
                    <w:top w:val="none" w:sz="0" w:space="0" w:color="auto"/>
                    <w:left w:val="none" w:sz="0" w:space="0" w:color="auto"/>
                    <w:bottom w:val="none" w:sz="0" w:space="0" w:color="auto"/>
                    <w:right w:val="none" w:sz="0" w:space="0" w:color="auto"/>
                  </w:divBdr>
                </w:div>
                <w:div w:id="1522671819">
                  <w:marLeft w:val="0"/>
                  <w:marRight w:val="0"/>
                  <w:marTop w:val="0"/>
                  <w:marBottom w:val="0"/>
                  <w:divBdr>
                    <w:top w:val="none" w:sz="0" w:space="0" w:color="auto"/>
                    <w:left w:val="none" w:sz="0" w:space="0" w:color="auto"/>
                    <w:bottom w:val="none" w:sz="0" w:space="0" w:color="auto"/>
                    <w:right w:val="none" w:sz="0" w:space="0" w:color="auto"/>
                  </w:divBdr>
                </w:div>
                <w:div w:id="603002963">
                  <w:marLeft w:val="0"/>
                  <w:marRight w:val="0"/>
                  <w:marTop w:val="0"/>
                  <w:marBottom w:val="0"/>
                  <w:divBdr>
                    <w:top w:val="none" w:sz="0" w:space="0" w:color="auto"/>
                    <w:left w:val="none" w:sz="0" w:space="0" w:color="auto"/>
                    <w:bottom w:val="none" w:sz="0" w:space="0" w:color="auto"/>
                    <w:right w:val="none" w:sz="0" w:space="0" w:color="auto"/>
                  </w:divBdr>
                </w:div>
                <w:div w:id="714475088">
                  <w:marLeft w:val="0"/>
                  <w:marRight w:val="0"/>
                  <w:marTop w:val="0"/>
                  <w:marBottom w:val="0"/>
                  <w:divBdr>
                    <w:top w:val="none" w:sz="0" w:space="0" w:color="auto"/>
                    <w:left w:val="none" w:sz="0" w:space="0" w:color="auto"/>
                    <w:bottom w:val="none" w:sz="0" w:space="0" w:color="auto"/>
                    <w:right w:val="none" w:sz="0" w:space="0" w:color="auto"/>
                  </w:divBdr>
                </w:div>
                <w:div w:id="761922045">
                  <w:marLeft w:val="0"/>
                  <w:marRight w:val="0"/>
                  <w:marTop w:val="0"/>
                  <w:marBottom w:val="0"/>
                  <w:divBdr>
                    <w:top w:val="none" w:sz="0" w:space="0" w:color="auto"/>
                    <w:left w:val="none" w:sz="0" w:space="0" w:color="auto"/>
                    <w:bottom w:val="none" w:sz="0" w:space="0" w:color="auto"/>
                    <w:right w:val="none" w:sz="0" w:space="0" w:color="auto"/>
                  </w:divBdr>
                </w:div>
                <w:div w:id="1323198902">
                  <w:marLeft w:val="0"/>
                  <w:marRight w:val="0"/>
                  <w:marTop w:val="0"/>
                  <w:marBottom w:val="0"/>
                  <w:divBdr>
                    <w:top w:val="none" w:sz="0" w:space="0" w:color="auto"/>
                    <w:left w:val="none" w:sz="0" w:space="0" w:color="auto"/>
                    <w:bottom w:val="none" w:sz="0" w:space="0" w:color="auto"/>
                    <w:right w:val="none" w:sz="0" w:space="0" w:color="auto"/>
                  </w:divBdr>
                </w:div>
                <w:div w:id="144007036">
                  <w:marLeft w:val="0"/>
                  <w:marRight w:val="0"/>
                  <w:marTop w:val="0"/>
                  <w:marBottom w:val="0"/>
                  <w:divBdr>
                    <w:top w:val="none" w:sz="0" w:space="0" w:color="auto"/>
                    <w:left w:val="none" w:sz="0" w:space="0" w:color="auto"/>
                    <w:bottom w:val="none" w:sz="0" w:space="0" w:color="auto"/>
                    <w:right w:val="none" w:sz="0" w:space="0" w:color="auto"/>
                  </w:divBdr>
                </w:div>
                <w:div w:id="904953631">
                  <w:marLeft w:val="0"/>
                  <w:marRight w:val="0"/>
                  <w:marTop w:val="0"/>
                  <w:marBottom w:val="0"/>
                  <w:divBdr>
                    <w:top w:val="none" w:sz="0" w:space="0" w:color="auto"/>
                    <w:left w:val="none" w:sz="0" w:space="0" w:color="auto"/>
                    <w:bottom w:val="none" w:sz="0" w:space="0" w:color="auto"/>
                    <w:right w:val="none" w:sz="0" w:space="0" w:color="auto"/>
                  </w:divBdr>
                </w:div>
                <w:div w:id="1724019998">
                  <w:marLeft w:val="0"/>
                  <w:marRight w:val="0"/>
                  <w:marTop w:val="0"/>
                  <w:marBottom w:val="0"/>
                  <w:divBdr>
                    <w:top w:val="none" w:sz="0" w:space="0" w:color="auto"/>
                    <w:left w:val="none" w:sz="0" w:space="0" w:color="auto"/>
                    <w:bottom w:val="none" w:sz="0" w:space="0" w:color="auto"/>
                    <w:right w:val="none" w:sz="0" w:space="0" w:color="auto"/>
                  </w:divBdr>
                </w:div>
                <w:div w:id="898899846">
                  <w:marLeft w:val="0"/>
                  <w:marRight w:val="0"/>
                  <w:marTop w:val="0"/>
                  <w:marBottom w:val="0"/>
                  <w:divBdr>
                    <w:top w:val="none" w:sz="0" w:space="0" w:color="auto"/>
                    <w:left w:val="none" w:sz="0" w:space="0" w:color="auto"/>
                    <w:bottom w:val="none" w:sz="0" w:space="0" w:color="auto"/>
                    <w:right w:val="none" w:sz="0" w:space="0" w:color="auto"/>
                  </w:divBdr>
                </w:div>
                <w:div w:id="1700735353">
                  <w:marLeft w:val="0"/>
                  <w:marRight w:val="0"/>
                  <w:marTop w:val="0"/>
                  <w:marBottom w:val="0"/>
                  <w:divBdr>
                    <w:top w:val="none" w:sz="0" w:space="0" w:color="auto"/>
                    <w:left w:val="none" w:sz="0" w:space="0" w:color="auto"/>
                    <w:bottom w:val="none" w:sz="0" w:space="0" w:color="auto"/>
                    <w:right w:val="none" w:sz="0" w:space="0" w:color="auto"/>
                  </w:divBdr>
                </w:div>
                <w:div w:id="352534504">
                  <w:marLeft w:val="0"/>
                  <w:marRight w:val="0"/>
                  <w:marTop w:val="0"/>
                  <w:marBottom w:val="0"/>
                  <w:divBdr>
                    <w:top w:val="none" w:sz="0" w:space="0" w:color="auto"/>
                    <w:left w:val="none" w:sz="0" w:space="0" w:color="auto"/>
                    <w:bottom w:val="none" w:sz="0" w:space="0" w:color="auto"/>
                    <w:right w:val="none" w:sz="0" w:space="0" w:color="auto"/>
                  </w:divBdr>
                </w:div>
                <w:div w:id="868297915">
                  <w:marLeft w:val="0"/>
                  <w:marRight w:val="0"/>
                  <w:marTop w:val="0"/>
                  <w:marBottom w:val="0"/>
                  <w:divBdr>
                    <w:top w:val="none" w:sz="0" w:space="0" w:color="auto"/>
                    <w:left w:val="none" w:sz="0" w:space="0" w:color="auto"/>
                    <w:bottom w:val="none" w:sz="0" w:space="0" w:color="auto"/>
                    <w:right w:val="none" w:sz="0" w:space="0" w:color="auto"/>
                  </w:divBdr>
                </w:div>
                <w:div w:id="342897805">
                  <w:marLeft w:val="0"/>
                  <w:marRight w:val="0"/>
                  <w:marTop w:val="0"/>
                  <w:marBottom w:val="0"/>
                  <w:divBdr>
                    <w:top w:val="none" w:sz="0" w:space="0" w:color="auto"/>
                    <w:left w:val="none" w:sz="0" w:space="0" w:color="auto"/>
                    <w:bottom w:val="none" w:sz="0" w:space="0" w:color="auto"/>
                    <w:right w:val="none" w:sz="0" w:space="0" w:color="auto"/>
                  </w:divBdr>
                </w:div>
                <w:div w:id="791899273">
                  <w:marLeft w:val="0"/>
                  <w:marRight w:val="0"/>
                  <w:marTop w:val="0"/>
                  <w:marBottom w:val="0"/>
                  <w:divBdr>
                    <w:top w:val="none" w:sz="0" w:space="0" w:color="auto"/>
                    <w:left w:val="none" w:sz="0" w:space="0" w:color="auto"/>
                    <w:bottom w:val="none" w:sz="0" w:space="0" w:color="auto"/>
                    <w:right w:val="none" w:sz="0" w:space="0" w:color="auto"/>
                  </w:divBdr>
                </w:div>
                <w:div w:id="1617787133">
                  <w:marLeft w:val="0"/>
                  <w:marRight w:val="0"/>
                  <w:marTop w:val="0"/>
                  <w:marBottom w:val="0"/>
                  <w:divBdr>
                    <w:top w:val="none" w:sz="0" w:space="0" w:color="auto"/>
                    <w:left w:val="none" w:sz="0" w:space="0" w:color="auto"/>
                    <w:bottom w:val="none" w:sz="0" w:space="0" w:color="auto"/>
                    <w:right w:val="none" w:sz="0" w:space="0" w:color="auto"/>
                  </w:divBdr>
                </w:div>
                <w:div w:id="993492392">
                  <w:marLeft w:val="0"/>
                  <w:marRight w:val="0"/>
                  <w:marTop w:val="0"/>
                  <w:marBottom w:val="0"/>
                  <w:divBdr>
                    <w:top w:val="none" w:sz="0" w:space="0" w:color="auto"/>
                    <w:left w:val="none" w:sz="0" w:space="0" w:color="auto"/>
                    <w:bottom w:val="none" w:sz="0" w:space="0" w:color="auto"/>
                    <w:right w:val="none" w:sz="0" w:space="0" w:color="auto"/>
                  </w:divBdr>
                </w:div>
                <w:div w:id="1140077712">
                  <w:marLeft w:val="0"/>
                  <w:marRight w:val="0"/>
                  <w:marTop w:val="0"/>
                  <w:marBottom w:val="0"/>
                  <w:divBdr>
                    <w:top w:val="none" w:sz="0" w:space="0" w:color="auto"/>
                    <w:left w:val="none" w:sz="0" w:space="0" w:color="auto"/>
                    <w:bottom w:val="none" w:sz="0" w:space="0" w:color="auto"/>
                    <w:right w:val="none" w:sz="0" w:space="0" w:color="auto"/>
                  </w:divBdr>
                </w:div>
                <w:div w:id="139082171">
                  <w:marLeft w:val="0"/>
                  <w:marRight w:val="0"/>
                  <w:marTop w:val="0"/>
                  <w:marBottom w:val="0"/>
                  <w:divBdr>
                    <w:top w:val="none" w:sz="0" w:space="0" w:color="auto"/>
                    <w:left w:val="none" w:sz="0" w:space="0" w:color="auto"/>
                    <w:bottom w:val="none" w:sz="0" w:space="0" w:color="auto"/>
                    <w:right w:val="none" w:sz="0" w:space="0" w:color="auto"/>
                  </w:divBdr>
                </w:div>
                <w:div w:id="1123383014">
                  <w:marLeft w:val="0"/>
                  <w:marRight w:val="0"/>
                  <w:marTop w:val="0"/>
                  <w:marBottom w:val="0"/>
                  <w:divBdr>
                    <w:top w:val="none" w:sz="0" w:space="0" w:color="auto"/>
                    <w:left w:val="none" w:sz="0" w:space="0" w:color="auto"/>
                    <w:bottom w:val="none" w:sz="0" w:space="0" w:color="auto"/>
                    <w:right w:val="none" w:sz="0" w:space="0" w:color="auto"/>
                  </w:divBdr>
                </w:div>
                <w:div w:id="310252821">
                  <w:marLeft w:val="0"/>
                  <w:marRight w:val="0"/>
                  <w:marTop w:val="0"/>
                  <w:marBottom w:val="0"/>
                  <w:divBdr>
                    <w:top w:val="none" w:sz="0" w:space="0" w:color="auto"/>
                    <w:left w:val="none" w:sz="0" w:space="0" w:color="auto"/>
                    <w:bottom w:val="none" w:sz="0" w:space="0" w:color="auto"/>
                    <w:right w:val="none" w:sz="0" w:space="0" w:color="auto"/>
                  </w:divBdr>
                </w:div>
                <w:div w:id="1373381657">
                  <w:marLeft w:val="0"/>
                  <w:marRight w:val="0"/>
                  <w:marTop w:val="0"/>
                  <w:marBottom w:val="0"/>
                  <w:divBdr>
                    <w:top w:val="none" w:sz="0" w:space="0" w:color="auto"/>
                    <w:left w:val="none" w:sz="0" w:space="0" w:color="auto"/>
                    <w:bottom w:val="none" w:sz="0" w:space="0" w:color="auto"/>
                    <w:right w:val="none" w:sz="0" w:space="0" w:color="auto"/>
                  </w:divBdr>
                </w:div>
                <w:div w:id="1457481412">
                  <w:marLeft w:val="0"/>
                  <w:marRight w:val="0"/>
                  <w:marTop w:val="0"/>
                  <w:marBottom w:val="0"/>
                  <w:divBdr>
                    <w:top w:val="none" w:sz="0" w:space="0" w:color="auto"/>
                    <w:left w:val="none" w:sz="0" w:space="0" w:color="auto"/>
                    <w:bottom w:val="none" w:sz="0" w:space="0" w:color="auto"/>
                    <w:right w:val="none" w:sz="0" w:space="0" w:color="auto"/>
                  </w:divBdr>
                </w:div>
                <w:div w:id="285622397">
                  <w:marLeft w:val="0"/>
                  <w:marRight w:val="0"/>
                  <w:marTop w:val="0"/>
                  <w:marBottom w:val="0"/>
                  <w:divBdr>
                    <w:top w:val="none" w:sz="0" w:space="0" w:color="auto"/>
                    <w:left w:val="none" w:sz="0" w:space="0" w:color="auto"/>
                    <w:bottom w:val="none" w:sz="0" w:space="0" w:color="auto"/>
                    <w:right w:val="none" w:sz="0" w:space="0" w:color="auto"/>
                  </w:divBdr>
                </w:div>
                <w:div w:id="91709681">
                  <w:marLeft w:val="0"/>
                  <w:marRight w:val="0"/>
                  <w:marTop w:val="0"/>
                  <w:marBottom w:val="0"/>
                  <w:divBdr>
                    <w:top w:val="none" w:sz="0" w:space="0" w:color="auto"/>
                    <w:left w:val="none" w:sz="0" w:space="0" w:color="auto"/>
                    <w:bottom w:val="none" w:sz="0" w:space="0" w:color="auto"/>
                    <w:right w:val="none" w:sz="0" w:space="0" w:color="auto"/>
                  </w:divBdr>
                </w:div>
                <w:div w:id="650184300">
                  <w:marLeft w:val="0"/>
                  <w:marRight w:val="0"/>
                  <w:marTop w:val="0"/>
                  <w:marBottom w:val="0"/>
                  <w:divBdr>
                    <w:top w:val="none" w:sz="0" w:space="0" w:color="auto"/>
                    <w:left w:val="none" w:sz="0" w:space="0" w:color="auto"/>
                    <w:bottom w:val="none" w:sz="0" w:space="0" w:color="auto"/>
                    <w:right w:val="none" w:sz="0" w:space="0" w:color="auto"/>
                  </w:divBdr>
                </w:div>
                <w:div w:id="1529371962">
                  <w:marLeft w:val="0"/>
                  <w:marRight w:val="0"/>
                  <w:marTop w:val="0"/>
                  <w:marBottom w:val="0"/>
                  <w:divBdr>
                    <w:top w:val="none" w:sz="0" w:space="0" w:color="auto"/>
                    <w:left w:val="none" w:sz="0" w:space="0" w:color="auto"/>
                    <w:bottom w:val="none" w:sz="0" w:space="0" w:color="auto"/>
                    <w:right w:val="none" w:sz="0" w:space="0" w:color="auto"/>
                  </w:divBdr>
                </w:div>
                <w:div w:id="268393440">
                  <w:marLeft w:val="0"/>
                  <w:marRight w:val="0"/>
                  <w:marTop w:val="0"/>
                  <w:marBottom w:val="0"/>
                  <w:divBdr>
                    <w:top w:val="none" w:sz="0" w:space="0" w:color="auto"/>
                    <w:left w:val="none" w:sz="0" w:space="0" w:color="auto"/>
                    <w:bottom w:val="none" w:sz="0" w:space="0" w:color="auto"/>
                    <w:right w:val="none" w:sz="0" w:space="0" w:color="auto"/>
                  </w:divBdr>
                </w:div>
                <w:div w:id="1447702291">
                  <w:marLeft w:val="0"/>
                  <w:marRight w:val="0"/>
                  <w:marTop w:val="0"/>
                  <w:marBottom w:val="0"/>
                  <w:divBdr>
                    <w:top w:val="none" w:sz="0" w:space="0" w:color="auto"/>
                    <w:left w:val="none" w:sz="0" w:space="0" w:color="auto"/>
                    <w:bottom w:val="none" w:sz="0" w:space="0" w:color="auto"/>
                    <w:right w:val="none" w:sz="0" w:space="0" w:color="auto"/>
                  </w:divBdr>
                </w:div>
                <w:div w:id="1927760473">
                  <w:marLeft w:val="0"/>
                  <w:marRight w:val="0"/>
                  <w:marTop w:val="0"/>
                  <w:marBottom w:val="0"/>
                  <w:divBdr>
                    <w:top w:val="none" w:sz="0" w:space="0" w:color="auto"/>
                    <w:left w:val="none" w:sz="0" w:space="0" w:color="auto"/>
                    <w:bottom w:val="none" w:sz="0" w:space="0" w:color="auto"/>
                    <w:right w:val="none" w:sz="0" w:space="0" w:color="auto"/>
                  </w:divBdr>
                </w:div>
                <w:div w:id="1720741115">
                  <w:marLeft w:val="0"/>
                  <w:marRight w:val="0"/>
                  <w:marTop w:val="0"/>
                  <w:marBottom w:val="0"/>
                  <w:divBdr>
                    <w:top w:val="none" w:sz="0" w:space="0" w:color="auto"/>
                    <w:left w:val="none" w:sz="0" w:space="0" w:color="auto"/>
                    <w:bottom w:val="none" w:sz="0" w:space="0" w:color="auto"/>
                    <w:right w:val="none" w:sz="0" w:space="0" w:color="auto"/>
                  </w:divBdr>
                </w:div>
                <w:div w:id="178155061">
                  <w:marLeft w:val="0"/>
                  <w:marRight w:val="0"/>
                  <w:marTop w:val="0"/>
                  <w:marBottom w:val="0"/>
                  <w:divBdr>
                    <w:top w:val="none" w:sz="0" w:space="0" w:color="auto"/>
                    <w:left w:val="none" w:sz="0" w:space="0" w:color="auto"/>
                    <w:bottom w:val="none" w:sz="0" w:space="0" w:color="auto"/>
                    <w:right w:val="none" w:sz="0" w:space="0" w:color="auto"/>
                  </w:divBdr>
                </w:div>
                <w:div w:id="32847753">
                  <w:marLeft w:val="0"/>
                  <w:marRight w:val="0"/>
                  <w:marTop w:val="0"/>
                  <w:marBottom w:val="0"/>
                  <w:divBdr>
                    <w:top w:val="none" w:sz="0" w:space="0" w:color="auto"/>
                    <w:left w:val="none" w:sz="0" w:space="0" w:color="auto"/>
                    <w:bottom w:val="none" w:sz="0" w:space="0" w:color="auto"/>
                    <w:right w:val="none" w:sz="0" w:space="0" w:color="auto"/>
                  </w:divBdr>
                </w:div>
                <w:div w:id="159546739">
                  <w:marLeft w:val="0"/>
                  <w:marRight w:val="0"/>
                  <w:marTop w:val="0"/>
                  <w:marBottom w:val="0"/>
                  <w:divBdr>
                    <w:top w:val="none" w:sz="0" w:space="0" w:color="auto"/>
                    <w:left w:val="none" w:sz="0" w:space="0" w:color="auto"/>
                    <w:bottom w:val="none" w:sz="0" w:space="0" w:color="auto"/>
                    <w:right w:val="none" w:sz="0" w:space="0" w:color="auto"/>
                  </w:divBdr>
                </w:div>
                <w:div w:id="1370715402">
                  <w:marLeft w:val="0"/>
                  <w:marRight w:val="0"/>
                  <w:marTop w:val="0"/>
                  <w:marBottom w:val="0"/>
                  <w:divBdr>
                    <w:top w:val="none" w:sz="0" w:space="0" w:color="auto"/>
                    <w:left w:val="none" w:sz="0" w:space="0" w:color="auto"/>
                    <w:bottom w:val="none" w:sz="0" w:space="0" w:color="auto"/>
                    <w:right w:val="none" w:sz="0" w:space="0" w:color="auto"/>
                  </w:divBdr>
                </w:div>
                <w:div w:id="475075948">
                  <w:marLeft w:val="0"/>
                  <w:marRight w:val="0"/>
                  <w:marTop w:val="0"/>
                  <w:marBottom w:val="0"/>
                  <w:divBdr>
                    <w:top w:val="none" w:sz="0" w:space="0" w:color="auto"/>
                    <w:left w:val="none" w:sz="0" w:space="0" w:color="auto"/>
                    <w:bottom w:val="none" w:sz="0" w:space="0" w:color="auto"/>
                    <w:right w:val="none" w:sz="0" w:space="0" w:color="auto"/>
                  </w:divBdr>
                </w:div>
                <w:div w:id="1281884903">
                  <w:marLeft w:val="0"/>
                  <w:marRight w:val="0"/>
                  <w:marTop w:val="0"/>
                  <w:marBottom w:val="0"/>
                  <w:divBdr>
                    <w:top w:val="none" w:sz="0" w:space="0" w:color="auto"/>
                    <w:left w:val="none" w:sz="0" w:space="0" w:color="auto"/>
                    <w:bottom w:val="none" w:sz="0" w:space="0" w:color="auto"/>
                    <w:right w:val="none" w:sz="0" w:space="0" w:color="auto"/>
                  </w:divBdr>
                </w:div>
                <w:div w:id="1798913456">
                  <w:marLeft w:val="0"/>
                  <w:marRight w:val="0"/>
                  <w:marTop w:val="0"/>
                  <w:marBottom w:val="0"/>
                  <w:divBdr>
                    <w:top w:val="none" w:sz="0" w:space="0" w:color="auto"/>
                    <w:left w:val="none" w:sz="0" w:space="0" w:color="auto"/>
                    <w:bottom w:val="none" w:sz="0" w:space="0" w:color="auto"/>
                    <w:right w:val="none" w:sz="0" w:space="0" w:color="auto"/>
                  </w:divBdr>
                </w:div>
                <w:div w:id="652216942">
                  <w:marLeft w:val="0"/>
                  <w:marRight w:val="0"/>
                  <w:marTop w:val="0"/>
                  <w:marBottom w:val="0"/>
                  <w:divBdr>
                    <w:top w:val="none" w:sz="0" w:space="0" w:color="auto"/>
                    <w:left w:val="none" w:sz="0" w:space="0" w:color="auto"/>
                    <w:bottom w:val="none" w:sz="0" w:space="0" w:color="auto"/>
                    <w:right w:val="none" w:sz="0" w:space="0" w:color="auto"/>
                  </w:divBdr>
                </w:div>
                <w:div w:id="398098213">
                  <w:marLeft w:val="0"/>
                  <w:marRight w:val="0"/>
                  <w:marTop w:val="0"/>
                  <w:marBottom w:val="0"/>
                  <w:divBdr>
                    <w:top w:val="none" w:sz="0" w:space="0" w:color="auto"/>
                    <w:left w:val="none" w:sz="0" w:space="0" w:color="auto"/>
                    <w:bottom w:val="none" w:sz="0" w:space="0" w:color="auto"/>
                    <w:right w:val="none" w:sz="0" w:space="0" w:color="auto"/>
                  </w:divBdr>
                </w:div>
                <w:div w:id="1523015133">
                  <w:marLeft w:val="0"/>
                  <w:marRight w:val="0"/>
                  <w:marTop w:val="0"/>
                  <w:marBottom w:val="0"/>
                  <w:divBdr>
                    <w:top w:val="none" w:sz="0" w:space="0" w:color="auto"/>
                    <w:left w:val="none" w:sz="0" w:space="0" w:color="auto"/>
                    <w:bottom w:val="none" w:sz="0" w:space="0" w:color="auto"/>
                    <w:right w:val="none" w:sz="0" w:space="0" w:color="auto"/>
                  </w:divBdr>
                </w:div>
                <w:div w:id="374474163">
                  <w:marLeft w:val="0"/>
                  <w:marRight w:val="0"/>
                  <w:marTop w:val="0"/>
                  <w:marBottom w:val="0"/>
                  <w:divBdr>
                    <w:top w:val="none" w:sz="0" w:space="0" w:color="auto"/>
                    <w:left w:val="none" w:sz="0" w:space="0" w:color="auto"/>
                    <w:bottom w:val="none" w:sz="0" w:space="0" w:color="auto"/>
                    <w:right w:val="none" w:sz="0" w:space="0" w:color="auto"/>
                  </w:divBdr>
                </w:div>
                <w:div w:id="561137390">
                  <w:marLeft w:val="0"/>
                  <w:marRight w:val="0"/>
                  <w:marTop w:val="0"/>
                  <w:marBottom w:val="0"/>
                  <w:divBdr>
                    <w:top w:val="none" w:sz="0" w:space="0" w:color="auto"/>
                    <w:left w:val="none" w:sz="0" w:space="0" w:color="auto"/>
                    <w:bottom w:val="none" w:sz="0" w:space="0" w:color="auto"/>
                    <w:right w:val="none" w:sz="0" w:space="0" w:color="auto"/>
                  </w:divBdr>
                </w:div>
                <w:div w:id="859471304">
                  <w:marLeft w:val="0"/>
                  <w:marRight w:val="0"/>
                  <w:marTop w:val="0"/>
                  <w:marBottom w:val="0"/>
                  <w:divBdr>
                    <w:top w:val="none" w:sz="0" w:space="0" w:color="auto"/>
                    <w:left w:val="none" w:sz="0" w:space="0" w:color="auto"/>
                    <w:bottom w:val="none" w:sz="0" w:space="0" w:color="auto"/>
                    <w:right w:val="none" w:sz="0" w:space="0" w:color="auto"/>
                  </w:divBdr>
                </w:div>
                <w:div w:id="309099575">
                  <w:marLeft w:val="0"/>
                  <w:marRight w:val="0"/>
                  <w:marTop w:val="0"/>
                  <w:marBottom w:val="0"/>
                  <w:divBdr>
                    <w:top w:val="none" w:sz="0" w:space="0" w:color="auto"/>
                    <w:left w:val="none" w:sz="0" w:space="0" w:color="auto"/>
                    <w:bottom w:val="none" w:sz="0" w:space="0" w:color="auto"/>
                    <w:right w:val="none" w:sz="0" w:space="0" w:color="auto"/>
                  </w:divBdr>
                </w:div>
                <w:div w:id="2102951091">
                  <w:marLeft w:val="0"/>
                  <w:marRight w:val="0"/>
                  <w:marTop w:val="0"/>
                  <w:marBottom w:val="0"/>
                  <w:divBdr>
                    <w:top w:val="none" w:sz="0" w:space="0" w:color="auto"/>
                    <w:left w:val="none" w:sz="0" w:space="0" w:color="auto"/>
                    <w:bottom w:val="none" w:sz="0" w:space="0" w:color="auto"/>
                    <w:right w:val="none" w:sz="0" w:space="0" w:color="auto"/>
                  </w:divBdr>
                </w:div>
                <w:div w:id="462885884">
                  <w:marLeft w:val="0"/>
                  <w:marRight w:val="0"/>
                  <w:marTop w:val="0"/>
                  <w:marBottom w:val="0"/>
                  <w:divBdr>
                    <w:top w:val="none" w:sz="0" w:space="0" w:color="auto"/>
                    <w:left w:val="none" w:sz="0" w:space="0" w:color="auto"/>
                    <w:bottom w:val="none" w:sz="0" w:space="0" w:color="auto"/>
                    <w:right w:val="none" w:sz="0" w:space="0" w:color="auto"/>
                  </w:divBdr>
                </w:div>
                <w:div w:id="775708708">
                  <w:marLeft w:val="0"/>
                  <w:marRight w:val="0"/>
                  <w:marTop w:val="0"/>
                  <w:marBottom w:val="0"/>
                  <w:divBdr>
                    <w:top w:val="none" w:sz="0" w:space="0" w:color="auto"/>
                    <w:left w:val="none" w:sz="0" w:space="0" w:color="auto"/>
                    <w:bottom w:val="none" w:sz="0" w:space="0" w:color="auto"/>
                    <w:right w:val="none" w:sz="0" w:space="0" w:color="auto"/>
                  </w:divBdr>
                </w:div>
                <w:div w:id="2023163148">
                  <w:marLeft w:val="0"/>
                  <w:marRight w:val="0"/>
                  <w:marTop w:val="0"/>
                  <w:marBottom w:val="0"/>
                  <w:divBdr>
                    <w:top w:val="none" w:sz="0" w:space="0" w:color="auto"/>
                    <w:left w:val="none" w:sz="0" w:space="0" w:color="auto"/>
                    <w:bottom w:val="none" w:sz="0" w:space="0" w:color="auto"/>
                    <w:right w:val="none" w:sz="0" w:space="0" w:color="auto"/>
                  </w:divBdr>
                </w:div>
                <w:div w:id="685327942">
                  <w:marLeft w:val="0"/>
                  <w:marRight w:val="0"/>
                  <w:marTop w:val="0"/>
                  <w:marBottom w:val="0"/>
                  <w:divBdr>
                    <w:top w:val="none" w:sz="0" w:space="0" w:color="auto"/>
                    <w:left w:val="none" w:sz="0" w:space="0" w:color="auto"/>
                    <w:bottom w:val="none" w:sz="0" w:space="0" w:color="auto"/>
                    <w:right w:val="none" w:sz="0" w:space="0" w:color="auto"/>
                  </w:divBdr>
                </w:div>
                <w:div w:id="2005743405">
                  <w:marLeft w:val="0"/>
                  <w:marRight w:val="0"/>
                  <w:marTop w:val="0"/>
                  <w:marBottom w:val="0"/>
                  <w:divBdr>
                    <w:top w:val="none" w:sz="0" w:space="0" w:color="auto"/>
                    <w:left w:val="none" w:sz="0" w:space="0" w:color="auto"/>
                    <w:bottom w:val="none" w:sz="0" w:space="0" w:color="auto"/>
                    <w:right w:val="none" w:sz="0" w:space="0" w:color="auto"/>
                  </w:divBdr>
                </w:div>
                <w:div w:id="15716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1453">
          <w:marLeft w:val="0"/>
          <w:marRight w:val="0"/>
          <w:marTop w:val="0"/>
          <w:marBottom w:val="0"/>
          <w:divBdr>
            <w:top w:val="none" w:sz="0" w:space="0" w:color="auto"/>
            <w:left w:val="none" w:sz="0" w:space="0" w:color="auto"/>
            <w:bottom w:val="none" w:sz="0" w:space="0" w:color="auto"/>
            <w:right w:val="none" w:sz="0" w:space="0" w:color="auto"/>
          </w:divBdr>
          <w:divsChild>
            <w:div w:id="1524174053">
              <w:marLeft w:val="0"/>
              <w:marRight w:val="0"/>
              <w:marTop w:val="0"/>
              <w:marBottom w:val="0"/>
              <w:divBdr>
                <w:top w:val="none" w:sz="0" w:space="0" w:color="auto"/>
                <w:left w:val="none" w:sz="0" w:space="0" w:color="auto"/>
                <w:bottom w:val="none" w:sz="0" w:space="0" w:color="auto"/>
                <w:right w:val="none" w:sz="0" w:space="0" w:color="auto"/>
              </w:divBdr>
              <w:divsChild>
                <w:div w:id="909656419">
                  <w:marLeft w:val="0"/>
                  <w:marRight w:val="0"/>
                  <w:marTop w:val="0"/>
                  <w:marBottom w:val="0"/>
                  <w:divBdr>
                    <w:top w:val="none" w:sz="0" w:space="0" w:color="auto"/>
                    <w:left w:val="none" w:sz="0" w:space="0" w:color="auto"/>
                    <w:bottom w:val="none" w:sz="0" w:space="0" w:color="auto"/>
                    <w:right w:val="none" w:sz="0" w:space="0" w:color="auto"/>
                  </w:divBdr>
                </w:div>
                <w:div w:id="81800453">
                  <w:marLeft w:val="0"/>
                  <w:marRight w:val="0"/>
                  <w:marTop w:val="0"/>
                  <w:marBottom w:val="0"/>
                  <w:divBdr>
                    <w:top w:val="none" w:sz="0" w:space="0" w:color="auto"/>
                    <w:left w:val="none" w:sz="0" w:space="0" w:color="auto"/>
                    <w:bottom w:val="none" w:sz="0" w:space="0" w:color="auto"/>
                    <w:right w:val="none" w:sz="0" w:space="0" w:color="auto"/>
                  </w:divBdr>
                </w:div>
                <w:div w:id="629019947">
                  <w:marLeft w:val="0"/>
                  <w:marRight w:val="0"/>
                  <w:marTop w:val="0"/>
                  <w:marBottom w:val="0"/>
                  <w:divBdr>
                    <w:top w:val="none" w:sz="0" w:space="0" w:color="auto"/>
                    <w:left w:val="none" w:sz="0" w:space="0" w:color="auto"/>
                    <w:bottom w:val="none" w:sz="0" w:space="0" w:color="auto"/>
                    <w:right w:val="none" w:sz="0" w:space="0" w:color="auto"/>
                  </w:divBdr>
                </w:div>
                <w:div w:id="769811831">
                  <w:marLeft w:val="0"/>
                  <w:marRight w:val="0"/>
                  <w:marTop w:val="0"/>
                  <w:marBottom w:val="0"/>
                  <w:divBdr>
                    <w:top w:val="none" w:sz="0" w:space="0" w:color="auto"/>
                    <w:left w:val="none" w:sz="0" w:space="0" w:color="auto"/>
                    <w:bottom w:val="none" w:sz="0" w:space="0" w:color="auto"/>
                    <w:right w:val="none" w:sz="0" w:space="0" w:color="auto"/>
                  </w:divBdr>
                </w:div>
                <w:div w:id="1066876345">
                  <w:marLeft w:val="0"/>
                  <w:marRight w:val="0"/>
                  <w:marTop w:val="0"/>
                  <w:marBottom w:val="0"/>
                  <w:divBdr>
                    <w:top w:val="none" w:sz="0" w:space="0" w:color="auto"/>
                    <w:left w:val="none" w:sz="0" w:space="0" w:color="auto"/>
                    <w:bottom w:val="none" w:sz="0" w:space="0" w:color="auto"/>
                    <w:right w:val="none" w:sz="0" w:space="0" w:color="auto"/>
                  </w:divBdr>
                </w:div>
                <w:div w:id="101191126">
                  <w:marLeft w:val="0"/>
                  <w:marRight w:val="0"/>
                  <w:marTop w:val="0"/>
                  <w:marBottom w:val="0"/>
                  <w:divBdr>
                    <w:top w:val="none" w:sz="0" w:space="0" w:color="auto"/>
                    <w:left w:val="none" w:sz="0" w:space="0" w:color="auto"/>
                    <w:bottom w:val="none" w:sz="0" w:space="0" w:color="auto"/>
                    <w:right w:val="none" w:sz="0" w:space="0" w:color="auto"/>
                  </w:divBdr>
                </w:div>
                <w:div w:id="1690371951">
                  <w:marLeft w:val="0"/>
                  <w:marRight w:val="0"/>
                  <w:marTop w:val="0"/>
                  <w:marBottom w:val="0"/>
                  <w:divBdr>
                    <w:top w:val="none" w:sz="0" w:space="0" w:color="auto"/>
                    <w:left w:val="none" w:sz="0" w:space="0" w:color="auto"/>
                    <w:bottom w:val="none" w:sz="0" w:space="0" w:color="auto"/>
                    <w:right w:val="none" w:sz="0" w:space="0" w:color="auto"/>
                  </w:divBdr>
                </w:div>
                <w:div w:id="722555830">
                  <w:marLeft w:val="0"/>
                  <w:marRight w:val="0"/>
                  <w:marTop w:val="0"/>
                  <w:marBottom w:val="0"/>
                  <w:divBdr>
                    <w:top w:val="none" w:sz="0" w:space="0" w:color="auto"/>
                    <w:left w:val="none" w:sz="0" w:space="0" w:color="auto"/>
                    <w:bottom w:val="none" w:sz="0" w:space="0" w:color="auto"/>
                    <w:right w:val="none" w:sz="0" w:space="0" w:color="auto"/>
                  </w:divBdr>
                </w:div>
                <w:div w:id="393818485">
                  <w:marLeft w:val="0"/>
                  <w:marRight w:val="0"/>
                  <w:marTop w:val="0"/>
                  <w:marBottom w:val="0"/>
                  <w:divBdr>
                    <w:top w:val="none" w:sz="0" w:space="0" w:color="auto"/>
                    <w:left w:val="none" w:sz="0" w:space="0" w:color="auto"/>
                    <w:bottom w:val="none" w:sz="0" w:space="0" w:color="auto"/>
                    <w:right w:val="none" w:sz="0" w:space="0" w:color="auto"/>
                  </w:divBdr>
                </w:div>
                <w:div w:id="1900049144">
                  <w:marLeft w:val="0"/>
                  <w:marRight w:val="0"/>
                  <w:marTop w:val="0"/>
                  <w:marBottom w:val="0"/>
                  <w:divBdr>
                    <w:top w:val="none" w:sz="0" w:space="0" w:color="auto"/>
                    <w:left w:val="none" w:sz="0" w:space="0" w:color="auto"/>
                    <w:bottom w:val="none" w:sz="0" w:space="0" w:color="auto"/>
                    <w:right w:val="none" w:sz="0" w:space="0" w:color="auto"/>
                  </w:divBdr>
                </w:div>
                <w:div w:id="1312902963">
                  <w:marLeft w:val="0"/>
                  <w:marRight w:val="0"/>
                  <w:marTop w:val="0"/>
                  <w:marBottom w:val="0"/>
                  <w:divBdr>
                    <w:top w:val="none" w:sz="0" w:space="0" w:color="auto"/>
                    <w:left w:val="none" w:sz="0" w:space="0" w:color="auto"/>
                    <w:bottom w:val="none" w:sz="0" w:space="0" w:color="auto"/>
                    <w:right w:val="none" w:sz="0" w:space="0" w:color="auto"/>
                  </w:divBdr>
                </w:div>
                <w:div w:id="1808158804">
                  <w:marLeft w:val="0"/>
                  <w:marRight w:val="0"/>
                  <w:marTop w:val="0"/>
                  <w:marBottom w:val="0"/>
                  <w:divBdr>
                    <w:top w:val="none" w:sz="0" w:space="0" w:color="auto"/>
                    <w:left w:val="none" w:sz="0" w:space="0" w:color="auto"/>
                    <w:bottom w:val="none" w:sz="0" w:space="0" w:color="auto"/>
                    <w:right w:val="none" w:sz="0" w:space="0" w:color="auto"/>
                  </w:divBdr>
                </w:div>
                <w:div w:id="1110586024">
                  <w:marLeft w:val="0"/>
                  <w:marRight w:val="0"/>
                  <w:marTop w:val="0"/>
                  <w:marBottom w:val="0"/>
                  <w:divBdr>
                    <w:top w:val="none" w:sz="0" w:space="0" w:color="auto"/>
                    <w:left w:val="none" w:sz="0" w:space="0" w:color="auto"/>
                    <w:bottom w:val="none" w:sz="0" w:space="0" w:color="auto"/>
                    <w:right w:val="none" w:sz="0" w:space="0" w:color="auto"/>
                  </w:divBdr>
                </w:div>
                <w:div w:id="1632713961">
                  <w:marLeft w:val="0"/>
                  <w:marRight w:val="0"/>
                  <w:marTop w:val="0"/>
                  <w:marBottom w:val="0"/>
                  <w:divBdr>
                    <w:top w:val="none" w:sz="0" w:space="0" w:color="auto"/>
                    <w:left w:val="none" w:sz="0" w:space="0" w:color="auto"/>
                    <w:bottom w:val="none" w:sz="0" w:space="0" w:color="auto"/>
                    <w:right w:val="none" w:sz="0" w:space="0" w:color="auto"/>
                  </w:divBdr>
                </w:div>
                <w:div w:id="1139492010">
                  <w:marLeft w:val="0"/>
                  <w:marRight w:val="0"/>
                  <w:marTop w:val="0"/>
                  <w:marBottom w:val="0"/>
                  <w:divBdr>
                    <w:top w:val="none" w:sz="0" w:space="0" w:color="auto"/>
                    <w:left w:val="none" w:sz="0" w:space="0" w:color="auto"/>
                    <w:bottom w:val="none" w:sz="0" w:space="0" w:color="auto"/>
                    <w:right w:val="none" w:sz="0" w:space="0" w:color="auto"/>
                  </w:divBdr>
                </w:div>
                <w:div w:id="1043023724">
                  <w:marLeft w:val="0"/>
                  <w:marRight w:val="0"/>
                  <w:marTop w:val="0"/>
                  <w:marBottom w:val="0"/>
                  <w:divBdr>
                    <w:top w:val="none" w:sz="0" w:space="0" w:color="auto"/>
                    <w:left w:val="none" w:sz="0" w:space="0" w:color="auto"/>
                    <w:bottom w:val="none" w:sz="0" w:space="0" w:color="auto"/>
                    <w:right w:val="none" w:sz="0" w:space="0" w:color="auto"/>
                  </w:divBdr>
                </w:div>
                <w:div w:id="582908227">
                  <w:marLeft w:val="0"/>
                  <w:marRight w:val="0"/>
                  <w:marTop w:val="0"/>
                  <w:marBottom w:val="0"/>
                  <w:divBdr>
                    <w:top w:val="none" w:sz="0" w:space="0" w:color="auto"/>
                    <w:left w:val="none" w:sz="0" w:space="0" w:color="auto"/>
                    <w:bottom w:val="none" w:sz="0" w:space="0" w:color="auto"/>
                    <w:right w:val="none" w:sz="0" w:space="0" w:color="auto"/>
                  </w:divBdr>
                </w:div>
                <w:div w:id="639458512">
                  <w:marLeft w:val="0"/>
                  <w:marRight w:val="0"/>
                  <w:marTop w:val="0"/>
                  <w:marBottom w:val="0"/>
                  <w:divBdr>
                    <w:top w:val="none" w:sz="0" w:space="0" w:color="auto"/>
                    <w:left w:val="none" w:sz="0" w:space="0" w:color="auto"/>
                    <w:bottom w:val="none" w:sz="0" w:space="0" w:color="auto"/>
                    <w:right w:val="none" w:sz="0" w:space="0" w:color="auto"/>
                  </w:divBdr>
                </w:div>
                <w:div w:id="1284339038">
                  <w:marLeft w:val="0"/>
                  <w:marRight w:val="0"/>
                  <w:marTop w:val="0"/>
                  <w:marBottom w:val="0"/>
                  <w:divBdr>
                    <w:top w:val="none" w:sz="0" w:space="0" w:color="auto"/>
                    <w:left w:val="none" w:sz="0" w:space="0" w:color="auto"/>
                    <w:bottom w:val="none" w:sz="0" w:space="0" w:color="auto"/>
                    <w:right w:val="none" w:sz="0" w:space="0" w:color="auto"/>
                  </w:divBdr>
                </w:div>
                <w:div w:id="1369839545">
                  <w:marLeft w:val="0"/>
                  <w:marRight w:val="0"/>
                  <w:marTop w:val="0"/>
                  <w:marBottom w:val="0"/>
                  <w:divBdr>
                    <w:top w:val="none" w:sz="0" w:space="0" w:color="auto"/>
                    <w:left w:val="none" w:sz="0" w:space="0" w:color="auto"/>
                    <w:bottom w:val="none" w:sz="0" w:space="0" w:color="auto"/>
                    <w:right w:val="none" w:sz="0" w:space="0" w:color="auto"/>
                  </w:divBdr>
                </w:div>
                <w:div w:id="386488881">
                  <w:marLeft w:val="0"/>
                  <w:marRight w:val="0"/>
                  <w:marTop w:val="0"/>
                  <w:marBottom w:val="0"/>
                  <w:divBdr>
                    <w:top w:val="none" w:sz="0" w:space="0" w:color="auto"/>
                    <w:left w:val="none" w:sz="0" w:space="0" w:color="auto"/>
                    <w:bottom w:val="none" w:sz="0" w:space="0" w:color="auto"/>
                    <w:right w:val="none" w:sz="0" w:space="0" w:color="auto"/>
                  </w:divBdr>
                </w:div>
                <w:div w:id="1033769031">
                  <w:marLeft w:val="0"/>
                  <w:marRight w:val="0"/>
                  <w:marTop w:val="0"/>
                  <w:marBottom w:val="0"/>
                  <w:divBdr>
                    <w:top w:val="none" w:sz="0" w:space="0" w:color="auto"/>
                    <w:left w:val="none" w:sz="0" w:space="0" w:color="auto"/>
                    <w:bottom w:val="none" w:sz="0" w:space="0" w:color="auto"/>
                    <w:right w:val="none" w:sz="0" w:space="0" w:color="auto"/>
                  </w:divBdr>
                </w:div>
                <w:div w:id="114258307">
                  <w:marLeft w:val="0"/>
                  <w:marRight w:val="0"/>
                  <w:marTop w:val="0"/>
                  <w:marBottom w:val="0"/>
                  <w:divBdr>
                    <w:top w:val="none" w:sz="0" w:space="0" w:color="auto"/>
                    <w:left w:val="none" w:sz="0" w:space="0" w:color="auto"/>
                    <w:bottom w:val="none" w:sz="0" w:space="0" w:color="auto"/>
                    <w:right w:val="none" w:sz="0" w:space="0" w:color="auto"/>
                  </w:divBdr>
                </w:div>
                <w:div w:id="1572501837">
                  <w:marLeft w:val="0"/>
                  <w:marRight w:val="0"/>
                  <w:marTop w:val="0"/>
                  <w:marBottom w:val="0"/>
                  <w:divBdr>
                    <w:top w:val="none" w:sz="0" w:space="0" w:color="auto"/>
                    <w:left w:val="none" w:sz="0" w:space="0" w:color="auto"/>
                    <w:bottom w:val="none" w:sz="0" w:space="0" w:color="auto"/>
                    <w:right w:val="none" w:sz="0" w:space="0" w:color="auto"/>
                  </w:divBdr>
                </w:div>
                <w:div w:id="439690184">
                  <w:marLeft w:val="0"/>
                  <w:marRight w:val="0"/>
                  <w:marTop w:val="0"/>
                  <w:marBottom w:val="0"/>
                  <w:divBdr>
                    <w:top w:val="none" w:sz="0" w:space="0" w:color="auto"/>
                    <w:left w:val="none" w:sz="0" w:space="0" w:color="auto"/>
                    <w:bottom w:val="none" w:sz="0" w:space="0" w:color="auto"/>
                    <w:right w:val="none" w:sz="0" w:space="0" w:color="auto"/>
                  </w:divBdr>
                </w:div>
                <w:div w:id="886915002">
                  <w:marLeft w:val="0"/>
                  <w:marRight w:val="0"/>
                  <w:marTop w:val="0"/>
                  <w:marBottom w:val="0"/>
                  <w:divBdr>
                    <w:top w:val="none" w:sz="0" w:space="0" w:color="auto"/>
                    <w:left w:val="none" w:sz="0" w:space="0" w:color="auto"/>
                    <w:bottom w:val="none" w:sz="0" w:space="0" w:color="auto"/>
                    <w:right w:val="none" w:sz="0" w:space="0" w:color="auto"/>
                  </w:divBdr>
                </w:div>
                <w:div w:id="1542594276">
                  <w:marLeft w:val="0"/>
                  <w:marRight w:val="0"/>
                  <w:marTop w:val="0"/>
                  <w:marBottom w:val="0"/>
                  <w:divBdr>
                    <w:top w:val="none" w:sz="0" w:space="0" w:color="auto"/>
                    <w:left w:val="none" w:sz="0" w:space="0" w:color="auto"/>
                    <w:bottom w:val="none" w:sz="0" w:space="0" w:color="auto"/>
                    <w:right w:val="none" w:sz="0" w:space="0" w:color="auto"/>
                  </w:divBdr>
                </w:div>
                <w:div w:id="567961742">
                  <w:marLeft w:val="0"/>
                  <w:marRight w:val="0"/>
                  <w:marTop w:val="0"/>
                  <w:marBottom w:val="0"/>
                  <w:divBdr>
                    <w:top w:val="none" w:sz="0" w:space="0" w:color="auto"/>
                    <w:left w:val="none" w:sz="0" w:space="0" w:color="auto"/>
                    <w:bottom w:val="none" w:sz="0" w:space="0" w:color="auto"/>
                    <w:right w:val="none" w:sz="0" w:space="0" w:color="auto"/>
                  </w:divBdr>
                </w:div>
                <w:div w:id="837116342">
                  <w:marLeft w:val="0"/>
                  <w:marRight w:val="0"/>
                  <w:marTop w:val="0"/>
                  <w:marBottom w:val="0"/>
                  <w:divBdr>
                    <w:top w:val="none" w:sz="0" w:space="0" w:color="auto"/>
                    <w:left w:val="none" w:sz="0" w:space="0" w:color="auto"/>
                    <w:bottom w:val="none" w:sz="0" w:space="0" w:color="auto"/>
                    <w:right w:val="none" w:sz="0" w:space="0" w:color="auto"/>
                  </w:divBdr>
                </w:div>
                <w:div w:id="678502173">
                  <w:marLeft w:val="0"/>
                  <w:marRight w:val="0"/>
                  <w:marTop w:val="0"/>
                  <w:marBottom w:val="0"/>
                  <w:divBdr>
                    <w:top w:val="none" w:sz="0" w:space="0" w:color="auto"/>
                    <w:left w:val="none" w:sz="0" w:space="0" w:color="auto"/>
                    <w:bottom w:val="none" w:sz="0" w:space="0" w:color="auto"/>
                    <w:right w:val="none" w:sz="0" w:space="0" w:color="auto"/>
                  </w:divBdr>
                </w:div>
                <w:div w:id="777259975">
                  <w:marLeft w:val="0"/>
                  <w:marRight w:val="0"/>
                  <w:marTop w:val="0"/>
                  <w:marBottom w:val="0"/>
                  <w:divBdr>
                    <w:top w:val="none" w:sz="0" w:space="0" w:color="auto"/>
                    <w:left w:val="none" w:sz="0" w:space="0" w:color="auto"/>
                    <w:bottom w:val="none" w:sz="0" w:space="0" w:color="auto"/>
                    <w:right w:val="none" w:sz="0" w:space="0" w:color="auto"/>
                  </w:divBdr>
                </w:div>
                <w:div w:id="1568493953">
                  <w:marLeft w:val="0"/>
                  <w:marRight w:val="0"/>
                  <w:marTop w:val="0"/>
                  <w:marBottom w:val="0"/>
                  <w:divBdr>
                    <w:top w:val="none" w:sz="0" w:space="0" w:color="auto"/>
                    <w:left w:val="none" w:sz="0" w:space="0" w:color="auto"/>
                    <w:bottom w:val="none" w:sz="0" w:space="0" w:color="auto"/>
                    <w:right w:val="none" w:sz="0" w:space="0" w:color="auto"/>
                  </w:divBdr>
                </w:div>
                <w:div w:id="1524434766">
                  <w:marLeft w:val="0"/>
                  <w:marRight w:val="0"/>
                  <w:marTop w:val="0"/>
                  <w:marBottom w:val="0"/>
                  <w:divBdr>
                    <w:top w:val="none" w:sz="0" w:space="0" w:color="auto"/>
                    <w:left w:val="none" w:sz="0" w:space="0" w:color="auto"/>
                    <w:bottom w:val="none" w:sz="0" w:space="0" w:color="auto"/>
                    <w:right w:val="none" w:sz="0" w:space="0" w:color="auto"/>
                  </w:divBdr>
                </w:div>
                <w:div w:id="1370183206">
                  <w:marLeft w:val="0"/>
                  <w:marRight w:val="0"/>
                  <w:marTop w:val="0"/>
                  <w:marBottom w:val="0"/>
                  <w:divBdr>
                    <w:top w:val="none" w:sz="0" w:space="0" w:color="auto"/>
                    <w:left w:val="none" w:sz="0" w:space="0" w:color="auto"/>
                    <w:bottom w:val="none" w:sz="0" w:space="0" w:color="auto"/>
                    <w:right w:val="none" w:sz="0" w:space="0" w:color="auto"/>
                  </w:divBdr>
                </w:div>
                <w:div w:id="614365387">
                  <w:marLeft w:val="0"/>
                  <w:marRight w:val="0"/>
                  <w:marTop w:val="0"/>
                  <w:marBottom w:val="0"/>
                  <w:divBdr>
                    <w:top w:val="none" w:sz="0" w:space="0" w:color="auto"/>
                    <w:left w:val="none" w:sz="0" w:space="0" w:color="auto"/>
                    <w:bottom w:val="none" w:sz="0" w:space="0" w:color="auto"/>
                    <w:right w:val="none" w:sz="0" w:space="0" w:color="auto"/>
                  </w:divBdr>
                </w:div>
                <w:div w:id="692658986">
                  <w:marLeft w:val="0"/>
                  <w:marRight w:val="0"/>
                  <w:marTop w:val="0"/>
                  <w:marBottom w:val="0"/>
                  <w:divBdr>
                    <w:top w:val="none" w:sz="0" w:space="0" w:color="auto"/>
                    <w:left w:val="none" w:sz="0" w:space="0" w:color="auto"/>
                    <w:bottom w:val="none" w:sz="0" w:space="0" w:color="auto"/>
                    <w:right w:val="none" w:sz="0" w:space="0" w:color="auto"/>
                  </w:divBdr>
                </w:div>
                <w:div w:id="275987929">
                  <w:marLeft w:val="0"/>
                  <w:marRight w:val="0"/>
                  <w:marTop w:val="0"/>
                  <w:marBottom w:val="0"/>
                  <w:divBdr>
                    <w:top w:val="none" w:sz="0" w:space="0" w:color="auto"/>
                    <w:left w:val="none" w:sz="0" w:space="0" w:color="auto"/>
                    <w:bottom w:val="none" w:sz="0" w:space="0" w:color="auto"/>
                    <w:right w:val="none" w:sz="0" w:space="0" w:color="auto"/>
                  </w:divBdr>
                </w:div>
                <w:div w:id="1016004667">
                  <w:marLeft w:val="0"/>
                  <w:marRight w:val="0"/>
                  <w:marTop w:val="0"/>
                  <w:marBottom w:val="0"/>
                  <w:divBdr>
                    <w:top w:val="none" w:sz="0" w:space="0" w:color="auto"/>
                    <w:left w:val="none" w:sz="0" w:space="0" w:color="auto"/>
                    <w:bottom w:val="none" w:sz="0" w:space="0" w:color="auto"/>
                    <w:right w:val="none" w:sz="0" w:space="0" w:color="auto"/>
                  </w:divBdr>
                </w:div>
                <w:div w:id="1314598137">
                  <w:marLeft w:val="0"/>
                  <w:marRight w:val="0"/>
                  <w:marTop w:val="0"/>
                  <w:marBottom w:val="0"/>
                  <w:divBdr>
                    <w:top w:val="none" w:sz="0" w:space="0" w:color="auto"/>
                    <w:left w:val="none" w:sz="0" w:space="0" w:color="auto"/>
                    <w:bottom w:val="none" w:sz="0" w:space="0" w:color="auto"/>
                    <w:right w:val="none" w:sz="0" w:space="0" w:color="auto"/>
                  </w:divBdr>
                </w:div>
                <w:div w:id="1639922007">
                  <w:marLeft w:val="0"/>
                  <w:marRight w:val="0"/>
                  <w:marTop w:val="0"/>
                  <w:marBottom w:val="0"/>
                  <w:divBdr>
                    <w:top w:val="none" w:sz="0" w:space="0" w:color="auto"/>
                    <w:left w:val="none" w:sz="0" w:space="0" w:color="auto"/>
                    <w:bottom w:val="none" w:sz="0" w:space="0" w:color="auto"/>
                    <w:right w:val="none" w:sz="0" w:space="0" w:color="auto"/>
                  </w:divBdr>
                </w:div>
                <w:div w:id="1417898487">
                  <w:marLeft w:val="0"/>
                  <w:marRight w:val="0"/>
                  <w:marTop w:val="0"/>
                  <w:marBottom w:val="0"/>
                  <w:divBdr>
                    <w:top w:val="none" w:sz="0" w:space="0" w:color="auto"/>
                    <w:left w:val="none" w:sz="0" w:space="0" w:color="auto"/>
                    <w:bottom w:val="none" w:sz="0" w:space="0" w:color="auto"/>
                    <w:right w:val="none" w:sz="0" w:space="0" w:color="auto"/>
                  </w:divBdr>
                </w:div>
                <w:div w:id="1146439361">
                  <w:marLeft w:val="0"/>
                  <w:marRight w:val="0"/>
                  <w:marTop w:val="0"/>
                  <w:marBottom w:val="0"/>
                  <w:divBdr>
                    <w:top w:val="none" w:sz="0" w:space="0" w:color="auto"/>
                    <w:left w:val="none" w:sz="0" w:space="0" w:color="auto"/>
                    <w:bottom w:val="none" w:sz="0" w:space="0" w:color="auto"/>
                    <w:right w:val="none" w:sz="0" w:space="0" w:color="auto"/>
                  </w:divBdr>
                </w:div>
                <w:div w:id="124474972">
                  <w:marLeft w:val="0"/>
                  <w:marRight w:val="0"/>
                  <w:marTop w:val="0"/>
                  <w:marBottom w:val="0"/>
                  <w:divBdr>
                    <w:top w:val="none" w:sz="0" w:space="0" w:color="auto"/>
                    <w:left w:val="none" w:sz="0" w:space="0" w:color="auto"/>
                    <w:bottom w:val="none" w:sz="0" w:space="0" w:color="auto"/>
                    <w:right w:val="none" w:sz="0" w:space="0" w:color="auto"/>
                  </w:divBdr>
                </w:div>
                <w:div w:id="505904145">
                  <w:marLeft w:val="0"/>
                  <w:marRight w:val="0"/>
                  <w:marTop w:val="0"/>
                  <w:marBottom w:val="0"/>
                  <w:divBdr>
                    <w:top w:val="none" w:sz="0" w:space="0" w:color="auto"/>
                    <w:left w:val="none" w:sz="0" w:space="0" w:color="auto"/>
                    <w:bottom w:val="none" w:sz="0" w:space="0" w:color="auto"/>
                    <w:right w:val="none" w:sz="0" w:space="0" w:color="auto"/>
                  </w:divBdr>
                </w:div>
                <w:div w:id="1098061095">
                  <w:marLeft w:val="0"/>
                  <w:marRight w:val="0"/>
                  <w:marTop w:val="0"/>
                  <w:marBottom w:val="0"/>
                  <w:divBdr>
                    <w:top w:val="none" w:sz="0" w:space="0" w:color="auto"/>
                    <w:left w:val="none" w:sz="0" w:space="0" w:color="auto"/>
                    <w:bottom w:val="none" w:sz="0" w:space="0" w:color="auto"/>
                    <w:right w:val="none" w:sz="0" w:space="0" w:color="auto"/>
                  </w:divBdr>
                </w:div>
                <w:div w:id="268584109">
                  <w:marLeft w:val="0"/>
                  <w:marRight w:val="0"/>
                  <w:marTop w:val="0"/>
                  <w:marBottom w:val="0"/>
                  <w:divBdr>
                    <w:top w:val="none" w:sz="0" w:space="0" w:color="auto"/>
                    <w:left w:val="none" w:sz="0" w:space="0" w:color="auto"/>
                    <w:bottom w:val="none" w:sz="0" w:space="0" w:color="auto"/>
                    <w:right w:val="none" w:sz="0" w:space="0" w:color="auto"/>
                  </w:divBdr>
                </w:div>
                <w:div w:id="1185435320">
                  <w:marLeft w:val="0"/>
                  <w:marRight w:val="0"/>
                  <w:marTop w:val="0"/>
                  <w:marBottom w:val="0"/>
                  <w:divBdr>
                    <w:top w:val="none" w:sz="0" w:space="0" w:color="auto"/>
                    <w:left w:val="none" w:sz="0" w:space="0" w:color="auto"/>
                    <w:bottom w:val="none" w:sz="0" w:space="0" w:color="auto"/>
                    <w:right w:val="none" w:sz="0" w:space="0" w:color="auto"/>
                  </w:divBdr>
                </w:div>
                <w:div w:id="379593523">
                  <w:marLeft w:val="0"/>
                  <w:marRight w:val="0"/>
                  <w:marTop w:val="0"/>
                  <w:marBottom w:val="0"/>
                  <w:divBdr>
                    <w:top w:val="none" w:sz="0" w:space="0" w:color="auto"/>
                    <w:left w:val="none" w:sz="0" w:space="0" w:color="auto"/>
                    <w:bottom w:val="none" w:sz="0" w:space="0" w:color="auto"/>
                    <w:right w:val="none" w:sz="0" w:space="0" w:color="auto"/>
                  </w:divBdr>
                </w:div>
                <w:div w:id="1905331000">
                  <w:marLeft w:val="0"/>
                  <w:marRight w:val="0"/>
                  <w:marTop w:val="0"/>
                  <w:marBottom w:val="0"/>
                  <w:divBdr>
                    <w:top w:val="none" w:sz="0" w:space="0" w:color="auto"/>
                    <w:left w:val="none" w:sz="0" w:space="0" w:color="auto"/>
                    <w:bottom w:val="none" w:sz="0" w:space="0" w:color="auto"/>
                    <w:right w:val="none" w:sz="0" w:space="0" w:color="auto"/>
                  </w:divBdr>
                </w:div>
                <w:div w:id="1552962474">
                  <w:marLeft w:val="0"/>
                  <w:marRight w:val="0"/>
                  <w:marTop w:val="0"/>
                  <w:marBottom w:val="0"/>
                  <w:divBdr>
                    <w:top w:val="none" w:sz="0" w:space="0" w:color="auto"/>
                    <w:left w:val="none" w:sz="0" w:space="0" w:color="auto"/>
                    <w:bottom w:val="none" w:sz="0" w:space="0" w:color="auto"/>
                    <w:right w:val="none" w:sz="0" w:space="0" w:color="auto"/>
                  </w:divBdr>
                </w:div>
                <w:div w:id="1277060420">
                  <w:marLeft w:val="0"/>
                  <w:marRight w:val="0"/>
                  <w:marTop w:val="0"/>
                  <w:marBottom w:val="0"/>
                  <w:divBdr>
                    <w:top w:val="none" w:sz="0" w:space="0" w:color="auto"/>
                    <w:left w:val="none" w:sz="0" w:space="0" w:color="auto"/>
                    <w:bottom w:val="none" w:sz="0" w:space="0" w:color="auto"/>
                    <w:right w:val="none" w:sz="0" w:space="0" w:color="auto"/>
                  </w:divBdr>
                </w:div>
                <w:div w:id="398359114">
                  <w:marLeft w:val="0"/>
                  <w:marRight w:val="0"/>
                  <w:marTop w:val="0"/>
                  <w:marBottom w:val="0"/>
                  <w:divBdr>
                    <w:top w:val="none" w:sz="0" w:space="0" w:color="auto"/>
                    <w:left w:val="none" w:sz="0" w:space="0" w:color="auto"/>
                    <w:bottom w:val="none" w:sz="0" w:space="0" w:color="auto"/>
                    <w:right w:val="none" w:sz="0" w:space="0" w:color="auto"/>
                  </w:divBdr>
                </w:div>
                <w:div w:id="198977286">
                  <w:marLeft w:val="0"/>
                  <w:marRight w:val="0"/>
                  <w:marTop w:val="0"/>
                  <w:marBottom w:val="0"/>
                  <w:divBdr>
                    <w:top w:val="none" w:sz="0" w:space="0" w:color="auto"/>
                    <w:left w:val="none" w:sz="0" w:space="0" w:color="auto"/>
                    <w:bottom w:val="none" w:sz="0" w:space="0" w:color="auto"/>
                    <w:right w:val="none" w:sz="0" w:space="0" w:color="auto"/>
                  </w:divBdr>
                </w:div>
                <w:div w:id="337657883">
                  <w:marLeft w:val="0"/>
                  <w:marRight w:val="0"/>
                  <w:marTop w:val="0"/>
                  <w:marBottom w:val="0"/>
                  <w:divBdr>
                    <w:top w:val="none" w:sz="0" w:space="0" w:color="auto"/>
                    <w:left w:val="none" w:sz="0" w:space="0" w:color="auto"/>
                    <w:bottom w:val="none" w:sz="0" w:space="0" w:color="auto"/>
                    <w:right w:val="none" w:sz="0" w:space="0" w:color="auto"/>
                  </w:divBdr>
                </w:div>
                <w:div w:id="1494492642">
                  <w:marLeft w:val="0"/>
                  <w:marRight w:val="0"/>
                  <w:marTop w:val="0"/>
                  <w:marBottom w:val="0"/>
                  <w:divBdr>
                    <w:top w:val="none" w:sz="0" w:space="0" w:color="auto"/>
                    <w:left w:val="none" w:sz="0" w:space="0" w:color="auto"/>
                    <w:bottom w:val="none" w:sz="0" w:space="0" w:color="auto"/>
                    <w:right w:val="none" w:sz="0" w:space="0" w:color="auto"/>
                  </w:divBdr>
                </w:div>
                <w:div w:id="1841583926">
                  <w:marLeft w:val="0"/>
                  <w:marRight w:val="0"/>
                  <w:marTop w:val="0"/>
                  <w:marBottom w:val="0"/>
                  <w:divBdr>
                    <w:top w:val="none" w:sz="0" w:space="0" w:color="auto"/>
                    <w:left w:val="none" w:sz="0" w:space="0" w:color="auto"/>
                    <w:bottom w:val="none" w:sz="0" w:space="0" w:color="auto"/>
                    <w:right w:val="none" w:sz="0" w:space="0" w:color="auto"/>
                  </w:divBdr>
                </w:div>
                <w:div w:id="1550608509">
                  <w:marLeft w:val="0"/>
                  <w:marRight w:val="0"/>
                  <w:marTop w:val="0"/>
                  <w:marBottom w:val="0"/>
                  <w:divBdr>
                    <w:top w:val="none" w:sz="0" w:space="0" w:color="auto"/>
                    <w:left w:val="none" w:sz="0" w:space="0" w:color="auto"/>
                    <w:bottom w:val="none" w:sz="0" w:space="0" w:color="auto"/>
                    <w:right w:val="none" w:sz="0" w:space="0" w:color="auto"/>
                  </w:divBdr>
                </w:div>
                <w:div w:id="684677470">
                  <w:marLeft w:val="0"/>
                  <w:marRight w:val="0"/>
                  <w:marTop w:val="0"/>
                  <w:marBottom w:val="0"/>
                  <w:divBdr>
                    <w:top w:val="none" w:sz="0" w:space="0" w:color="auto"/>
                    <w:left w:val="none" w:sz="0" w:space="0" w:color="auto"/>
                    <w:bottom w:val="none" w:sz="0" w:space="0" w:color="auto"/>
                    <w:right w:val="none" w:sz="0" w:space="0" w:color="auto"/>
                  </w:divBdr>
                </w:div>
                <w:div w:id="98526210">
                  <w:marLeft w:val="0"/>
                  <w:marRight w:val="0"/>
                  <w:marTop w:val="0"/>
                  <w:marBottom w:val="0"/>
                  <w:divBdr>
                    <w:top w:val="none" w:sz="0" w:space="0" w:color="auto"/>
                    <w:left w:val="none" w:sz="0" w:space="0" w:color="auto"/>
                    <w:bottom w:val="none" w:sz="0" w:space="0" w:color="auto"/>
                    <w:right w:val="none" w:sz="0" w:space="0" w:color="auto"/>
                  </w:divBdr>
                </w:div>
                <w:div w:id="1333678704">
                  <w:marLeft w:val="0"/>
                  <w:marRight w:val="0"/>
                  <w:marTop w:val="0"/>
                  <w:marBottom w:val="0"/>
                  <w:divBdr>
                    <w:top w:val="none" w:sz="0" w:space="0" w:color="auto"/>
                    <w:left w:val="none" w:sz="0" w:space="0" w:color="auto"/>
                    <w:bottom w:val="none" w:sz="0" w:space="0" w:color="auto"/>
                    <w:right w:val="none" w:sz="0" w:space="0" w:color="auto"/>
                  </w:divBdr>
                </w:div>
                <w:div w:id="900677447">
                  <w:marLeft w:val="0"/>
                  <w:marRight w:val="0"/>
                  <w:marTop w:val="0"/>
                  <w:marBottom w:val="0"/>
                  <w:divBdr>
                    <w:top w:val="none" w:sz="0" w:space="0" w:color="auto"/>
                    <w:left w:val="none" w:sz="0" w:space="0" w:color="auto"/>
                    <w:bottom w:val="none" w:sz="0" w:space="0" w:color="auto"/>
                    <w:right w:val="none" w:sz="0" w:space="0" w:color="auto"/>
                  </w:divBdr>
                </w:div>
                <w:div w:id="609242185">
                  <w:marLeft w:val="0"/>
                  <w:marRight w:val="0"/>
                  <w:marTop w:val="0"/>
                  <w:marBottom w:val="0"/>
                  <w:divBdr>
                    <w:top w:val="none" w:sz="0" w:space="0" w:color="auto"/>
                    <w:left w:val="none" w:sz="0" w:space="0" w:color="auto"/>
                    <w:bottom w:val="none" w:sz="0" w:space="0" w:color="auto"/>
                    <w:right w:val="none" w:sz="0" w:space="0" w:color="auto"/>
                  </w:divBdr>
                </w:div>
                <w:div w:id="719474667">
                  <w:marLeft w:val="0"/>
                  <w:marRight w:val="0"/>
                  <w:marTop w:val="0"/>
                  <w:marBottom w:val="0"/>
                  <w:divBdr>
                    <w:top w:val="none" w:sz="0" w:space="0" w:color="auto"/>
                    <w:left w:val="none" w:sz="0" w:space="0" w:color="auto"/>
                    <w:bottom w:val="none" w:sz="0" w:space="0" w:color="auto"/>
                    <w:right w:val="none" w:sz="0" w:space="0" w:color="auto"/>
                  </w:divBdr>
                </w:div>
                <w:div w:id="434979948">
                  <w:marLeft w:val="0"/>
                  <w:marRight w:val="0"/>
                  <w:marTop w:val="0"/>
                  <w:marBottom w:val="0"/>
                  <w:divBdr>
                    <w:top w:val="none" w:sz="0" w:space="0" w:color="auto"/>
                    <w:left w:val="none" w:sz="0" w:space="0" w:color="auto"/>
                    <w:bottom w:val="none" w:sz="0" w:space="0" w:color="auto"/>
                    <w:right w:val="none" w:sz="0" w:space="0" w:color="auto"/>
                  </w:divBdr>
                </w:div>
                <w:div w:id="216624764">
                  <w:marLeft w:val="0"/>
                  <w:marRight w:val="0"/>
                  <w:marTop w:val="0"/>
                  <w:marBottom w:val="0"/>
                  <w:divBdr>
                    <w:top w:val="none" w:sz="0" w:space="0" w:color="auto"/>
                    <w:left w:val="none" w:sz="0" w:space="0" w:color="auto"/>
                    <w:bottom w:val="none" w:sz="0" w:space="0" w:color="auto"/>
                    <w:right w:val="none" w:sz="0" w:space="0" w:color="auto"/>
                  </w:divBdr>
                </w:div>
                <w:div w:id="581910821">
                  <w:marLeft w:val="0"/>
                  <w:marRight w:val="0"/>
                  <w:marTop w:val="0"/>
                  <w:marBottom w:val="0"/>
                  <w:divBdr>
                    <w:top w:val="none" w:sz="0" w:space="0" w:color="auto"/>
                    <w:left w:val="none" w:sz="0" w:space="0" w:color="auto"/>
                    <w:bottom w:val="none" w:sz="0" w:space="0" w:color="auto"/>
                    <w:right w:val="none" w:sz="0" w:space="0" w:color="auto"/>
                  </w:divBdr>
                </w:div>
                <w:div w:id="1164393325">
                  <w:marLeft w:val="0"/>
                  <w:marRight w:val="0"/>
                  <w:marTop w:val="0"/>
                  <w:marBottom w:val="0"/>
                  <w:divBdr>
                    <w:top w:val="none" w:sz="0" w:space="0" w:color="auto"/>
                    <w:left w:val="none" w:sz="0" w:space="0" w:color="auto"/>
                    <w:bottom w:val="none" w:sz="0" w:space="0" w:color="auto"/>
                    <w:right w:val="none" w:sz="0" w:space="0" w:color="auto"/>
                  </w:divBdr>
                </w:div>
                <w:div w:id="1629357102">
                  <w:marLeft w:val="0"/>
                  <w:marRight w:val="0"/>
                  <w:marTop w:val="0"/>
                  <w:marBottom w:val="0"/>
                  <w:divBdr>
                    <w:top w:val="none" w:sz="0" w:space="0" w:color="auto"/>
                    <w:left w:val="none" w:sz="0" w:space="0" w:color="auto"/>
                    <w:bottom w:val="none" w:sz="0" w:space="0" w:color="auto"/>
                    <w:right w:val="none" w:sz="0" w:space="0" w:color="auto"/>
                  </w:divBdr>
                </w:div>
                <w:div w:id="1445734021">
                  <w:marLeft w:val="0"/>
                  <w:marRight w:val="0"/>
                  <w:marTop w:val="0"/>
                  <w:marBottom w:val="0"/>
                  <w:divBdr>
                    <w:top w:val="none" w:sz="0" w:space="0" w:color="auto"/>
                    <w:left w:val="none" w:sz="0" w:space="0" w:color="auto"/>
                    <w:bottom w:val="none" w:sz="0" w:space="0" w:color="auto"/>
                    <w:right w:val="none" w:sz="0" w:space="0" w:color="auto"/>
                  </w:divBdr>
                </w:div>
                <w:div w:id="1463226984">
                  <w:marLeft w:val="0"/>
                  <w:marRight w:val="0"/>
                  <w:marTop w:val="0"/>
                  <w:marBottom w:val="0"/>
                  <w:divBdr>
                    <w:top w:val="none" w:sz="0" w:space="0" w:color="auto"/>
                    <w:left w:val="none" w:sz="0" w:space="0" w:color="auto"/>
                    <w:bottom w:val="none" w:sz="0" w:space="0" w:color="auto"/>
                    <w:right w:val="none" w:sz="0" w:space="0" w:color="auto"/>
                  </w:divBdr>
                </w:div>
                <w:div w:id="784351161">
                  <w:marLeft w:val="0"/>
                  <w:marRight w:val="0"/>
                  <w:marTop w:val="0"/>
                  <w:marBottom w:val="0"/>
                  <w:divBdr>
                    <w:top w:val="none" w:sz="0" w:space="0" w:color="auto"/>
                    <w:left w:val="none" w:sz="0" w:space="0" w:color="auto"/>
                    <w:bottom w:val="none" w:sz="0" w:space="0" w:color="auto"/>
                    <w:right w:val="none" w:sz="0" w:space="0" w:color="auto"/>
                  </w:divBdr>
                </w:div>
                <w:div w:id="1023746964">
                  <w:marLeft w:val="0"/>
                  <w:marRight w:val="0"/>
                  <w:marTop w:val="0"/>
                  <w:marBottom w:val="0"/>
                  <w:divBdr>
                    <w:top w:val="none" w:sz="0" w:space="0" w:color="auto"/>
                    <w:left w:val="none" w:sz="0" w:space="0" w:color="auto"/>
                    <w:bottom w:val="none" w:sz="0" w:space="0" w:color="auto"/>
                    <w:right w:val="none" w:sz="0" w:space="0" w:color="auto"/>
                  </w:divBdr>
                </w:div>
                <w:div w:id="2123767843">
                  <w:marLeft w:val="0"/>
                  <w:marRight w:val="0"/>
                  <w:marTop w:val="0"/>
                  <w:marBottom w:val="0"/>
                  <w:divBdr>
                    <w:top w:val="none" w:sz="0" w:space="0" w:color="auto"/>
                    <w:left w:val="none" w:sz="0" w:space="0" w:color="auto"/>
                    <w:bottom w:val="none" w:sz="0" w:space="0" w:color="auto"/>
                    <w:right w:val="none" w:sz="0" w:space="0" w:color="auto"/>
                  </w:divBdr>
                </w:div>
                <w:div w:id="1779178729">
                  <w:marLeft w:val="0"/>
                  <w:marRight w:val="0"/>
                  <w:marTop w:val="0"/>
                  <w:marBottom w:val="0"/>
                  <w:divBdr>
                    <w:top w:val="none" w:sz="0" w:space="0" w:color="auto"/>
                    <w:left w:val="none" w:sz="0" w:space="0" w:color="auto"/>
                    <w:bottom w:val="none" w:sz="0" w:space="0" w:color="auto"/>
                    <w:right w:val="none" w:sz="0" w:space="0" w:color="auto"/>
                  </w:divBdr>
                </w:div>
                <w:div w:id="641278722">
                  <w:marLeft w:val="0"/>
                  <w:marRight w:val="0"/>
                  <w:marTop w:val="0"/>
                  <w:marBottom w:val="0"/>
                  <w:divBdr>
                    <w:top w:val="none" w:sz="0" w:space="0" w:color="auto"/>
                    <w:left w:val="none" w:sz="0" w:space="0" w:color="auto"/>
                    <w:bottom w:val="none" w:sz="0" w:space="0" w:color="auto"/>
                    <w:right w:val="none" w:sz="0" w:space="0" w:color="auto"/>
                  </w:divBdr>
                </w:div>
                <w:div w:id="185171046">
                  <w:marLeft w:val="0"/>
                  <w:marRight w:val="0"/>
                  <w:marTop w:val="0"/>
                  <w:marBottom w:val="0"/>
                  <w:divBdr>
                    <w:top w:val="none" w:sz="0" w:space="0" w:color="auto"/>
                    <w:left w:val="none" w:sz="0" w:space="0" w:color="auto"/>
                    <w:bottom w:val="none" w:sz="0" w:space="0" w:color="auto"/>
                    <w:right w:val="none" w:sz="0" w:space="0" w:color="auto"/>
                  </w:divBdr>
                </w:div>
                <w:div w:id="302664439">
                  <w:marLeft w:val="0"/>
                  <w:marRight w:val="0"/>
                  <w:marTop w:val="0"/>
                  <w:marBottom w:val="0"/>
                  <w:divBdr>
                    <w:top w:val="none" w:sz="0" w:space="0" w:color="auto"/>
                    <w:left w:val="none" w:sz="0" w:space="0" w:color="auto"/>
                    <w:bottom w:val="none" w:sz="0" w:space="0" w:color="auto"/>
                    <w:right w:val="none" w:sz="0" w:space="0" w:color="auto"/>
                  </w:divBdr>
                </w:div>
                <w:div w:id="283080705">
                  <w:marLeft w:val="0"/>
                  <w:marRight w:val="0"/>
                  <w:marTop w:val="0"/>
                  <w:marBottom w:val="0"/>
                  <w:divBdr>
                    <w:top w:val="none" w:sz="0" w:space="0" w:color="auto"/>
                    <w:left w:val="none" w:sz="0" w:space="0" w:color="auto"/>
                    <w:bottom w:val="none" w:sz="0" w:space="0" w:color="auto"/>
                    <w:right w:val="none" w:sz="0" w:space="0" w:color="auto"/>
                  </w:divBdr>
                </w:div>
                <w:div w:id="1555501536">
                  <w:marLeft w:val="0"/>
                  <w:marRight w:val="0"/>
                  <w:marTop w:val="0"/>
                  <w:marBottom w:val="0"/>
                  <w:divBdr>
                    <w:top w:val="none" w:sz="0" w:space="0" w:color="auto"/>
                    <w:left w:val="none" w:sz="0" w:space="0" w:color="auto"/>
                    <w:bottom w:val="none" w:sz="0" w:space="0" w:color="auto"/>
                    <w:right w:val="none" w:sz="0" w:space="0" w:color="auto"/>
                  </w:divBdr>
                </w:div>
                <w:div w:id="1440565749">
                  <w:marLeft w:val="0"/>
                  <w:marRight w:val="0"/>
                  <w:marTop w:val="0"/>
                  <w:marBottom w:val="0"/>
                  <w:divBdr>
                    <w:top w:val="none" w:sz="0" w:space="0" w:color="auto"/>
                    <w:left w:val="none" w:sz="0" w:space="0" w:color="auto"/>
                    <w:bottom w:val="none" w:sz="0" w:space="0" w:color="auto"/>
                    <w:right w:val="none" w:sz="0" w:space="0" w:color="auto"/>
                  </w:divBdr>
                </w:div>
                <w:div w:id="1591160576">
                  <w:marLeft w:val="0"/>
                  <w:marRight w:val="0"/>
                  <w:marTop w:val="0"/>
                  <w:marBottom w:val="0"/>
                  <w:divBdr>
                    <w:top w:val="none" w:sz="0" w:space="0" w:color="auto"/>
                    <w:left w:val="none" w:sz="0" w:space="0" w:color="auto"/>
                    <w:bottom w:val="none" w:sz="0" w:space="0" w:color="auto"/>
                    <w:right w:val="none" w:sz="0" w:space="0" w:color="auto"/>
                  </w:divBdr>
                </w:div>
                <w:div w:id="551694240">
                  <w:marLeft w:val="0"/>
                  <w:marRight w:val="0"/>
                  <w:marTop w:val="0"/>
                  <w:marBottom w:val="0"/>
                  <w:divBdr>
                    <w:top w:val="none" w:sz="0" w:space="0" w:color="auto"/>
                    <w:left w:val="none" w:sz="0" w:space="0" w:color="auto"/>
                    <w:bottom w:val="none" w:sz="0" w:space="0" w:color="auto"/>
                    <w:right w:val="none" w:sz="0" w:space="0" w:color="auto"/>
                  </w:divBdr>
                </w:div>
                <w:div w:id="710693168">
                  <w:marLeft w:val="0"/>
                  <w:marRight w:val="0"/>
                  <w:marTop w:val="0"/>
                  <w:marBottom w:val="0"/>
                  <w:divBdr>
                    <w:top w:val="none" w:sz="0" w:space="0" w:color="auto"/>
                    <w:left w:val="none" w:sz="0" w:space="0" w:color="auto"/>
                    <w:bottom w:val="none" w:sz="0" w:space="0" w:color="auto"/>
                    <w:right w:val="none" w:sz="0" w:space="0" w:color="auto"/>
                  </w:divBdr>
                </w:div>
                <w:div w:id="793720596">
                  <w:marLeft w:val="0"/>
                  <w:marRight w:val="0"/>
                  <w:marTop w:val="0"/>
                  <w:marBottom w:val="0"/>
                  <w:divBdr>
                    <w:top w:val="none" w:sz="0" w:space="0" w:color="auto"/>
                    <w:left w:val="none" w:sz="0" w:space="0" w:color="auto"/>
                    <w:bottom w:val="none" w:sz="0" w:space="0" w:color="auto"/>
                    <w:right w:val="none" w:sz="0" w:space="0" w:color="auto"/>
                  </w:divBdr>
                </w:div>
                <w:div w:id="304434812">
                  <w:marLeft w:val="0"/>
                  <w:marRight w:val="0"/>
                  <w:marTop w:val="0"/>
                  <w:marBottom w:val="0"/>
                  <w:divBdr>
                    <w:top w:val="none" w:sz="0" w:space="0" w:color="auto"/>
                    <w:left w:val="none" w:sz="0" w:space="0" w:color="auto"/>
                    <w:bottom w:val="none" w:sz="0" w:space="0" w:color="auto"/>
                    <w:right w:val="none" w:sz="0" w:space="0" w:color="auto"/>
                  </w:divBdr>
                </w:div>
                <w:div w:id="196701407">
                  <w:marLeft w:val="0"/>
                  <w:marRight w:val="0"/>
                  <w:marTop w:val="0"/>
                  <w:marBottom w:val="0"/>
                  <w:divBdr>
                    <w:top w:val="none" w:sz="0" w:space="0" w:color="auto"/>
                    <w:left w:val="none" w:sz="0" w:space="0" w:color="auto"/>
                    <w:bottom w:val="none" w:sz="0" w:space="0" w:color="auto"/>
                    <w:right w:val="none" w:sz="0" w:space="0" w:color="auto"/>
                  </w:divBdr>
                </w:div>
                <w:div w:id="1206259076">
                  <w:marLeft w:val="0"/>
                  <w:marRight w:val="0"/>
                  <w:marTop w:val="0"/>
                  <w:marBottom w:val="0"/>
                  <w:divBdr>
                    <w:top w:val="none" w:sz="0" w:space="0" w:color="auto"/>
                    <w:left w:val="none" w:sz="0" w:space="0" w:color="auto"/>
                    <w:bottom w:val="none" w:sz="0" w:space="0" w:color="auto"/>
                    <w:right w:val="none" w:sz="0" w:space="0" w:color="auto"/>
                  </w:divBdr>
                </w:div>
                <w:div w:id="273755494">
                  <w:marLeft w:val="0"/>
                  <w:marRight w:val="0"/>
                  <w:marTop w:val="0"/>
                  <w:marBottom w:val="0"/>
                  <w:divBdr>
                    <w:top w:val="none" w:sz="0" w:space="0" w:color="auto"/>
                    <w:left w:val="none" w:sz="0" w:space="0" w:color="auto"/>
                    <w:bottom w:val="none" w:sz="0" w:space="0" w:color="auto"/>
                    <w:right w:val="none" w:sz="0" w:space="0" w:color="auto"/>
                  </w:divBdr>
                </w:div>
                <w:div w:id="1040982239">
                  <w:marLeft w:val="0"/>
                  <w:marRight w:val="0"/>
                  <w:marTop w:val="0"/>
                  <w:marBottom w:val="0"/>
                  <w:divBdr>
                    <w:top w:val="none" w:sz="0" w:space="0" w:color="auto"/>
                    <w:left w:val="none" w:sz="0" w:space="0" w:color="auto"/>
                    <w:bottom w:val="none" w:sz="0" w:space="0" w:color="auto"/>
                    <w:right w:val="none" w:sz="0" w:space="0" w:color="auto"/>
                  </w:divBdr>
                </w:div>
                <w:div w:id="450512349">
                  <w:marLeft w:val="0"/>
                  <w:marRight w:val="0"/>
                  <w:marTop w:val="0"/>
                  <w:marBottom w:val="0"/>
                  <w:divBdr>
                    <w:top w:val="none" w:sz="0" w:space="0" w:color="auto"/>
                    <w:left w:val="none" w:sz="0" w:space="0" w:color="auto"/>
                    <w:bottom w:val="none" w:sz="0" w:space="0" w:color="auto"/>
                    <w:right w:val="none" w:sz="0" w:space="0" w:color="auto"/>
                  </w:divBdr>
                </w:div>
                <w:div w:id="1074543315">
                  <w:marLeft w:val="0"/>
                  <w:marRight w:val="0"/>
                  <w:marTop w:val="0"/>
                  <w:marBottom w:val="0"/>
                  <w:divBdr>
                    <w:top w:val="none" w:sz="0" w:space="0" w:color="auto"/>
                    <w:left w:val="none" w:sz="0" w:space="0" w:color="auto"/>
                    <w:bottom w:val="none" w:sz="0" w:space="0" w:color="auto"/>
                    <w:right w:val="none" w:sz="0" w:space="0" w:color="auto"/>
                  </w:divBdr>
                </w:div>
                <w:div w:id="1196767856">
                  <w:marLeft w:val="0"/>
                  <w:marRight w:val="0"/>
                  <w:marTop w:val="0"/>
                  <w:marBottom w:val="0"/>
                  <w:divBdr>
                    <w:top w:val="none" w:sz="0" w:space="0" w:color="auto"/>
                    <w:left w:val="none" w:sz="0" w:space="0" w:color="auto"/>
                    <w:bottom w:val="none" w:sz="0" w:space="0" w:color="auto"/>
                    <w:right w:val="none" w:sz="0" w:space="0" w:color="auto"/>
                  </w:divBdr>
                </w:div>
                <w:div w:id="1697923038">
                  <w:marLeft w:val="0"/>
                  <w:marRight w:val="0"/>
                  <w:marTop w:val="0"/>
                  <w:marBottom w:val="0"/>
                  <w:divBdr>
                    <w:top w:val="none" w:sz="0" w:space="0" w:color="auto"/>
                    <w:left w:val="none" w:sz="0" w:space="0" w:color="auto"/>
                    <w:bottom w:val="none" w:sz="0" w:space="0" w:color="auto"/>
                    <w:right w:val="none" w:sz="0" w:space="0" w:color="auto"/>
                  </w:divBdr>
                </w:div>
                <w:div w:id="1302230515">
                  <w:marLeft w:val="0"/>
                  <w:marRight w:val="0"/>
                  <w:marTop w:val="0"/>
                  <w:marBottom w:val="0"/>
                  <w:divBdr>
                    <w:top w:val="none" w:sz="0" w:space="0" w:color="auto"/>
                    <w:left w:val="none" w:sz="0" w:space="0" w:color="auto"/>
                    <w:bottom w:val="none" w:sz="0" w:space="0" w:color="auto"/>
                    <w:right w:val="none" w:sz="0" w:space="0" w:color="auto"/>
                  </w:divBdr>
                </w:div>
                <w:div w:id="247010500">
                  <w:marLeft w:val="0"/>
                  <w:marRight w:val="0"/>
                  <w:marTop w:val="0"/>
                  <w:marBottom w:val="0"/>
                  <w:divBdr>
                    <w:top w:val="none" w:sz="0" w:space="0" w:color="auto"/>
                    <w:left w:val="none" w:sz="0" w:space="0" w:color="auto"/>
                    <w:bottom w:val="none" w:sz="0" w:space="0" w:color="auto"/>
                    <w:right w:val="none" w:sz="0" w:space="0" w:color="auto"/>
                  </w:divBdr>
                </w:div>
                <w:div w:id="665740951">
                  <w:marLeft w:val="0"/>
                  <w:marRight w:val="0"/>
                  <w:marTop w:val="0"/>
                  <w:marBottom w:val="0"/>
                  <w:divBdr>
                    <w:top w:val="none" w:sz="0" w:space="0" w:color="auto"/>
                    <w:left w:val="none" w:sz="0" w:space="0" w:color="auto"/>
                    <w:bottom w:val="none" w:sz="0" w:space="0" w:color="auto"/>
                    <w:right w:val="none" w:sz="0" w:space="0" w:color="auto"/>
                  </w:divBdr>
                </w:div>
                <w:div w:id="1346204896">
                  <w:marLeft w:val="0"/>
                  <w:marRight w:val="0"/>
                  <w:marTop w:val="0"/>
                  <w:marBottom w:val="0"/>
                  <w:divBdr>
                    <w:top w:val="none" w:sz="0" w:space="0" w:color="auto"/>
                    <w:left w:val="none" w:sz="0" w:space="0" w:color="auto"/>
                    <w:bottom w:val="none" w:sz="0" w:space="0" w:color="auto"/>
                    <w:right w:val="none" w:sz="0" w:space="0" w:color="auto"/>
                  </w:divBdr>
                </w:div>
                <w:div w:id="1642034228">
                  <w:marLeft w:val="0"/>
                  <w:marRight w:val="0"/>
                  <w:marTop w:val="0"/>
                  <w:marBottom w:val="0"/>
                  <w:divBdr>
                    <w:top w:val="none" w:sz="0" w:space="0" w:color="auto"/>
                    <w:left w:val="none" w:sz="0" w:space="0" w:color="auto"/>
                    <w:bottom w:val="none" w:sz="0" w:space="0" w:color="auto"/>
                    <w:right w:val="none" w:sz="0" w:space="0" w:color="auto"/>
                  </w:divBdr>
                </w:div>
                <w:div w:id="316417097">
                  <w:marLeft w:val="0"/>
                  <w:marRight w:val="0"/>
                  <w:marTop w:val="0"/>
                  <w:marBottom w:val="0"/>
                  <w:divBdr>
                    <w:top w:val="none" w:sz="0" w:space="0" w:color="auto"/>
                    <w:left w:val="none" w:sz="0" w:space="0" w:color="auto"/>
                    <w:bottom w:val="none" w:sz="0" w:space="0" w:color="auto"/>
                    <w:right w:val="none" w:sz="0" w:space="0" w:color="auto"/>
                  </w:divBdr>
                </w:div>
                <w:div w:id="183523776">
                  <w:marLeft w:val="0"/>
                  <w:marRight w:val="0"/>
                  <w:marTop w:val="0"/>
                  <w:marBottom w:val="0"/>
                  <w:divBdr>
                    <w:top w:val="none" w:sz="0" w:space="0" w:color="auto"/>
                    <w:left w:val="none" w:sz="0" w:space="0" w:color="auto"/>
                    <w:bottom w:val="none" w:sz="0" w:space="0" w:color="auto"/>
                    <w:right w:val="none" w:sz="0" w:space="0" w:color="auto"/>
                  </w:divBdr>
                </w:div>
                <w:div w:id="746533946">
                  <w:marLeft w:val="0"/>
                  <w:marRight w:val="0"/>
                  <w:marTop w:val="0"/>
                  <w:marBottom w:val="0"/>
                  <w:divBdr>
                    <w:top w:val="none" w:sz="0" w:space="0" w:color="auto"/>
                    <w:left w:val="none" w:sz="0" w:space="0" w:color="auto"/>
                    <w:bottom w:val="none" w:sz="0" w:space="0" w:color="auto"/>
                    <w:right w:val="none" w:sz="0" w:space="0" w:color="auto"/>
                  </w:divBdr>
                </w:div>
                <w:div w:id="718627067">
                  <w:marLeft w:val="0"/>
                  <w:marRight w:val="0"/>
                  <w:marTop w:val="0"/>
                  <w:marBottom w:val="0"/>
                  <w:divBdr>
                    <w:top w:val="none" w:sz="0" w:space="0" w:color="auto"/>
                    <w:left w:val="none" w:sz="0" w:space="0" w:color="auto"/>
                    <w:bottom w:val="none" w:sz="0" w:space="0" w:color="auto"/>
                    <w:right w:val="none" w:sz="0" w:space="0" w:color="auto"/>
                  </w:divBdr>
                </w:div>
                <w:div w:id="490869212">
                  <w:marLeft w:val="0"/>
                  <w:marRight w:val="0"/>
                  <w:marTop w:val="0"/>
                  <w:marBottom w:val="0"/>
                  <w:divBdr>
                    <w:top w:val="none" w:sz="0" w:space="0" w:color="auto"/>
                    <w:left w:val="none" w:sz="0" w:space="0" w:color="auto"/>
                    <w:bottom w:val="none" w:sz="0" w:space="0" w:color="auto"/>
                    <w:right w:val="none" w:sz="0" w:space="0" w:color="auto"/>
                  </w:divBdr>
                </w:div>
                <w:div w:id="1018892442">
                  <w:marLeft w:val="0"/>
                  <w:marRight w:val="0"/>
                  <w:marTop w:val="0"/>
                  <w:marBottom w:val="0"/>
                  <w:divBdr>
                    <w:top w:val="none" w:sz="0" w:space="0" w:color="auto"/>
                    <w:left w:val="none" w:sz="0" w:space="0" w:color="auto"/>
                    <w:bottom w:val="none" w:sz="0" w:space="0" w:color="auto"/>
                    <w:right w:val="none" w:sz="0" w:space="0" w:color="auto"/>
                  </w:divBdr>
                </w:div>
                <w:div w:id="19449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9427">
          <w:marLeft w:val="0"/>
          <w:marRight w:val="0"/>
          <w:marTop w:val="0"/>
          <w:marBottom w:val="0"/>
          <w:divBdr>
            <w:top w:val="none" w:sz="0" w:space="0" w:color="auto"/>
            <w:left w:val="none" w:sz="0" w:space="0" w:color="auto"/>
            <w:bottom w:val="none" w:sz="0" w:space="0" w:color="auto"/>
            <w:right w:val="none" w:sz="0" w:space="0" w:color="auto"/>
          </w:divBdr>
          <w:divsChild>
            <w:div w:id="214048039">
              <w:marLeft w:val="0"/>
              <w:marRight w:val="0"/>
              <w:marTop w:val="0"/>
              <w:marBottom w:val="0"/>
              <w:divBdr>
                <w:top w:val="none" w:sz="0" w:space="0" w:color="auto"/>
                <w:left w:val="none" w:sz="0" w:space="0" w:color="auto"/>
                <w:bottom w:val="none" w:sz="0" w:space="0" w:color="auto"/>
                <w:right w:val="none" w:sz="0" w:space="0" w:color="auto"/>
              </w:divBdr>
              <w:divsChild>
                <w:div w:id="1363826458">
                  <w:marLeft w:val="0"/>
                  <w:marRight w:val="0"/>
                  <w:marTop w:val="0"/>
                  <w:marBottom w:val="0"/>
                  <w:divBdr>
                    <w:top w:val="none" w:sz="0" w:space="0" w:color="auto"/>
                    <w:left w:val="none" w:sz="0" w:space="0" w:color="auto"/>
                    <w:bottom w:val="none" w:sz="0" w:space="0" w:color="auto"/>
                    <w:right w:val="none" w:sz="0" w:space="0" w:color="auto"/>
                  </w:divBdr>
                </w:div>
                <w:div w:id="403652556">
                  <w:marLeft w:val="0"/>
                  <w:marRight w:val="0"/>
                  <w:marTop w:val="0"/>
                  <w:marBottom w:val="0"/>
                  <w:divBdr>
                    <w:top w:val="none" w:sz="0" w:space="0" w:color="auto"/>
                    <w:left w:val="none" w:sz="0" w:space="0" w:color="auto"/>
                    <w:bottom w:val="none" w:sz="0" w:space="0" w:color="auto"/>
                    <w:right w:val="none" w:sz="0" w:space="0" w:color="auto"/>
                  </w:divBdr>
                </w:div>
                <w:div w:id="2145543957">
                  <w:marLeft w:val="0"/>
                  <w:marRight w:val="0"/>
                  <w:marTop w:val="0"/>
                  <w:marBottom w:val="0"/>
                  <w:divBdr>
                    <w:top w:val="none" w:sz="0" w:space="0" w:color="auto"/>
                    <w:left w:val="none" w:sz="0" w:space="0" w:color="auto"/>
                    <w:bottom w:val="none" w:sz="0" w:space="0" w:color="auto"/>
                    <w:right w:val="none" w:sz="0" w:space="0" w:color="auto"/>
                  </w:divBdr>
                </w:div>
                <w:div w:id="951089356">
                  <w:marLeft w:val="0"/>
                  <w:marRight w:val="0"/>
                  <w:marTop w:val="0"/>
                  <w:marBottom w:val="0"/>
                  <w:divBdr>
                    <w:top w:val="none" w:sz="0" w:space="0" w:color="auto"/>
                    <w:left w:val="none" w:sz="0" w:space="0" w:color="auto"/>
                    <w:bottom w:val="none" w:sz="0" w:space="0" w:color="auto"/>
                    <w:right w:val="none" w:sz="0" w:space="0" w:color="auto"/>
                  </w:divBdr>
                </w:div>
                <w:div w:id="1705595873">
                  <w:marLeft w:val="0"/>
                  <w:marRight w:val="0"/>
                  <w:marTop w:val="0"/>
                  <w:marBottom w:val="0"/>
                  <w:divBdr>
                    <w:top w:val="none" w:sz="0" w:space="0" w:color="auto"/>
                    <w:left w:val="none" w:sz="0" w:space="0" w:color="auto"/>
                    <w:bottom w:val="none" w:sz="0" w:space="0" w:color="auto"/>
                    <w:right w:val="none" w:sz="0" w:space="0" w:color="auto"/>
                  </w:divBdr>
                </w:div>
                <w:div w:id="39332144">
                  <w:marLeft w:val="0"/>
                  <w:marRight w:val="0"/>
                  <w:marTop w:val="0"/>
                  <w:marBottom w:val="0"/>
                  <w:divBdr>
                    <w:top w:val="none" w:sz="0" w:space="0" w:color="auto"/>
                    <w:left w:val="none" w:sz="0" w:space="0" w:color="auto"/>
                    <w:bottom w:val="none" w:sz="0" w:space="0" w:color="auto"/>
                    <w:right w:val="none" w:sz="0" w:space="0" w:color="auto"/>
                  </w:divBdr>
                </w:div>
                <w:div w:id="464011634">
                  <w:marLeft w:val="0"/>
                  <w:marRight w:val="0"/>
                  <w:marTop w:val="0"/>
                  <w:marBottom w:val="0"/>
                  <w:divBdr>
                    <w:top w:val="none" w:sz="0" w:space="0" w:color="auto"/>
                    <w:left w:val="none" w:sz="0" w:space="0" w:color="auto"/>
                    <w:bottom w:val="none" w:sz="0" w:space="0" w:color="auto"/>
                    <w:right w:val="none" w:sz="0" w:space="0" w:color="auto"/>
                  </w:divBdr>
                </w:div>
                <w:div w:id="1627542118">
                  <w:marLeft w:val="0"/>
                  <w:marRight w:val="0"/>
                  <w:marTop w:val="0"/>
                  <w:marBottom w:val="0"/>
                  <w:divBdr>
                    <w:top w:val="none" w:sz="0" w:space="0" w:color="auto"/>
                    <w:left w:val="none" w:sz="0" w:space="0" w:color="auto"/>
                    <w:bottom w:val="none" w:sz="0" w:space="0" w:color="auto"/>
                    <w:right w:val="none" w:sz="0" w:space="0" w:color="auto"/>
                  </w:divBdr>
                </w:div>
                <w:div w:id="1034648744">
                  <w:marLeft w:val="0"/>
                  <w:marRight w:val="0"/>
                  <w:marTop w:val="0"/>
                  <w:marBottom w:val="0"/>
                  <w:divBdr>
                    <w:top w:val="none" w:sz="0" w:space="0" w:color="auto"/>
                    <w:left w:val="none" w:sz="0" w:space="0" w:color="auto"/>
                    <w:bottom w:val="none" w:sz="0" w:space="0" w:color="auto"/>
                    <w:right w:val="none" w:sz="0" w:space="0" w:color="auto"/>
                  </w:divBdr>
                </w:div>
                <w:div w:id="1987129628">
                  <w:marLeft w:val="0"/>
                  <w:marRight w:val="0"/>
                  <w:marTop w:val="0"/>
                  <w:marBottom w:val="0"/>
                  <w:divBdr>
                    <w:top w:val="none" w:sz="0" w:space="0" w:color="auto"/>
                    <w:left w:val="none" w:sz="0" w:space="0" w:color="auto"/>
                    <w:bottom w:val="none" w:sz="0" w:space="0" w:color="auto"/>
                    <w:right w:val="none" w:sz="0" w:space="0" w:color="auto"/>
                  </w:divBdr>
                </w:div>
                <w:div w:id="422995607">
                  <w:marLeft w:val="0"/>
                  <w:marRight w:val="0"/>
                  <w:marTop w:val="0"/>
                  <w:marBottom w:val="0"/>
                  <w:divBdr>
                    <w:top w:val="none" w:sz="0" w:space="0" w:color="auto"/>
                    <w:left w:val="none" w:sz="0" w:space="0" w:color="auto"/>
                    <w:bottom w:val="none" w:sz="0" w:space="0" w:color="auto"/>
                    <w:right w:val="none" w:sz="0" w:space="0" w:color="auto"/>
                  </w:divBdr>
                </w:div>
                <w:div w:id="1725372685">
                  <w:marLeft w:val="0"/>
                  <w:marRight w:val="0"/>
                  <w:marTop w:val="0"/>
                  <w:marBottom w:val="0"/>
                  <w:divBdr>
                    <w:top w:val="none" w:sz="0" w:space="0" w:color="auto"/>
                    <w:left w:val="none" w:sz="0" w:space="0" w:color="auto"/>
                    <w:bottom w:val="none" w:sz="0" w:space="0" w:color="auto"/>
                    <w:right w:val="none" w:sz="0" w:space="0" w:color="auto"/>
                  </w:divBdr>
                </w:div>
                <w:div w:id="519584303">
                  <w:marLeft w:val="0"/>
                  <w:marRight w:val="0"/>
                  <w:marTop w:val="0"/>
                  <w:marBottom w:val="0"/>
                  <w:divBdr>
                    <w:top w:val="none" w:sz="0" w:space="0" w:color="auto"/>
                    <w:left w:val="none" w:sz="0" w:space="0" w:color="auto"/>
                    <w:bottom w:val="none" w:sz="0" w:space="0" w:color="auto"/>
                    <w:right w:val="none" w:sz="0" w:space="0" w:color="auto"/>
                  </w:divBdr>
                </w:div>
                <w:div w:id="977418671">
                  <w:marLeft w:val="0"/>
                  <w:marRight w:val="0"/>
                  <w:marTop w:val="0"/>
                  <w:marBottom w:val="0"/>
                  <w:divBdr>
                    <w:top w:val="none" w:sz="0" w:space="0" w:color="auto"/>
                    <w:left w:val="none" w:sz="0" w:space="0" w:color="auto"/>
                    <w:bottom w:val="none" w:sz="0" w:space="0" w:color="auto"/>
                    <w:right w:val="none" w:sz="0" w:space="0" w:color="auto"/>
                  </w:divBdr>
                </w:div>
                <w:div w:id="251742954">
                  <w:marLeft w:val="0"/>
                  <w:marRight w:val="0"/>
                  <w:marTop w:val="0"/>
                  <w:marBottom w:val="0"/>
                  <w:divBdr>
                    <w:top w:val="none" w:sz="0" w:space="0" w:color="auto"/>
                    <w:left w:val="none" w:sz="0" w:space="0" w:color="auto"/>
                    <w:bottom w:val="none" w:sz="0" w:space="0" w:color="auto"/>
                    <w:right w:val="none" w:sz="0" w:space="0" w:color="auto"/>
                  </w:divBdr>
                </w:div>
                <w:div w:id="496531201">
                  <w:marLeft w:val="0"/>
                  <w:marRight w:val="0"/>
                  <w:marTop w:val="0"/>
                  <w:marBottom w:val="0"/>
                  <w:divBdr>
                    <w:top w:val="none" w:sz="0" w:space="0" w:color="auto"/>
                    <w:left w:val="none" w:sz="0" w:space="0" w:color="auto"/>
                    <w:bottom w:val="none" w:sz="0" w:space="0" w:color="auto"/>
                    <w:right w:val="none" w:sz="0" w:space="0" w:color="auto"/>
                  </w:divBdr>
                </w:div>
                <w:div w:id="2120446183">
                  <w:marLeft w:val="0"/>
                  <w:marRight w:val="0"/>
                  <w:marTop w:val="0"/>
                  <w:marBottom w:val="0"/>
                  <w:divBdr>
                    <w:top w:val="none" w:sz="0" w:space="0" w:color="auto"/>
                    <w:left w:val="none" w:sz="0" w:space="0" w:color="auto"/>
                    <w:bottom w:val="none" w:sz="0" w:space="0" w:color="auto"/>
                    <w:right w:val="none" w:sz="0" w:space="0" w:color="auto"/>
                  </w:divBdr>
                </w:div>
                <w:div w:id="2006283328">
                  <w:marLeft w:val="0"/>
                  <w:marRight w:val="0"/>
                  <w:marTop w:val="0"/>
                  <w:marBottom w:val="0"/>
                  <w:divBdr>
                    <w:top w:val="none" w:sz="0" w:space="0" w:color="auto"/>
                    <w:left w:val="none" w:sz="0" w:space="0" w:color="auto"/>
                    <w:bottom w:val="none" w:sz="0" w:space="0" w:color="auto"/>
                    <w:right w:val="none" w:sz="0" w:space="0" w:color="auto"/>
                  </w:divBdr>
                </w:div>
                <w:div w:id="1661616220">
                  <w:marLeft w:val="0"/>
                  <w:marRight w:val="0"/>
                  <w:marTop w:val="0"/>
                  <w:marBottom w:val="0"/>
                  <w:divBdr>
                    <w:top w:val="none" w:sz="0" w:space="0" w:color="auto"/>
                    <w:left w:val="none" w:sz="0" w:space="0" w:color="auto"/>
                    <w:bottom w:val="none" w:sz="0" w:space="0" w:color="auto"/>
                    <w:right w:val="none" w:sz="0" w:space="0" w:color="auto"/>
                  </w:divBdr>
                </w:div>
                <w:div w:id="639193897">
                  <w:marLeft w:val="0"/>
                  <w:marRight w:val="0"/>
                  <w:marTop w:val="0"/>
                  <w:marBottom w:val="0"/>
                  <w:divBdr>
                    <w:top w:val="none" w:sz="0" w:space="0" w:color="auto"/>
                    <w:left w:val="none" w:sz="0" w:space="0" w:color="auto"/>
                    <w:bottom w:val="none" w:sz="0" w:space="0" w:color="auto"/>
                    <w:right w:val="none" w:sz="0" w:space="0" w:color="auto"/>
                  </w:divBdr>
                </w:div>
                <w:div w:id="1590655894">
                  <w:marLeft w:val="0"/>
                  <w:marRight w:val="0"/>
                  <w:marTop w:val="0"/>
                  <w:marBottom w:val="0"/>
                  <w:divBdr>
                    <w:top w:val="none" w:sz="0" w:space="0" w:color="auto"/>
                    <w:left w:val="none" w:sz="0" w:space="0" w:color="auto"/>
                    <w:bottom w:val="none" w:sz="0" w:space="0" w:color="auto"/>
                    <w:right w:val="none" w:sz="0" w:space="0" w:color="auto"/>
                  </w:divBdr>
                </w:div>
                <w:div w:id="1366445833">
                  <w:marLeft w:val="0"/>
                  <w:marRight w:val="0"/>
                  <w:marTop w:val="0"/>
                  <w:marBottom w:val="0"/>
                  <w:divBdr>
                    <w:top w:val="none" w:sz="0" w:space="0" w:color="auto"/>
                    <w:left w:val="none" w:sz="0" w:space="0" w:color="auto"/>
                    <w:bottom w:val="none" w:sz="0" w:space="0" w:color="auto"/>
                    <w:right w:val="none" w:sz="0" w:space="0" w:color="auto"/>
                  </w:divBdr>
                </w:div>
                <w:div w:id="689069782">
                  <w:marLeft w:val="0"/>
                  <w:marRight w:val="0"/>
                  <w:marTop w:val="0"/>
                  <w:marBottom w:val="0"/>
                  <w:divBdr>
                    <w:top w:val="none" w:sz="0" w:space="0" w:color="auto"/>
                    <w:left w:val="none" w:sz="0" w:space="0" w:color="auto"/>
                    <w:bottom w:val="none" w:sz="0" w:space="0" w:color="auto"/>
                    <w:right w:val="none" w:sz="0" w:space="0" w:color="auto"/>
                  </w:divBdr>
                </w:div>
                <w:div w:id="1711538627">
                  <w:marLeft w:val="0"/>
                  <w:marRight w:val="0"/>
                  <w:marTop w:val="0"/>
                  <w:marBottom w:val="0"/>
                  <w:divBdr>
                    <w:top w:val="none" w:sz="0" w:space="0" w:color="auto"/>
                    <w:left w:val="none" w:sz="0" w:space="0" w:color="auto"/>
                    <w:bottom w:val="none" w:sz="0" w:space="0" w:color="auto"/>
                    <w:right w:val="none" w:sz="0" w:space="0" w:color="auto"/>
                  </w:divBdr>
                </w:div>
                <w:div w:id="188879529">
                  <w:marLeft w:val="0"/>
                  <w:marRight w:val="0"/>
                  <w:marTop w:val="0"/>
                  <w:marBottom w:val="0"/>
                  <w:divBdr>
                    <w:top w:val="none" w:sz="0" w:space="0" w:color="auto"/>
                    <w:left w:val="none" w:sz="0" w:space="0" w:color="auto"/>
                    <w:bottom w:val="none" w:sz="0" w:space="0" w:color="auto"/>
                    <w:right w:val="none" w:sz="0" w:space="0" w:color="auto"/>
                  </w:divBdr>
                </w:div>
                <w:div w:id="1730110925">
                  <w:marLeft w:val="0"/>
                  <w:marRight w:val="0"/>
                  <w:marTop w:val="0"/>
                  <w:marBottom w:val="0"/>
                  <w:divBdr>
                    <w:top w:val="none" w:sz="0" w:space="0" w:color="auto"/>
                    <w:left w:val="none" w:sz="0" w:space="0" w:color="auto"/>
                    <w:bottom w:val="none" w:sz="0" w:space="0" w:color="auto"/>
                    <w:right w:val="none" w:sz="0" w:space="0" w:color="auto"/>
                  </w:divBdr>
                </w:div>
                <w:div w:id="340553295">
                  <w:marLeft w:val="0"/>
                  <w:marRight w:val="0"/>
                  <w:marTop w:val="0"/>
                  <w:marBottom w:val="0"/>
                  <w:divBdr>
                    <w:top w:val="none" w:sz="0" w:space="0" w:color="auto"/>
                    <w:left w:val="none" w:sz="0" w:space="0" w:color="auto"/>
                    <w:bottom w:val="none" w:sz="0" w:space="0" w:color="auto"/>
                    <w:right w:val="none" w:sz="0" w:space="0" w:color="auto"/>
                  </w:divBdr>
                </w:div>
                <w:div w:id="2033409303">
                  <w:marLeft w:val="0"/>
                  <w:marRight w:val="0"/>
                  <w:marTop w:val="0"/>
                  <w:marBottom w:val="0"/>
                  <w:divBdr>
                    <w:top w:val="none" w:sz="0" w:space="0" w:color="auto"/>
                    <w:left w:val="none" w:sz="0" w:space="0" w:color="auto"/>
                    <w:bottom w:val="none" w:sz="0" w:space="0" w:color="auto"/>
                    <w:right w:val="none" w:sz="0" w:space="0" w:color="auto"/>
                  </w:divBdr>
                </w:div>
                <w:div w:id="1381830216">
                  <w:marLeft w:val="0"/>
                  <w:marRight w:val="0"/>
                  <w:marTop w:val="0"/>
                  <w:marBottom w:val="0"/>
                  <w:divBdr>
                    <w:top w:val="none" w:sz="0" w:space="0" w:color="auto"/>
                    <w:left w:val="none" w:sz="0" w:space="0" w:color="auto"/>
                    <w:bottom w:val="none" w:sz="0" w:space="0" w:color="auto"/>
                    <w:right w:val="none" w:sz="0" w:space="0" w:color="auto"/>
                  </w:divBdr>
                </w:div>
                <w:div w:id="2024238618">
                  <w:marLeft w:val="0"/>
                  <w:marRight w:val="0"/>
                  <w:marTop w:val="0"/>
                  <w:marBottom w:val="0"/>
                  <w:divBdr>
                    <w:top w:val="none" w:sz="0" w:space="0" w:color="auto"/>
                    <w:left w:val="none" w:sz="0" w:space="0" w:color="auto"/>
                    <w:bottom w:val="none" w:sz="0" w:space="0" w:color="auto"/>
                    <w:right w:val="none" w:sz="0" w:space="0" w:color="auto"/>
                  </w:divBdr>
                </w:div>
                <w:div w:id="38166610">
                  <w:marLeft w:val="0"/>
                  <w:marRight w:val="0"/>
                  <w:marTop w:val="0"/>
                  <w:marBottom w:val="0"/>
                  <w:divBdr>
                    <w:top w:val="none" w:sz="0" w:space="0" w:color="auto"/>
                    <w:left w:val="none" w:sz="0" w:space="0" w:color="auto"/>
                    <w:bottom w:val="none" w:sz="0" w:space="0" w:color="auto"/>
                    <w:right w:val="none" w:sz="0" w:space="0" w:color="auto"/>
                  </w:divBdr>
                </w:div>
                <w:div w:id="1228683578">
                  <w:marLeft w:val="0"/>
                  <w:marRight w:val="0"/>
                  <w:marTop w:val="0"/>
                  <w:marBottom w:val="0"/>
                  <w:divBdr>
                    <w:top w:val="none" w:sz="0" w:space="0" w:color="auto"/>
                    <w:left w:val="none" w:sz="0" w:space="0" w:color="auto"/>
                    <w:bottom w:val="none" w:sz="0" w:space="0" w:color="auto"/>
                    <w:right w:val="none" w:sz="0" w:space="0" w:color="auto"/>
                  </w:divBdr>
                </w:div>
                <w:div w:id="2070492646">
                  <w:marLeft w:val="0"/>
                  <w:marRight w:val="0"/>
                  <w:marTop w:val="0"/>
                  <w:marBottom w:val="0"/>
                  <w:divBdr>
                    <w:top w:val="none" w:sz="0" w:space="0" w:color="auto"/>
                    <w:left w:val="none" w:sz="0" w:space="0" w:color="auto"/>
                    <w:bottom w:val="none" w:sz="0" w:space="0" w:color="auto"/>
                    <w:right w:val="none" w:sz="0" w:space="0" w:color="auto"/>
                  </w:divBdr>
                </w:div>
                <w:div w:id="1320118321">
                  <w:marLeft w:val="0"/>
                  <w:marRight w:val="0"/>
                  <w:marTop w:val="0"/>
                  <w:marBottom w:val="0"/>
                  <w:divBdr>
                    <w:top w:val="none" w:sz="0" w:space="0" w:color="auto"/>
                    <w:left w:val="none" w:sz="0" w:space="0" w:color="auto"/>
                    <w:bottom w:val="none" w:sz="0" w:space="0" w:color="auto"/>
                    <w:right w:val="none" w:sz="0" w:space="0" w:color="auto"/>
                  </w:divBdr>
                </w:div>
                <w:div w:id="1049767558">
                  <w:marLeft w:val="0"/>
                  <w:marRight w:val="0"/>
                  <w:marTop w:val="0"/>
                  <w:marBottom w:val="0"/>
                  <w:divBdr>
                    <w:top w:val="none" w:sz="0" w:space="0" w:color="auto"/>
                    <w:left w:val="none" w:sz="0" w:space="0" w:color="auto"/>
                    <w:bottom w:val="none" w:sz="0" w:space="0" w:color="auto"/>
                    <w:right w:val="none" w:sz="0" w:space="0" w:color="auto"/>
                  </w:divBdr>
                </w:div>
                <w:div w:id="1524124026">
                  <w:marLeft w:val="0"/>
                  <w:marRight w:val="0"/>
                  <w:marTop w:val="0"/>
                  <w:marBottom w:val="0"/>
                  <w:divBdr>
                    <w:top w:val="none" w:sz="0" w:space="0" w:color="auto"/>
                    <w:left w:val="none" w:sz="0" w:space="0" w:color="auto"/>
                    <w:bottom w:val="none" w:sz="0" w:space="0" w:color="auto"/>
                    <w:right w:val="none" w:sz="0" w:space="0" w:color="auto"/>
                  </w:divBdr>
                </w:div>
                <w:div w:id="1502622761">
                  <w:marLeft w:val="0"/>
                  <w:marRight w:val="0"/>
                  <w:marTop w:val="0"/>
                  <w:marBottom w:val="0"/>
                  <w:divBdr>
                    <w:top w:val="none" w:sz="0" w:space="0" w:color="auto"/>
                    <w:left w:val="none" w:sz="0" w:space="0" w:color="auto"/>
                    <w:bottom w:val="none" w:sz="0" w:space="0" w:color="auto"/>
                    <w:right w:val="none" w:sz="0" w:space="0" w:color="auto"/>
                  </w:divBdr>
                </w:div>
                <w:div w:id="255986323">
                  <w:marLeft w:val="0"/>
                  <w:marRight w:val="0"/>
                  <w:marTop w:val="0"/>
                  <w:marBottom w:val="0"/>
                  <w:divBdr>
                    <w:top w:val="none" w:sz="0" w:space="0" w:color="auto"/>
                    <w:left w:val="none" w:sz="0" w:space="0" w:color="auto"/>
                    <w:bottom w:val="none" w:sz="0" w:space="0" w:color="auto"/>
                    <w:right w:val="none" w:sz="0" w:space="0" w:color="auto"/>
                  </w:divBdr>
                </w:div>
                <w:div w:id="1071001123">
                  <w:marLeft w:val="0"/>
                  <w:marRight w:val="0"/>
                  <w:marTop w:val="0"/>
                  <w:marBottom w:val="0"/>
                  <w:divBdr>
                    <w:top w:val="none" w:sz="0" w:space="0" w:color="auto"/>
                    <w:left w:val="none" w:sz="0" w:space="0" w:color="auto"/>
                    <w:bottom w:val="none" w:sz="0" w:space="0" w:color="auto"/>
                    <w:right w:val="none" w:sz="0" w:space="0" w:color="auto"/>
                  </w:divBdr>
                </w:div>
                <w:div w:id="22635926">
                  <w:marLeft w:val="0"/>
                  <w:marRight w:val="0"/>
                  <w:marTop w:val="0"/>
                  <w:marBottom w:val="0"/>
                  <w:divBdr>
                    <w:top w:val="none" w:sz="0" w:space="0" w:color="auto"/>
                    <w:left w:val="none" w:sz="0" w:space="0" w:color="auto"/>
                    <w:bottom w:val="none" w:sz="0" w:space="0" w:color="auto"/>
                    <w:right w:val="none" w:sz="0" w:space="0" w:color="auto"/>
                  </w:divBdr>
                </w:div>
                <w:div w:id="1323511077">
                  <w:marLeft w:val="0"/>
                  <w:marRight w:val="0"/>
                  <w:marTop w:val="0"/>
                  <w:marBottom w:val="0"/>
                  <w:divBdr>
                    <w:top w:val="none" w:sz="0" w:space="0" w:color="auto"/>
                    <w:left w:val="none" w:sz="0" w:space="0" w:color="auto"/>
                    <w:bottom w:val="none" w:sz="0" w:space="0" w:color="auto"/>
                    <w:right w:val="none" w:sz="0" w:space="0" w:color="auto"/>
                  </w:divBdr>
                </w:div>
                <w:div w:id="106585822">
                  <w:marLeft w:val="0"/>
                  <w:marRight w:val="0"/>
                  <w:marTop w:val="0"/>
                  <w:marBottom w:val="0"/>
                  <w:divBdr>
                    <w:top w:val="none" w:sz="0" w:space="0" w:color="auto"/>
                    <w:left w:val="none" w:sz="0" w:space="0" w:color="auto"/>
                    <w:bottom w:val="none" w:sz="0" w:space="0" w:color="auto"/>
                    <w:right w:val="none" w:sz="0" w:space="0" w:color="auto"/>
                  </w:divBdr>
                </w:div>
                <w:div w:id="423693964">
                  <w:marLeft w:val="0"/>
                  <w:marRight w:val="0"/>
                  <w:marTop w:val="0"/>
                  <w:marBottom w:val="0"/>
                  <w:divBdr>
                    <w:top w:val="none" w:sz="0" w:space="0" w:color="auto"/>
                    <w:left w:val="none" w:sz="0" w:space="0" w:color="auto"/>
                    <w:bottom w:val="none" w:sz="0" w:space="0" w:color="auto"/>
                    <w:right w:val="none" w:sz="0" w:space="0" w:color="auto"/>
                  </w:divBdr>
                </w:div>
                <w:div w:id="367223808">
                  <w:marLeft w:val="0"/>
                  <w:marRight w:val="0"/>
                  <w:marTop w:val="0"/>
                  <w:marBottom w:val="0"/>
                  <w:divBdr>
                    <w:top w:val="none" w:sz="0" w:space="0" w:color="auto"/>
                    <w:left w:val="none" w:sz="0" w:space="0" w:color="auto"/>
                    <w:bottom w:val="none" w:sz="0" w:space="0" w:color="auto"/>
                    <w:right w:val="none" w:sz="0" w:space="0" w:color="auto"/>
                  </w:divBdr>
                </w:div>
                <w:div w:id="71508408">
                  <w:marLeft w:val="0"/>
                  <w:marRight w:val="0"/>
                  <w:marTop w:val="0"/>
                  <w:marBottom w:val="0"/>
                  <w:divBdr>
                    <w:top w:val="none" w:sz="0" w:space="0" w:color="auto"/>
                    <w:left w:val="none" w:sz="0" w:space="0" w:color="auto"/>
                    <w:bottom w:val="none" w:sz="0" w:space="0" w:color="auto"/>
                    <w:right w:val="none" w:sz="0" w:space="0" w:color="auto"/>
                  </w:divBdr>
                </w:div>
                <w:div w:id="853880925">
                  <w:marLeft w:val="0"/>
                  <w:marRight w:val="0"/>
                  <w:marTop w:val="0"/>
                  <w:marBottom w:val="0"/>
                  <w:divBdr>
                    <w:top w:val="none" w:sz="0" w:space="0" w:color="auto"/>
                    <w:left w:val="none" w:sz="0" w:space="0" w:color="auto"/>
                    <w:bottom w:val="none" w:sz="0" w:space="0" w:color="auto"/>
                    <w:right w:val="none" w:sz="0" w:space="0" w:color="auto"/>
                  </w:divBdr>
                </w:div>
                <w:div w:id="1722443637">
                  <w:marLeft w:val="0"/>
                  <w:marRight w:val="0"/>
                  <w:marTop w:val="0"/>
                  <w:marBottom w:val="0"/>
                  <w:divBdr>
                    <w:top w:val="none" w:sz="0" w:space="0" w:color="auto"/>
                    <w:left w:val="none" w:sz="0" w:space="0" w:color="auto"/>
                    <w:bottom w:val="none" w:sz="0" w:space="0" w:color="auto"/>
                    <w:right w:val="none" w:sz="0" w:space="0" w:color="auto"/>
                  </w:divBdr>
                </w:div>
                <w:div w:id="365908069">
                  <w:marLeft w:val="0"/>
                  <w:marRight w:val="0"/>
                  <w:marTop w:val="0"/>
                  <w:marBottom w:val="0"/>
                  <w:divBdr>
                    <w:top w:val="none" w:sz="0" w:space="0" w:color="auto"/>
                    <w:left w:val="none" w:sz="0" w:space="0" w:color="auto"/>
                    <w:bottom w:val="none" w:sz="0" w:space="0" w:color="auto"/>
                    <w:right w:val="none" w:sz="0" w:space="0" w:color="auto"/>
                  </w:divBdr>
                </w:div>
                <w:div w:id="1389959139">
                  <w:marLeft w:val="0"/>
                  <w:marRight w:val="0"/>
                  <w:marTop w:val="0"/>
                  <w:marBottom w:val="0"/>
                  <w:divBdr>
                    <w:top w:val="none" w:sz="0" w:space="0" w:color="auto"/>
                    <w:left w:val="none" w:sz="0" w:space="0" w:color="auto"/>
                    <w:bottom w:val="none" w:sz="0" w:space="0" w:color="auto"/>
                    <w:right w:val="none" w:sz="0" w:space="0" w:color="auto"/>
                  </w:divBdr>
                </w:div>
                <w:div w:id="1921713820">
                  <w:marLeft w:val="0"/>
                  <w:marRight w:val="0"/>
                  <w:marTop w:val="0"/>
                  <w:marBottom w:val="0"/>
                  <w:divBdr>
                    <w:top w:val="none" w:sz="0" w:space="0" w:color="auto"/>
                    <w:left w:val="none" w:sz="0" w:space="0" w:color="auto"/>
                    <w:bottom w:val="none" w:sz="0" w:space="0" w:color="auto"/>
                    <w:right w:val="none" w:sz="0" w:space="0" w:color="auto"/>
                  </w:divBdr>
                </w:div>
                <w:div w:id="196048251">
                  <w:marLeft w:val="0"/>
                  <w:marRight w:val="0"/>
                  <w:marTop w:val="0"/>
                  <w:marBottom w:val="0"/>
                  <w:divBdr>
                    <w:top w:val="none" w:sz="0" w:space="0" w:color="auto"/>
                    <w:left w:val="none" w:sz="0" w:space="0" w:color="auto"/>
                    <w:bottom w:val="none" w:sz="0" w:space="0" w:color="auto"/>
                    <w:right w:val="none" w:sz="0" w:space="0" w:color="auto"/>
                  </w:divBdr>
                </w:div>
                <w:div w:id="497770095">
                  <w:marLeft w:val="0"/>
                  <w:marRight w:val="0"/>
                  <w:marTop w:val="0"/>
                  <w:marBottom w:val="0"/>
                  <w:divBdr>
                    <w:top w:val="none" w:sz="0" w:space="0" w:color="auto"/>
                    <w:left w:val="none" w:sz="0" w:space="0" w:color="auto"/>
                    <w:bottom w:val="none" w:sz="0" w:space="0" w:color="auto"/>
                    <w:right w:val="none" w:sz="0" w:space="0" w:color="auto"/>
                  </w:divBdr>
                </w:div>
                <w:div w:id="1527132591">
                  <w:marLeft w:val="0"/>
                  <w:marRight w:val="0"/>
                  <w:marTop w:val="0"/>
                  <w:marBottom w:val="0"/>
                  <w:divBdr>
                    <w:top w:val="none" w:sz="0" w:space="0" w:color="auto"/>
                    <w:left w:val="none" w:sz="0" w:space="0" w:color="auto"/>
                    <w:bottom w:val="none" w:sz="0" w:space="0" w:color="auto"/>
                    <w:right w:val="none" w:sz="0" w:space="0" w:color="auto"/>
                  </w:divBdr>
                </w:div>
                <w:div w:id="345862300">
                  <w:marLeft w:val="0"/>
                  <w:marRight w:val="0"/>
                  <w:marTop w:val="0"/>
                  <w:marBottom w:val="0"/>
                  <w:divBdr>
                    <w:top w:val="none" w:sz="0" w:space="0" w:color="auto"/>
                    <w:left w:val="none" w:sz="0" w:space="0" w:color="auto"/>
                    <w:bottom w:val="none" w:sz="0" w:space="0" w:color="auto"/>
                    <w:right w:val="none" w:sz="0" w:space="0" w:color="auto"/>
                  </w:divBdr>
                </w:div>
                <w:div w:id="1090543937">
                  <w:marLeft w:val="0"/>
                  <w:marRight w:val="0"/>
                  <w:marTop w:val="0"/>
                  <w:marBottom w:val="0"/>
                  <w:divBdr>
                    <w:top w:val="none" w:sz="0" w:space="0" w:color="auto"/>
                    <w:left w:val="none" w:sz="0" w:space="0" w:color="auto"/>
                    <w:bottom w:val="none" w:sz="0" w:space="0" w:color="auto"/>
                    <w:right w:val="none" w:sz="0" w:space="0" w:color="auto"/>
                  </w:divBdr>
                </w:div>
                <w:div w:id="452018362">
                  <w:marLeft w:val="0"/>
                  <w:marRight w:val="0"/>
                  <w:marTop w:val="0"/>
                  <w:marBottom w:val="0"/>
                  <w:divBdr>
                    <w:top w:val="none" w:sz="0" w:space="0" w:color="auto"/>
                    <w:left w:val="none" w:sz="0" w:space="0" w:color="auto"/>
                    <w:bottom w:val="none" w:sz="0" w:space="0" w:color="auto"/>
                    <w:right w:val="none" w:sz="0" w:space="0" w:color="auto"/>
                  </w:divBdr>
                </w:div>
                <w:div w:id="1255548327">
                  <w:marLeft w:val="0"/>
                  <w:marRight w:val="0"/>
                  <w:marTop w:val="0"/>
                  <w:marBottom w:val="0"/>
                  <w:divBdr>
                    <w:top w:val="none" w:sz="0" w:space="0" w:color="auto"/>
                    <w:left w:val="none" w:sz="0" w:space="0" w:color="auto"/>
                    <w:bottom w:val="none" w:sz="0" w:space="0" w:color="auto"/>
                    <w:right w:val="none" w:sz="0" w:space="0" w:color="auto"/>
                  </w:divBdr>
                </w:div>
                <w:div w:id="2045017162">
                  <w:marLeft w:val="0"/>
                  <w:marRight w:val="0"/>
                  <w:marTop w:val="0"/>
                  <w:marBottom w:val="0"/>
                  <w:divBdr>
                    <w:top w:val="none" w:sz="0" w:space="0" w:color="auto"/>
                    <w:left w:val="none" w:sz="0" w:space="0" w:color="auto"/>
                    <w:bottom w:val="none" w:sz="0" w:space="0" w:color="auto"/>
                    <w:right w:val="none" w:sz="0" w:space="0" w:color="auto"/>
                  </w:divBdr>
                </w:div>
                <w:div w:id="1181428834">
                  <w:marLeft w:val="0"/>
                  <w:marRight w:val="0"/>
                  <w:marTop w:val="0"/>
                  <w:marBottom w:val="0"/>
                  <w:divBdr>
                    <w:top w:val="none" w:sz="0" w:space="0" w:color="auto"/>
                    <w:left w:val="none" w:sz="0" w:space="0" w:color="auto"/>
                    <w:bottom w:val="none" w:sz="0" w:space="0" w:color="auto"/>
                    <w:right w:val="none" w:sz="0" w:space="0" w:color="auto"/>
                  </w:divBdr>
                </w:div>
                <w:div w:id="1385331996">
                  <w:marLeft w:val="0"/>
                  <w:marRight w:val="0"/>
                  <w:marTop w:val="0"/>
                  <w:marBottom w:val="0"/>
                  <w:divBdr>
                    <w:top w:val="none" w:sz="0" w:space="0" w:color="auto"/>
                    <w:left w:val="none" w:sz="0" w:space="0" w:color="auto"/>
                    <w:bottom w:val="none" w:sz="0" w:space="0" w:color="auto"/>
                    <w:right w:val="none" w:sz="0" w:space="0" w:color="auto"/>
                  </w:divBdr>
                </w:div>
                <w:div w:id="910194026">
                  <w:marLeft w:val="0"/>
                  <w:marRight w:val="0"/>
                  <w:marTop w:val="0"/>
                  <w:marBottom w:val="0"/>
                  <w:divBdr>
                    <w:top w:val="none" w:sz="0" w:space="0" w:color="auto"/>
                    <w:left w:val="none" w:sz="0" w:space="0" w:color="auto"/>
                    <w:bottom w:val="none" w:sz="0" w:space="0" w:color="auto"/>
                    <w:right w:val="none" w:sz="0" w:space="0" w:color="auto"/>
                  </w:divBdr>
                </w:div>
                <w:div w:id="289017808">
                  <w:marLeft w:val="0"/>
                  <w:marRight w:val="0"/>
                  <w:marTop w:val="0"/>
                  <w:marBottom w:val="0"/>
                  <w:divBdr>
                    <w:top w:val="none" w:sz="0" w:space="0" w:color="auto"/>
                    <w:left w:val="none" w:sz="0" w:space="0" w:color="auto"/>
                    <w:bottom w:val="none" w:sz="0" w:space="0" w:color="auto"/>
                    <w:right w:val="none" w:sz="0" w:space="0" w:color="auto"/>
                  </w:divBdr>
                </w:div>
                <w:div w:id="442728009">
                  <w:marLeft w:val="0"/>
                  <w:marRight w:val="0"/>
                  <w:marTop w:val="0"/>
                  <w:marBottom w:val="0"/>
                  <w:divBdr>
                    <w:top w:val="none" w:sz="0" w:space="0" w:color="auto"/>
                    <w:left w:val="none" w:sz="0" w:space="0" w:color="auto"/>
                    <w:bottom w:val="none" w:sz="0" w:space="0" w:color="auto"/>
                    <w:right w:val="none" w:sz="0" w:space="0" w:color="auto"/>
                  </w:divBdr>
                </w:div>
                <w:div w:id="1765877960">
                  <w:marLeft w:val="0"/>
                  <w:marRight w:val="0"/>
                  <w:marTop w:val="0"/>
                  <w:marBottom w:val="0"/>
                  <w:divBdr>
                    <w:top w:val="none" w:sz="0" w:space="0" w:color="auto"/>
                    <w:left w:val="none" w:sz="0" w:space="0" w:color="auto"/>
                    <w:bottom w:val="none" w:sz="0" w:space="0" w:color="auto"/>
                    <w:right w:val="none" w:sz="0" w:space="0" w:color="auto"/>
                  </w:divBdr>
                </w:div>
                <w:div w:id="39061280">
                  <w:marLeft w:val="0"/>
                  <w:marRight w:val="0"/>
                  <w:marTop w:val="0"/>
                  <w:marBottom w:val="0"/>
                  <w:divBdr>
                    <w:top w:val="none" w:sz="0" w:space="0" w:color="auto"/>
                    <w:left w:val="none" w:sz="0" w:space="0" w:color="auto"/>
                    <w:bottom w:val="none" w:sz="0" w:space="0" w:color="auto"/>
                    <w:right w:val="none" w:sz="0" w:space="0" w:color="auto"/>
                  </w:divBdr>
                </w:div>
                <w:div w:id="1449932291">
                  <w:marLeft w:val="0"/>
                  <w:marRight w:val="0"/>
                  <w:marTop w:val="0"/>
                  <w:marBottom w:val="0"/>
                  <w:divBdr>
                    <w:top w:val="none" w:sz="0" w:space="0" w:color="auto"/>
                    <w:left w:val="none" w:sz="0" w:space="0" w:color="auto"/>
                    <w:bottom w:val="none" w:sz="0" w:space="0" w:color="auto"/>
                    <w:right w:val="none" w:sz="0" w:space="0" w:color="auto"/>
                  </w:divBdr>
                </w:div>
                <w:div w:id="605234264">
                  <w:marLeft w:val="0"/>
                  <w:marRight w:val="0"/>
                  <w:marTop w:val="0"/>
                  <w:marBottom w:val="0"/>
                  <w:divBdr>
                    <w:top w:val="none" w:sz="0" w:space="0" w:color="auto"/>
                    <w:left w:val="none" w:sz="0" w:space="0" w:color="auto"/>
                    <w:bottom w:val="none" w:sz="0" w:space="0" w:color="auto"/>
                    <w:right w:val="none" w:sz="0" w:space="0" w:color="auto"/>
                  </w:divBdr>
                </w:div>
                <w:div w:id="1443456618">
                  <w:marLeft w:val="0"/>
                  <w:marRight w:val="0"/>
                  <w:marTop w:val="0"/>
                  <w:marBottom w:val="0"/>
                  <w:divBdr>
                    <w:top w:val="none" w:sz="0" w:space="0" w:color="auto"/>
                    <w:left w:val="none" w:sz="0" w:space="0" w:color="auto"/>
                    <w:bottom w:val="none" w:sz="0" w:space="0" w:color="auto"/>
                    <w:right w:val="none" w:sz="0" w:space="0" w:color="auto"/>
                  </w:divBdr>
                </w:div>
                <w:div w:id="231501894">
                  <w:marLeft w:val="0"/>
                  <w:marRight w:val="0"/>
                  <w:marTop w:val="0"/>
                  <w:marBottom w:val="0"/>
                  <w:divBdr>
                    <w:top w:val="none" w:sz="0" w:space="0" w:color="auto"/>
                    <w:left w:val="none" w:sz="0" w:space="0" w:color="auto"/>
                    <w:bottom w:val="none" w:sz="0" w:space="0" w:color="auto"/>
                    <w:right w:val="none" w:sz="0" w:space="0" w:color="auto"/>
                  </w:divBdr>
                </w:div>
                <w:div w:id="1159662662">
                  <w:marLeft w:val="0"/>
                  <w:marRight w:val="0"/>
                  <w:marTop w:val="0"/>
                  <w:marBottom w:val="0"/>
                  <w:divBdr>
                    <w:top w:val="none" w:sz="0" w:space="0" w:color="auto"/>
                    <w:left w:val="none" w:sz="0" w:space="0" w:color="auto"/>
                    <w:bottom w:val="none" w:sz="0" w:space="0" w:color="auto"/>
                    <w:right w:val="none" w:sz="0" w:space="0" w:color="auto"/>
                  </w:divBdr>
                </w:div>
                <w:div w:id="1835997633">
                  <w:marLeft w:val="0"/>
                  <w:marRight w:val="0"/>
                  <w:marTop w:val="0"/>
                  <w:marBottom w:val="0"/>
                  <w:divBdr>
                    <w:top w:val="none" w:sz="0" w:space="0" w:color="auto"/>
                    <w:left w:val="none" w:sz="0" w:space="0" w:color="auto"/>
                    <w:bottom w:val="none" w:sz="0" w:space="0" w:color="auto"/>
                    <w:right w:val="none" w:sz="0" w:space="0" w:color="auto"/>
                  </w:divBdr>
                </w:div>
                <w:div w:id="409428648">
                  <w:marLeft w:val="0"/>
                  <w:marRight w:val="0"/>
                  <w:marTop w:val="0"/>
                  <w:marBottom w:val="0"/>
                  <w:divBdr>
                    <w:top w:val="none" w:sz="0" w:space="0" w:color="auto"/>
                    <w:left w:val="none" w:sz="0" w:space="0" w:color="auto"/>
                    <w:bottom w:val="none" w:sz="0" w:space="0" w:color="auto"/>
                    <w:right w:val="none" w:sz="0" w:space="0" w:color="auto"/>
                  </w:divBdr>
                </w:div>
                <w:div w:id="1998263624">
                  <w:marLeft w:val="0"/>
                  <w:marRight w:val="0"/>
                  <w:marTop w:val="0"/>
                  <w:marBottom w:val="0"/>
                  <w:divBdr>
                    <w:top w:val="none" w:sz="0" w:space="0" w:color="auto"/>
                    <w:left w:val="none" w:sz="0" w:space="0" w:color="auto"/>
                    <w:bottom w:val="none" w:sz="0" w:space="0" w:color="auto"/>
                    <w:right w:val="none" w:sz="0" w:space="0" w:color="auto"/>
                  </w:divBdr>
                </w:div>
                <w:div w:id="99373910">
                  <w:marLeft w:val="0"/>
                  <w:marRight w:val="0"/>
                  <w:marTop w:val="0"/>
                  <w:marBottom w:val="0"/>
                  <w:divBdr>
                    <w:top w:val="none" w:sz="0" w:space="0" w:color="auto"/>
                    <w:left w:val="none" w:sz="0" w:space="0" w:color="auto"/>
                    <w:bottom w:val="none" w:sz="0" w:space="0" w:color="auto"/>
                    <w:right w:val="none" w:sz="0" w:space="0" w:color="auto"/>
                  </w:divBdr>
                </w:div>
                <w:div w:id="420293530">
                  <w:marLeft w:val="0"/>
                  <w:marRight w:val="0"/>
                  <w:marTop w:val="0"/>
                  <w:marBottom w:val="0"/>
                  <w:divBdr>
                    <w:top w:val="none" w:sz="0" w:space="0" w:color="auto"/>
                    <w:left w:val="none" w:sz="0" w:space="0" w:color="auto"/>
                    <w:bottom w:val="none" w:sz="0" w:space="0" w:color="auto"/>
                    <w:right w:val="none" w:sz="0" w:space="0" w:color="auto"/>
                  </w:divBdr>
                </w:div>
                <w:div w:id="1137992944">
                  <w:marLeft w:val="0"/>
                  <w:marRight w:val="0"/>
                  <w:marTop w:val="0"/>
                  <w:marBottom w:val="0"/>
                  <w:divBdr>
                    <w:top w:val="none" w:sz="0" w:space="0" w:color="auto"/>
                    <w:left w:val="none" w:sz="0" w:space="0" w:color="auto"/>
                    <w:bottom w:val="none" w:sz="0" w:space="0" w:color="auto"/>
                    <w:right w:val="none" w:sz="0" w:space="0" w:color="auto"/>
                  </w:divBdr>
                </w:div>
                <w:div w:id="1917859121">
                  <w:marLeft w:val="0"/>
                  <w:marRight w:val="0"/>
                  <w:marTop w:val="0"/>
                  <w:marBottom w:val="0"/>
                  <w:divBdr>
                    <w:top w:val="none" w:sz="0" w:space="0" w:color="auto"/>
                    <w:left w:val="none" w:sz="0" w:space="0" w:color="auto"/>
                    <w:bottom w:val="none" w:sz="0" w:space="0" w:color="auto"/>
                    <w:right w:val="none" w:sz="0" w:space="0" w:color="auto"/>
                  </w:divBdr>
                </w:div>
                <w:div w:id="878471446">
                  <w:marLeft w:val="0"/>
                  <w:marRight w:val="0"/>
                  <w:marTop w:val="0"/>
                  <w:marBottom w:val="0"/>
                  <w:divBdr>
                    <w:top w:val="none" w:sz="0" w:space="0" w:color="auto"/>
                    <w:left w:val="none" w:sz="0" w:space="0" w:color="auto"/>
                    <w:bottom w:val="none" w:sz="0" w:space="0" w:color="auto"/>
                    <w:right w:val="none" w:sz="0" w:space="0" w:color="auto"/>
                  </w:divBdr>
                </w:div>
                <w:div w:id="373314688">
                  <w:marLeft w:val="0"/>
                  <w:marRight w:val="0"/>
                  <w:marTop w:val="0"/>
                  <w:marBottom w:val="0"/>
                  <w:divBdr>
                    <w:top w:val="none" w:sz="0" w:space="0" w:color="auto"/>
                    <w:left w:val="none" w:sz="0" w:space="0" w:color="auto"/>
                    <w:bottom w:val="none" w:sz="0" w:space="0" w:color="auto"/>
                    <w:right w:val="none" w:sz="0" w:space="0" w:color="auto"/>
                  </w:divBdr>
                </w:div>
                <w:div w:id="1435173773">
                  <w:marLeft w:val="0"/>
                  <w:marRight w:val="0"/>
                  <w:marTop w:val="0"/>
                  <w:marBottom w:val="0"/>
                  <w:divBdr>
                    <w:top w:val="none" w:sz="0" w:space="0" w:color="auto"/>
                    <w:left w:val="none" w:sz="0" w:space="0" w:color="auto"/>
                    <w:bottom w:val="none" w:sz="0" w:space="0" w:color="auto"/>
                    <w:right w:val="none" w:sz="0" w:space="0" w:color="auto"/>
                  </w:divBdr>
                </w:div>
                <w:div w:id="1353144683">
                  <w:marLeft w:val="0"/>
                  <w:marRight w:val="0"/>
                  <w:marTop w:val="0"/>
                  <w:marBottom w:val="0"/>
                  <w:divBdr>
                    <w:top w:val="none" w:sz="0" w:space="0" w:color="auto"/>
                    <w:left w:val="none" w:sz="0" w:space="0" w:color="auto"/>
                    <w:bottom w:val="none" w:sz="0" w:space="0" w:color="auto"/>
                    <w:right w:val="none" w:sz="0" w:space="0" w:color="auto"/>
                  </w:divBdr>
                </w:div>
                <w:div w:id="1848248737">
                  <w:marLeft w:val="0"/>
                  <w:marRight w:val="0"/>
                  <w:marTop w:val="0"/>
                  <w:marBottom w:val="0"/>
                  <w:divBdr>
                    <w:top w:val="none" w:sz="0" w:space="0" w:color="auto"/>
                    <w:left w:val="none" w:sz="0" w:space="0" w:color="auto"/>
                    <w:bottom w:val="none" w:sz="0" w:space="0" w:color="auto"/>
                    <w:right w:val="none" w:sz="0" w:space="0" w:color="auto"/>
                  </w:divBdr>
                </w:div>
                <w:div w:id="1812138491">
                  <w:marLeft w:val="0"/>
                  <w:marRight w:val="0"/>
                  <w:marTop w:val="0"/>
                  <w:marBottom w:val="0"/>
                  <w:divBdr>
                    <w:top w:val="none" w:sz="0" w:space="0" w:color="auto"/>
                    <w:left w:val="none" w:sz="0" w:space="0" w:color="auto"/>
                    <w:bottom w:val="none" w:sz="0" w:space="0" w:color="auto"/>
                    <w:right w:val="none" w:sz="0" w:space="0" w:color="auto"/>
                  </w:divBdr>
                </w:div>
                <w:div w:id="2001928743">
                  <w:marLeft w:val="0"/>
                  <w:marRight w:val="0"/>
                  <w:marTop w:val="0"/>
                  <w:marBottom w:val="0"/>
                  <w:divBdr>
                    <w:top w:val="none" w:sz="0" w:space="0" w:color="auto"/>
                    <w:left w:val="none" w:sz="0" w:space="0" w:color="auto"/>
                    <w:bottom w:val="none" w:sz="0" w:space="0" w:color="auto"/>
                    <w:right w:val="none" w:sz="0" w:space="0" w:color="auto"/>
                  </w:divBdr>
                </w:div>
                <w:div w:id="659894058">
                  <w:marLeft w:val="0"/>
                  <w:marRight w:val="0"/>
                  <w:marTop w:val="0"/>
                  <w:marBottom w:val="0"/>
                  <w:divBdr>
                    <w:top w:val="none" w:sz="0" w:space="0" w:color="auto"/>
                    <w:left w:val="none" w:sz="0" w:space="0" w:color="auto"/>
                    <w:bottom w:val="none" w:sz="0" w:space="0" w:color="auto"/>
                    <w:right w:val="none" w:sz="0" w:space="0" w:color="auto"/>
                  </w:divBdr>
                </w:div>
                <w:div w:id="1840583731">
                  <w:marLeft w:val="0"/>
                  <w:marRight w:val="0"/>
                  <w:marTop w:val="0"/>
                  <w:marBottom w:val="0"/>
                  <w:divBdr>
                    <w:top w:val="none" w:sz="0" w:space="0" w:color="auto"/>
                    <w:left w:val="none" w:sz="0" w:space="0" w:color="auto"/>
                    <w:bottom w:val="none" w:sz="0" w:space="0" w:color="auto"/>
                    <w:right w:val="none" w:sz="0" w:space="0" w:color="auto"/>
                  </w:divBdr>
                </w:div>
                <w:div w:id="1754933410">
                  <w:marLeft w:val="0"/>
                  <w:marRight w:val="0"/>
                  <w:marTop w:val="0"/>
                  <w:marBottom w:val="0"/>
                  <w:divBdr>
                    <w:top w:val="none" w:sz="0" w:space="0" w:color="auto"/>
                    <w:left w:val="none" w:sz="0" w:space="0" w:color="auto"/>
                    <w:bottom w:val="none" w:sz="0" w:space="0" w:color="auto"/>
                    <w:right w:val="none" w:sz="0" w:space="0" w:color="auto"/>
                  </w:divBdr>
                </w:div>
                <w:div w:id="1843163762">
                  <w:marLeft w:val="0"/>
                  <w:marRight w:val="0"/>
                  <w:marTop w:val="0"/>
                  <w:marBottom w:val="0"/>
                  <w:divBdr>
                    <w:top w:val="none" w:sz="0" w:space="0" w:color="auto"/>
                    <w:left w:val="none" w:sz="0" w:space="0" w:color="auto"/>
                    <w:bottom w:val="none" w:sz="0" w:space="0" w:color="auto"/>
                    <w:right w:val="none" w:sz="0" w:space="0" w:color="auto"/>
                  </w:divBdr>
                </w:div>
                <w:div w:id="932397999">
                  <w:marLeft w:val="0"/>
                  <w:marRight w:val="0"/>
                  <w:marTop w:val="0"/>
                  <w:marBottom w:val="0"/>
                  <w:divBdr>
                    <w:top w:val="none" w:sz="0" w:space="0" w:color="auto"/>
                    <w:left w:val="none" w:sz="0" w:space="0" w:color="auto"/>
                    <w:bottom w:val="none" w:sz="0" w:space="0" w:color="auto"/>
                    <w:right w:val="none" w:sz="0" w:space="0" w:color="auto"/>
                  </w:divBdr>
                </w:div>
                <w:div w:id="909537315">
                  <w:marLeft w:val="0"/>
                  <w:marRight w:val="0"/>
                  <w:marTop w:val="0"/>
                  <w:marBottom w:val="0"/>
                  <w:divBdr>
                    <w:top w:val="none" w:sz="0" w:space="0" w:color="auto"/>
                    <w:left w:val="none" w:sz="0" w:space="0" w:color="auto"/>
                    <w:bottom w:val="none" w:sz="0" w:space="0" w:color="auto"/>
                    <w:right w:val="none" w:sz="0" w:space="0" w:color="auto"/>
                  </w:divBdr>
                </w:div>
                <w:div w:id="404962274">
                  <w:marLeft w:val="0"/>
                  <w:marRight w:val="0"/>
                  <w:marTop w:val="0"/>
                  <w:marBottom w:val="0"/>
                  <w:divBdr>
                    <w:top w:val="none" w:sz="0" w:space="0" w:color="auto"/>
                    <w:left w:val="none" w:sz="0" w:space="0" w:color="auto"/>
                    <w:bottom w:val="none" w:sz="0" w:space="0" w:color="auto"/>
                    <w:right w:val="none" w:sz="0" w:space="0" w:color="auto"/>
                  </w:divBdr>
                </w:div>
                <w:div w:id="1847861939">
                  <w:marLeft w:val="0"/>
                  <w:marRight w:val="0"/>
                  <w:marTop w:val="0"/>
                  <w:marBottom w:val="0"/>
                  <w:divBdr>
                    <w:top w:val="none" w:sz="0" w:space="0" w:color="auto"/>
                    <w:left w:val="none" w:sz="0" w:space="0" w:color="auto"/>
                    <w:bottom w:val="none" w:sz="0" w:space="0" w:color="auto"/>
                    <w:right w:val="none" w:sz="0" w:space="0" w:color="auto"/>
                  </w:divBdr>
                </w:div>
                <w:div w:id="1068840472">
                  <w:marLeft w:val="0"/>
                  <w:marRight w:val="0"/>
                  <w:marTop w:val="0"/>
                  <w:marBottom w:val="0"/>
                  <w:divBdr>
                    <w:top w:val="none" w:sz="0" w:space="0" w:color="auto"/>
                    <w:left w:val="none" w:sz="0" w:space="0" w:color="auto"/>
                    <w:bottom w:val="none" w:sz="0" w:space="0" w:color="auto"/>
                    <w:right w:val="none" w:sz="0" w:space="0" w:color="auto"/>
                  </w:divBdr>
                </w:div>
                <w:div w:id="1422028661">
                  <w:marLeft w:val="0"/>
                  <w:marRight w:val="0"/>
                  <w:marTop w:val="0"/>
                  <w:marBottom w:val="0"/>
                  <w:divBdr>
                    <w:top w:val="none" w:sz="0" w:space="0" w:color="auto"/>
                    <w:left w:val="none" w:sz="0" w:space="0" w:color="auto"/>
                    <w:bottom w:val="none" w:sz="0" w:space="0" w:color="auto"/>
                    <w:right w:val="none" w:sz="0" w:space="0" w:color="auto"/>
                  </w:divBdr>
                </w:div>
                <w:div w:id="1950500349">
                  <w:marLeft w:val="0"/>
                  <w:marRight w:val="0"/>
                  <w:marTop w:val="0"/>
                  <w:marBottom w:val="0"/>
                  <w:divBdr>
                    <w:top w:val="none" w:sz="0" w:space="0" w:color="auto"/>
                    <w:left w:val="none" w:sz="0" w:space="0" w:color="auto"/>
                    <w:bottom w:val="none" w:sz="0" w:space="0" w:color="auto"/>
                    <w:right w:val="none" w:sz="0" w:space="0" w:color="auto"/>
                  </w:divBdr>
                </w:div>
                <w:div w:id="481385672">
                  <w:marLeft w:val="0"/>
                  <w:marRight w:val="0"/>
                  <w:marTop w:val="0"/>
                  <w:marBottom w:val="0"/>
                  <w:divBdr>
                    <w:top w:val="none" w:sz="0" w:space="0" w:color="auto"/>
                    <w:left w:val="none" w:sz="0" w:space="0" w:color="auto"/>
                    <w:bottom w:val="none" w:sz="0" w:space="0" w:color="auto"/>
                    <w:right w:val="none" w:sz="0" w:space="0" w:color="auto"/>
                  </w:divBdr>
                </w:div>
                <w:div w:id="174461590">
                  <w:marLeft w:val="0"/>
                  <w:marRight w:val="0"/>
                  <w:marTop w:val="0"/>
                  <w:marBottom w:val="0"/>
                  <w:divBdr>
                    <w:top w:val="none" w:sz="0" w:space="0" w:color="auto"/>
                    <w:left w:val="none" w:sz="0" w:space="0" w:color="auto"/>
                    <w:bottom w:val="none" w:sz="0" w:space="0" w:color="auto"/>
                    <w:right w:val="none" w:sz="0" w:space="0" w:color="auto"/>
                  </w:divBdr>
                </w:div>
                <w:div w:id="530608698">
                  <w:marLeft w:val="0"/>
                  <w:marRight w:val="0"/>
                  <w:marTop w:val="0"/>
                  <w:marBottom w:val="0"/>
                  <w:divBdr>
                    <w:top w:val="none" w:sz="0" w:space="0" w:color="auto"/>
                    <w:left w:val="none" w:sz="0" w:space="0" w:color="auto"/>
                    <w:bottom w:val="none" w:sz="0" w:space="0" w:color="auto"/>
                    <w:right w:val="none" w:sz="0" w:space="0" w:color="auto"/>
                  </w:divBdr>
                </w:div>
                <w:div w:id="872569829">
                  <w:marLeft w:val="0"/>
                  <w:marRight w:val="0"/>
                  <w:marTop w:val="0"/>
                  <w:marBottom w:val="0"/>
                  <w:divBdr>
                    <w:top w:val="none" w:sz="0" w:space="0" w:color="auto"/>
                    <w:left w:val="none" w:sz="0" w:space="0" w:color="auto"/>
                    <w:bottom w:val="none" w:sz="0" w:space="0" w:color="auto"/>
                    <w:right w:val="none" w:sz="0" w:space="0" w:color="auto"/>
                  </w:divBdr>
                </w:div>
                <w:div w:id="17632538">
                  <w:marLeft w:val="0"/>
                  <w:marRight w:val="0"/>
                  <w:marTop w:val="0"/>
                  <w:marBottom w:val="0"/>
                  <w:divBdr>
                    <w:top w:val="none" w:sz="0" w:space="0" w:color="auto"/>
                    <w:left w:val="none" w:sz="0" w:space="0" w:color="auto"/>
                    <w:bottom w:val="none" w:sz="0" w:space="0" w:color="auto"/>
                    <w:right w:val="none" w:sz="0" w:space="0" w:color="auto"/>
                  </w:divBdr>
                </w:div>
                <w:div w:id="410126149">
                  <w:marLeft w:val="0"/>
                  <w:marRight w:val="0"/>
                  <w:marTop w:val="0"/>
                  <w:marBottom w:val="0"/>
                  <w:divBdr>
                    <w:top w:val="none" w:sz="0" w:space="0" w:color="auto"/>
                    <w:left w:val="none" w:sz="0" w:space="0" w:color="auto"/>
                    <w:bottom w:val="none" w:sz="0" w:space="0" w:color="auto"/>
                    <w:right w:val="none" w:sz="0" w:space="0" w:color="auto"/>
                  </w:divBdr>
                </w:div>
                <w:div w:id="1644237539">
                  <w:marLeft w:val="0"/>
                  <w:marRight w:val="0"/>
                  <w:marTop w:val="0"/>
                  <w:marBottom w:val="0"/>
                  <w:divBdr>
                    <w:top w:val="none" w:sz="0" w:space="0" w:color="auto"/>
                    <w:left w:val="none" w:sz="0" w:space="0" w:color="auto"/>
                    <w:bottom w:val="none" w:sz="0" w:space="0" w:color="auto"/>
                    <w:right w:val="none" w:sz="0" w:space="0" w:color="auto"/>
                  </w:divBdr>
                </w:div>
                <w:div w:id="334921103">
                  <w:marLeft w:val="0"/>
                  <w:marRight w:val="0"/>
                  <w:marTop w:val="0"/>
                  <w:marBottom w:val="0"/>
                  <w:divBdr>
                    <w:top w:val="none" w:sz="0" w:space="0" w:color="auto"/>
                    <w:left w:val="none" w:sz="0" w:space="0" w:color="auto"/>
                    <w:bottom w:val="none" w:sz="0" w:space="0" w:color="auto"/>
                    <w:right w:val="none" w:sz="0" w:space="0" w:color="auto"/>
                  </w:divBdr>
                </w:div>
                <w:div w:id="2024476154">
                  <w:marLeft w:val="0"/>
                  <w:marRight w:val="0"/>
                  <w:marTop w:val="0"/>
                  <w:marBottom w:val="0"/>
                  <w:divBdr>
                    <w:top w:val="none" w:sz="0" w:space="0" w:color="auto"/>
                    <w:left w:val="none" w:sz="0" w:space="0" w:color="auto"/>
                    <w:bottom w:val="none" w:sz="0" w:space="0" w:color="auto"/>
                    <w:right w:val="none" w:sz="0" w:space="0" w:color="auto"/>
                  </w:divBdr>
                </w:div>
                <w:div w:id="817695240">
                  <w:marLeft w:val="0"/>
                  <w:marRight w:val="0"/>
                  <w:marTop w:val="0"/>
                  <w:marBottom w:val="0"/>
                  <w:divBdr>
                    <w:top w:val="none" w:sz="0" w:space="0" w:color="auto"/>
                    <w:left w:val="none" w:sz="0" w:space="0" w:color="auto"/>
                    <w:bottom w:val="none" w:sz="0" w:space="0" w:color="auto"/>
                    <w:right w:val="none" w:sz="0" w:space="0" w:color="auto"/>
                  </w:divBdr>
                </w:div>
                <w:div w:id="1574269530">
                  <w:marLeft w:val="0"/>
                  <w:marRight w:val="0"/>
                  <w:marTop w:val="0"/>
                  <w:marBottom w:val="0"/>
                  <w:divBdr>
                    <w:top w:val="none" w:sz="0" w:space="0" w:color="auto"/>
                    <w:left w:val="none" w:sz="0" w:space="0" w:color="auto"/>
                    <w:bottom w:val="none" w:sz="0" w:space="0" w:color="auto"/>
                    <w:right w:val="none" w:sz="0" w:space="0" w:color="auto"/>
                  </w:divBdr>
                </w:div>
                <w:div w:id="293102973">
                  <w:marLeft w:val="0"/>
                  <w:marRight w:val="0"/>
                  <w:marTop w:val="0"/>
                  <w:marBottom w:val="0"/>
                  <w:divBdr>
                    <w:top w:val="none" w:sz="0" w:space="0" w:color="auto"/>
                    <w:left w:val="none" w:sz="0" w:space="0" w:color="auto"/>
                    <w:bottom w:val="none" w:sz="0" w:space="0" w:color="auto"/>
                    <w:right w:val="none" w:sz="0" w:space="0" w:color="auto"/>
                  </w:divBdr>
                </w:div>
                <w:div w:id="420761058">
                  <w:marLeft w:val="0"/>
                  <w:marRight w:val="0"/>
                  <w:marTop w:val="0"/>
                  <w:marBottom w:val="0"/>
                  <w:divBdr>
                    <w:top w:val="none" w:sz="0" w:space="0" w:color="auto"/>
                    <w:left w:val="none" w:sz="0" w:space="0" w:color="auto"/>
                    <w:bottom w:val="none" w:sz="0" w:space="0" w:color="auto"/>
                    <w:right w:val="none" w:sz="0" w:space="0" w:color="auto"/>
                  </w:divBdr>
                </w:div>
                <w:div w:id="16730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6442">
          <w:marLeft w:val="0"/>
          <w:marRight w:val="0"/>
          <w:marTop w:val="0"/>
          <w:marBottom w:val="0"/>
          <w:divBdr>
            <w:top w:val="none" w:sz="0" w:space="0" w:color="auto"/>
            <w:left w:val="none" w:sz="0" w:space="0" w:color="auto"/>
            <w:bottom w:val="none" w:sz="0" w:space="0" w:color="auto"/>
            <w:right w:val="none" w:sz="0" w:space="0" w:color="auto"/>
          </w:divBdr>
          <w:divsChild>
            <w:div w:id="1974481978">
              <w:marLeft w:val="0"/>
              <w:marRight w:val="0"/>
              <w:marTop w:val="0"/>
              <w:marBottom w:val="0"/>
              <w:divBdr>
                <w:top w:val="none" w:sz="0" w:space="0" w:color="auto"/>
                <w:left w:val="none" w:sz="0" w:space="0" w:color="auto"/>
                <w:bottom w:val="none" w:sz="0" w:space="0" w:color="auto"/>
                <w:right w:val="none" w:sz="0" w:space="0" w:color="auto"/>
              </w:divBdr>
              <w:divsChild>
                <w:div w:id="1481924873">
                  <w:marLeft w:val="0"/>
                  <w:marRight w:val="0"/>
                  <w:marTop w:val="0"/>
                  <w:marBottom w:val="0"/>
                  <w:divBdr>
                    <w:top w:val="none" w:sz="0" w:space="0" w:color="auto"/>
                    <w:left w:val="none" w:sz="0" w:space="0" w:color="auto"/>
                    <w:bottom w:val="none" w:sz="0" w:space="0" w:color="auto"/>
                    <w:right w:val="none" w:sz="0" w:space="0" w:color="auto"/>
                  </w:divBdr>
                </w:div>
                <w:div w:id="907613557">
                  <w:marLeft w:val="0"/>
                  <w:marRight w:val="0"/>
                  <w:marTop w:val="0"/>
                  <w:marBottom w:val="0"/>
                  <w:divBdr>
                    <w:top w:val="none" w:sz="0" w:space="0" w:color="auto"/>
                    <w:left w:val="none" w:sz="0" w:space="0" w:color="auto"/>
                    <w:bottom w:val="none" w:sz="0" w:space="0" w:color="auto"/>
                    <w:right w:val="none" w:sz="0" w:space="0" w:color="auto"/>
                  </w:divBdr>
                </w:div>
                <w:div w:id="845286645">
                  <w:marLeft w:val="0"/>
                  <w:marRight w:val="0"/>
                  <w:marTop w:val="0"/>
                  <w:marBottom w:val="0"/>
                  <w:divBdr>
                    <w:top w:val="none" w:sz="0" w:space="0" w:color="auto"/>
                    <w:left w:val="none" w:sz="0" w:space="0" w:color="auto"/>
                    <w:bottom w:val="none" w:sz="0" w:space="0" w:color="auto"/>
                    <w:right w:val="none" w:sz="0" w:space="0" w:color="auto"/>
                  </w:divBdr>
                </w:div>
                <w:div w:id="595407290">
                  <w:marLeft w:val="0"/>
                  <w:marRight w:val="0"/>
                  <w:marTop w:val="0"/>
                  <w:marBottom w:val="0"/>
                  <w:divBdr>
                    <w:top w:val="none" w:sz="0" w:space="0" w:color="auto"/>
                    <w:left w:val="none" w:sz="0" w:space="0" w:color="auto"/>
                    <w:bottom w:val="none" w:sz="0" w:space="0" w:color="auto"/>
                    <w:right w:val="none" w:sz="0" w:space="0" w:color="auto"/>
                  </w:divBdr>
                </w:div>
                <w:div w:id="830607864">
                  <w:marLeft w:val="0"/>
                  <w:marRight w:val="0"/>
                  <w:marTop w:val="0"/>
                  <w:marBottom w:val="0"/>
                  <w:divBdr>
                    <w:top w:val="none" w:sz="0" w:space="0" w:color="auto"/>
                    <w:left w:val="none" w:sz="0" w:space="0" w:color="auto"/>
                    <w:bottom w:val="none" w:sz="0" w:space="0" w:color="auto"/>
                    <w:right w:val="none" w:sz="0" w:space="0" w:color="auto"/>
                  </w:divBdr>
                </w:div>
                <w:div w:id="1751930004">
                  <w:marLeft w:val="0"/>
                  <w:marRight w:val="0"/>
                  <w:marTop w:val="0"/>
                  <w:marBottom w:val="0"/>
                  <w:divBdr>
                    <w:top w:val="none" w:sz="0" w:space="0" w:color="auto"/>
                    <w:left w:val="none" w:sz="0" w:space="0" w:color="auto"/>
                    <w:bottom w:val="none" w:sz="0" w:space="0" w:color="auto"/>
                    <w:right w:val="none" w:sz="0" w:space="0" w:color="auto"/>
                  </w:divBdr>
                </w:div>
                <w:div w:id="1132752965">
                  <w:marLeft w:val="0"/>
                  <w:marRight w:val="0"/>
                  <w:marTop w:val="0"/>
                  <w:marBottom w:val="0"/>
                  <w:divBdr>
                    <w:top w:val="none" w:sz="0" w:space="0" w:color="auto"/>
                    <w:left w:val="none" w:sz="0" w:space="0" w:color="auto"/>
                    <w:bottom w:val="none" w:sz="0" w:space="0" w:color="auto"/>
                    <w:right w:val="none" w:sz="0" w:space="0" w:color="auto"/>
                  </w:divBdr>
                </w:div>
                <w:div w:id="985012413">
                  <w:marLeft w:val="0"/>
                  <w:marRight w:val="0"/>
                  <w:marTop w:val="0"/>
                  <w:marBottom w:val="0"/>
                  <w:divBdr>
                    <w:top w:val="none" w:sz="0" w:space="0" w:color="auto"/>
                    <w:left w:val="none" w:sz="0" w:space="0" w:color="auto"/>
                    <w:bottom w:val="none" w:sz="0" w:space="0" w:color="auto"/>
                    <w:right w:val="none" w:sz="0" w:space="0" w:color="auto"/>
                  </w:divBdr>
                </w:div>
                <w:div w:id="427778063">
                  <w:marLeft w:val="0"/>
                  <w:marRight w:val="0"/>
                  <w:marTop w:val="0"/>
                  <w:marBottom w:val="0"/>
                  <w:divBdr>
                    <w:top w:val="none" w:sz="0" w:space="0" w:color="auto"/>
                    <w:left w:val="none" w:sz="0" w:space="0" w:color="auto"/>
                    <w:bottom w:val="none" w:sz="0" w:space="0" w:color="auto"/>
                    <w:right w:val="none" w:sz="0" w:space="0" w:color="auto"/>
                  </w:divBdr>
                </w:div>
                <w:div w:id="1065958298">
                  <w:marLeft w:val="0"/>
                  <w:marRight w:val="0"/>
                  <w:marTop w:val="0"/>
                  <w:marBottom w:val="0"/>
                  <w:divBdr>
                    <w:top w:val="none" w:sz="0" w:space="0" w:color="auto"/>
                    <w:left w:val="none" w:sz="0" w:space="0" w:color="auto"/>
                    <w:bottom w:val="none" w:sz="0" w:space="0" w:color="auto"/>
                    <w:right w:val="none" w:sz="0" w:space="0" w:color="auto"/>
                  </w:divBdr>
                </w:div>
                <w:div w:id="670717491">
                  <w:marLeft w:val="0"/>
                  <w:marRight w:val="0"/>
                  <w:marTop w:val="0"/>
                  <w:marBottom w:val="0"/>
                  <w:divBdr>
                    <w:top w:val="none" w:sz="0" w:space="0" w:color="auto"/>
                    <w:left w:val="none" w:sz="0" w:space="0" w:color="auto"/>
                    <w:bottom w:val="none" w:sz="0" w:space="0" w:color="auto"/>
                    <w:right w:val="none" w:sz="0" w:space="0" w:color="auto"/>
                  </w:divBdr>
                </w:div>
                <w:div w:id="75369371">
                  <w:marLeft w:val="0"/>
                  <w:marRight w:val="0"/>
                  <w:marTop w:val="0"/>
                  <w:marBottom w:val="0"/>
                  <w:divBdr>
                    <w:top w:val="none" w:sz="0" w:space="0" w:color="auto"/>
                    <w:left w:val="none" w:sz="0" w:space="0" w:color="auto"/>
                    <w:bottom w:val="none" w:sz="0" w:space="0" w:color="auto"/>
                    <w:right w:val="none" w:sz="0" w:space="0" w:color="auto"/>
                  </w:divBdr>
                </w:div>
                <w:div w:id="1268078529">
                  <w:marLeft w:val="0"/>
                  <w:marRight w:val="0"/>
                  <w:marTop w:val="0"/>
                  <w:marBottom w:val="0"/>
                  <w:divBdr>
                    <w:top w:val="none" w:sz="0" w:space="0" w:color="auto"/>
                    <w:left w:val="none" w:sz="0" w:space="0" w:color="auto"/>
                    <w:bottom w:val="none" w:sz="0" w:space="0" w:color="auto"/>
                    <w:right w:val="none" w:sz="0" w:space="0" w:color="auto"/>
                  </w:divBdr>
                </w:div>
                <w:div w:id="688260195">
                  <w:marLeft w:val="0"/>
                  <w:marRight w:val="0"/>
                  <w:marTop w:val="0"/>
                  <w:marBottom w:val="0"/>
                  <w:divBdr>
                    <w:top w:val="none" w:sz="0" w:space="0" w:color="auto"/>
                    <w:left w:val="none" w:sz="0" w:space="0" w:color="auto"/>
                    <w:bottom w:val="none" w:sz="0" w:space="0" w:color="auto"/>
                    <w:right w:val="none" w:sz="0" w:space="0" w:color="auto"/>
                  </w:divBdr>
                </w:div>
                <w:div w:id="1233543540">
                  <w:marLeft w:val="0"/>
                  <w:marRight w:val="0"/>
                  <w:marTop w:val="0"/>
                  <w:marBottom w:val="0"/>
                  <w:divBdr>
                    <w:top w:val="none" w:sz="0" w:space="0" w:color="auto"/>
                    <w:left w:val="none" w:sz="0" w:space="0" w:color="auto"/>
                    <w:bottom w:val="none" w:sz="0" w:space="0" w:color="auto"/>
                    <w:right w:val="none" w:sz="0" w:space="0" w:color="auto"/>
                  </w:divBdr>
                </w:div>
                <w:div w:id="835190834">
                  <w:marLeft w:val="0"/>
                  <w:marRight w:val="0"/>
                  <w:marTop w:val="0"/>
                  <w:marBottom w:val="0"/>
                  <w:divBdr>
                    <w:top w:val="none" w:sz="0" w:space="0" w:color="auto"/>
                    <w:left w:val="none" w:sz="0" w:space="0" w:color="auto"/>
                    <w:bottom w:val="none" w:sz="0" w:space="0" w:color="auto"/>
                    <w:right w:val="none" w:sz="0" w:space="0" w:color="auto"/>
                  </w:divBdr>
                </w:div>
                <w:div w:id="190802243">
                  <w:marLeft w:val="0"/>
                  <w:marRight w:val="0"/>
                  <w:marTop w:val="0"/>
                  <w:marBottom w:val="0"/>
                  <w:divBdr>
                    <w:top w:val="none" w:sz="0" w:space="0" w:color="auto"/>
                    <w:left w:val="none" w:sz="0" w:space="0" w:color="auto"/>
                    <w:bottom w:val="none" w:sz="0" w:space="0" w:color="auto"/>
                    <w:right w:val="none" w:sz="0" w:space="0" w:color="auto"/>
                  </w:divBdr>
                </w:div>
                <w:div w:id="1134756134">
                  <w:marLeft w:val="0"/>
                  <w:marRight w:val="0"/>
                  <w:marTop w:val="0"/>
                  <w:marBottom w:val="0"/>
                  <w:divBdr>
                    <w:top w:val="none" w:sz="0" w:space="0" w:color="auto"/>
                    <w:left w:val="none" w:sz="0" w:space="0" w:color="auto"/>
                    <w:bottom w:val="none" w:sz="0" w:space="0" w:color="auto"/>
                    <w:right w:val="none" w:sz="0" w:space="0" w:color="auto"/>
                  </w:divBdr>
                </w:div>
                <w:div w:id="605581703">
                  <w:marLeft w:val="0"/>
                  <w:marRight w:val="0"/>
                  <w:marTop w:val="0"/>
                  <w:marBottom w:val="0"/>
                  <w:divBdr>
                    <w:top w:val="none" w:sz="0" w:space="0" w:color="auto"/>
                    <w:left w:val="none" w:sz="0" w:space="0" w:color="auto"/>
                    <w:bottom w:val="none" w:sz="0" w:space="0" w:color="auto"/>
                    <w:right w:val="none" w:sz="0" w:space="0" w:color="auto"/>
                  </w:divBdr>
                </w:div>
                <w:div w:id="2114325636">
                  <w:marLeft w:val="0"/>
                  <w:marRight w:val="0"/>
                  <w:marTop w:val="0"/>
                  <w:marBottom w:val="0"/>
                  <w:divBdr>
                    <w:top w:val="none" w:sz="0" w:space="0" w:color="auto"/>
                    <w:left w:val="none" w:sz="0" w:space="0" w:color="auto"/>
                    <w:bottom w:val="none" w:sz="0" w:space="0" w:color="auto"/>
                    <w:right w:val="none" w:sz="0" w:space="0" w:color="auto"/>
                  </w:divBdr>
                </w:div>
                <w:div w:id="845706680">
                  <w:marLeft w:val="0"/>
                  <w:marRight w:val="0"/>
                  <w:marTop w:val="0"/>
                  <w:marBottom w:val="0"/>
                  <w:divBdr>
                    <w:top w:val="none" w:sz="0" w:space="0" w:color="auto"/>
                    <w:left w:val="none" w:sz="0" w:space="0" w:color="auto"/>
                    <w:bottom w:val="none" w:sz="0" w:space="0" w:color="auto"/>
                    <w:right w:val="none" w:sz="0" w:space="0" w:color="auto"/>
                  </w:divBdr>
                </w:div>
                <w:div w:id="1261717744">
                  <w:marLeft w:val="0"/>
                  <w:marRight w:val="0"/>
                  <w:marTop w:val="0"/>
                  <w:marBottom w:val="0"/>
                  <w:divBdr>
                    <w:top w:val="none" w:sz="0" w:space="0" w:color="auto"/>
                    <w:left w:val="none" w:sz="0" w:space="0" w:color="auto"/>
                    <w:bottom w:val="none" w:sz="0" w:space="0" w:color="auto"/>
                    <w:right w:val="none" w:sz="0" w:space="0" w:color="auto"/>
                  </w:divBdr>
                </w:div>
                <w:div w:id="1270237100">
                  <w:marLeft w:val="0"/>
                  <w:marRight w:val="0"/>
                  <w:marTop w:val="0"/>
                  <w:marBottom w:val="0"/>
                  <w:divBdr>
                    <w:top w:val="none" w:sz="0" w:space="0" w:color="auto"/>
                    <w:left w:val="none" w:sz="0" w:space="0" w:color="auto"/>
                    <w:bottom w:val="none" w:sz="0" w:space="0" w:color="auto"/>
                    <w:right w:val="none" w:sz="0" w:space="0" w:color="auto"/>
                  </w:divBdr>
                </w:div>
                <w:div w:id="961767515">
                  <w:marLeft w:val="0"/>
                  <w:marRight w:val="0"/>
                  <w:marTop w:val="0"/>
                  <w:marBottom w:val="0"/>
                  <w:divBdr>
                    <w:top w:val="none" w:sz="0" w:space="0" w:color="auto"/>
                    <w:left w:val="none" w:sz="0" w:space="0" w:color="auto"/>
                    <w:bottom w:val="none" w:sz="0" w:space="0" w:color="auto"/>
                    <w:right w:val="none" w:sz="0" w:space="0" w:color="auto"/>
                  </w:divBdr>
                </w:div>
                <w:div w:id="438841400">
                  <w:marLeft w:val="0"/>
                  <w:marRight w:val="0"/>
                  <w:marTop w:val="0"/>
                  <w:marBottom w:val="0"/>
                  <w:divBdr>
                    <w:top w:val="none" w:sz="0" w:space="0" w:color="auto"/>
                    <w:left w:val="none" w:sz="0" w:space="0" w:color="auto"/>
                    <w:bottom w:val="none" w:sz="0" w:space="0" w:color="auto"/>
                    <w:right w:val="none" w:sz="0" w:space="0" w:color="auto"/>
                  </w:divBdr>
                </w:div>
                <w:div w:id="1567447236">
                  <w:marLeft w:val="0"/>
                  <w:marRight w:val="0"/>
                  <w:marTop w:val="0"/>
                  <w:marBottom w:val="0"/>
                  <w:divBdr>
                    <w:top w:val="none" w:sz="0" w:space="0" w:color="auto"/>
                    <w:left w:val="none" w:sz="0" w:space="0" w:color="auto"/>
                    <w:bottom w:val="none" w:sz="0" w:space="0" w:color="auto"/>
                    <w:right w:val="none" w:sz="0" w:space="0" w:color="auto"/>
                  </w:divBdr>
                </w:div>
                <w:div w:id="1862938623">
                  <w:marLeft w:val="0"/>
                  <w:marRight w:val="0"/>
                  <w:marTop w:val="0"/>
                  <w:marBottom w:val="0"/>
                  <w:divBdr>
                    <w:top w:val="none" w:sz="0" w:space="0" w:color="auto"/>
                    <w:left w:val="none" w:sz="0" w:space="0" w:color="auto"/>
                    <w:bottom w:val="none" w:sz="0" w:space="0" w:color="auto"/>
                    <w:right w:val="none" w:sz="0" w:space="0" w:color="auto"/>
                  </w:divBdr>
                </w:div>
                <w:div w:id="1688287865">
                  <w:marLeft w:val="0"/>
                  <w:marRight w:val="0"/>
                  <w:marTop w:val="0"/>
                  <w:marBottom w:val="0"/>
                  <w:divBdr>
                    <w:top w:val="none" w:sz="0" w:space="0" w:color="auto"/>
                    <w:left w:val="none" w:sz="0" w:space="0" w:color="auto"/>
                    <w:bottom w:val="none" w:sz="0" w:space="0" w:color="auto"/>
                    <w:right w:val="none" w:sz="0" w:space="0" w:color="auto"/>
                  </w:divBdr>
                </w:div>
                <w:div w:id="1371300455">
                  <w:marLeft w:val="0"/>
                  <w:marRight w:val="0"/>
                  <w:marTop w:val="0"/>
                  <w:marBottom w:val="0"/>
                  <w:divBdr>
                    <w:top w:val="none" w:sz="0" w:space="0" w:color="auto"/>
                    <w:left w:val="none" w:sz="0" w:space="0" w:color="auto"/>
                    <w:bottom w:val="none" w:sz="0" w:space="0" w:color="auto"/>
                    <w:right w:val="none" w:sz="0" w:space="0" w:color="auto"/>
                  </w:divBdr>
                </w:div>
                <w:div w:id="641468999">
                  <w:marLeft w:val="0"/>
                  <w:marRight w:val="0"/>
                  <w:marTop w:val="0"/>
                  <w:marBottom w:val="0"/>
                  <w:divBdr>
                    <w:top w:val="none" w:sz="0" w:space="0" w:color="auto"/>
                    <w:left w:val="none" w:sz="0" w:space="0" w:color="auto"/>
                    <w:bottom w:val="none" w:sz="0" w:space="0" w:color="auto"/>
                    <w:right w:val="none" w:sz="0" w:space="0" w:color="auto"/>
                  </w:divBdr>
                </w:div>
                <w:div w:id="1540363856">
                  <w:marLeft w:val="0"/>
                  <w:marRight w:val="0"/>
                  <w:marTop w:val="0"/>
                  <w:marBottom w:val="0"/>
                  <w:divBdr>
                    <w:top w:val="none" w:sz="0" w:space="0" w:color="auto"/>
                    <w:left w:val="none" w:sz="0" w:space="0" w:color="auto"/>
                    <w:bottom w:val="none" w:sz="0" w:space="0" w:color="auto"/>
                    <w:right w:val="none" w:sz="0" w:space="0" w:color="auto"/>
                  </w:divBdr>
                </w:div>
                <w:div w:id="71120963">
                  <w:marLeft w:val="0"/>
                  <w:marRight w:val="0"/>
                  <w:marTop w:val="0"/>
                  <w:marBottom w:val="0"/>
                  <w:divBdr>
                    <w:top w:val="none" w:sz="0" w:space="0" w:color="auto"/>
                    <w:left w:val="none" w:sz="0" w:space="0" w:color="auto"/>
                    <w:bottom w:val="none" w:sz="0" w:space="0" w:color="auto"/>
                    <w:right w:val="none" w:sz="0" w:space="0" w:color="auto"/>
                  </w:divBdr>
                </w:div>
                <w:div w:id="2129473589">
                  <w:marLeft w:val="0"/>
                  <w:marRight w:val="0"/>
                  <w:marTop w:val="0"/>
                  <w:marBottom w:val="0"/>
                  <w:divBdr>
                    <w:top w:val="none" w:sz="0" w:space="0" w:color="auto"/>
                    <w:left w:val="none" w:sz="0" w:space="0" w:color="auto"/>
                    <w:bottom w:val="none" w:sz="0" w:space="0" w:color="auto"/>
                    <w:right w:val="none" w:sz="0" w:space="0" w:color="auto"/>
                  </w:divBdr>
                </w:div>
                <w:div w:id="47263348">
                  <w:marLeft w:val="0"/>
                  <w:marRight w:val="0"/>
                  <w:marTop w:val="0"/>
                  <w:marBottom w:val="0"/>
                  <w:divBdr>
                    <w:top w:val="none" w:sz="0" w:space="0" w:color="auto"/>
                    <w:left w:val="none" w:sz="0" w:space="0" w:color="auto"/>
                    <w:bottom w:val="none" w:sz="0" w:space="0" w:color="auto"/>
                    <w:right w:val="none" w:sz="0" w:space="0" w:color="auto"/>
                  </w:divBdr>
                </w:div>
                <w:div w:id="886063618">
                  <w:marLeft w:val="0"/>
                  <w:marRight w:val="0"/>
                  <w:marTop w:val="0"/>
                  <w:marBottom w:val="0"/>
                  <w:divBdr>
                    <w:top w:val="none" w:sz="0" w:space="0" w:color="auto"/>
                    <w:left w:val="none" w:sz="0" w:space="0" w:color="auto"/>
                    <w:bottom w:val="none" w:sz="0" w:space="0" w:color="auto"/>
                    <w:right w:val="none" w:sz="0" w:space="0" w:color="auto"/>
                  </w:divBdr>
                </w:div>
                <w:div w:id="1712535793">
                  <w:marLeft w:val="0"/>
                  <w:marRight w:val="0"/>
                  <w:marTop w:val="0"/>
                  <w:marBottom w:val="0"/>
                  <w:divBdr>
                    <w:top w:val="none" w:sz="0" w:space="0" w:color="auto"/>
                    <w:left w:val="none" w:sz="0" w:space="0" w:color="auto"/>
                    <w:bottom w:val="none" w:sz="0" w:space="0" w:color="auto"/>
                    <w:right w:val="none" w:sz="0" w:space="0" w:color="auto"/>
                  </w:divBdr>
                </w:div>
                <w:div w:id="387336975">
                  <w:marLeft w:val="0"/>
                  <w:marRight w:val="0"/>
                  <w:marTop w:val="0"/>
                  <w:marBottom w:val="0"/>
                  <w:divBdr>
                    <w:top w:val="none" w:sz="0" w:space="0" w:color="auto"/>
                    <w:left w:val="none" w:sz="0" w:space="0" w:color="auto"/>
                    <w:bottom w:val="none" w:sz="0" w:space="0" w:color="auto"/>
                    <w:right w:val="none" w:sz="0" w:space="0" w:color="auto"/>
                  </w:divBdr>
                </w:div>
                <w:div w:id="704523776">
                  <w:marLeft w:val="0"/>
                  <w:marRight w:val="0"/>
                  <w:marTop w:val="0"/>
                  <w:marBottom w:val="0"/>
                  <w:divBdr>
                    <w:top w:val="none" w:sz="0" w:space="0" w:color="auto"/>
                    <w:left w:val="none" w:sz="0" w:space="0" w:color="auto"/>
                    <w:bottom w:val="none" w:sz="0" w:space="0" w:color="auto"/>
                    <w:right w:val="none" w:sz="0" w:space="0" w:color="auto"/>
                  </w:divBdr>
                </w:div>
                <w:div w:id="1520968228">
                  <w:marLeft w:val="0"/>
                  <w:marRight w:val="0"/>
                  <w:marTop w:val="0"/>
                  <w:marBottom w:val="0"/>
                  <w:divBdr>
                    <w:top w:val="none" w:sz="0" w:space="0" w:color="auto"/>
                    <w:left w:val="none" w:sz="0" w:space="0" w:color="auto"/>
                    <w:bottom w:val="none" w:sz="0" w:space="0" w:color="auto"/>
                    <w:right w:val="none" w:sz="0" w:space="0" w:color="auto"/>
                  </w:divBdr>
                </w:div>
                <w:div w:id="1166558558">
                  <w:marLeft w:val="0"/>
                  <w:marRight w:val="0"/>
                  <w:marTop w:val="0"/>
                  <w:marBottom w:val="0"/>
                  <w:divBdr>
                    <w:top w:val="none" w:sz="0" w:space="0" w:color="auto"/>
                    <w:left w:val="none" w:sz="0" w:space="0" w:color="auto"/>
                    <w:bottom w:val="none" w:sz="0" w:space="0" w:color="auto"/>
                    <w:right w:val="none" w:sz="0" w:space="0" w:color="auto"/>
                  </w:divBdr>
                </w:div>
                <w:div w:id="1043485656">
                  <w:marLeft w:val="0"/>
                  <w:marRight w:val="0"/>
                  <w:marTop w:val="0"/>
                  <w:marBottom w:val="0"/>
                  <w:divBdr>
                    <w:top w:val="none" w:sz="0" w:space="0" w:color="auto"/>
                    <w:left w:val="none" w:sz="0" w:space="0" w:color="auto"/>
                    <w:bottom w:val="none" w:sz="0" w:space="0" w:color="auto"/>
                    <w:right w:val="none" w:sz="0" w:space="0" w:color="auto"/>
                  </w:divBdr>
                </w:div>
                <w:div w:id="394478855">
                  <w:marLeft w:val="0"/>
                  <w:marRight w:val="0"/>
                  <w:marTop w:val="0"/>
                  <w:marBottom w:val="0"/>
                  <w:divBdr>
                    <w:top w:val="none" w:sz="0" w:space="0" w:color="auto"/>
                    <w:left w:val="none" w:sz="0" w:space="0" w:color="auto"/>
                    <w:bottom w:val="none" w:sz="0" w:space="0" w:color="auto"/>
                    <w:right w:val="none" w:sz="0" w:space="0" w:color="auto"/>
                  </w:divBdr>
                </w:div>
                <w:div w:id="847211464">
                  <w:marLeft w:val="0"/>
                  <w:marRight w:val="0"/>
                  <w:marTop w:val="0"/>
                  <w:marBottom w:val="0"/>
                  <w:divBdr>
                    <w:top w:val="none" w:sz="0" w:space="0" w:color="auto"/>
                    <w:left w:val="none" w:sz="0" w:space="0" w:color="auto"/>
                    <w:bottom w:val="none" w:sz="0" w:space="0" w:color="auto"/>
                    <w:right w:val="none" w:sz="0" w:space="0" w:color="auto"/>
                  </w:divBdr>
                </w:div>
                <w:div w:id="27999334">
                  <w:marLeft w:val="0"/>
                  <w:marRight w:val="0"/>
                  <w:marTop w:val="0"/>
                  <w:marBottom w:val="0"/>
                  <w:divBdr>
                    <w:top w:val="none" w:sz="0" w:space="0" w:color="auto"/>
                    <w:left w:val="none" w:sz="0" w:space="0" w:color="auto"/>
                    <w:bottom w:val="none" w:sz="0" w:space="0" w:color="auto"/>
                    <w:right w:val="none" w:sz="0" w:space="0" w:color="auto"/>
                  </w:divBdr>
                </w:div>
                <w:div w:id="836966582">
                  <w:marLeft w:val="0"/>
                  <w:marRight w:val="0"/>
                  <w:marTop w:val="0"/>
                  <w:marBottom w:val="0"/>
                  <w:divBdr>
                    <w:top w:val="none" w:sz="0" w:space="0" w:color="auto"/>
                    <w:left w:val="none" w:sz="0" w:space="0" w:color="auto"/>
                    <w:bottom w:val="none" w:sz="0" w:space="0" w:color="auto"/>
                    <w:right w:val="none" w:sz="0" w:space="0" w:color="auto"/>
                  </w:divBdr>
                </w:div>
                <w:div w:id="284165778">
                  <w:marLeft w:val="0"/>
                  <w:marRight w:val="0"/>
                  <w:marTop w:val="0"/>
                  <w:marBottom w:val="0"/>
                  <w:divBdr>
                    <w:top w:val="none" w:sz="0" w:space="0" w:color="auto"/>
                    <w:left w:val="none" w:sz="0" w:space="0" w:color="auto"/>
                    <w:bottom w:val="none" w:sz="0" w:space="0" w:color="auto"/>
                    <w:right w:val="none" w:sz="0" w:space="0" w:color="auto"/>
                  </w:divBdr>
                </w:div>
                <w:div w:id="481191942">
                  <w:marLeft w:val="0"/>
                  <w:marRight w:val="0"/>
                  <w:marTop w:val="0"/>
                  <w:marBottom w:val="0"/>
                  <w:divBdr>
                    <w:top w:val="none" w:sz="0" w:space="0" w:color="auto"/>
                    <w:left w:val="none" w:sz="0" w:space="0" w:color="auto"/>
                    <w:bottom w:val="none" w:sz="0" w:space="0" w:color="auto"/>
                    <w:right w:val="none" w:sz="0" w:space="0" w:color="auto"/>
                  </w:divBdr>
                </w:div>
                <w:div w:id="1283654935">
                  <w:marLeft w:val="0"/>
                  <w:marRight w:val="0"/>
                  <w:marTop w:val="0"/>
                  <w:marBottom w:val="0"/>
                  <w:divBdr>
                    <w:top w:val="none" w:sz="0" w:space="0" w:color="auto"/>
                    <w:left w:val="none" w:sz="0" w:space="0" w:color="auto"/>
                    <w:bottom w:val="none" w:sz="0" w:space="0" w:color="auto"/>
                    <w:right w:val="none" w:sz="0" w:space="0" w:color="auto"/>
                  </w:divBdr>
                </w:div>
                <w:div w:id="1118600570">
                  <w:marLeft w:val="0"/>
                  <w:marRight w:val="0"/>
                  <w:marTop w:val="0"/>
                  <w:marBottom w:val="0"/>
                  <w:divBdr>
                    <w:top w:val="none" w:sz="0" w:space="0" w:color="auto"/>
                    <w:left w:val="none" w:sz="0" w:space="0" w:color="auto"/>
                    <w:bottom w:val="none" w:sz="0" w:space="0" w:color="auto"/>
                    <w:right w:val="none" w:sz="0" w:space="0" w:color="auto"/>
                  </w:divBdr>
                </w:div>
                <w:div w:id="1862014977">
                  <w:marLeft w:val="0"/>
                  <w:marRight w:val="0"/>
                  <w:marTop w:val="0"/>
                  <w:marBottom w:val="0"/>
                  <w:divBdr>
                    <w:top w:val="none" w:sz="0" w:space="0" w:color="auto"/>
                    <w:left w:val="none" w:sz="0" w:space="0" w:color="auto"/>
                    <w:bottom w:val="none" w:sz="0" w:space="0" w:color="auto"/>
                    <w:right w:val="none" w:sz="0" w:space="0" w:color="auto"/>
                  </w:divBdr>
                </w:div>
                <w:div w:id="1738356933">
                  <w:marLeft w:val="0"/>
                  <w:marRight w:val="0"/>
                  <w:marTop w:val="0"/>
                  <w:marBottom w:val="0"/>
                  <w:divBdr>
                    <w:top w:val="none" w:sz="0" w:space="0" w:color="auto"/>
                    <w:left w:val="none" w:sz="0" w:space="0" w:color="auto"/>
                    <w:bottom w:val="none" w:sz="0" w:space="0" w:color="auto"/>
                    <w:right w:val="none" w:sz="0" w:space="0" w:color="auto"/>
                  </w:divBdr>
                </w:div>
                <w:div w:id="2028825997">
                  <w:marLeft w:val="0"/>
                  <w:marRight w:val="0"/>
                  <w:marTop w:val="0"/>
                  <w:marBottom w:val="0"/>
                  <w:divBdr>
                    <w:top w:val="none" w:sz="0" w:space="0" w:color="auto"/>
                    <w:left w:val="none" w:sz="0" w:space="0" w:color="auto"/>
                    <w:bottom w:val="none" w:sz="0" w:space="0" w:color="auto"/>
                    <w:right w:val="none" w:sz="0" w:space="0" w:color="auto"/>
                  </w:divBdr>
                </w:div>
                <w:div w:id="1792045598">
                  <w:marLeft w:val="0"/>
                  <w:marRight w:val="0"/>
                  <w:marTop w:val="0"/>
                  <w:marBottom w:val="0"/>
                  <w:divBdr>
                    <w:top w:val="none" w:sz="0" w:space="0" w:color="auto"/>
                    <w:left w:val="none" w:sz="0" w:space="0" w:color="auto"/>
                    <w:bottom w:val="none" w:sz="0" w:space="0" w:color="auto"/>
                    <w:right w:val="none" w:sz="0" w:space="0" w:color="auto"/>
                  </w:divBdr>
                </w:div>
                <w:div w:id="135536182">
                  <w:marLeft w:val="0"/>
                  <w:marRight w:val="0"/>
                  <w:marTop w:val="0"/>
                  <w:marBottom w:val="0"/>
                  <w:divBdr>
                    <w:top w:val="none" w:sz="0" w:space="0" w:color="auto"/>
                    <w:left w:val="none" w:sz="0" w:space="0" w:color="auto"/>
                    <w:bottom w:val="none" w:sz="0" w:space="0" w:color="auto"/>
                    <w:right w:val="none" w:sz="0" w:space="0" w:color="auto"/>
                  </w:divBdr>
                </w:div>
                <w:div w:id="79983870">
                  <w:marLeft w:val="0"/>
                  <w:marRight w:val="0"/>
                  <w:marTop w:val="0"/>
                  <w:marBottom w:val="0"/>
                  <w:divBdr>
                    <w:top w:val="none" w:sz="0" w:space="0" w:color="auto"/>
                    <w:left w:val="none" w:sz="0" w:space="0" w:color="auto"/>
                    <w:bottom w:val="none" w:sz="0" w:space="0" w:color="auto"/>
                    <w:right w:val="none" w:sz="0" w:space="0" w:color="auto"/>
                  </w:divBdr>
                </w:div>
                <w:div w:id="1897622896">
                  <w:marLeft w:val="0"/>
                  <w:marRight w:val="0"/>
                  <w:marTop w:val="0"/>
                  <w:marBottom w:val="0"/>
                  <w:divBdr>
                    <w:top w:val="none" w:sz="0" w:space="0" w:color="auto"/>
                    <w:left w:val="none" w:sz="0" w:space="0" w:color="auto"/>
                    <w:bottom w:val="none" w:sz="0" w:space="0" w:color="auto"/>
                    <w:right w:val="none" w:sz="0" w:space="0" w:color="auto"/>
                  </w:divBdr>
                </w:div>
                <w:div w:id="2086150707">
                  <w:marLeft w:val="0"/>
                  <w:marRight w:val="0"/>
                  <w:marTop w:val="0"/>
                  <w:marBottom w:val="0"/>
                  <w:divBdr>
                    <w:top w:val="none" w:sz="0" w:space="0" w:color="auto"/>
                    <w:left w:val="none" w:sz="0" w:space="0" w:color="auto"/>
                    <w:bottom w:val="none" w:sz="0" w:space="0" w:color="auto"/>
                    <w:right w:val="none" w:sz="0" w:space="0" w:color="auto"/>
                  </w:divBdr>
                </w:div>
                <w:div w:id="143621967">
                  <w:marLeft w:val="0"/>
                  <w:marRight w:val="0"/>
                  <w:marTop w:val="0"/>
                  <w:marBottom w:val="0"/>
                  <w:divBdr>
                    <w:top w:val="none" w:sz="0" w:space="0" w:color="auto"/>
                    <w:left w:val="none" w:sz="0" w:space="0" w:color="auto"/>
                    <w:bottom w:val="none" w:sz="0" w:space="0" w:color="auto"/>
                    <w:right w:val="none" w:sz="0" w:space="0" w:color="auto"/>
                  </w:divBdr>
                </w:div>
                <w:div w:id="432210795">
                  <w:marLeft w:val="0"/>
                  <w:marRight w:val="0"/>
                  <w:marTop w:val="0"/>
                  <w:marBottom w:val="0"/>
                  <w:divBdr>
                    <w:top w:val="none" w:sz="0" w:space="0" w:color="auto"/>
                    <w:left w:val="none" w:sz="0" w:space="0" w:color="auto"/>
                    <w:bottom w:val="none" w:sz="0" w:space="0" w:color="auto"/>
                    <w:right w:val="none" w:sz="0" w:space="0" w:color="auto"/>
                  </w:divBdr>
                </w:div>
                <w:div w:id="806823991">
                  <w:marLeft w:val="0"/>
                  <w:marRight w:val="0"/>
                  <w:marTop w:val="0"/>
                  <w:marBottom w:val="0"/>
                  <w:divBdr>
                    <w:top w:val="none" w:sz="0" w:space="0" w:color="auto"/>
                    <w:left w:val="none" w:sz="0" w:space="0" w:color="auto"/>
                    <w:bottom w:val="none" w:sz="0" w:space="0" w:color="auto"/>
                    <w:right w:val="none" w:sz="0" w:space="0" w:color="auto"/>
                  </w:divBdr>
                </w:div>
                <w:div w:id="1465000218">
                  <w:marLeft w:val="0"/>
                  <w:marRight w:val="0"/>
                  <w:marTop w:val="0"/>
                  <w:marBottom w:val="0"/>
                  <w:divBdr>
                    <w:top w:val="none" w:sz="0" w:space="0" w:color="auto"/>
                    <w:left w:val="none" w:sz="0" w:space="0" w:color="auto"/>
                    <w:bottom w:val="none" w:sz="0" w:space="0" w:color="auto"/>
                    <w:right w:val="none" w:sz="0" w:space="0" w:color="auto"/>
                  </w:divBdr>
                </w:div>
                <w:div w:id="1825970486">
                  <w:marLeft w:val="0"/>
                  <w:marRight w:val="0"/>
                  <w:marTop w:val="0"/>
                  <w:marBottom w:val="0"/>
                  <w:divBdr>
                    <w:top w:val="none" w:sz="0" w:space="0" w:color="auto"/>
                    <w:left w:val="none" w:sz="0" w:space="0" w:color="auto"/>
                    <w:bottom w:val="none" w:sz="0" w:space="0" w:color="auto"/>
                    <w:right w:val="none" w:sz="0" w:space="0" w:color="auto"/>
                  </w:divBdr>
                </w:div>
                <w:div w:id="1317878821">
                  <w:marLeft w:val="0"/>
                  <w:marRight w:val="0"/>
                  <w:marTop w:val="0"/>
                  <w:marBottom w:val="0"/>
                  <w:divBdr>
                    <w:top w:val="none" w:sz="0" w:space="0" w:color="auto"/>
                    <w:left w:val="none" w:sz="0" w:space="0" w:color="auto"/>
                    <w:bottom w:val="none" w:sz="0" w:space="0" w:color="auto"/>
                    <w:right w:val="none" w:sz="0" w:space="0" w:color="auto"/>
                  </w:divBdr>
                </w:div>
                <w:div w:id="1615359978">
                  <w:marLeft w:val="0"/>
                  <w:marRight w:val="0"/>
                  <w:marTop w:val="0"/>
                  <w:marBottom w:val="0"/>
                  <w:divBdr>
                    <w:top w:val="none" w:sz="0" w:space="0" w:color="auto"/>
                    <w:left w:val="none" w:sz="0" w:space="0" w:color="auto"/>
                    <w:bottom w:val="none" w:sz="0" w:space="0" w:color="auto"/>
                    <w:right w:val="none" w:sz="0" w:space="0" w:color="auto"/>
                  </w:divBdr>
                </w:div>
                <w:div w:id="4524583">
                  <w:marLeft w:val="0"/>
                  <w:marRight w:val="0"/>
                  <w:marTop w:val="0"/>
                  <w:marBottom w:val="0"/>
                  <w:divBdr>
                    <w:top w:val="none" w:sz="0" w:space="0" w:color="auto"/>
                    <w:left w:val="none" w:sz="0" w:space="0" w:color="auto"/>
                    <w:bottom w:val="none" w:sz="0" w:space="0" w:color="auto"/>
                    <w:right w:val="none" w:sz="0" w:space="0" w:color="auto"/>
                  </w:divBdr>
                </w:div>
                <w:div w:id="338775615">
                  <w:marLeft w:val="0"/>
                  <w:marRight w:val="0"/>
                  <w:marTop w:val="0"/>
                  <w:marBottom w:val="0"/>
                  <w:divBdr>
                    <w:top w:val="none" w:sz="0" w:space="0" w:color="auto"/>
                    <w:left w:val="none" w:sz="0" w:space="0" w:color="auto"/>
                    <w:bottom w:val="none" w:sz="0" w:space="0" w:color="auto"/>
                    <w:right w:val="none" w:sz="0" w:space="0" w:color="auto"/>
                  </w:divBdr>
                </w:div>
                <w:div w:id="1757751863">
                  <w:marLeft w:val="0"/>
                  <w:marRight w:val="0"/>
                  <w:marTop w:val="0"/>
                  <w:marBottom w:val="0"/>
                  <w:divBdr>
                    <w:top w:val="none" w:sz="0" w:space="0" w:color="auto"/>
                    <w:left w:val="none" w:sz="0" w:space="0" w:color="auto"/>
                    <w:bottom w:val="none" w:sz="0" w:space="0" w:color="auto"/>
                    <w:right w:val="none" w:sz="0" w:space="0" w:color="auto"/>
                  </w:divBdr>
                </w:div>
                <w:div w:id="587617427">
                  <w:marLeft w:val="0"/>
                  <w:marRight w:val="0"/>
                  <w:marTop w:val="0"/>
                  <w:marBottom w:val="0"/>
                  <w:divBdr>
                    <w:top w:val="none" w:sz="0" w:space="0" w:color="auto"/>
                    <w:left w:val="none" w:sz="0" w:space="0" w:color="auto"/>
                    <w:bottom w:val="none" w:sz="0" w:space="0" w:color="auto"/>
                    <w:right w:val="none" w:sz="0" w:space="0" w:color="auto"/>
                  </w:divBdr>
                </w:div>
                <w:div w:id="774600001">
                  <w:marLeft w:val="0"/>
                  <w:marRight w:val="0"/>
                  <w:marTop w:val="0"/>
                  <w:marBottom w:val="0"/>
                  <w:divBdr>
                    <w:top w:val="none" w:sz="0" w:space="0" w:color="auto"/>
                    <w:left w:val="none" w:sz="0" w:space="0" w:color="auto"/>
                    <w:bottom w:val="none" w:sz="0" w:space="0" w:color="auto"/>
                    <w:right w:val="none" w:sz="0" w:space="0" w:color="auto"/>
                  </w:divBdr>
                </w:div>
                <w:div w:id="1823695460">
                  <w:marLeft w:val="0"/>
                  <w:marRight w:val="0"/>
                  <w:marTop w:val="0"/>
                  <w:marBottom w:val="0"/>
                  <w:divBdr>
                    <w:top w:val="none" w:sz="0" w:space="0" w:color="auto"/>
                    <w:left w:val="none" w:sz="0" w:space="0" w:color="auto"/>
                    <w:bottom w:val="none" w:sz="0" w:space="0" w:color="auto"/>
                    <w:right w:val="none" w:sz="0" w:space="0" w:color="auto"/>
                  </w:divBdr>
                </w:div>
                <w:div w:id="863442629">
                  <w:marLeft w:val="0"/>
                  <w:marRight w:val="0"/>
                  <w:marTop w:val="0"/>
                  <w:marBottom w:val="0"/>
                  <w:divBdr>
                    <w:top w:val="none" w:sz="0" w:space="0" w:color="auto"/>
                    <w:left w:val="none" w:sz="0" w:space="0" w:color="auto"/>
                    <w:bottom w:val="none" w:sz="0" w:space="0" w:color="auto"/>
                    <w:right w:val="none" w:sz="0" w:space="0" w:color="auto"/>
                  </w:divBdr>
                </w:div>
                <w:div w:id="40450019">
                  <w:marLeft w:val="0"/>
                  <w:marRight w:val="0"/>
                  <w:marTop w:val="0"/>
                  <w:marBottom w:val="0"/>
                  <w:divBdr>
                    <w:top w:val="none" w:sz="0" w:space="0" w:color="auto"/>
                    <w:left w:val="none" w:sz="0" w:space="0" w:color="auto"/>
                    <w:bottom w:val="none" w:sz="0" w:space="0" w:color="auto"/>
                    <w:right w:val="none" w:sz="0" w:space="0" w:color="auto"/>
                  </w:divBdr>
                </w:div>
                <w:div w:id="306017389">
                  <w:marLeft w:val="0"/>
                  <w:marRight w:val="0"/>
                  <w:marTop w:val="0"/>
                  <w:marBottom w:val="0"/>
                  <w:divBdr>
                    <w:top w:val="none" w:sz="0" w:space="0" w:color="auto"/>
                    <w:left w:val="none" w:sz="0" w:space="0" w:color="auto"/>
                    <w:bottom w:val="none" w:sz="0" w:space="0" w:color="auto"/>
                    <w:right w:val="none" w:sz="0" w:space="0" w:color="auto"/>
                  </w:divBdr>
                </w:div>
                <w:div w:id="599025711">
                  <w:marLeft w:val="0"/>
                  <w:marRight w:val="0"/>
                  <w:marTop w:val="0"/>
                  <w:marBottom w:val="0"/>
                  <w:divBdr>
                    <w:top w:val="none" w:sz="0" w:space="0" w:color="auto"/>
                    <w:left w:val="none" w:sz="0" w:space="0" w:color="auto"/>
                    <w:bottom w:val="none" w:sz="0" w:space="0" w:color="auto"/>
                    <w:right w:val="none" w:sz="0" w:space="0" w:color="auto"/>
                  </w:divBdr>
                </w:div>
                <w:div w:id="2143116131">
                  <w:marLeft w:val="0"/>
                  <w:marRight w:val="0"/>
                  <w:marTop w:val="0"/>
                  <w:marBottom w:val="0"/>
                  <w:divBdr>
                    <w:top w:val="none" w:sz="0" w:space="0" w:color="auto"/>
                    <w:left w:val="none" w:sz="0" w:space="0" w:color="auto"/>
                    <w:bottom w:val="none" w:sz="0" w:space="0" w:color="auto"/>
                    <w:right w:val="none" w:sz="0" w:space="0" w:color="auto"/>
                  </w:divBdr>
                </w:div>
                <w:div w:id="235288833">
                  <w:marLeft w:val="0"/>
                  <w:marRight w:val="0"/>
                  <w:marTop w:val="0"/>
                  <w:marBottom w:val="0"/>
                  <w:divBdr>
                    <w:top w:val="none" w:sz="0" w:space="0" w:color="auto"/>
                    <w:left w:val="none" w:sz="0" w:space="0" w:color="auto"/>
                    <w:bottom w:val="none" w:sz="0" w:space="0" w:color="auto"/>
                    <w:right w:val="none" w:sz="0" w:space="0" w:color="auto"/>
                  </w:divBdr>
                </w:div>
                <w:div w:id="1937789019">
                  <w:marLeft w:val="0"/>
                  <w:marRight w:val="0"/>
                  <w:marTop w:val="0"/>
                  <w:marBottom w:val="0"/>
                  <w:divBdr>
                    <w:top w:val="none" w:sz="0" w:space="0" w:color="auto"/>
                    <w:left w:val="none" w:sz="0" w:space="0" w:color="auto"/>
                    <w:bottom w:val="none" w:sz="0" w:space="0" w:color="auto"/>
                    <w:right w:val="none" w:sz="0" w:space="0" w:color="auto"/>
                  </w:divBdr>
                </w:div>
                <w:div w:id="1525825803">
                  <w:marLeft w:val="0"/>
                  <w:marRight w:val="0"/>
                  <w:marTop w:val="0"/>
                  <w:marBottom w:val="0"/>
                  <w:divBdr>
                    <w:top w:val="none" w:sz="0" w:space="0" w:color="auto"/>
                    <w:left w:val="none" w:sz="0" w:space="0" w:color="auto"/>
                    <w:bottom w:val="none" w:sz="0" w:space="0" w:color="auto"/>
                    <w:right w:val="none" w:sz="0" w:space="0" w:color="auto"/>
                  </w:divBdr>
                </w:div>
                <w:div w:id="1789623116">
                  <w:marLeft w:val="0"/>
                  <w:marRight w:val="0"/>
                  <w:marTop w:val="0"/>
                  <w:marBottom w:val="0"/>
                  <w:divBdr>
                    <w:top w:val="none" w:sz="0" w:space="0" w:color="auto"/>
                    <w:left w:val="none" w:sz="0" w:space="0" w:color="auto"/>
                    <w:bottom w:val="none" w:sz="0" w:space="0" w:color="auto"/>
                    <w:right w:val="none" w:sz="0" w:space="0" w:color="auto"/>
                  </w:divBdr>
                </w:div>
                <w:div w:id="1008631108">
                  <w:marLeft w:val="0"/>
                  <w:marRight w:val="0"/>
                  <w:marTop w:val="0"/>
                  <w:marBottom w:val="0"/>
                  <w:divBdr>
                    <w:top w:val="none" w:sz="0" w:space="0" w:color="auto"/>
                    <w:left w:val="none" w:sz="0" w:space="0" w:color="auto"/>
                    <w:bottom w:val="none" w:sz="0" w:space="0" w:color="auto"/>
                    <w:right w:val="none" w:sz="0" w:space="0" w:color="auto"/>
                  </w:divBdr>
                </w:div>
                <w:div w:id="1306818822">
                  <w:marLeft w:val="0"/>
                  <w:marRight w:val="0"/>
                  <w:marTop w:val="0"/>
                  <w:marBottom w:val="0"/>
                  <w:divBdr>
                    <w:top w:val="none" w:sz="0" w:space="0" w:color="auto"/>
                    <w:left w:val="none" w:sz="0" w:space="0" w:color="auto"/>
                    <w:bottom w:val="none" w:sz="0" w:space="0" w:color="auto"/>
                    <w:right w:val="none" w:sz="0" w:space="0" w:color="auto"/>
                  </w:divBdr>
                </w:div>
                <w:div w:id="56558813">
                  <w:marLeft w:val="0"/>
                  <w:marRight w:val="0"/>
                  <w:marTop w:val="0"/>
                  <w:marBottom w:val="0"/>
                  <w:divBdr>
                    <w:top w:val="none" w:sz="0" w:space="0" w:color="auto"/>
                    <w:left w:val="none" w:sz="0" w:space="0" w:color="auto"/>
                    <w:bottom w:val="none" w:sz="0" w:space="0" w:color="auto"/>
                    <w:right w:val="none" w:sz="0" w:space="0" w:color="auto"/>
                  </w:divBdr>
                </w:div>
                <w:div w:id="752161500">
                  <w:marLeft w:val="0"/>
                  <w:marRight w:val="0"/>
                  <w:marTop w:val="0"/>
                  <w:marBottom w:val="0"/>
                  <w:divBdr>
                    <w:top w:val="none" w:sz="0" w:space="0" w:color="auto"/>
                    <w:left w:val="none" w:sz="0" w:space="0" w:color="auto"/>
                    <w:bottom w:val="none" w:sz="0" w:space="0" w:color="auto"/>
                    <w:right w:val="none" w:sz="0" w:space="0" w:color="auto"/>
                  </w:divBdr>
                </w:div>
                <w:div w:id="262155197">
                  <w:marLeft w:val="0"/>
                  <w:marRight w:val="0"/>
                  <w:marTop w:val="0"/>
                  <w:marBottom w:val="0"/>
                  <w:divBdr>
                    <w:top w:val="none" w:sz="0" w:space="0" w:color="auto"/>
                    <w:left w:val="none" w:sz="0" w:space="0" w:color="auto"/>
                    <w:bottom w:val="none" w:sz="0" w:space="0" w:color="auto"/>
                    <w:right w:val="none" w:sz="0" w:space="0" w:color="auto"/>
                  </w:divBdr>
                </w:div>
                <w:div w:id="2112166651">
                  <w:marLeft w:val="0"/>
                  <w:marRight w:val="0"/>
                  <w:marTop w:val="0"/>
                  <w:marBottom w:val="0"/>
                  <w:divBdr>
                    <w:top w:val="none" w:sz="0" w:space="0" w:color="auto"/>
                    <w:left w:val="none" w:sz="0" w:space="0" w:color="auto"/>
                    <w:bottom w:val="none" w:sz="0" w:space="0" w:color="auto"/>
                    <w:right w:val="none" w:sz="0" w:space="0" w:color="auto"/>
                  </w:divBdr>
                </w:div>
                <w:div w:id="580213980">
                  <w:marLeft w:val="0"/>
                  <w:marRight w:val="0"/>
                  <w:marTop w:val="0"/>
                  <w:marBottom w:val="0"/>
                  <w:divBdr>
                    <w:top w:val="none" w:sz="0" w:space="0" w:color="auto"/>
                    <w:left w:val="none" w:sz="0" w:space="0" w:color="auto"/>
                    <w:bottom w:val="none" w:sz="0" w:space="0" w:color="auto"/>
                    <w:right w:val="none" w:sz="0" w:space="0" w:color="auto"/>
                  </w:divBdr>
                </w:div>
                <w:div w:id="112944389">
                  <w:marLeft w:val="0"/>
                  <w:marRight w:val="0"/>
                  <w:marTop w:val="0"/>
                  <w:marBottom w:val="0"/>
                  <w:divBdr>
                    <w:top w:val="none" w:sz="0" w:space="0" w:color="auto"/>
                    <w:left w:val="none" w:sz="0" w:space="0" w:color="auto"/>
                    <w:bottom w:val="none" w:sz="0" w:space="0" w:color="auto"/>
                    <w:right w:val="none" w:sz="0" w:space="0" w:color="auto"/>
                  </w:divBdr>
                </w:div>
                <w:div w:id="67072606">
                  <w:marLeft w:val="0"/>
                  <w:marRight w:val="0"/>
                  <w:marTop w:val="0"/>
                  <w:marBottom w:val="0"/>
                  <w:divBdr>
                    <w:top w:val="none" w:sz="0" w:space="0" w:color="auto"/>
                    <w:left w:val="none" w:sz="0" w:space="0" w:color="auto"/>
                    <w:bottom w:val="none" w:sz="0" w:space="0" w:color="auto"/>
                    <w:right w:val="none" w:sz="0" w:space="0" w:color="auto"/>
                  </w:divBdr>
                </w:div>
                <w:div w:id="976254113">
                  <w:marLeft w:val="0"/>
                  <w:marRight w:val="0"/>
                  <w:marTop w:val="0"/>
                  <w:marBottom w:val="0"/>
                  <w:divBdr>
                    <w:top w:val="none" w:sz="0" w:space="0" w:color="auto"/>
                    <w:left w:val="none" w:sz="0" w:space="0" w:color="auto"/>
                    <w:bottom w:val="none" w:sz="0" w:space="0" w:color="auto"/>
                    <w:right w:val="none" w:sz="0" w:space="0" w:color="auto"/>
                  </w:divBdr>
                </w:div>
                <w:div w:id="2115201978">
                  <w:marLeft w:val="0"/>
                  <w:marRight w:val="0"/>
                  <w:marTop w:val="0"/>
                  <w:marBottom w:val="0"/>
                  <w:divBdr>
                    <w:top w:val="none" w:sz="0" w:space="0" w:color="auto"/>
                    <w:left w:val="none" w:sz="0" w:space="0" w:color="auto"/>
                    <w:bottom w:val="none" w:sz="0" w:space="0" w:color="auto"/>
                    <w:right w:val="none" w:sz="0" w:space="0" w:color="auto"/>
                  </w:divBdr>
                </w:div>
                <w:div w:id="1435134471">
                  <w:marLeft w:val="0"/>
                  <w:marRight w:val="0"/>
                  <w:marTop w:val="0"/>
                  <w:marBottom w:val="0"/>
                  <w:divBdr>
                    <w:top w:val="none" w:sz="0" w:space="0" w:color="auto"/>
                    <w:left w:val="none" w:sz="0" w:space="0" w:color="auto"/>
                    <w:bottom w:val="none" w:sz="0" w:space="0" w:color="auto"/>
                    <w:right w:val="none" w:sz="0" w:space="0" w:color="auto"/>
                  </w:divBdr>
                </w:div>
                <w:div w:id="958992775">
                  <w:marLeft w:val="0"/>
                  <w:marRight w:val="0"/>
                  <w:marTop w:val="0"/>
                  <w:marBottom w:val="0"/>
                  <w:divBdr>
                    <w:top w:val="none" w:sz="0" w:space="0" w:color="auto"/>
                    <w:left w:val="none" w:sz="0" w:space="0" w:color="auto"/>
                    <w:bottom w:val="none" w:sz="0" w:space="0" w:color="auto"/>
                    <w:right w:val="none" w:sz="0" w:space="0" w:color="auto"/>
                  </w:divBdr>
                </w:div>
                <w:div w:id="1787918505">
                  <w:marLeft w:val="0"/>
                  <w:marRight w:val="0"/>
                  <w:marTop w:val="0"/>
                  <w:marBottom w:val="0"/>
                  <w:divBdr>
                    <w:top w:val="none" w:sz="0" w:space="0" w:color="auto"/>
                    <w:left w:val="none" w:sz="0" w:space="0" w:color="auto"/>
                    <w:bottom w:val="none" w:sz="0" w:space="0" w:color="auto"/>
                    <w:right w:val="none" w:sz="0" w:space="0" w:color="auto"/>
                  </w:divBdr>
                </w:div>
                <w:div w:id="449668449">
                  <w:marLeft w:val="0"/>
                  <w:marRight w:val="0"/>
                  <w:marTop w:val="0"/>
                  <w:marBottom w:val="0"/>
                  <w:divBdr>
                    <w:top w:val="none" w:sz="0" w:space="0" w:color="auto"/>
                    <w:left w:val="none" w:sz="0" w:space="0" w:color="auto"/>
                    <w:bottom w:val="none" w:sz="0" w:space="0" w:color="auto"/>
                    <w:right w:val="none" w:sz="0" w:space="0" w:color="auto"/>
                  </w:divBdr>
                </w:div>
                <w:div w:id="1845050995">
                  <w:marLeft w:val="0"/>
                  <w:marRight w:val="0"/>
                  <w:marTop w:val="0"/>
                  <w:marBottom w:val="0"/>
                  <w:divBdr>
                    <w:top w:val="none" w:sz="0" w:space="0" w:color="auto"/>
                    <w:left w:val="none" w:sz="0" w:space="0" w:color="auto"/>
                    <w:bottom w:val="none" w:sz="0" w:space="0" w:color="auto"/>
                    <w:right w:val="none" w:sz="0" w:space="0" w:color="auto"/>
                  </w:divBdr>
                </w:div>
                <w:div w:id="1278485845">
                  <w:marLeft w:val="0"/>
                  <w:marRight w:val="0"/>
                  <w:marTop w:val="0"/>
                  <w:marBottom w:val="0"/>
                  <w:divBdr>
                    <w:top w:val="none" w:sz="0" w:space="0" w:color="auto"/>
                    <w:left w:val="none" w:sz="0" w:space="0" w:color="auto"/>
                    <w:bottom w:val="none" w:sz="0" w:space="0" w:color="auto"/>
                    <w:right w:val="none" w:sz="0" w:space="0" w:color="auto"/>
                  </w:divBdr>
                </w:div>
                <w:div w:id="970404925">
                  <w:marLeft w:val="0"/>
                  <w:marRight w:val="0"/>
                  <w:marTop w:val="0"/>
                  <w:marBottom w:val="0"/>
                  <w:divBdr>
                    <w:top w:val="none" w:sz="0" w:space="0" w:color="auto"/>
                    <w:left w:val="none" w:sz="0" w:space="0" w:color="auto"/>
                    <w:bottom w:val="none" w:sz="0" w:space="0" w:color="auto"/>
                    <w:right w:val="none" w:sz="0" w:space="0" w:color="auto"/>
                  </w:divBdr>
                </w:div>
                <w:div w:id="365178338">
                  <w:marLeft w:val="0"/>
                  <w:marRight w:val="0"/>
                  <w:marTop w:val="0"/>
                  <w:marBottom w:val="0"/>
                  <w:divBdr>
                    <w:top w:val="none" w:sz="0" w:space="0" w:color="auto"/>
                    <w:left w:val="none" w:sz="0" w:space="0" w:color="auto"/>
                    <w:bottom w:val="none" w:sz="0" w:space="0" w:color="auto"/>
                    <w:right w:val="none" w:sz="0" w:space="0" w:color="auto"/>
                  </w:divBdr>
                </w:div>
                <w:div w:id="1314261384">
                  <w:marLeft w:val="0"/>
                  <w:marRight w:val="0"/>
                  <w:marTop w:val="0"/>
                  <w:marBottom w:val="0"/>
                  <w:divBdr>
                    <w:top w:val="none" w:sz="0" w:space="0" w:color="auto"/>
                    <w:left w:val="none" w:sz="0" w:space="0" w:color="auto"/>
                    <w:bottom w:val="none" w:sz="0" w:space="0" w:color="auto"/>
                    <w:right w:val="none" w:sz="0" w:space="0" w:color="auto"/>
                  </w:divBdr>
                </w:div>
                <w:div w:id="7861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4857">
          <w:marLeft w:val="0"/>
          <w:marRight w:val="0"/>
          <w:marTop w:val="0"/>
          <w:marBottom w:val="0"/>
          <w:divBdr>
            <w:top w:val="none" w:sz="0" w:space="0" w:color="auto"/>
            <w:left w:val="none" w:sz="0" w:space="0" w:color="auto"/>
            <w:bottom w:val="none" w:sz="0" w:space="0" w:color="auto"/>
            <w:right w:val="none" w:sz="0" w:space="0" w:color="auto"/>
          </w:divBdr>
          <w:divsChild>
            <w:div w:id="1853955677">
              <w:marLeft w:val="0"/>
              <w:marRight w:val="0"/>
              <w:marTop w:val="0"/>
              <w:marBottom w:val="0"/>
              <w:divBdr>
                <w:top w:val="none" w:sz="0" w:space="0" w:color="auto"/>
                <w:left w:val="none" w:sz="0" w:space="0" w:color="auto"/>
                <w:bottom w:val="none" w:sz="0" w:space="0" w:color="auto"/>
                <w:right w:val="none" w:sz="0" w:space="0" w:color="auto"/>
              </w:divBdr>
              <w:divsChild>
                <w:div w:id="1240365631">
                  <w:marLeft w:val="0"/>
                  <w:marRight w:val="0"/>
                  <w:marTop w:val="0"/>
                  <w:marBottom w:val="0"/>
                  <w:divBdr>
                    <w:top w:val="none" w:sz="0" w:space="0" w:color="auto"/>
                    <w:left w:val="none" w:sz="0" w:space="0" w:color="auto"/>
                    <w:bottom w:val="none" w:sz="0" w:space="0" w:color="auto"/>
                    <w:right w:val="none" w:sz="0" w:space="0" w:color="auto"/>
                  </w:divBdr>
                </w:div>
                <w:div w:id="1762749401">
                  <w:marLeft w:val="0"/>
                  <w:marRight w:val="0"/>
                  <w:marTop w:val="0"/>
                  <w:marBottom w:val="0"/>
                  <w:divBdr>
                    <w:top w:val="none" w:sz="0" w:space="0" w:color="auto"/>
                    <w:left w:val="none" w:sz="0" w:space="0" w:color="auto"/>
                    <w:bottom w:val="none" w:sz="0" w:space="0" w:color="auto"/>
                    <w:right w:val="none" w:sz="0" w:space="0" w:color="auto"/>
                  </w:divBdr>
                </w:div>
                <w:div w:id="193537562">
                  <w:marLeft w:val="0"/>
                  <w:marRight w:val="0"/>
                  <w:marTop w:val="0"/>
                  <w:marBottom w:val="0"/>
                  <w:divBdr>
                    <w:top w:val="none" w:sz="0" w:space="0" w:color="auto"/>
                    <w:left w:val="none" w:sz="0" w:space="0" w:color="auto"/>
                    <w:bottom w:val="none" w:sz="0" w:space="0" w:color="auto"/>
                    <w:right w:val="none" w:sz="0" w:space="0" w:color="auto"/>
                  </w:divBdr>
                </w:div>
                <w:div w:id="1025405216">
                  <w:marLeft w:val="0"/>
                  <w:marRight w:val="0"/>
                  <w:marTop w:val="0"/>
                  <w:marBottom w:val="0"/>
                  <w:divBdr>
                    <w:top w:val="none" w:sz="0" w:space="0" w:color="auto"/>
                    <w:left w:val="none" w:sz="0" w:space="0" w:color="auto"/>
                    <w:bottom w:val="none" w:sz="0" w:space="0" w:color="auto"/>
                    <w:right w:val="none" w:sz="0" w:space="0" w:color="auto"/>
                  </w:divBdr>
                </w:div>
                <w:div w:id="188033667">
                  <w:marLeft w:val="0"/>
                  <w:marRight w:val="0"/>
                  <w:marTop w:val="0"/>
                  <w:marBottom w:val="0"/>
                  <w:divBdr>
                    <w:top w:val="none" w:sz="0" w:space="0" w:color="auto"/>
                    <w:left w:val="none" w:sz="0" w:space="0" w:color="auto"/>
                    <w:bottom w:val="none" w:sz="0" w:space="0" w:color="auto"/>
                    <w:right w:val="none" w:sz="0" w:space="0" w:color="auto"/>
                  </w:divBdr>
                </w:div>
                <w:div w:id="1923905688">
                  <w:marLeft w:val="0"/>
                  <w:marRight w:val="0"/>
                  <w:marTop w:val="0"/>
                  <w:marBottom w:val="0"/>
                  <w:divBdr>
                    <w:top w:val="none" w:sz="0" w:space="0" w:color="auto"/>
                    <w:left w:val="none" w:sz="0" w:space="0" w:color="auto"/>
                    <w:bottom w:val="none" w:sz="0" w:space="0" w:color="auto"/>
                    <w:right w:val="none" w:sz="0" w:space="0" w:color="auto"/>
                  </w:divBdr>
                </w:div>
                <w:div w:id="328755854">
                  <w:marLeft w:val="0"/>
                  <w:marRight w:val="0"/>
                  <w:marTop w:val="0"/>
                  <w:marBottom w:val="0"/>
                  <w:divBdr>
                    <w:top w:val="none" w:sz="0" w:space="0" w:color="auto"/>
                    <w:left w:val="none" w:sz="0" w:space="0" w:color="auto"/>
                    <w:bottom w:val="none" w:sz="0" w:space="0" w:color="auto"/>
                    <w:right w:val="none" w:sz="0" w:space="0" w:color="auto"/>
                  </w:divBdr>
                </w:div>
                <w:div w:id="15817340">
                  <w:marLeft w:val="0"/>
                  <w:marRight w:val="0"/>
                  <w:marTop w:val="0"/>
                  <w:marBottom w:val="0"/>
                  <w:divBdr>
                    <w:top w:val="none" w:sz="0" w:space="0" w:color="auto"/>
                    <w:left w:val="none" w:sz="0" w:space="0" w:color="auto"/>
                    <w:bottom w:val="none" w:sz="0" w:space="0" w:color="auto"/>
                    <w:right w:val="none" w:sz="0" w:space="0" w:color="auto"/>
                  </w:divBdr>
                </w:div>
                <w:div w:id="1582326902">
                  <w:marLeft w:val="0"/>
                  <w:marRight w:val="0"/>
                  <w:marTop w:val="0"/>
                  <w:marBottom w:val="0"/>
                  <w:divBdr>
                    <w:top w:val="none" w:sz="0" w:space="0" w:color="auto"/>
                    <w:left w:val="none" w:sz="0" w:space="0" w:color="auto"/>
                    <w:bottom w:val="none" w:sz="0" w:space="0" w:color="auto"/>
                    <w:right w:val="none" w:sz="0" w:space="0" w:color="auto"/>
                  </w:divBdr>
                </w:div>
                <w:div w:id="853805738">
                  <w:marLeft w:val="0"/>
                  <w:marRight w:val="0"/>
                  <w:marTop w:val="0"/>
                  <w:marBottom w:val="0"/>
                  <w:divBdr>
                    <w:top w:val="none" w:sz="0" w:space="0" w:color="auto"/>
                    <w:left w:val="none" w:sz="0" w:space="0" w:color="auto"/>
                    <w:bottom w:val="none" w:sz="0" w:space="0" w:color="auto"/>
                    <w:right w:val="none" w:sz="0" w:space="0" w:color="auto"/>
                  </w:divBdr>
                </w:div>
                <w:div w:id="783692315">
                  <w:marLeft w:val="0"/>
                  <w:marRight w:val="0"/>
                  <w:marTop w:val="0"/>
                  <w:marBottom w:val="0"/>
                  <w:divBdr>
                    <w:top w:val="none" w:sz="0" w:space="0" w:color="auto"/>
                    <w:left w:val="none" w:sz="0" w:space="0" w:color="auto"/>
                    <w:bottom w:val="none" w:sz="0" w:space="0" w:color="auto"/>
                    <w:right w:val="none" w:sz="0" w:space="0" w:color="auto"/>
                  </w:divBdr>
                </w:div>
                <w:div w:id="1607034717">
                  <w:marLeft w:val="0"/>
                  <w:marRight w:val="0"/>
                  <w:marTop w:val="0"/>
                  <w:marBottom w:val="0"/>
                  <w:divBdr>
                    <w:top w:val="none" w:sz="0" w:space="0" w:color="auto"/>
                    <w:left w:val="none" w:sz="0" w:space="0" w:color="auto"/>
                    <w:bottom w:val="none" w:sz="0" w:space="0" w:color="auto"/>
                    <w:right w:val="none" w:sz="0" w:space="0" w:color="auto"/>
                  </w:divBdr>
                </w:div>
                <w:div w:id="107436711">
                  <w:marLeft w:val="0"/>
                  <w:marRight w:val="0"/>
                  <w:marTop w:val="0"/>
                  <w:marBottom w:val="0"/>
                  <w:divBdr>
                    <w:top w:val="none" w:sz="0" w:space="0" w:color="auto"/>
                    <w:left w:val="none" w:sz="0" w:space="0" w:color="auto"/>
                    <w:bottom w:val="none" w:sz="0" w:space="0" w:color="auto"/>
                    <w:right w:val="none" w:sz="0" w:space="0" w:color="auto"/>
                  </w:divBdr>
                </w:div>
                <w:div w:id="1809128893">
                  <w:marLeft w:val="0"/>
                  <w:marRight w:val="0"/>
                  <w:marTop w:val="0"/>
                  <w:marBottom w:val="0"/>
                  <w:divBdr>
                    <w:top w:val="none" w:sz="0" w:space="0" w:color="auto"/>
                    <w:left w:val="none" w:sz="0" w:space="0" w:color="auto"/>
                    <w:bottom w:val="none" w:sz="0" w:space="0" w:color="auto"/>
                    <w:right w:val="none" w:sz="0" w:space="0" w:color="auto"/>
                  </w:divBdr>
                </w:div>
                <w:div w:id="1837382761">
                  <w:marLeft w:val="0"/>
                  <w:marRight w:val="0"/>
                  <w:marTop w:val="0"/>
                  <w:marBottom w:val="0"/>
                  <w:divBdr>
                    <w:top w:val="none" w:sz="0" w:space="0" w:color="auto"/>
                    <w:left w:val="none" w:sz="0" w:space="0" w:color="auto"/>
                    <w:bottom w:val="none" w:sz="0" w:space="0" w:color="auto"/>
                    <w:right w:val="none" w:sz="0" w:space="0" w:color="auto"/>
                  </w:divBdr>
                </w:div>
                <w:div w:id="402679663">
                  <w:marLeft w:val="0"/>
                  <w:marRight w:val="0"/>
                  <w:marTop w:val="0"/>
                  <w:marBottom w:val="0"/>
                  <w:divBdr>
                    <w:top w:val="none" w:sz="0" w:space="0" w:color="auto"/>
                    <w:left w:val="none" w:sz="0" w:space="0" w:color="auto"/>
                    <w:bottom w:val="none" w:sz="0" w:space="0" w:color="auto"/>
                    <w:right w:val="none" w:sz="0" w:space="0" w:color="auto"/>
                  </w:divBdr>
                </w:div>
                <w:div w:id="611979536">
                  <w:marLeft w:val="0"/>
                  <w:marRight w:val="0"/>
                  <w:marTop w:val="0"/>
                  <w:marBottom w:val="0"/>
                  <w:divBdr>
                    <w:top w:val="none" w:sz="0" w:space="0" w:color="auto"/>
                    <w:left w:val="none" w:sz="0" w:space="0" w:color="auto"/>
                    <w:bottom w:val="none" w:sz="0" w:space="0" w:color="auto"/>
                    <w:right w:val="none" w:sz="0" w:space="0" w:color="auto"/>
                  </w:divBdr>
                </w:div>
                <w:div w:id="287012552">
                  <w:marLeft w:val="0"/>
                  <w:marRight w:val="0"/>
                  <w:marTop w:val="0"/>
                  <w:marBottom w:val="0"/>
                  <w:divBdr>
                    <w:top w:val="none" w:sz="0" w:space="0" w:color="auto"/>
                    <w:left w:val="none" w:sz="0" w:space="0" w:color="auto"/>
                    <w:bottom w:val="none" w:sz="0" w:space="0" w:color="auto"/>
                    <w:right w:val="none" w:sz="0" w:space="0" w:color="auto"/>
                  </w:divBdr>
                </w:div>
                <w:div w:id="287394402">
                  <w:marLeft w:val="0"/>
                  <w:marRight w:val="0"/>
                  <w:marTop w:val="0"/>
                  <w:marBottom w:val="0"/>
                  <w:divBdr>
                    <w:top w:val="none" w:sz="0" w:space="0" w:color="auto"/>
                    <w:left w:val="none" w:sz="0" w:space="0" w:color="auto"/>
                    <w:bottom w:val="none" w:sz="0" w:space="0" w:color="auto"/>
                    <w:right w:val="none" w:sz="0" w:space="0" w:color="auto"/>
                  </w:divBdr>
                </w:div>
                <w:div w:id="569925639">
                  <w:marLeft w:val="0"/>
                  <w:marRight w:val="0"/>
                  <w:marTop w:val="0"/>
                  <w:marBottom w:val="0"/>
                  <w:divBdr>
                    <w:top w:val="none" w:sz="0" w:space="0" w:color="auto"/>
                    <w:left w:val="none" w:sz="0" w:space="0" w:color="auto"/>
                    <w:bottom w:val="none" w:sz="0" w:space="0" w:color="auto"/>
                    <w:right w:val="none" w:sz="0" w:space="0" w:color="auto"/>
                  </w:divBdr>
                </w:div>
                <w:div w:id="603996443">
                  <w:marLeft w:val="0"/>
                  <w:marRight w:val="0"/>
                  <w:marTop w:val="0"/>
                  <w:marBottom w:val="0"/>
                  <w:divBdr>
                    <w:top w:val="none" w:sz="0" w:space="0" w:color="auto"/>
                    <w:left w:val="none" w:sz="0" w:space="0" w:color="auto"/>
                    <w:bottom w:val="none" w:sz="0" w:space="0" w:color="auto"/>
                    <w:right w:val="none" w:sz="0" w:space="0" w:color="auto"/>
                  </w:divBdr>
                </w:div>
                <w:div w:id="1130512804">
                  <w:marLeft w:val="0"/>
                  <w:marRight w:val="0"/>
                  <w:marTop w:val="0"/>
                  <w:marBottom w:val="0"/>
                  <w:divBdr>
                    <w:top w:val="none" w:sz="0" w:space="0" w:color="auto"/>
                    <w:left w:val="none" w:sz="0" w:space="0" w:color="auto"/>
                    <w:bottom w:val="none" w:sz="0" w:space="0" w:color="auto"/>
                    <w:right w:val="none" w:sz="0" w:space="0" w:color="auto"/>
                  </w:divBdr>
                </w:div>
                <w:div w:id="1346127065">
                  <w:marLeft w:val="0"/>
                  <w:marRight w:val="0"/>
                  <w:marTop w:val="0"/>
                  <w:marBottom w:val="0"/>
                  <w:divBdr>
                    <w:top w:val="none" w:sz="0" w:space="0" w:color="auto"/>
                    <w:left w:val="none" w:sz="0" w:space="0" w:color="auto"/>
                    <w:bottom w:val="none" w:sz="0" w:space="0" w:color="auto"/>
                    <w:right w:val="none" w:sz="0" w:space="0" w:color="auto"/>
                  </w:divBdr>
                </w:div>
                <w:div w:id="1748109346">
                  <w:marLeft w:val="0"/>
                  <w:marRight w:val="0"/>
                  <w:marTop w:val="0"/>
                  <w:marBottom w:val="0"/>
                  <w:divBdr>
                    <w:top w:val="none" w:sz="0" w:space="0" w:color="auto"/>
                    <w:left w:val="none" w:sz="0" w:space="0" w:color="auto"/>
                    <w:bottom w:val="none" w:sz="0" w:space="0" w:color="auto"/>
                    <w:right w:val="none" w:sz="0" w:space="0" w:color="auto"/>
                  </w:divBdr>
                </w:div>
                <w:div w:id="177426212">
                  <w:marLeft w:val="0"/>
                  <w:marRight w:val="0"/>
                  <w:marTop w:val="0"/>
                  <w:marBottom w:val="0"/>
                  <w:divBdr>
                    <w:top w:val="none" w:sz="0" w:space="0" w:color="auto"/>
                    <w:left w:val="none" w:sz="0" w:space="0" w:color="auto"/>
                    <w:bottom w:val="none" w:sz="0" w:space="0" w:color="auto"/>
                    <w:right w:val="none" w:sz="0" w:space="0" w:color="auto"/>
                  </w:divBdr>
                </w:div>
                <w:div w:id="1079643946">
                  <w:marLeft w:val="0"/>
                  <w:marRight w:val="0"/>
                  <w:marTop w:val="0"/>
                  <w:marBottom w:val="0"/>
                  <w:divBdr>
                    <w:top w:val="none" w:sz="0" w:space="0" w:color="auto"/>
                    <w:left w:val="none" w:sz="0" w:space="0" w:color="auto"/>
                    <w:bottom w:val="none" w:sz="0" w:space="0" w:color="auto"/>
                    <w:right w:val="none" w:sz="0" w:space="0" w:color="auto"/>
                  </w:divBdr>
                </w:div>
                <w:div w:id="1498574895">
                  <w:marLeft w:val="0"/>
                  <w:marRight w:val="0"/>
                  <w:marTop w:val="0"/>
                  <w:marBottom w:val="0"/>
                  <w:divBdr>
                    <w:top w:val="none" w:sz="0" w:space="0" w:color="auto"/>
                    <w:left w:val="none" w:sz="0" w:space="0" w:color="auto"/>
                    <w:bottom w:val="none" w:sz="0" w:space="0" w:color="auto"/>
                    <w:right w:val="none" w:sz="0" w:space="0" w:color="auto"/>
                  </w:divBdr>
                </w:div>
                <w:div w:id="1518814759">
                  <w:marLeft w:val="0"/>
                  <w:marRight w:val="0"/>
                  <w:marTop w:val="0"/>
                  <w:marBottom w:val="0"/>
                  <w:divBdr>
                    <w:top w:val="none" w:sz="0" w:space="0" w:color="auto"/>
                    <w:left w:val="none" w:sz="0" w:space="0" w:color="auto"/>
                    <w:bottom w:val="none" w:sz="0" w:space="0" w:color="auto"/>
                    <w:right w:val="none" w:sz="0" w:space="0" w:color="auto"/>
                  </w:divBdr>
                </w:div>
                <w:div w:id="1952131487">
                  <w:marLeft w:val="0"/>
                  <w:marRight w:val="0"/>
                  <w:marTop w:val="0"/>
                  <w:marBottom w:val="0"/>
                  <w:divBdr>
                    <w:top w:val="none" w:sz="0" w:space="0" w:color="auto"/>
                    <w:left w:val="none" w:sz="0" w:space="0" w:color="auto"/>
                    <w:bottom w:val="none" w:sz="0" w:space="0" w:color="auto"/>
                    <w:right w:val="none" w:sz="0" w:space="0" w:color="auto"/>
                  </w:divBdr>
                </w:div>
                <w:div w:id="1000349006">
                  <w:marLeft w:val="0"/>
                  <w:marRight w:val="0"/>
                  <w:marTop w:val="0"/>
                  <w:marBottom w:val="0"/>
                  <w:divBdr>
                    <w:top w:val="none" w:sz="0" w:space="0" w:color="auto"/>
                    <w:left w:val="none" w:sz="0" w:space="0" w:color="auto"/>
                    <w:bottom w:val="none" w:sz="0" w:space="0" w:color="auto"/>
                    <w:right w:val="none" w:sz="0" w:space="0" w:color="auto"/>
                  </w:divBdr>
                </w:div>
                <w:div w:id="1477064928">
                  <w:marLeft w:val="0"/>
                  <w:marRight w:val="0"/>
                  <w:marTop w:val="0"/>
                  <w:marBottom w:val="0"/>
                  <w:divBdr>
                    <w:top w:val="none" w:sz="0" w:space="0" w:color="auto"/>
                    <w:left w:val="none" w:sz="0" w:space="0" w:color="auto"/>
                    <w:bottom w:val="none" w:sz="0" w:space="0" w:color="auto"/>
                    <w:right w:val="none" w:sz="0" w:space="0" w:color="auto"/>
                  </w:divBdr>
                </w:div>
                <w:div w:id="131489596">
                  <w:marLeft w:val="0"/>
                  <w:marRight w:val="0"/>
                  <w:marTop w:val="0"/>
                  <w:marBottom w:val="0"/>
                  <w:divBdr>
                    <w:top w:val="none" w:sz="0" w:space="0" w:color="auto"/>
                    <w:left w:val="none" w:sz="0" w:space="0" w:color="auto"/>
                    <w:bottom w:val="none" w:sz="0" w:space="0" w:color="auto"/>
                    <w:right w:val="none" w:sz="0" w:space="0" w:color="auto"/>
                  </w:divBdr>
                </w:div>
                <w:div w:id="334890125">
                  <w:marLeft w:val="0"/>
                  <w:marRight w:val="0"/>
                  <w:marTop w:val="0"/>
                  <w:marBottom w:val="0"/>
                  <w:divBdr>
                    <w:top w:val="none" w:sz="0" w:space="0" w:color="auto"/>
                    <w:left w:val="none" w:sz="0" w:space="0" w:color="auto"/>
                    <w:bottom w:val="none" w:sz="0" w:space="0" w:color="auto"/>
                    <w:right w:val="none" w:sz="0" w:space="0" w:color="auto"/>
                  </w:divBdr>
                </w:div>
                <w:div w:id="312297797">
                  <w:marLeft w:val="0"/>
                  <w:marRight w:val="0"/>
                  <w:marTop w:val="0"/>
                  <w:marBottom w:val="0"/>
                  <w:divBdr>
                    <w:top w:val="none" w:sz="0" w:space="0" w:color="auto"/>
                    <w:left w:val="none" w:sz="0" w:space="0" w:color="auto"/>
                    <w:bottom w:val="none" w:sz="0" w:space="0" w:color="auto"/>
                    <w:right w:val="none" w:sz="0" w:space="0" w:color="auto"/>
                  </w:divBdr>
                </w:div>
                <w:div w:id="2019191321">
                  <w:marLeft w:val="0"/>
                  <w:marRight w:val="0"/>
                  <w:marTop w:val="0"/>
                  <w:marBottom w:val="0"/>
                  <w:divBdr>
                    <w:top w:val="none" w:sz="0" w:space="0" w:color="auto"/>
                    <w:left w:val="none" w:sz="0" w:space="0" w:color="auto"/>
                    <w:bottom w:val="none" w:sz="0" w:space="0" w:color="auto"/>
                    <w:right w:val="none" w:sz="0" w:space="0" w:color="auto"/>
                  </w:divBdr>
                </w:div>
                <w:div w:id="1914464845">
                  <w:marLeft w:val="0"/>
                  <w:marRight w:val="0"/>
                  <w:marTop w:val="0"/>
                  <w:marBottom w:val="0"/>
                  <w:divBdr>
                    <w:top w:val="none" w:sz="0" w:space="0" w:color="auto"/>
                    <w:left w:val="none" w:sz="0" w:space="0" w:color="auto"/>
                    <w:bottom w:val="none" w:sz="0" w:space="0" w:color="auto"/>
                    <w:right w:val="none" w:sz="0" w:space="0" w:color="auto"/>
                  </w:divBdr>
                </w:div>
                <w:div w:id="889654966">
                  <w:marLeft w:val="0"/>
                  <w:marRight w:val="0"/>
                  <w:marTop w:val="0"/>
                  <w:marBottom w:val="0"/>
                  <w:divBdr>
                    <w:top w:val="none" w:sz="0" w:space="0" w:color="auto"/>
                    <w:left w:val="none" w:sz="0" w:space="0" w:color="auto"/>
                    <w:bottom w:val="none" w:sz="0" w:space="0" w:color="auto"/>
                    <w:right w:val="none" w:sz="0" w:space="0" w:color="auto"/>
                  </w:divBdr>
                </w:div>
                <w:div w:id="1487477288">
                  <w:marLeft w:val="0"/>
                  <w:marRight w:val="0"/>
                  <w:marTop w:val="0"/>
                  <w:marBottom w:val="0"/>
                  <w:divBdr>
                    <w:top w:val="none" w:sz="0" w:space="0" w:color="auto"/>
                    <w:left w:val="none" w:sz="0" w:space="0" w:color="auto"/>
                    <w:bottom w:val="none" w:sz="0" w:space="0" w:color="auto"/>
                    <w:right w:val="none" w:sz="0" w:space="0" w:color="auto"/>
                  </w:divBdr>
                </w:div>
                <w:div w:id="232811395">
                  <w:marLeft w:val="0"/>
                  <w:marRight w:val="0"/>
                  <w:marTop w:val="0"/>
                  <w:marBottom w:val="0"/>
                  <w:divBdr>
                    <w:top w:val="none" w:sz="0" w:space="0" w:color="auto"/>
                    <w:left w:val="none" w:sz="0" w:space="0" w:color="auto"/>
                    <w:bottom w:val="none" w:sz="0" w:space="0" w:color="auto"/>
                    <w:right w:val="none" w:sz="0" w:space="0" w:color="auto"/>
                  </w:divBdr>
                </w:div>
                <w:div w:id="901208661">
                  <w:marLeft w:val="0"/>
                  <w:marRight w:val="0"/>
                  <w:marTop w:val="0"/>
                  <w:marBottom w:val="0"/>
                  <w:divBdr>
                    <w:top w:val="none" w:sz="0" w:space="0" w:color="auto"/>
                    <w:left w:val="none" w:sz="0" w:space="0" w:color="auto"/>
                    <w:bottom w:val="none" w:sz="0" w:space="0" w:color="auto"/>
                    <w:right w:val="none" w:sz="0" w:space="0" w:color="auto"/>
                  </w:divBdr>
                </w:div>
                <w:div w:id="194587443">
                  <w:marLeft w:val="0"/>
                  <w:marRight w:val="0"/>
                  <w:marTop w:val="0"/>
                  <w:marBottom w:val="0"/>
                  <w:divBdr>
                    <w:top w:val="none" w:sz="0" w:space="0" w:color="auto"/>
                    <w:left w:val="none" w:sz="0" w:space="0" w:color="auto"/>
                    <w:bottom w:val="none" w:sz="0" w:space="0" w:color="auto"/>
                    <w:right w:val="none" w:sz="0" w:space="0" w:color="auto"/>
                  </w:divBdr>
                </w:div>
                <w:div w:id="1192721941">
                  <w:marLeft w:val="0"/>
                  <w:marRight w:val="0"/>
                  <w:marTop w:val="0"/>
                  <w:marBottom w:val="0"/>
                  <w:divBdr>
                    <w:top w:val="none" w:sz="0" w:space="0" w:color="auto"/>
                    <w:left w:val="none" w:sz="0" w:space="0" w:color="auto"/>
                    <w:bottom w:val="none" w:sz="0" w:space="0" w:color="auto"/>
                    <w:right w:val="none" w:sz="0" w:space="0" w:color="auto"/>
                  </w:divBdr>
                </w:div>
                <w:div w:id="403338126">
                  <w:marLeft w:val="0"/>
                  <w:marRight w:val="0"/>
                  <w:marTop w:val="0"/>
                  <w:marBottom w:val="0"/>
                  <w:divBdr>
                    <w:top w:val="none" w:sz="0" w:space="0" w:color="auto"/>
                    <w:left w:val="none" w:sz="0" w:space="0" w:color="auto"/>
                    <w:bottom w:val="none" w:sz="0" w:space="0" w:color="auto"/>
                    <w:right w:val="none" w:sz="0" w:space="0" w:color="auto"/>
                  </w:divBdr>
                </w:div>
                <w:div w:id="1139807862">
                  <w:marLeft w:val="0"/>
                  <w:marRight w:val="0"/>
                  <w:marTop w:val="0"/>
                  <w:marBottom w:val="0"/>
                  <w:divBdr>
                    <w:top w:val="none" w:sz="0" w:space="0" w:color="auto"/>
                    <w:left w:val="none" w:sz="0" w:space="0" w:color="auto"/>
                    <w:bottom w:val="none" w:sz="0" w:space="0" w:color="auto"/>
                    <w:right w:val="none" w:sz="0" w:space="0" w:color="auto"/>
                  </w:divBdr>
                </w:div>
                <w:div w:id="1256326800">
                  <w:marLeft w:val="0"/>
                  <w:marRight w:val="0"/>
                  <w:marTop w:val="0"/>
                  <w:marBottom w:val="0"/>
                  <w:divBdr>
                    <w:top w:val="none" w:sz="0" w:space="0" w:color="auto"/>
                    <w:left w:val="none" w:sz="0" w:space="0" w:color="auto"/>
                    <w:bottom w:val="none" w:sz="0" w:space="0" w:color="auto"/>
                    <w:right w:val="none" w:sz="0" w:space="0" w:color="auto"/>
                  </w:divBdr>
                </w:div>
                <w:div w:id="1408264996">
                  <w:marLeft w:val="0"/>
                  <w:marRight w:val="0"/>
                  <w:marTop w:val="0"/>
                  <w:marBottom w:val="0"/>
                  <w:divBdr>
                    <w:top w:val="none" w:sz="0" w:space="0" w:color="auto"/>
                    <w:left w:val="none" w:sz="0" w:space="0" w:color="auto"/>
                    <w:bottom w:val="none" w:sz="0" w:space="0" w:color="auto"/>
                    <w:right w:val="none" w:sz="0" w:space="0" w:color="auto"/>
                  </w:divBdr>
                </w:div>
                <w:div w:id="1640644626">
                  <w:marLeft w:val="0"/>
                  <w:marRight w:val="0"/>
                  <w:marTop w:val="0"/>
                  <w:marBottom w:val="0"/>
                  <w:divBdr>
                    <w:top w:val="none" w:sz="0" w:space="0" w:color="auto"/>
                    <w:left w:val="none" w:sz="0" w:space="0" w:color="auto"/>
                    <w:bottom w:val="none" w:sz="0" w:space="0" w:color="auto"/>
                    <w:right w:val="none" w:sz="0" w:space="0" w:color="auto"/>
                  </w:divBdr>
                </w:div>
                <w:div w:id="406457624">
                  <w:marLeft w:val="0"/>
                  <w:marRight w:val="0"/>
                  <w:marTop w:val="0"/>
                  <w:marBottom w:val="0"/>
                  <w:divBdr>
                    <w:top w:val="none" w:sz="0" w:space="0" w:color="auto"/>
                    <w:left w:val="none" w:sz="0" w:space="0" w:color="auto"/>
                    <w:bottom w:val="none" w:sz="0" w:space="0" w:color="auto"/>
                    <w:right w:val="none" w:sz="0" w:space="0" w:color="auto"/>
                  </w:divBdr>
                </w:div>
                <w:div w:id="1470170285">
                  <w:marLeft w:val="0"/>
                  <w:marRight w:val="0"/>
                  <w:marTop w:val="0"/>
                  <w:marBottom w:val="0"/>
                  <w:divBdr>
                    <w:top w:val="none" w:sz="0" w:space="0" w:color="auto"/>
                    <w:left w:val="none" w:sz="0" w:space="0" w:color="auto"/>
                    <w:bottom w:val="none" w:sz="0" w:space="0" w:color="auto"/>
                    <w:right w:val="none" w:sz="0" w:space="0" w:color="auto"/>
                  </w:divBdr>
                </w:div>
                <w:div w:id="1756055090">
                  <w:marLeft w:val="0"/>
                  <w:marRight w:val="0"/>
                  <w:marTop w:val="0"/>
                  <w:marBottom w:val="0"/>
                  <w:divBdr>
                    <w:top w:val="none" w:sz="0" w:space="0" w:color="auto"/>
                    <w:left w:val="none" w:sz="0" w:space="0" w:color="auto"/>
                    <w:bottom w:val="none" w:sz="0" w:space="0" w:color="auto"/>
                    <w:right w:val="none" w:sz="0" w:space="0" w:color="auto"/>
                  </w:divBdr>
                </w:div>
                <w:div w:id="312410453">
                  <w:marLeft w:val="0"/>
                  <w:marRight w:val="0"/>
                  <w:marTop w:val="0"/>
                  <w:marBottom w:val="0"/>
                  <w:divBdr>
                    <w:top w:val="none" w:sz="0" w:space="0" w:color="auto"/>
                    <w:left w:val="none" w:sz="0" w:space="0" w:color="auto"/>
                    <w:bottom w:val="none" w:sz="0" w:space="0" w:color="auto"/>
                    <w:right w:val="none" w:sz="0" w:space="0" w:color="auto"/>
                  </w:divBdr>
                </w:div>
                <w:div w:id="693775420">
                  <w:marLeft w:val="0"/>
                  <w:marRight w:val="0"/>
                  <w:marTop w:val="0"/>
                  <w:marBottom w:val="0"/>
                  <w:divBdr>
                    <w:top w:val="none" w:sz="0" w:space="0" w:color="auto"/>
                    <w:left w:val="none" w:sz="0" w:space="0" w:color="auto"/>
                    <w:bottom w:val="none" w:sz="0" w:space="0" w:color="auto"/>
                    <w:right w:val="none" w:sz="0" w:space="0" w:color="auto"/>
                  </w:divBdr>
                </w:div>
                <w:div w:id="2144157834">
                  <w:marLeft w:val="0"/>
                  <w:marRight w:val="0"/>
                  <w:marTop w:val="0"/>
                  <w:marBottom w:val="0"/>
                  <w:divBdr>
                    <w:top w:val="none" w:sz="0" w:space="0" w:color="auto"/>
                    <w:left w:val="none" w:sz="0" w:space="0" w:color="auto"/>
                    <w:bottom w:val="none" w:sz="0" w:space="0" w:color="auto"/>
                    <w:right w:val="none" w:sz="0" w:space="0" w:color="auto"/>
                  </w:divBdr>
                </w:div>
                <w:div w:id="239751920">
                  <w:marLeft w:val="0"/>
                  <w:marRight w:val="0"/>
                  <w:marTop w:val="0"/>
                  <w:marBottom w:val="0"/>
                  <w:divBdr>
                    <w:top w:val="none" w:sz="0" w:space="0" w:color="auto"/>
                    <w:left w:val="none" w:sz="0" w:space="0" w:color="auto"/>
                    <w:bottom w:val="none" w:sz="0" w:space="0" w:color="auto"/>
                    <w:right w:val="none" w:sz="0" w:space="0" w:color="auto"/>
                  </w:divBdr>
                </w:div>
                <w:div w:id="1542279076">
                  <w:marLeft w:val="0"/>
                  <w:marRight w:val="0"/>
                  <w:marTop w:val="0"/>
                  <w:marBottom w:val="0"/>
                  <w:divBdr>
                    <w:top w:val="none" w:sz="0" w:space="0" w:color="auto"/>
                    <w:left w:val="none" w:sz="0" w:space="0" w:color="auto"/>
                    <w:bottom w:val="none" w:sz="0" w:space="0" w:color="auto"/>
                    <w:right w:val="none" w:sz="0" w:space="0" w:color="auto"/>
                  </w:divBdr>
                </w:div>
                <w:div w:id="1435595769">
                  <w:marLeft w:val="0"/>
                  <w:marRight w:val="0"/>
                  <w:marTop w:val="0"/>
                  <w:marBottom w:val="0"/>
                  <w:divBdr>
                    <w:top w:val="none" w:sz="0" w:space="0" w:color="auto"/>
                    <w:left w:val="none" w:sz="0" w:space="0" w:color="auto"/>
                    <w:bottom w:val="none" w:sz="0" w:space="0" w:color="auto"/>
                    <w:right w:val="none" w:sz="0" w:space="0" w:color="auto"/>
                  </w:divBdr>
                </w:div>
                <w:div w:id="835071115">
                  <w:marLeft w:val="0"/>
                  <w:marRight w:val="0"/>
                  <w:marTop w:val="0"/>
                  <w:marBottom w:val="0"/>
                  <w:divBdr>
                    <w:top w:val="none" w:sz="0" w:space="0" w:color="auto"/>
                    <w:left w:val="none" w:sz="0" w:space="0" w:color="auto"/>
                    <w:bottom w:val="none" w:sz="0" w:space="0" w:color="auto"/>
                    <w:right w:val="none" w:sz="0" w:space="0" w:color="auto"/>
                  </w:divBdr>
                </w:div>
                <w:div w:id="1801219132">
                  <w:marLeft w:val="0"/>
                  <w:marRight w:val="0"/>
                  <w:marTop w:val="0"/>
                  <w:marBottom w:val="0"/>
                  <w:divBdr>
                    <w:top w:val="none" w:sz="0" w:space="0" w:color="auto"/>
                    <w:left w:val="none" w:sz="0" w:space="0" w:color="auto"/>
                    <w:bottom w:val="none" w:sz="0" w:space="0" w:color="auto"/>
                    <w:right w:val="none" w:sz="0" w:space="0" w:color="auto"/>
                  </w:divBdr>
                </w:div>
                <w:div w:id="1907186210">
                  <w:marLeft w:val="0"/>
                  <w:marRight w:val="0"/>
                  <w:marTop w:val="0"/>
                  <w:marBottom w:val="0"/>
                  <w:divBdr>
                    <w:top w:val="none" w:sz="0" w:space="0" w:color="auto"/>
                    <w:left w:val="none" w:sz="0" w:space="0" w:color="auto"/>
                    <w:bottom w:val="none" w:sz="0" w:space="0" w:color="auto"/>
                    <w:right w:val="none" w:sz="0" w:space="0" w:color="auto"/>
                  </w:divBdr>
                </w:div>
                <w:div w:id="1960378957">
                  <w:marLeft w:val="0"/>
                  <w:marRight w:val="0"/>
                  <w:marTop w:val="0"/>
                  <w:marBottom w:val="0"/>
                  <w:divBdr>
                    <w:top w:val="none" w:sz="0" w:space="0" w:color="auto"/>
                    <w:left w:val="none" w:sz="0" w:space="0" w:color="auto"/>
                    <w:bottom w:val="none" w:sz="0" w:space="0" w:color="auto"/>
                    <w:right w:val="none" w:sz="0" w:space="0" w:color="auto"/>
                  </w:divBdr>
                </w:div>
                <w:div w:id="1574316555">
                  <w:marLeft w:val="0"/>
                  <w:marRight w:val="0"/>
                  <w:marTop w:val="0"/>
                  <w:marBottom w:val="0"/>
                  <w:divBdr>
                    <w:top w:val="none" w:sz="0" w:space="0" w:color="auto"/>
                    <w:left w:val="none" w:sz="0" w:space="0" w:color="auto"/>
                    <w:bottom w:val="none" w:sz="0" w:space="0" w:color="auto"/>
                    <w:right w:val="none" w:sz="0" w:space="0" w:color="auto"/>
                  </w:divBdr>
                </w:div>
                <w:div w:id="1854034635">
                  <w:marLeft w:val="0"/>
                  <w:marRight w:val="0"/>
                  <w:marTop w:val="0"/>
                  <w:marBottom w:val="0"/>
                  <w:divBdr>
                    <w:top w:val="none" w:sz="0" w:space="0" w:color="auto"/>
                    <w:left w:val="none" w:sz="0" w:space="0" w:color="auto"/>
                    <w:bottom w:val="none" w:sz="0" w:space="0" w:color="auto"/>
                    <w:right w:val="none" w:sz="0" w:space="0" w:color="auto"/>
                  </w:divBdr>
                </w:div>
                <w:div w:id="1740782473">
                  <w:marLeft w:val="0"/>
                  <w:marRight w:val="0"/>
                  <w:marTop w:val="0"/>
                  <w:marBottom w:val="0"/>
                  <w:divBdr>
                    <w:top w:val="none" w:sz="0" w:space="0" w:color="auto"/>
                    <w:left w:val="none" w:sz="0" w:space="0" w:color="auto"/>
                    <w:bottom w:val="none" w:sz="0" w:space="0" w:color="auto"/>
                    <w:right w:val="none" w:sz="0" w:space="0" w:color="auto"/>
                  </w:divBdr>
                </w:div>
                <w:div w:id="387345772">
                  <w:marLeft w:val="0"/>
                  <w:marRight w:val="0"/>
                  <w:marTop w:val="0"/>
                  <w:marBottom w:val="0"/>
                  <w:divBdr>
                    <w:top w:val="none" w:sz="0" w:space="0" w:color="auto"/>
                    <w:left w:val="none" w:sz="0" w:space="0" w:color="auto"/>
                    <w:bottom w:val="none" w:sz="0" w:space="0" w:color="auto"/>
                    <w:right w:val="none" w:sz="0" w:space="0" w:color="auto"/>
                  </w:divBdr>
                </w:div>
                <w:div w:id="1839081528">
                  <w:marLeft w:val="0"/>
                  <w:marRight w:val="0"/>
                  <w:marTop w:val="0"/>
                  <w:marBottom w:val="0"/>
                  <w:divBdr>
                    <w:top w:val="none" w:sz="0" w:space="0" w:color="auto"/>
                    <w:left w:val="none" w:sz="0" w:space="0" w:color="auto"/>
                    <w:bottom w:val="none" w:sz="0" w:space="0" w:color="auto"/>
                    <w:right w:val="none" w:sz="0" w:space="0" w:color="auto"/>
                  </w:divBdr>
                </w:div>
                <w:div w:id="234441045">
                  <w:marLeft w:val="0"/>
                  <w:marRight w:val="0"/>
                  <w:marTop w:val="0"/>
                  <w:marBottom w:val="0"/>
                  <w:divBdr>
                    <w:top w:val="none" w:sz="0" w:space="0" w:color="auto"/>
                    <w:left w:val="none" w:sz="0" w:space="0" w:color="auto"/>
                    <w:bottom w:val="none" w:sz="0" w:space="0" w:color="auto"/>
                    <w:right w:val="none" w:sz="0" w:space="0" w:color="auto"/>
                  </w:divBdr>
                </w:div>
                <w:div w:id="1803577052">
                  <w:marLeft w:val="0"/>
                  <w:marRight w:val="0"/>
                  <w:marTop w:val="0"/>
                  <w:marBottom w:val="0"/>
                  <w:divBdr>
                    <w:top w:val="none" w:sz="0" w:space="0" w:color="auto"/>
                    <w:left w:val="none" w:sz="0" w:space="0" w:color="auto"/>
                    <w:bottom w:val="none" w:sz="0" w:space="0" w:color="auto"/>
                    <w:right w:val="none" w:sz="0" w:space="0" w:color="auto"/>
                  </w:divBdr>
                </w:div>
                <w:div w:id="937367635">
                  <w:marLeft w:val="0"/>
                  <w:marRight w:val="0"/>
                  <w:marTop w:val="0"/>
                  <w:marBottom w:val="0"/>
                  <w:divBdr>
                    <w:top w:val="none" w:sz="0" w:space="0" w:color="auto"/>
                    <w:left w:val="none" w:sz="0" w:space="0" w:color="auto"/>
                    <w:bottom w:val="none" w:sz="0" w:space="0" w:color="auto"/>
                    <w:right w:val="none" w:sz="0" w:space="0" w:color="auto"/>
                  </w:divBdr>
                </w:div>
                <w:div w:id="665282207">
                  <w:marLeft w:val="0"/>
                  <w:marRight w:val="0"/>
                  <w:marTop w:val="0"/>
                  <w:marBottom w:val="0"/>
                  <w:divBdr>
                    <w:top w:val="none" w:sz="0" w:space="0" w:color="auto"/>
                    <w:left w:val="none" w:sz="0" w:space="0" w:color="auto"/>
                    <w:bottom w:val="none" w:sz="0" w:space="0" w:color="auto"/>
                    <w:right w:val="none" w:sz="0" w:space="0" w:color="auto"/>
                  </w:divBdr>
                </w:div>
                <w:div w:id="382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35994">
      <w:bodyDiv w:val="1"/>
      <w:marLeft w:val="0"/>
      <w:marRight w:val="0"/>
      <w:marTop w:val="0"/>
      <w:marBottom w:val="0"/>
      <w:divBdr>
        <w:top w:val="none" w:sz="0" w:space="0" w:color="auto"/>
        <w:left w:val="none" w:sz="0" w:space="0" w:color="auto"/>
        <w:bottom w:val="none" w:sz="0" w:space="0" w:color="auto"/>
        <w:right w:val="none" w:sz="0" w:space="0" w:color="auto"/>
      </w:divBdr>
      <w:divsChild>
        <w:div w:id="367337066">
          <w:marLeft w:val="0"/>
          <w:marRight w:val="0"/>
          <w:marTop w:val="0"/>
          <w:marBottom w:val="0"/>
          <w:divBdr>
            <w:top w:val="none" w:sz="0" w:space="0" w:color="auto"/>
            <w:left w:val="none" w:sz="0" w:space="0" w:color="auto"/>
            <w:bottom w:val="none" w:sz="0" w:space="0" w:color="auto"/>
            <w:right w:val="none" w:sz="0" w:space="0" w:color="auto"/>
          </w:divBdr>
          <w:divsChild>
            <w:div w:id="149254996">
              <w:marLeft w:val="0"/>
              <w:marRight w:val="0"/>
              <w:marTop w:val="0"/>
              <w:marBottom w:val="0"/>
              <w:divBdr>
                <w:top w:val="none" w:sz="0" w:space="0" w:color="auto"/>
                <w:left w:val="none" w:sz="0" w:space="0" w:color="auto"/>
                <w:bottom w:val="none" w:sz="0" w:space="0" w:color="auto"/>
                <w:right w:val="none" w:sz="0" w:space="0" w:color="auto"/>
              </w:divBdr>
              <w:divsChild>
                <w:div w:id="1047023734">
                  <w:marLeft w:val="0"/>
                  <w:marRight w:val="0"/>
                  <w:marTop w:val="0"/>
                  <w:marBottom w:val="0"/>
                  <w:divBdr>
                    <w:top w:val="none" w:sz="0" w:space="0" w:color="auto"/>
                    <w:left w:val="none" w:sz="0" w:space="0" w:color="auto"/>
                    <w:bottom w:val="none" w:sz="0" w:space="0" w:color="auto"/>
                    <w:right w:val="none" w:sz="0" w:space="0" w:color="auto"/>
                  </w:divBdr>
                </w:div>
                <w:div w:id="1851329378">
                  <w:marLeft w:val="0"/>
                  <w:marRight w:val="0"/>
                  <w:marTop w:val="0"/>
                  <w:marBottom w:val="0"/>
                  <w:divBdr>
                    <w:top w:val="none" w:sz="0" w:space="0" w:color="auto"/>
                    <w:left w:val="none" w:sz="0" w:space="0" w:color="auto"/>
                    <w:bottom w:val="none" w:sz="0" w:space="0" w:color="auto"/>
                    <w:right w:val="none" w:sz="0" w:space="0" w:color="auto"/>
                  </w:divBdr>
                </w:div>
                <w:div w:id="696851547">
                  <w:marLeft w:val="0"/>
                  <w:marRight w:val="0"/>
                  <w:marTop w:val="0"/>
                  <w:marBottom w:val="0"/>
                  <w:divBdr>
                    <w:top w:val="none" w:sz="0" w:space="0" w:color="auto"/>
                    <w:left w:val="none" w:sz="0" w:space="0" w:color="auto"/>
                    <w:bottom w:val="none" w:sz="0" w:space="0" w:color="auto"/>
                    <w:right w:val="none" w:sz="0" w:space="0" w:color="auto"/>
                  </w:divBdr>
                </w:div>
                <w:div w:id="1505049760">
                  <w:marLeft w:val="0"/>
                  <w:marRight w:val="0"/>
                  <w:marTop w:val="0"/>
                  <w:marBottom w:val="0"/>
                  <w:divBdr>
                    <w:top w:val="none" w:sz="0" w:space="0" w:color="auto"/>
                    <w:left w:val="none" w:sz="0" w:space="0" w:color="auto"/>
                    <w:bottom w:val="none" w:sz="0" w:space="0" w:color="auto"/>
                    <w:right w:val="none" w:sz="0" w:space="0" w:color="auto"/>
                  </w:divBdr>
                </w:div>
                <w:div w:id="1341160600">
                  <w:marLeft w:val="0"/>
                  <w:marRight w:val="0"/>
                  <w:marTop w:val="0"/>
                  <w:marBottom w:val="0"/>
                  <w:divBdr>
                    <w:top w:val="none" w:sz="0" w:space="0" w:color="auto"/>
                    <w:left w:val="none" w:sz="0" w:space="0" w:color="auto"/>
                    <w:bottom w:val="none" w:sz="0" w:space="0" w:color="auto"/>
                    <w:right w:val="none" w:sz="0" w:space="0" w:color="auto"/>
                  </w:divBdr>
                </w:div>
                <w:div w:id="1972050435">
                  <w:marLeft w:val="0"/>
                  <w:marRight w:val="0"/>
                  <w:marTop w:val="0"/>
                  <w:marBottom w:val="0"/>
                  <w:divBdr>
                    <w:top w:val="none" w:sz="0" w:space="0" w:color="auto"/>
                    <w:left w:val="none" w:sz="0" w:space="0" w:color="auto"/>
                    <w:bottom w:val="none" w:sz="0" w:space="0" w:color="auto"/>
                    <w:right w:val="none" w:sz="0" w:space="0" w:color="auto"/>
                  </w:divBdr>
                </w:div>
                <w:div w:id="2113938666">
                  <w:marLeft w:val="0"/>
                  <w:marRight w:val="0"/>
                  <w:marTop w:val="0"/>
                  <w:marBottom w:val="0"/>
                  <w:divBdr>
                    <w:top w:val="none" w:sz="0" w:space="0" w:color="auto"/>
                    <w:left w:val="none" w:sz="0" w:space="0" w:color="auto"/>
                    <w:bottom w:val="none" w:sz="0" w:space="0" w:color="auto"/>
                    <w:right w:val="none" w:sz="0" w:space="0" w:color="auto"/>
                  </w:divBdr>
                </w:div>
                <w:div w:id="691878208">
                  <w:marLeft w:val="0"/>
                  <w:marRight w:val="0"/>
                  <w:marTop w:val="0"/>
                  <w:marBottom w:val="0"/>
                  <w:divBdr>
                    <w:top w:val="none" w:sz="0" w:space="0" w:color="auto"/>
                    <w:left w:val="none" w:sz="0" w:space="0" w:color="auto"/>
                    <w:bottom w:val="none" w:sz="0" w:space="0" w:color="auto"/>
                    <w:right w:val="none" w:sz="0" w:space="0" w:color="auto"/>
                  </w:divBdr>
                </w:div>
                <w:div w:id="2010331423">
                  <w:marLeft w:val="0"/>
                  <w:marRight w:val="0"/>
                  <w:marTop w:val="0"/>
                  <w:marBottom w:val="0"/>
                  <w:divBdr>
                    <w:top w:val="none" w:sz="0" w:space="0" w:color="auto"/>
                    <w:left w:val="none" w:sz="0" w:space="0" w:color="auto"/>
                    <w:bottom w:val="none" w:sz="0" w:space="0" w:color="auto"/>
                    <w:right w:val="none" w:sz="0" w:space="0" w:color="auto"/>
                  </w:divBdr>
                </w:div>
                <w:div w:id="1855218820">
                  <w:marLeft w:val="0"/>
                  <w:marRight w:val="0"/>
                  <w:marTop w:val="0"/>
                  <w:marBottom w:val="0"/>
                  <w:divBdr>
                    <w:top w:val="none" w:sz="0" w:space="0" w:color="auto"/>
                    <w:left w:val="none" w:sz="0" w:space="0" w:color="auto"/>
                    <w:bottom w:val="none" w:sz="0" w:space="0" w:color="auto"/>
                    <w:right w:val="none" w:sz="0" w:space="0" w:color="auto"/>
                  </w:divBdr>
                </w:div>
                <w:div w:id="1265572020">
                  <w:marLeft w:val="0"/>
                  <w:marRight w:val="0"/>
                  <w:marTop w:val="0"/>
                  <w:marBottom w:val="0"/>
                  <w:divBdr>
                    <w:top w:val="none" w:sz="0" w:space="0" w:color="auto"/>
                    <w:left w:val="none" w:sz="0" w:space="0" w:color="auto"/>
                    <w:bottom w:val="none" w:sz="0" w:space="0" w:color="auto"/>
                    <w:right w:val="none" w:sz="0" w:space="0" w:color="auto"/>
                  </w:divBdr>
                </w:div>
                <w:div w:id="1207062828">
                  <w:marLeft w:val="0"/>
                  <w:marRight w:val="0"/>
                  <w:marTop w:val="0"/>
                  <w:marBottom w:val="0"/>
                  <w:divBdr>
                    <w:top w:val="none" w:sz="0" w:space="0" w:color="auto"/>
                    <w:left w:val="none" w:sz="0" w:space="0" w:color="auto"/>
                    <w:bottom w:val="none" w:sz="0" w:space="0" w:color="auto"/>
                    <w:right w:val="none" w:sz="0" w:space="0" w:color="auto"/>
                  </w:divBdr>
                </w:div>
                <w:div w:id="356935132">
                  <w:marLeft w:val="0"/>
                  <w:marRight w:val="0"/>
                  <w:marTop w:val="0"/>
                  <w:marBottom w:val="0"/>
                  <w:divBdr>
                    <w:top w:val="none" w:sz="0" w:space="0" w:color="auto"/>
                    <w:left w:val="none" w:sz="0" w:space="0" w:color="auto"/>
                    <w:bottom w:val="none" w:sz="0" w:space="0" w:color="auto"/>
                    <w:right w:val="none" w:sz="0" w:space="0" w:color="auto"/>
                  </w:divBdr>
                </w:div>
                <w:div w:id="1612275245">
                  <w:marLeft w:val="0"/>
                  <w:marRight w:val="0"/>
                  <w:marTop w:val="0"/>
                  <w:marBottom w:val="0"/>
                  <w:divBdr>
                    <w:top w:val="none" w:sz="0" w:space="0" w:color="auto"/>
                    <w:left w:val="none" w:sz="0" w:space="0" w:color="auto"/>
                    <w:bottom w:val="none" w:sz="0" w:space="0" w:color="auto"/>
                    <w:right w:val="none" w:sz="0" w:space="0" w:color="auto"/>
                  </w:divBdr>
                </w:div>
                <w:div w:id="359933767">
                  <w:marLeft w:val="0"/>
                  <w:marRight w:val="0"/>
                  <w:marTop w:val="0"/>
                  <w:marBottom w:val="0"/>
                  <w:divBdr>
                    <w:top w:val="none" w:sz="0" w:space="0" w:color="auto"/>
                    <w:left w:val="none" w:sz="0" w:space="0" w:color="auto"/>
                    <w:bottom w:val="none" w:sz="0" w:space="0" w:color="auto"/>
                    <w:right w:val="none" w:sz="0" w:space="0" w:color="auto"/>
                  </w:divBdr>
                </w:div>
                <w:div w:id="16048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2177">
          <w:marLeft w:val="0"/>
          <w:marRight w:val="0"/>
          <w:marTop w:val="0"/>
          <w:marBottom w:val="0"/>
          <w:divBdr>
            <w:top w:val="none" w:sz="0" w:space="0" w:color="auto"/>
            <w:left w:val="none" w:sz="0" w:space="0" w:color="auto"/>
            <w:bottom w:val="none" w:sz="0" w:space="0" w:color="auto"/>
            <w:right w:val="none" w:sz="0" w:space="0" w:color="auto"/>
          </w:divBdr>
          <w:divsChild>
            <w:div w:id="121773594">
              <w:marLeft w:val="0"/>
              <w:marRight w:val="0"/>
              <w:marTop w:val="0"/>
              <w:marBottom w:val="0"/>
              <w:divBdr>
                <w:top w:val="none" w:sz="0" w:space="0" w:color="auto"/>
                <w:left w:val="none" w:sz="0" w:space="0" w:color="auto"/>
                <w:bottom w:val="none" w:sz="0" w:space="0" w:color="auto"/>
                <w:right w:val="none" w:sz="0" w:space="0" w:color="auto"/>
              </w:divBdr>
              <w:divsChild>
                <w:div w:id="1552964776">
                  <w:marLeft w:val="0"/>
                  <w:marRight w:val="0"/>
                  <w:marTop w:val="0"/>
                  <w:marBottom w:val="0"/>
                  <w:divBdr>
                    <w:top w:val="none" w:sz="0" w:space="0" w:color="auto"/>
                    <w:left w:val="none" w:sz="0" w:space="0" w:color="auto"/>
                    <w:bottom w:val="none" w:sz="0" w:space="0" w:color="auto"/>
                    <w:right w:val="none" w:sz="0" w:space="0" w:color="auto"/>
                  </w:divBdr>
                </w:div>
                <w:div w:id="750125299">
                  <w:marLeft w:val="0"/>
                  <w:marRight w:val="0"/>
                  <w:marTop w:val="0"/>
                  <w:marBottom w:val="0"/>
                  <w:divBdr>
                    <w:top w:val="none" w:sz="0" w:space="0" w:color="auto"/>
                    <w:left w:val="none" w:sz="0" w:space="0" w:color="auto"/>
                    <w:bottom w:val="none" w:sz="0" w:space="0" w:color="auto"/>
                    <w:right w:val="none" w:sz="0" w:space="0" w:color="auto"/>
                  </w:divBdr>
                </w:div>
                <w:div w:id="1967344523">
                  <w:marLeft w:val="0"/>
                  <w:marRight w:val="0"/>
                  <w:marTop w:val="0"/>
                  <w:marBottom w:val="0"/>
                  <w:divBdr>
                    <w:top w:val="none" w:sz="0" w:space="0" w:color="auto"/>
                    <w:left w:val="none" w:sz="0" w:space="0" w:color="auto"/>
                    <w:bottom w:val="none" w:sz="0" w:space="0" w:color="auto"/>
                    <w:right w:val="none" w:sz="0" w:space="0" w:color="auto"/>
                  </w:divBdr>
                </w:div>
                <w:div w:id="996567961">
                  <w:marLeft w:val="0"/>
                  <w:marRight w:val="0"/>
                  <w:marTop w:val="0"/>
                  <w:marBottom w:val="0"/>
                  <w:divBdr>
                    <w:top w:val="none" w:sz="0" w:space="0" w:color="auto"/>
                    <w:left w:val="none" w:sz="0" w:space="0" w:color="auto"/>
                    <w:bottom w:val="none" w:sz="0" w:space="0" w:color="auto"/>
                    <w:right w:val="none" w:sz="0" w:space="0" w:color="auto"/>
                  </w:divBdr>
                </w:div>
                <w:div w:id="65036108">
                  <w:marLeft w:val="0"/>
                  <w:marRight w:val="0"/>
                  <w:marTop w:val="0"/>
                  <w:marBottom w:val="0"/>
                  <w:divBdr>
                    <w:top w:val="none" w:sz="0" w:space="0" w:color="auto"/>
                    <w:left w:val="none" w:sz="0" w:space="0" w:color="auto"/>
                    <w:bottom w:val="none" w:sz="0" w:space="0" w:color="auto"/>
                    <w:right w:val="none" w:sz="0" w:space="0" w:color="auto"/>
                  </w:divBdr>
                </w:div>
                <w:div w:id="2119331678">
                  <w:marLeft w:val="0"/>
                  <w:marRight w:val="0"/>
                  <w:marTop w:val="0"/>
                  <w:marBottom w:val="0"/>
                  <w:divBdr>
                    <w:top w:val="none" w:sz="0" w:space="0" w:color="auto"/>
                    <w:left w:val="none" w:sz="0" w:space="0" w:color="auto"/>
                    <w:bottom w:val="none" w:sz="0" w:space="0" w:color="auto"/>
                    <w:right w:val="none" w:sz="0" w:space="0" w:color="auto"/>
                  </w:divBdr>
                </w:div>
                <w:div w:id="2141145290">
                  <w:marLeft w:val="0"/>
                  <w:marRight w:val="0"/>
                  <w:marTop w:val="0"/>
                  <w:marBottom w:val="0"/>
                  <w:divBdr>
                    <w:top w:val="none" w:sz="0" w:space="0" w:color="auto"/>
                    <w:left w:val="none" w:sz="0" w:space="0" w:color="auto"/>
                    <w:bottom w:val="none" w:sz="0" w:space="0" w:color="auto"/>
                    <w:right w:val="none" w:sz="0" w:space="0" w:color="auto"/>
                  </w:divBdr>
                </w:div>
                <w:div w:id="306395514">
                  <w:marLeft w:val="0"/>
                  <w:marRight w:val="0"/>
                  <w:marTop w:val="0"/>
                  <w:marBottom w:val="0"/>
                  <w:divBdr>
                    <w:top w:val="none" w:sz="0" w:space="0" w:color="auto"/>
                    <w:left w:val="none" w:sz="0" w:space="0" w:color="auto"/>
                    <w:bottom w:val="none" w:sz="0" w:space="0" w:color="auto"/>
                    <w:right w:val="none" w:sz="0" w:space="0" w:color="auto"/>
                  </w:divBdr>
                </w:div>
                <w:div w:id="283343668">
                  <w:marLeft w:val="0"/>
                  <w:marRight w:val="0"/>
                  <w:marTop w:val="0"/>
                  <w:marBottom w:val="0"/>
                  <w:divBdr>
                    <w:top w:val="none" w:sz="0" w:space="0" w:color="auto"/>
                    <w:left w:val="none" w:sz="0" w:space="0" w:color="auto"/>
                    <w:bottom w:val="none" w:sz="0" w:space="0" w:color="auto"/>
                    <w:right w:val="none" w:sz="0" w:space="0" w:color="auto"/>
                  </w:divBdr>
                </w:div>
                <w:div w:id="411856983">
                  <w:marLeft w:val="0"/>
                  <w:marRight w:val="0"/>
                  <w:marTop w:val="0"/>
                  <w:marBottom w:val="0"/>
                  <w:divBdr>
                    <w:top w:val="none" w:sz="0" w:space="0" w:color="auto"/>
                    <w:left w:val="none" w:sz="0" w:space="0" w:color="auto"/>
                    <w:bottom w:val="none" w:sz="0" w:space="0" w:color="auto"/>
                    <w:right w:val="none" w:sz="0" w:space="0" w:color="auto"/>
                  </w:divBdr>
                </w:div>
                <w:div w:id="1883864234">
                  <w:marLeft w:val="0"/>
                  <w:marRight w:val="0"/>
                  <w:marTop w:val="0"/>
                  <w:marBottom w:val="0"/>
                  <w:divBdr>
                    <w:top w:val="none" w:sz="0" w:space="0" w:color="auto"/>
                    <w:left w:val="none" w:sz="0" w:space="0" w:color="auto"/>
                    <w:bottom w:val="none" w:sz="0" w:space="0" w:color="auto"/>
                    <w:right w:val="none" w:sz="0" w:space="0" w:color="auto"/>
                  </w:divBdr>
                </w:div>
                <w:div w:id="932931439">
                  <w:marLeft w:val="0"/>
                  <w:marRight w:val="0"/>
                  <w:marTop w:val="0"/>
                  <w:marBottom w:val="0"/>
                  <w:divBdr>
                    <w:top w:val="none" w:sz="0" w:space="0" w:color="auto"/>
                    <w:left w:val="none" w:sz="0" w:space="0" w:color="auto"/>
                    <w:bottom w:val="none" w:sz="0" w:space="0" w:color="auto"/>
                    <w:right w:val="none" w:sz="0" w:space="0" w:color="auto"/>
                  </w:divBdr>
                </w:div>
                <w:div w:id="784424600">
                  <w:marLeft w:val="0"/>
                  <w:marRight w:val="0"/>
                  <w:marTop w:val="0"/>
                  <w:marBottom w:val="0"/>
                  <w:divBdr>
                    <w:top w:val="none" w:sz="0" w:space="0" w:color="auto"/>
                    <w:left w:val="none" w:sz="0" w:space="0" w:color="auto"/>
                    <w:bottom w:val="none" w:sz="0" w:space="0" w:color="auto"/>
                    <w:right w:val="none" w:sz="0" w:space="0" w:color="auto"/>
                  </w:divBdr>
                </w:div>
                <w:div w:id="256795627">
                  <w:marLeft w:val="0"/>
                  <w:marRight w:val="0"/>
                  <w:marTop w:val="0"/>
                  <w:marBottom w:val="0"/>
                  <w:divBdr>
                    <w:top w:val="none" w:sz="0" w:space="0" w:color="auto"/>
                    <w:left w:val="none" w:sz="0" w:space="0" w:color="auto"/>
                    <w:bottom w:val="none" w:sz="0" w:space="0" w:color="auto"/>
                    <w:right w:val="none" w:sz="0" w:space="0" w:color="auto"/>
                  </w:divBdr>
                </w:div>
                <w:div w:id="1091317664">
                  <w:marLeft w:val="0"/>
                  <w:marRight w:val="0"/>
                  <w:marTop w:val="0"/>
                  <w:marBottom w:val="0"/>
                  <w:divBdr>
                    <w:top w:val="none" w:sz="0" w:space="0" w:color="auto"/>
                    <w:left w:val="none" w:sz="0" w:space="0" w:color="auto"/>
                    <w:bottom w:val="none" w:sz="0" w:space="0" w:color="auto"/>
                    <w:right w:val="none" w:sz="0" w:space="0" w:color="auto"/>
                  </w:divBdr>
                </w:div>
                <w:div w:id="884828458">
                  <w:marLeft w:val="0"/>
                  <w:marRight w:val="0"/>
                  <w:marTop w:val="0"/>
                  <w:marBottom w:val="0"/>
                  <w:divBdr>
                    <w:top w:val="none" w:sz="0" w:space="0" w:color="auto"/>
                    <w:left w:val="none" w:sz="0" w:space="0" w:color="auto"/>
                    <w:bottom w:val="none" w:sz="0" w:space="0" w:color="auto"/>
                    <w:right w:val="none" w:sz="0" w:space="0" w:color="auto"/>
                  </w:divBdr>
                </w:div>
                <w:div w:id="596252927">
                  <w:marLeft w:val="0"/>
                  <w:marRight w:val="0"/>
                  <w:marTop w:val="0"/>
                  <w:marBottom w:val="0"/>
                  <w:divBdr>
                    <w:top w:val="none" w:sz="0" w:space="0" w:color="auto"/>
                    <w:left w:val="none" w:sz="0" w:space="0" w:color="auto"/>
                    <w:bottom w:val="none" w:sz="0" w:space="0" w:color="auto"/>
                    <w:right w:val="none" w:sz="0" w:space="0" w:color="auto"/>
                  </w:divBdr>
                </w:div>
                <w:div w:id="16197561">
                  <w:marLeft w:val="0"/>
                  <w:marRight w:val="0"/>
                  <w:marTop w:val="0"/>
                  <w:marBottom w:val="0"/>
                  <w:divBdr>
                    <w:top w:val="none" w:sz="0" w:space="0" w:color="auto"/>
                    <w:left w:val="none" w:sz="0" w:space="0" w:color="auto"/>
                    <w:bottom w:val="none" w:sz="0" w:space="0" w:color="auto"/>
                    <w:right w:val="none" w:sz="0" w:space="0" w:color="auto"/>
                  </w:divBdr>
                </w:div>
                <w:div w:id="1963227497">
                  <w:marLeft w:val="0"/>
                  <w:marRight w:val="0"/>
                  <w:marTop w:val="0"/>
                  <w:marBottom w:val="0"/>
                  <w:divBdr>
                    <w:top w:val="none" w:sz="0" w:space="0" w:color="auto"/>
                    <w:left w:val="none" w:sz="0" w:space="0" w:color="auto"/>
                    <w:bottom w:val="none" w:sz="0" w:space="0" w:color="auto"/>
                    <w:right w:val="none" w:sz="0" w:space="0" w:color="auto"/>
                  </w:divBdr>
                </w:div>
                <w:div w:id="1463228806">
                  <w:marLeft w:val="0"/>
                  <w:marRight w:val="0"/>
                  <w:marTop w:val="0"/>
                  <w:marBottom w:val="0"/>
                  <w:divBdr>
                    <w:top w:val="none" w:sz="0" w:space="0" w:color="auto"/>
                    <w:left w:val="none" w:sz="0" w:space="0" w:color="auto"/>
                    <w:bottom w:val="none" w:sz="0" w:space="0" w:color="auto"/>
                    <w:right w:val="none" w:sz="0" w:space="0" w:color="auto"/>
                  </w:divBdr>
                </w:div>
                <w:div w:id="1245454765">
                  <w:marLeft w:val="0"/>
                  <w:marRight w:val="0"/>
                  <w:marTop w:val="0"/>
                  <w:marBottom w:val="0"/>
                  <w:divBdr>
                    <w:top w:val="none" w:sz="0" w:space="0" w:color="auto"/>
                    <w:left w:val="none" w:sz="0" w:space="0" w:color="auto"/>
                    <w:bottom w:val="none" w:sz="0" w:space="0" w:color="auto"/>
                    <w:right w:val="none" w:sz="0" w:space="0" w:color="auto"/>
                  </w:divBdr>
                </w:div>
                <w:div w:id="1787918952">
                  <w:marLeft w:val="0"/>
                  <w:marRight w:val="0"/>
                  <w:marTop w:val="0"/>
                  <w:marBottom w:val="0"/>
                  <w:divBdr>
                    <w:top w:val="none" w:sz="0" w:space="0" w:color="auto"/>
                    <w:left w:val="none" w:sz="0" w:space="0" w:color="auto"/>
                    <w:bottom w:val="none" w:sz="0" w:space="0" w:color="auto"/>
                    <w:right w:val="none" w:sz="0" w:space="0" w:color="auto"/>
                  </w:divBdr>
                </w:div>
                <w:div w:id="119612135">
                  <w:marLeft w:val="0"/>
                  <w:marRight w:val="0"/>
                  <w:marTop w:val="0"/>
                  <w:marBottom w:val="0"/>
                  <w:divBdr>
                    <w:top w:val="none" w:sz="0" w:space="0" w:color="auto"/>
                    <w:left w:val="none" w:sz="0" w:space="0" w:color="auto"/>
                    <w:bottom w:val="none" w:sz="0" w:space="0" w:color="auto"/>
                    <w:right w:val="none" w:sz="0" w:space="0" w:color="auto"/>
                  </w:divBdr>
                </w:div>
                <w:div w:id="20822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8424">
      <w:bodyDiv w:val="1"/>
      <w:marLeft w:val="0"/>
      <w:marRight w:val="0"/>
      <w:marTop w:val="0"/>
      <w:marBottom w:val="0"/>
      <w:divBdr>
        <w:top w:val="none" w:sz="0" w:space="0" w:color="auto"/>
        <w:left w:val="none" w:sz="0" w:space="0" w:color="auto"/>
        <w:bottom w:val="none" w:sz="0" w:space="0" w:color="auto"/>
        <w:right w:val="none" w:sz="0" w:space="0" w:color="auto"/>
      </w:divBdr>
      <w:divsChild>
        <w:div w:id="1581325125">
          <w:marLeft w:val="0"/>
          <w:marRight w:val="0"/>
          <w:marTop w:val="0"/>
          <w:marBottom w:val="0"/>
          <w:divBdr>
            <w:top w:val="none" w:sz="0" w:space="0" w:color="auto"/>
            <w:left w:val="none" w:sz="0" w:space="0" w:color="auto"/>
            <w:bottom w:val="none" w:sz="0" w:space="0" w:color="auto"/>
            <w:right w:val="none" w:sz="0" w:space="0" w:color="auto"/>
          </w:divBdr>
        </w:div>
        <w:div w:id="951591859">
          <w:marLeft w:val="0"/>
          <w:marRight w:val="0"/>
          <w:marTop w:val="0"/>
          <w:marBottom w:val="0"/>
          <w:divBdr>
            <w:top w:val="none" w:sz="0" w:space="0" w:color="auto"/>
            <w:left w:val="none" w:sz="0" w:space="0" w:color="auto"/>
            <w:bottom w:val="none" w:sz="0" w:space="0" w:color="auto"/>
            <w:right w:val="none" w:sz="0" w:space="0" w:color="auto"/>
          </w:divBdr>
        </w:div>
        <w:div w:id="645747376">
          <w:marLeft w:val="0"/>
          <w:marRight w:val="0"/>
          <w:marTop w:val="0"/>
          <w:marBottom w:val="0"/>
          <w:divBdr>
            <w:top w:val="none" w:sz="0" w:space="0" w:color="auto"/>
            <w:left w:val="none" w:sz="0" w:space="0" w:color="auto"/>
            <w:bottom w:val="none" w:sz="0" w:space="0" w:color="auto"/>
            <w:right w:val="none" w:sz="0" w:space="0" w:color="auto"/>
          </w:divBdr>
        </w:div>
        <w:div w:id="1204901615">
          <w:marLeft w:val="0"/>
          <w:marRight w:val="0"/>
          <w:marTop w:val="0"/>
          <w:marBottom w:val="0"/>
          <w:divBdr>
            <w:top w:val="none" w:sz="0" w:space="0" w:color="auto"/>
            <w:left w:val="none" w:sz="0" w:space="0" w:color="auto"/>
            <w:bottom w:val="none" w:sz="0" w:space="0" w:color="auto"/>
            <w:right w:val="none" w:sz="0" w:space="0" w:color="auto"/>
          </w:divBdr>
        </w:div>
        <w:div w:id="686099699">
          <w:marLeft w:val="0"/>
          <w:marRight w:val="0"/>
          <w:marTop w:val="0"/>
          <w:marBottom w:val="0"/>
          <w:divBdr>
            <w:top w:val="none" w:sz="0" w:space="0" w:color="auto"/>
            <w:left w:val="none" w:sz="0" w:space="0" w:color="auto"/>
            <w:bottom w:val="none" w:sz="0" w:space="0" w:color="auto"/>
            <w:right w:val="none" w:sz="0" w:space="0" w:color="auto"/>
          </w:divBdr>
        </w:div>
        <w:div w:id="1537040153">
          <w:marLeft w:val="0"/>
          <w:marRight w:val="0"/>
          <w:marTop w:val="0"/>
          <w:marBottom w:val="0"/>
          <w:divBdr>
            <w:top w:val="none" w:sz="0" w:space="0" w:color="auto"/>
            <w:left w:val="none" w:sz="0" w:space="0" w:color="auto"/>
            <w:bottom w:val="none" w:sz="0" w:space="0" w:color="auto"/>
            <w:right w:val="none" w:sz="0" w:space="0" w:color="auto"/>
          </w:divBdr>
        </w:div>
        <w:div w:id="1915698403">
          <w:marLeft w:val="0"/>
          <w:marRight w:val="0"/>
          <w:marTop w:val="0"/>
          <w:marBottom w:val="0"/>
          <w:divBdr>
            <w:top w:val="none" w:sz="0" w:space="0" w:color="auto"/>
            <w:left w:val="none" w:sz="0" w:space="0" w:color="auto"/>
            <w:bottom w:val="none" w:sz="0" w:space="0" w:color="auto"/>
            <w:right w:val="none" w:sz="0" w:space="0" w:color="auto"/>
          </w:divBdr>
        </w:div>
        <w:div w:id="1697733666">
          <w:marLeft w:val="0"/>
          <w:marRight w:val="0"/>
          <w:marTop w:val="0"/>
          <w:marBottom w:val="0"/>
          <w:divBdr>
            <w:top w:val="none" w:sz="0" w:space="0" w:color="auto"/>
            <w:left w:val="none" w:sz="0" w:space="0" w:color="auto"/>
            <w:bottom w:val="none" w:sz="0" w:space="0" w:color="auto"/>
            <w:right w:val="none" w:sz="0" w:space="0" w:color="auto"/>
          </w:divBdr>
        </w:div>
        <w:div w:id="988290024">
          <w:marLeft w:val="0"/>
          <w:marRight w:val="0"/>
          <w:marTop w:val="0"/>
          <w:marBottom w:val="0"/>
          <w:divBdr>
            <w:top w:val="none" w:sz="0" w:space="0" w:color="auto"/>
            <w:left w:val="none" w:sz="0" w:space="0" w:color="auto"/>
            <w:bottom w:val="none" w:sz="0" w:space="0" w:color="auto"/>
            <w:right w:val="none" w:sz="0" w:space="0" w:color="auto"/>
          </w:divBdr>
        </w:div>
        <w:div w:id="754398394">
          <w:marLeft w:val="0"/>
          <w:marRight w:val="0"/>
          <w:marTop w:val="0"/>
          <w:marBottom w:val="0"/>
          <w:divBdr>
            <w:top w:val="none" w:sz="0" w:space="0" w:color="auto"/>
            <w:left w:val="none" w:sz="0" w:space="0" w:color="auto"/>
            <w:bottom w:val="none" w:sz="0" w:space="0" w:color="auto"/>
            <w:right w:val="none" w:sz="0" w:space="0" w:color="auto"/>
          </w:divBdr>
        </w:div>
      </w:divsChild>
    </w:div>
    <w:div w:id="1847667738">
      <w:bodyDiv w:val="1"/>
      <w:marLeft w:val="0"/>
      <w:marRight w:val="0"/>
      <w:marTop w:val="0"/>
      <w:marBottom w:val="0"/>
      <w:divBdr>
        <w:top w:val="none" w:sz="0" w:space="0" w:color="auto"/>
        <w:left w:val="none" w:sz="0" w:space="0" w:color="auto"/>
        <w:bottom w:val="none" w:sz="0" w:space="0" w:color="auto"/>
        <w:right w:val="none" w:sz="0" w:space="0" w:color="auto"/>
      </w:divBdr>
      <w:divsChild>
        <w:div w:id="1621254642">
          <w:marLeft w:val="0"/>
          <w:marRight w:val="0"/>
          <w:marTop w:val="0"/>
          <w:marBottom w:val="0"/>
          <w:divBdr>
            <w:top w:val="none" w:sz="0" w:space="0" w:color="auto"/>
            <w:left w:val="none" w:sz="0" w:space="0" w:color="auto"/>
            <w:bottom w:val="none" w:sz="0" w:space="0" w:color="auto"/>
            <w:right w:val="none" w:sz="0" w:space="0" w:color="auto"/>
          </w:divBdr>
          <w:divsChild>
            <w:div w:id="106701625">
              <w:marLeft w:val="0"/>
              <w:marRight w:val="0"/>
              <w:marTop w:val="0"/>
              <w:marBottom w:val="0"/>
              <w:divBdr>
                <w:top w:val="none" w:sz="0" w:space="0" w:color="auto"/>
                <w:left w:val="none" w:sz="0" w:space="0" w:color="auto"/>
                <w:bottom w:val="none" w:sz="0" w:space="0" w:color="auto"/>
                <w:right w:val="none" w:sz="0" w:space="0" w:color="auto"/>
              </w:divBdr>
              <w:divsChild>
                <w:div w:id="261300562">
                  <w:marLeft w:val="0"/>
                  <w:marRight w:val="0"/>
                  <w:marTop w:val="0"/>
                  <w:marBottom w:val="0"/>
                  <w:divBdr>
                    <w:top w:val="none" w:sz="0" w:space="0" w:color="auto"/>
                    <w:left w:val="none" w:sz="0" w:space="0" w:color="auto"/>
                    <w:bottom w:val="none" w:sz="0" w:space="0" w:color="auto"/>
                    <w:right w:val="none" w:sz="0" w:space="0" w:color="auto"/>
                  </w:divBdr>
                </w:div>
                <w:div w:id="1715422593">
                  <w:marLeft w:val="0"/>
                  <w:marRight w:val="0"/>
                  <w:marTop w:val="0"/>
                  <w:marBottom w:val="0"/>
                  <w:divBdr>
                    <w:top w:val="none" w:sz="0" w:space="0" w:color="auto"/>
                    <w:left w:val="none" w:sz="0" w:space="0" w:color="auto"/>
                    <w:bottom w:val="none" w:sz="0" w:space="0" w:color="auto"/>
                    <w:right w:val="none" w:sz="0" w:space="0" w:color="auto"/>
                  </w:divBdr>
                </w:div>
                <w:div w:id="2109696047">
                  <w:marLeft w:val="0"/>
                  <w:marRight w:val="0"/>
                  <w:marTop w:val="0"/>
                  <w:marBottom w:val="0"/>
                  <w:divBdr>
                    <w:top w:val="none" w:sz="0" w:space="0" w:color="auto"/>
                    <w:left w:val="none" w:sz="0" w:space="0" w:color="auto"/>
                    <w:bottom w:val="none" w:sz="0" w:space="0" w:color="auto"/>
                    <w:right w:val="none" w:sz="0" w:space="0" w:color="auto"/>
                  </w:divBdr>
                </w:div>
                <w:div w:id="1961495095">
                  <w:marLeft w:val="0"/>
                  <w:marRight w:val="0"/>
                  <w:marTop w:val="0"/>
                  <w:marBottom w:val="0"/>
                  <w:divBdr>
                    <w:top w:val="none" w:sz="0" w:space="0" w:color="auto"/>
                    <w:left w:val="none" w:sz="0" w:space="0" w:color="auto"/>
                    <w:bottom w:val="none" w:sz="0" w:space="0" w:color="auto"/>
                    <w:right w:val="none" w:sz="0" w:space="0" w:color="auto"/>
                  </w:divBdr>
                </w:div>
                <w:div w:id="1881628917">
                  <w:marLeft w:val="0"/>
                  <w:marRight w:val="0"/>
                  <w:marTop w:val="0"/>
                  <w:marBottom w:val="0"/>
                  <w:divBdr>
                    <w:top w:val="none" w:sz="0" w:space="0" w:color="auto"/>
                    <w:left w:val="none" w:sz="0" w:space="0" w:color="auto"/>
                    <w:bottom w:val="none" w:sz="0" w:space="0" w:color="auto"/>
                    <w:right w:val="none" w:sz="0" w:space="0" w:color="auto"/>
                  </w:divBdr>
                </w:div>
                <w:div w:id="1310934915">
                  <w:marLeft w:val="0"/>
                  <w:marRight w:val="0"/>
                  <w:marTop w:val="0"/>
                  <w:marBottom w:val="0"/>
                  <w:divBdr>
                    <w:top w:val="none" w:sz="0" w:space="0" w:color="auto"/>
                    <w:left w:val="none" w:sz="0" w:space="0" w:color="auto"/>
                    <w:bottom w:val="none" w:sz="0" w:space="0" w:color="auto"/>
                    <w:right w:val="none" w:sz="0" w:space="0" w:color="auto"/>
                  </w:divBdr>
                </w:div>
                <w:div w:id="40790482">
                  <w:marLeft w:val="0"/>
                  <w:marRight w:val="0"/>
                  <w:marTop w:val="0"/>
                  <w:marBottom w:val="0"/>
                  <w:divBdr>
                    <w:top w:val="none" w:sz="0" w:space="0" w:color="auto"/>
                    <w:left w:val="none" w:sz="0" w:space="0" w:color="auto"/>
                    <w:bottom w:val="none" w:sz="0" w:space="0" w:color="auto"/>
                    <w:right w:val="none" w:sz="0" w:space="0" w:color="auto"/>
                  </w:divBdr>
                </w:div>
                <w:div w:id="1089622272">
                  <w:marLeft w:val="0"/>
                  <w:marRight w:val="0"/>
                  <w:marTop w:val="0"/>
                  <w:marBottom w:val="0"/>
                  <w:divBdr>
                    <w:top w:val="none" w:sz="0" w:space="0" w:color="auto"/>
                    <w:left w:val="none" w:sz="0" w:space="0" w:color="auto"/>
                    <w:bottom w:val="none" w:sz="0" w:space="0" w:color="auto"/>
                    <w:right w:val="none" w:sz="0" w:space="0" w:color="auto"/>
                  </w:divBdr>
                </w:div>
                <w:div w:id="189071911">
                  <w:marLeft w:val="0"/>
                  <w:marRight w:val="0"/>
                  <w:marTop w:val="0"/>
                  <w:marBottom w:val="0"/>
                  <w:divBdr>
                    <w:top w:val="none" w:sz="0" w:space="0" w:color="auto"/>
                    <w:left w:val="none" w:sz="0" w:space="0" w:color="auto"/>
                    <w:bottom w:val="none" w:sz="0" w:space="0" w:color="auto"/>
                    <w:right w:val="none" w:sz="0" w:space="0" w:color="auto"/>
                  </w:divBdr>
                </w:div>
                <w:div w:id="437718798">
                  <w:marLeft w:val="0"/>
                  <w:marRight w:val="0"/>
                  <w:marTop w:val="0"/>
                  <w:marBottom w:val="0"/>
                  <w:divBdr>
                    <w:top w:val="none" w:sz="0" w:space="0" w:color="auto"/>
                    <w:left w:val="none" w:sz="0" w:space="0" w:color="auto"/>
                    <w:bottom w:val="none" w:sz="0" w:space="0" w:color="auto"/>
                    <w:right w:val="none" w:sz="0" w:space="0" w:color="auto"/>
                  </w:divBdr>
                </w:div>
                <w:div w:id="484706302">
                  <w:marLeft w:val="0"/>
                  <w:marRight w:val="0"/>
                  <w:marTop w:val="0"/>
                  <w:marBottom w:val="0"/>
                  <w:divBdr>
                    <w:top w:val="none" w:sz="0" w:space="0" w:color="auto"/>
                    <w:left w:val="none" w:sz="0" w:space="0" w:color="auto"/>
                    <w:bottom w:val="none" w:sz="0" w:space="0" w:color="auto"/>
                    <w:right w:val="none" w:sz="0" w:space="0" w:color="auto"/>
                  </w:divBdr>
                </w:div>
                <w:div w:id="849443438">
                  <w:marLeft w:val="0"/>
                  <w:marRight w:val="0"/>
                  <w:marTop w:val="0"/>
                  <w:marBottom w:val="0"/>
                  <w:divBdr>
                    <w:top w:val="none" w:sz="0" w:space="0" w:color="auto"/>
                    <w:left w:val="none" w:sz="0" w:space="0" w:color="auto"/>
                    <w:bottom w:val="none" w:sz="0" w:space="0" w:color="auto"/>
                    <w:right w:val="none" w:sz="0" w:space="0" w:color="auto"/>
                  </w:divBdr>
                </w:div>
                <w:div w:id="1899852382">
                  <w:marLeft w:val="0"/>
                  <w:marRight w:val="0"/>
                  <w:marTop w:val="0"/>
                  <w:marBottom w:val="0"/>
                  <w:divBdr>
                    <w:top w:val="none" w:sz="0" w:space="0" w:color="auto"/>
                    <w:left w:val="none" w:sz="0" w:space="0" w:color="auto"/>
                    <w:bottom w:val="none" w:sz="0" w:space="0" w:color="auto"/>
                    <w:right w:val="none" w:sz="0" w:space="0" w:color="auto"/>
                  </w:divBdr>
                </w:div>
                <w:div w:id="746079499">
                  <w:marLeft w:val="0"/>
                  <w:marRight w:val="0"/>
                  <w:marTop w:val="0"/>
                  <w:marBottom w:val="0"/>
                  <w:divBdr>
                    <w:top w:val="none" w:sz="0" w:space="0" w:color="auto"/>
                    <w:left w:val="none" w:sz="0" w:space="0" w:color="auto"/>
                    <w:bottom w:val="none" w:sz="0" w:space="0" w:color="auto"/>
                    <w:right w:val="none" w:sz="0" w:space="0" w:color="auto"/>
                  </w:divBdr>
                </w:div>
                <w:div w:id="1518275704">
                  <w:marLeft w:val="0"/>
                  <w:marRight w:val="0"/>
                  <w:marTop w:val="0"/>
                  <w:marBottom w:val="0"/>
                  <w:divBdr>
                    <w:top w:val="none" w:sz="0" w:space="0" w:color="auto"/>
                    <w:left w:val="none" w:sz="0" w:space="0" w:color="auto"/>
                    <w:bottom w:val="none" w:sz="0" w:space="0" w:color="auto"/>
                    <w:right w:val="none" w:sz="0" w:space="0" w:color="auto"/>
                  </w:divBdr>
                </w:div>
                <w:div w:id="1551959318">
                  <w:marLeft w:val="0"/>
                  <w:marRight w:val="0"/>
                  <w:marTop w:val="0"/>
                  <w:marBottom w:val="0"/>
                  <w:divBdr>
                    <w:top w:val="none" w:sz="0" w:space="0" w:color="auto"/>
                    <w:left w:val="none" w:sz="0" w:space="0" w:color="auto"/>
                    <w:bottom w:val="none" w:sz="0" w:space="0" w:color="auto"/>
                    <w:right w:val="none" w:sz="0" w:space="0" w:color="auto"/>
                  </w:divBdr>
                </w:div>
                <w:div w:id="346253235">
                  <w:marLeft w:val="0"/>
                  <w:marRight w:val="0"/>
                  <w:marTop w:val="0"/>
                  <w:marBottom w:val="0"/>
                  <w:divBdr>
                    <w:top w:val="none" w:sz="0" w:space="0" w:color="auto"/>
                    <w:left w:val="none" w:sz="0" w:space="0" w:color="auto"/>
                    <w:bottom w:val="none" w:sz="0" w:space="0" w:color="auto"/>
                    <w:right w:val="none" w:sz="0" w:space="0" w:color="auto"/>
                  </w:divBdr>
                </w:div>
                <w:div w:id="1446270680">
                  <w:marLeft w:val="0"/>
                  <w:marRight w:val="0"/>
                  <w:marTop w:val="0"/>
                  <w:marBottom w:val="0"/>
                  <w:divBdr>
                    <w:top w:val="none" w:sz="0" w:space="0" w:color="auto"/>
                    <w:left w:val="none" w:sz="0" w:space="0" w:color="auto"/>
                    <w:bottom w:val="none" w:sz="0" w:space="0" w:color="auto"/>
                    <w:right w:val="none" w:sz="0" w:space="0" w:color="auto"/>
                  </w:divBdr>
                </w:div>
                <w:div w:id="1272667051">
                  <w:marLeft w:val="0"/>
                  <w:marRight w:val="0"/>
                  <w:marTop w:val="0"/>
                  <w:marBottom w:val="0"/>
                  <w:divBdr>
                    <w:top w:val="none" w:sz="0" w:space="0" w:color="auto"/>
                    <w:left w:val="none" w:sz="0" w:space="0" w:color="auto"/>
                    <w:bottom w:val="none" w:sz="0" w:space="0" w:color="auto"/>
                    <w:right w:val="none" w:sz="0" w:space="0" w:color="auto"/>
                  </w:divBdr>
                </w:div>
                <w:div w:id="1594437889">
                  <w:marLeft w:val="0"/>
                  <w:marRight w:val="0"/>
                  <w:marTop w:val="0"/>
                  <w:marBottom w:val="0"/>
                  <w:divBdr>
                    <w:top w:val="none" w:sz="0" w:space="0" w:color="auto"/>
                    <w:left w:val="none" w:sz="0" w:space="0" w:color="auto"/>
                    <w:bottom w:val="none" w:sz="0" w:space="0" w:color="auto"/>
                    <w:right w:val="none" w:sz="0" w:space="0" w:color="auto"/>
                  </w:divBdr>
                </w:div>
                <w:div w:id="146363167">
                  <w:marLeft w:val="0"/>
                  <w:marRight w:val="0"/>
                  <w:marTop w:val="0"/>
                  <w:marBottom w:val="0"/>
                  <w:divBdr>
                    <w:top w:val="none" w:sz="0" w:space="0" w:color="auto"/>
                    <w:left w:val="none" w:sz="0" w:space="0" w:color="auto"/>
                    <w:bottom w:val="none" w:sz="0" w:space="0" w:color="auto"/>
                    <w:right w:val="none" w:sz="0" w:space="0" w:color="auto"/>
                  </w:divBdr>
                </w:div>
                <w:div w:id="2044942505">
                  <w:marLeft w:val="0"/>
                  <w:marRight w:val="0"/>
                  <w:marTop w:val="0"/>
                  <w:marBottom w:val="0"/>
                  <w:divBdr>
                    <w:top w:val="none" w:sz="0" w:space="0" w:color="auto"/>
                    <w:left w:val="none" w:sz="0" w:space="0" w:color="auto"/>
                    <w:bottom w:val="none" w:sz="0" w:space="0" w:color="auto"/>
                    <w:right w:val="none" w:sz="0" w:space="0" w:color="auto"/>
                  </w:divBdr>
                </w:div>
                <w:div w:id="1920939704">
                  <w:marLeft w:val="0"/>
                  <w:marRight w:val="0"/>
                  <w:marTop w:val="0"/>
                  <w:marBottom w:val="0"/>
                  <w:divBdr>
                    <w:top w:val="none" w:sz="0" w:space="0" w:color="auto"/>
                    <w:left w:val="none" w:sz="0" w:space="0" w:color="auto"/>
                    <w:bottom w:val="none" w:sz="0" w:space="0" w:color="auto"/>
                    <w:right w:val="none" w:sz="0" w:space="0" w:color="auto"/>
                  </w:divBdr>
                </w:div>
                <w:div w:id="982926268">
                  <w:marLeft w:val="0"/>
                  <w:marRight w:val="0"/>
                  <w:marTop w:val="0"/>
                  <w:marBottom w:val="0"/>
                  <w:divBdr>
                    <w:top w:val="none" w:sz="0" w:space="0" w:color="auto"/>
                    <w:left w:val="none" w:sz="0" w:space="0" w:color="auto"/>
                    <w:bottom w:val="none" w:sz="0" w:space="0" w:color="auto"/>
                    <w:right w:val="none" w:sz="0" w:space="0" w:color="auto"/>
                  </w:divBdr>
                </w:div>
                <w:div w:id="657029050">
                  <w:marLeft w:val="0"/>
                  <w:marRight w:val="0"/>
                  <w:marTop w:val="0"/>
                  <w:marBottom w:val="0"/>
                  <w:divBdr>
                    <w:top w:val="none" w:sz="0" w:space="0" w:color="auto"/>
                    <w:left w:val="none" w:sz="0" w:space="0" w:color="auto"/>
                    <w:bottom w:val="none" w:sz="0" w:space="0" w:color="auto"/>
                    <w:right w:val="none" w:sz="0" w:space="0" w:color="auto"/>
                  </w:divBdr>
                </w:div>
                <w:div w:id="862549603">
                  <w:marLeft w:val="0"/>
                  <w:marRight w:val="0"/>
                  <w:marTop w:val="0"/>
                  <w:marBottom w:val="0"/>
                  <w:divBdr>
                    <w:top w:val="none" w:sz="0" w:space="0" w:color="auto"/>
                    <w:left w:val="none" w:sz="0" w:space="0" w:color="auto"/>
                    <w:bottom w:val="none" w:sz="0" w:space="0" w:color="auto"/>
                    <w:right w:val="none" w:sz="0" w:space="0" w:color="auto"/>
                  </w:divBdr>
                </w:div>
                <w:div w:id="1285841618">
                  <w:marLeft w:val="0"/>
                  <w:marRight w:val="0"/>
                  <w:marTop w:val="0"/>
                  <w:marBottom w:val="0"/>
                  <w:divBdr>
                    <w:top w:val="none" w:sz="0" w:space="0" w:color="auto"/>
                    <w:left w:val="none" w:sz="0" w:space="0" w:color="auto"/>
                    <w:bottom w:val="none" w:sz="0" w:space="0" w:color="auto"/>
                    <w:right w:val="none" w:sz="0" w:space="0" w:color="auto"/>
                  </w:divBdr>
                </w:div>
                <w:div w:id="1117914314">
                  <w:marLeft w:val="0"/>
                  <w:marRight w:val="0"/>
                  <w:marTop w:val="0"/>
                  <w:marBottom w:val="0"/>
                  <w:divBdr>
                    <w:top w:val="none" w:sz="0" w:space="0" w:color="auto"/>
                    <w:left w:val="none" w:sz="0" w:space="0" w:color="auto"/>
                    <w:bottom w:val="none" w:sz="0" w:space="0" w:color="auto"/>
                    <w:right w:val="none" w:sz="0" w:space="0" w:color="auto"/>
                  </w:divBdr>
                </w:div>
                <w:div w:id="1093430345">
                  <w:marLeft w:val="0"/>
                  <w:marRight w:val="0"/>
                  <w:marTop w:val="0"/>
                  <w:marBottom w:val="0"/>
                  <w:divBdr>
                    <w:top w:val="none" w:sz="0" w:space="0" w:color="auto"/>
                    <w:left w:val="none" w:sz="0" w:space="0" w:color="auto"/>
                    <w:bottom w:val="none" w:sz="0" w:space="0" w:color="auto"/>
                    <w:right w:val="none" w:sz="0" w:space="0" w:color="auto"/>
                  </w:divBdr>
                </w:div>
                <w:div w:id="1264919741">
                  <w:marLeft w:val="0"/>
                  <w:marRight w:val="0"/>
                  <w:marTop w:val="0"/>
                  <w:marBottom w:val="0"/>
                  <w:divBdr>
                    <w:top w:val="none" w:sz="0" w:space="0" w:color="auto"/>
                    <w:left w:val="none" w:sz="0" w:space="0" w:color="auto"/>
                    <w:bottom w:val="none" w:sz="0" w:space="0" w:color="auto"/>
                    <w:right w:val="none" w:sz="0" w:space="0" w:color="auto"/>
                  </w:divBdr>
                </w:div>
                <w:div w:id="19763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320">
          <w:marLeft w:val="0"/>
          <w:marRight w:val="0"/>
          <w:marTop w:val="0"/>
          <w:marBottom w:val="0"/>
          <w:divBdr>
            <w:top w:val="none" w:sz="0" w:space="0" w:color="auto"/>
            <w:left w:val="none" w:sz="0" w:space="0" w:color="auto"/>
            <w:bottom w:val="none" w:sz="0" w:space="0" w:color="auto"/>
            <w:right w:val="none" w:sz="0" w:space="0" w:color="auto"/>
          </w:divBdr>
          <w:divsChild>
            <w:div w:id="1826780575">
              <w:marLeft w:val="0"/>
              <w:marRight w:val="0"/>
              <w:marTop w:val="0"/>
              <w:marBottom w:val="0"/>
              <w:divBdr>
                <w:top w:val="none" w:sz="0" w:space="0" w:color="auto"/>
                <w:left w:val="none" w:sz="0" w:space="0" w:color="auto"/>
                <w:bottom w:val="none" w:sz="0" w:space="0" w:color="auto"/>
                <w:right w:val="none" w:sz="0" w:space="0" w:color="auto"/>
              </w:divBdr>
              <w:divsChild>
                <w:div w:id="951477745">
                  <w:marLeft w:val="0"/>
                  <w:marRight w:val="0"/>
                  <w:marTop w:val="0"/>
                  <w:marBottom w:val="0"/>
                  <w:divBdr>
                    <w:top w:val="none" w:sz="0" w:space="0" w:color="auto"/>
                    <w:left w:val="none" w:sz="0" w:space="0" w:color="auto"/>
                    <w:bottom w:val="none" w:sz="0" w:space="0" w:color="auto"/>
                    <w:right w:val="none" w:sz="0" w:space="0" w:color="auto"/>
                  </w:divBdr>
                </w:div>
                <w:div w:id="25722124">
                  <w:marLeft w:val="0"/>
                  <w:marRight w:val="0"/>
                  <w:marTop w:val="0"/>
                  <w:marBottom w:val="0"/>
                  <w:divBdr>
                    <w:top w:val="none" w:sz="0" w:space="0" w:color="auto"/>
                    <w:left w:val="none" w:sz="0" w:space="0" w:color="auto"/>
                    <w:bottom w:val="none" w:sz="0" w:space="0" w:color="auto"/>
                    <w:right w:val="none" w:sz="0" w:space="0" w:color="auto"/>
                  </w:divBdr>
                </w:div>
                <w:div w:id="1953508384">
                  <w:marLeft w:val="0"/>
                  <w:marRight w:val="0"/>
                  <w:marTop w:val="0"/>
                  <w:marBottom w:val="0"/>
                  <w:divBdr>
                    <w:top w:val="none" w:sz="0" w:space="0" w:color="auto"/>
                    <w:left w:val="none" w:sz="0" w:space="0" w:color="auto"/>
                    <w:bottom w:val="none" w:sz="0" w:space="0" w:color="auto"/>
                    <w:right w:val="none" w:sz="0" w:space="0" w:color="auto"/>
                  </w:divBdr>
                </w:div>
                <w:div w:id="1842773497">
                  <w:marLeft w:val="0"/>
                  <w:marRight w:val="0"/>
                  <w:marTop w:val="0"/>
                  <w:marBottom w:val="0"/>
                  <w:divBdr>
                    <w:top w:val="none" w:sz="0" w:space="0" w:color="auto"/>
                    <w:left w:val="none" w:sz="0" w:space="0" w:color="auto"/>
                    <w:bottom w:val="none" w:sz="0" w:space="0" w:color="auto"/>
                    <w:right w:val="none" w:sz="0" w:space="0" w:color="auto"/>
                  </w:divBdr>
                </w:div>
                <w:div w:id="1685866346">
                  <w:marLeft w:val="0"/>
                  <w:marRight w:val="0"/>
                  <w:marTop w:val="0"/>
                  <w:marBottom w:val="0"/>
                  <w:divBdr>
                    <w:top w:val="none" w:sz="0" w:space="0" w:color="auto"/>
                    <w:left w:val="none" w:sz="0" w:space="0" w:color="auto"/>
                    <w:bottom w:val="none" w:sz="0" w:space="0" w:color="auto"/>
                    <w:right w:val="none" w:sz="0" w:space="0" w:color="auto"/>
                  </w:divBdr>
                </w:div>
                <w:div w:id="1386955214">
                  <w:marLeft w:val="0"/>
                  <w:marRight w:val="0"/>
                  <w:marTop w:val="0"/>
                  <w:marBottom w:val="0"/>
                  <w:divBdr>
                    <w:top w:val="none" w:sz="0" w:space="0" w:color="auto"/>
                    <w:left w:val="none" w:sz="0" w:space="0" w:color="auto"/>
                    <w:bottom w:val="none" w:sz="0" w:space="0" w:color="auto"/>
                    <w:right w:val="none" w:sz="0" w:space="0" w:color="auto"/>
                  </w:divBdr>
                </w:div>
                <w:div w:id="470249390">
                  <w:marLeft w:val="0"/>
                  <w:marRight w:val="0"/>
                  <w:marTop w:val="0"/>
                  <w:marBottom w:val="0"/>
                  <w:divBdr>
                    <w:top w:val="none" w:sz="0" w:space="0" w:color="auto"/>
                    <w:left w:val="none" w:sz="0" w:space="0" w:color="auto"/>
                    <w:bottom w:val="none" w:sz="0" w:space="0" w:color="auto"/>
                    <w:right w:val="none" w:sz="0" w:space="0" w:color="auto"/>
                  </w:divBdr>
                </w:div>
                <w:div w:id="545289498">
                  <w:marLeft w:val="0"/>
                  <w:marRight w:val="0"/>
                  <w:marTop w:val="0"/>
                  <w:marBottom w:val="0"/>
                  <w:divBdr>
                    <w:top w:val="none" w:sz="0" w:space="0" w:color="auto"/>
                    <w:left w:val="none" w:sz="0" w:space="0" w:color="auto"/>
                    <w:bottom w:val="none" w:sz="0" w:space="0" w:color="auto"/>
                    <w:right w:val="none" w:sz="0" w:space="0" w:color="auto"/>
                  </w:divBdr>
                </w:div>
                <w:div w:id="2130199318">
                  <w:marLeft w:val="0"/>
                  <w:marRight w:val="0"/>
                  <w:marTop w:val="0"/>
                  <w:marBottom w:val="0"/>
                  <w:divBdr>
                    <w:top w:val="none" w:sz="0" w:space="0" w:color="auto"/>
                    <w:left w:val="none" w:sz="0" w:space="0" w:color="auto"/>
                    <w:bottom w:val="none" w:sz="0" w:space="0" w:color="auto"/>
                    <w:right w:val="none" w:sz="0" w:space="0" w:color="auto"/>
                  </w:divBdr>
                </w:div>
                <w:div w:id="1002659624">
                  <w:marLeft w:val="0"/>
                  <w:marRight w:val="0"/>
                  <w:marTop w:val="0"/>
                  <w:marBottom w:val="0"/>
                  <w:divBdr>
                    <w:top w:val="none" w:sz="0" w:space="0" w:color="auto"/>
                    <w:left w:val="none" w:sz="0" w:space="0" w:color="auto"/>
                    <w:bottom w:val="none" w:sz="0" w:space="0" w:color="auto"/>
                    <w:right w:val="none" w:sz="0" w:space="0" w:color="auto"/>
                  </w:divBdr>
                </w:div>
                <w:div w:id="365256214">
                  <w:marLeft w:val="0"/>
                  <w:marRight w:val="0"/>
                  <w:marTop w:val="0"/>
                  <w:marBottom w:val="0"/>
                  <w:divBdr>
                    <w:top w:val="none" w:sz="0" w:space="0" w:color="auto"/>
                    <w:left w:val="none" w:sz="0" w:space="0" w:color="auto"/>
                    <w:bottom w:val="none" w:sz="0" w:space="0" w:color="auto"/>
                    <w:right w:val="none" w:sz="0" w:space="0" w:color="auto"/>
                  </w:divBdr>
                </w:div>
                <w:div w:id="680745038">
                  <w:marLeft w:val="0"/>
                  <w:marRight w:val="0"/>
                  <w:marTop w:val="0"/>
                  <w:marBottom w:val="0"/>
                  <w:divBdr>
                    <w:top w:val="none" w:sz="0" w:space="0" w:color="auto"/>
                    <w:left w:val="none" w:sz="0" w:space="0" w:color="auto"/>
                    <w:bottom w:val="none" w:sz="0" w:space="0" w:color="auto"/>
                    <w:right w:val="none" w:sz="0" w:space="0" w:color="auto"/>
                  </w:divBdr>
                </w:div>
                <w:div w:id="959994190">
                  <w:marLeft w:val="0"/>
                  <w:marRight w:val="0"/>
                  <w:marTop w:val="0"/>
                  <w:marBottom w:val="0"/>
                  <w:divBdr>
                    <w:top w:val="none" w:sz="0" w:space="0" w:color="auto"/>
                    <w:left w:val="none" w:sz="0" w:space="0" w:color="auto"/>
                    <w:bottom w:val="none" w:sz="0" w:space="0" w:color="auto"/>
                    <w:right w:val="none" w:sz="0" w:space="0" w:color="auto"/>
                  </w:divBdr>
                </w:div>
                <w:div w:id="844519491">
                  <w:marLeft w:val="0"/>
                  <w:marRight w:val="0"/>
                  <w:marTop w:val="0"/>
                  <w:marBottom w:val="0"/>
                  <w:divBdr>
                    <w:top w:val="none" w:sz="0" w:space="0" w:color="auto"/>
                    <w:left w:val="none" w:sz="0" w:space="0" w:color="auto"/>
                    <w:bottom w:val="none" w:sz="0" w:space="0" w:color="auto"/>
                    <w:right w:val="none" w:sz="0" w:space="0" w:color="auto"/>
                  </w:divBdr>
                </w:div>
                <w:div w:id="497113062">
                  <w:marLeft w:val="0"/>
                  <w:marRight w:val="0"/>
                  <w:marTop w:val="0"/>
                  <w:marBottom w:val="0"/>
                  <w:divBdr>
                    <w:top w:val="none" w:sz="0" w:space="0" w:color="auto"/>
                    <w:left w:val="none" w:sz="0" w:space="0" w:color="auto"/>
                    <w:bottom w:val="none" w:sz="0" w:space="0" w:color="auto"/>
                    <w:right w:val="none" w:sz="0" w:space="0" w:color="auto"/>
                  </w:divBdr>
                </w:div>
                <w:div w:id="576018135">
                  <w:marLeft w:val="0"/>
                  <w:marRight w:val="0"/>
                  <w:marTop w:val="0"/>
                  <w:marBottom w:val="0"/>
                  <w:divBdr>
                    <w:top w:val="none" w:sz="0" w:space="0" w:color="auto"/>
                    <w:left w:val="none" w:sz="0" w:space="0" w:color="auto"/>
                    <w:bottom w:val="none" w:sz="0" w:space="0" w:color="auto"/>
                    <w:right w:val="none" w:sz="0" w:space="0" w:color="auto"/>
                  </w:divBdr>
                </w:div>
                <w:div w:id="400256569">
                  <w:marLeft w:val="0"/>
                  <w:marRight w:val="0"/>
                  <w:marTop w:val="0"/>
                  <w:marBottom w:val="0"/>
                  <w:divBdr>
                    <w:top w:val="none" w:sz="0" w:space="0" w:color="auto"/>
                    <w:left w:val="none" w:sz="0" w:space="0" w:color="auto"/>
                    <w:bottom w:val="none" w:sz="0" w:space="0" w:color="auto"/>
                    <w:right w:val="none" w:sz="0" w:space="0" w:color="auto"/>
                  </w:divBdr>
                </w:div>
                <w:div w:id="815530548">
                  <w:marLeft w:val="0"/>
                  <w:marRight w:val="0"/>
                  <w:marTop w:val="0"/>
                  <w:marBottom w:val="0"/>
                  <w:divBdr>
                    <w:top w:val="none" w:sz="0" w:space="0" w:color="auto"/>
                    <w:left w:val="none" w:sz="0" w:space="0" w:color="auto"/>
                    <w:bottom w:val="none" w:sz="0" w:space="0" w:color="auto"/>
                    <w:right w:val="none" w:sz="0" w:space="0" w:color="auto"/>
                  </w:divBdr>
                </w:div>
                <w:div w:id="367728711">
                  <w:marLeft w:val="0"/>
                  <w:marRight w:val="0"/>
                  <w:marTop w:val="0"/>
                  <w:marBottom w:val="0"/>
                  <w:divBdr>
                    <w:top w:val="none" w:sz="0" w:space="0" w:color="auto"/>
                    <w:left w:val="none" w:sz="0" w:space="0" w:color="auto"/>
                    <w:bottom w:val="none" w:sz="0" w:space="0" w:color="auto"/>
                    <w:right w:val="none" w:sz="0" w:space="0" w:color="auto"/>
                  </w:divBdr>
                </w:div>
                <w:div w:id="1661544411">
                  <w:marLeft w:val="0"/>
                  <w:marRight w:val="0"/>
                  <w:marTop w:val="0"/>
                  <w:marBottom w:val="0"/>
                  <w:divBdr>
                    <w:top w:val="none" w:sz="0" w:space="0" w:color="auto"/>
                    <w:left w:val="none" w:sz="0" w:space="0" w:color="auto"/>
                    <w:bottom w:val="none" w:sz="0" w:space="0" w:color="auto"/>
                    <w:right w:val="none" w:sz="0" w:space="0" w:color="auto"/>
                  </w:divBdr>
                </w:div>
                <w:div w:id="17435396">
                  <w:marLeft w:val="0"/>
                  <w:marRight w:val="0"/>
                  <w:marTop w:val="0"/>
                  <w:marBottom w:val="0"/>
                  <w:divBdr>
                    <w:top w:val="none" w:sz="0" w:space="0" w:color="auto"/>
                    <w:left w:val="none" w:sz="0" w:space="0" w:color="auto"/>
                    <w:bottom w:val="none" w:sz="0" w:space="0" w:color="auto"/>
                    <w:right w:val="none" w:sz="0" w:space="0" w:color="auto"/>
                  </w:divBdr>
                </w:div>
                <w:div w:id="409809521">
                  <w:marLeft w:val="0"/>
                  <w:marRight w:val="0"/>
                  <w:marTop w:val="0"/>
                  <w:marBottom w:val="0"/>
                  <w:divBdr>
                    <w:top w:val="none" w:sz="0" w:space="0" w:color="auto"/>
                    <w:left w:val="none" w:sz="0" w:space="0" w:color="auto"/>
                    <w:bottom w:val="none" w:sz="0" w:space="0" w:color="auto"/>
                    <w:right w:val="none" w:sz="0" w:space="0" w:color="auto"/>
                  </w:divBdr>
                </w:div>
                <w:div w:id="1077871343">
                  <w:marLeft w:val="0"/>
                  <w:marRight w:val="0"/>
                  <w:marTop w:val="0"/>
                  <w:marBottom w:val="0"/>
                  <w:divBdr>
                    <w:top w:val="none" w:sz="0" w:space="0" w:color="auto"/>
                    <w:left w:val="none" w:sz="0" w:space="0" w:color="auto"/>
                    <w:bottom w:val="none" w:sz="0" w:space="0" w:color="auto"/>
                    <w:right w:val="none" w:sz="0" w:space="0" w:color="auto"/>
                  </w:divBdr>
                </w:div>
                <w:div w:id="205332880">
                  <w:marLeft w:val="0"/>
                  <w:marRight w:val="0"/>
                  <w:marTop w:val="0"/>
                  <w:marBottom w:val="0"/>
                  <w:divBdr>
                    <w:top w:val="none" w:sz="0" w:space="0" w:color="auto"/>
                    <w:left w:val="none" w:sz="0" w:space="0" w:color="auto"/>
                    <w:bottom w:val="none" w:sz="0" w:space="0" w:color="auto"/>
                    <w:right w:val="none" w:sz="0" w:space="0" w:color="auto"/>
                  </w:divBdr>
                </w:div>
                <w:div w:id="846796135">
                  <w:marLeft w:val="0"/>
                  <w:marRight w:val="0"/>
                  <w:marTop w:val="0"/>
                  <w:marBottom w:val="0"/>
                  <w:divBdr>
                    <w:top w:val="none" w:sz="0" w:space="0" w:color="auto"/>
                    <w:left w:val="none" w:sz="0" w:space="0" w:color="auto"/>
                    <w:bottom w:val="none" w:sz="0" w:space="0" w:color="auto"/>
                    <w:right w:val="none" w:sz="0" w:space="0" w:color="auto"/>
                  </w:divBdr>
                </w:div>
                <w:div w:id="220599536">
                  <w:marLeft w:val="0"/>
                  <w:marRight w:val="0"/>
                  <w:marTop w:val="0"/>
                  <w:marBottom w:val="0"/>
                  <w:divBdr>
                    <w:top w:val="none" w:sz="0" w:space="0" w:color="auto"/>
                    <w:left w:val="none" w:sz="0" w:space="0" w:color="auto"/>
                    <w:bottom w:val="none" w:sz="0" w:space="0" w:color="auto"/>
                    <w:right w:val="none" w:sz="0" w:space="0" w:color="auto"/>
                  </w:divBdr>
                </w:div>
                <w:div w:id="1155604296">
                  <w:marLeft w:val="0"/>
                  <w:marRight w:val="0"/>
                  <w:marTop w:val="0"/>
                  <w:marBottom w:val="0"/>
                  <w:divBdr>
                    <w:top w:val="none" w:sz="0" w:space="0" w:color="auto"/>
                    <w:left w:val="none" w:sz="0" w:space="0" w:color="auto"/>
                    <w:bottom w:val="none" w:sz="0" w:space="0" w:color="auto"/>
                    <w:right w:val="none" w:sz="0" w:space="0" w:color="auto"/>
                  </w:divBdr>
                </w:div>
                <w:div w:id="366687327">
                  <w:marLeft w:val="0"/>
                  <w:marRight w:val="0"/>
                  <w:marTop w:val="0"/>
                  <w:marBottom w:val="0"/>
                  <w:divBdr>
                    <w:top w:val="none" w:sz="0" w:space="0" w:color="auto"/>
                    <w:left w:val="none" w:sz="0" w:space="0" w:color="auto"/>
                    <w:bottom w:val="none" w:sz="0" w:space="0" w:color="auto"/>
                    <w:right w:val="none" w:sz="0" w:space="0" w:color="auto"/>
                  </w:divBdr>
                </w:div>
                <w:div w:id="979922313">
                  <w:marLeft w:val="0"/>
                  <w:marRight w:val="0"/>
                  <w:marTop w:val="0"/>
                  <w:marBottom w:val="0"/>
                  <w:divBdr>
                    <w:top w:val="none" w:sz="0" w:space="0" w:color="auto"/>
                    <w:left w:val="none" w:sz="0" w:space="0" w:color="auto"/>
                    <w:bottom w:val="none" w:sz="0" w:space="0" w:color="auto"/>
                    <w:right w:val="none" w:sz="0" w:space="0" w:color="auto"/>
                  </w:divBdr>
                </w:div>
                <w:div w:id="1461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69922">
          <w:marLeft w:val="0"/>
          <w:marRight w:val="0"/>
          <w:marTop w:val="0"/>
          <w:marBottom w:val="0"/>
          <w:divBdr>
            <w:top w:val="none" w:sz="0" w:space="0" w:color="auto"/>
            <w:left w:val="none" w:sz="0" w:space="0" w:color="auto"/>
            <w:bottom w:val="none" w:sz="0" w:space="0" w:color="auto"/>
            <w:right w:val="none" w:sz="0" w:space="0" w:color="auto"/>
          </w:divBdr>
          <w:divsChild>
            <w:div w:id="1183934078">
              <w:marLeft w:val="0"/>
              <w:marRight w:val="0"/>
              <w:marTop w:val="0"/>
              <w:marBottom w:val="0"/>
              <w:divBdr>
                <w:top w:val="none" w:sz="0" w:space="0" w:color="auto"/>
                <w:left w:val="none" w:sz="0" w:space="0" w:color="auto"/>
                <w:bottom w:val="none" w:sz="0" w:space="0" w:color="auto"/>
                <w:right w:val="none" w:sz="0" w:space="0" w:color="auto"/>
              </w:divBdr>
              <w:divsChild>
                <w:div w:id="811563004">
                  <w:marLeft w:val="0"/>
                  <w:marRight w:val="0"/>
                  <w:marTop w:val="0"/>
                  <w:marBottom w:val="0"/>
                  <w:divBdr>
                    <w:top w:val="none" w:sz="0" w:space="0" w:color="auto"/>
                    <w:left w:val="none" w:sz="0" w:space="0" w:color="auto"/>
                    <w:bottom w:val="none" w:sz="0" w:space="0" w:color="auto"/>
                    <w:right w:val="none" w:sz="0" w:space="0" w:color="auto"/>
                  </w:divBdr>
                </w:div>
                <w:div w:id="542406608">
                  <w:marLeft w:val="0"/>
                  <w:marRight w:val="0"/>
                  <w:marTop w:val="0"/>
                  <w:marBottom w:val="0"/>
                  <w:divBdr>
                    <w:top w:val="none" w:sz="0" w:space="0" w:color="auto"/>
                    <w:left w:val="none" w:sz="0" w:space="0" w:color="auto"/>
                    <w:bottom w:val="none" w:sz="0" w:space="0" w:color="auto"/>
                    <w:right w:val="none" w:sz="0" w:space="0" w:color="auto"/>
                  </w:divBdr>
                </w:div>
                <w:div w:id="189536456">
                  <w:marLeft w:val="0"/>
                  <w:marRight w:val="0"/>
                  <w:marTop w:val="0"/>
                  <w:marBottom w:val="0"/>
                  <w:divBdr>
                    <w:top w:val="none" w:sz="0" w:space="0" w:color="auto"/>
                    <w:left w:val="none" w:sz="0" w:space="0" w:color="auto"/>
                    <w:bottom w:val="none" w:sz="0" w:space="0" w:color="auto"/>
                    <w:right w:val="none" w:sz="0" w:space="0" w:color="auto"/>
                  </w:divBdr>
                </w:div>
                <w:div w:id="1286354549">
                  <w:marLeft w:val="0"/>
                  <w:marRight w:val="0"/>
                  <w:marTop w:val="0"/>
                  <w:marBottom w:val="0"/>
                  <w:divBdr>
                    <w:top w:val="none" w:sz="0" w:space="0" w:color="auto"/>
                    <w:left w:val="none" w:sz="0" w:space="0" w:color="auto"/>
                    <w:bottom w:val="none" w:sz="0" w:space="0" w:color="auto"/>
                    <w:right w:val="none" w:sz="0" w:space="0" w:color="auto"/>
                  </w:divBdr>
                </w:div>
                <w:div w:id="1007172806">
                  <w:marLeft w:val="0"/>
                  <w:marRight w:val="0"/>
                  <w:marTop w:val="0"/>
                  <w:marBottom w:val="0"/>
                  <w:divBdr>
                    <w:top w:val="none" w:sz="0" w:space="0" w:color="auto"/>
                    <w:left w:val="none" w:sz="0" w:space="0" w:color="auto"/>
                    <w:bottom w:val="none" w:sz="0" w:space="0" w:color="auto"/>
                    <w:right w:val="none" w:sz="0" w:space="0" w:color="auto"/>
                  </w:divBdr>
                </w:div>
                <w:div w:id="2130470509">
                  <w:marLeft w:val="0"/>
                  <w:marRight w:val="0"/>
                  <w:marTop w:val="0"/>
                  <w:marBottom w:val="0"/>
                  <w:divBdr>
                    <w:top w:val="none" w:sz="0" w:space="0" w:color="auto"/>
                    <w:left w:val="none" w:sz="0" w:space="0" w:color="auto"/>
                    <w:bottom w:val="none" w:sz="0" w:space="0" w:color="auto"/>
                    <w:right w:val="none" w:sz="0" w:space="0" w:color="auto"/>
                  </w:divBdr>
                </w:div>
                <w:div w:id="393164314">
                  <w:marLeft w:val="0"/>
                  <w:marRight w:val="0"/>
                  <w:marTop w:val="0"/>
                  <w:marBottom w:val="0"/>
                  <w:divBdr>
                    <w:top w:val="none" w:sz="0" w:space="0" w:color="auto"/>
                    <w:left w:val="none" w:sz="0" w:space="0" w:color="auto"/>
                    <w:bottom w:val="none" w:sz="0" w:space="0" w:color="auto"/>
                    <w:right w:val="none" w:sz="0" w:space="0" w:color="auto"/>
                  </w:divBdr>
                </w:div>
                <w:div w:id="566453429">
                  <w:marLeft w:val="0"/>
                  <w:marRight w:val="0"/>
                  <w:marTop w:val="0"/>
                  <w:marBottom w:val="0"/>
                  <w:divBdr>
                    <w:top w:val="none" w:sz="0" w:space="0" w:color="auto"/>
                    <w:left w:val="none" w:sz="0" w:space="0" w:color="auto"/>
                    <w:bottom w:val="none" w:sz="0" w:space="0" w:color="auto"/>
                    <w:right w:val="none" w:sz="0" w:space="0" w:color="auto"/>
                  </w:divBdr>
                </w:div>
                <w:div w:id="112751606">
                  <w:marLeft w:val="0"/>
                  <w:marRight w:val="0"/>
                  <w:marTop w:val="0"/>
                  <w:marBottom w:val="0"/>
                  <w:divBdr>
                    <w:top w:val="none" w:sz="0" w:space="0" w:color="auto"/>
                    <w:left w:val="none" w:sz="0" w:space="0" w:color="auto"/>
                    <w:bottom w:val="none" w:sz="0" w:space="0" w:color="auto"/>
                    <w:right w:val="none" w:sz="0" w:space="0" w:color="auto"/>
                  </w:divBdr>
                </w:div>
                <w:div w:id="1122113676">
                  <w:marLeft w:val="0"/>
                  <w:marRight w:val="0"/>
                  <w:marTop w:val="0"/>
                  <w:marBottom w:val="0"/>
                  <w:divBdr>
                    <w:top w:val="none" w:sz="0" w:space="0" w:color="auto"/>
                    <w:left w:val="none" w:sz="0" w:space="0" w:color="auto"/>
                    <w:bottom w:val="none" w:sz="0" w:space="0" w:color="auto"/>
                    <w:right w:val="none" w:sz="0" w:space="0" w:color="auto"/>
                  </w:divBdr>
                </w:div>
                <w:div w:id="967928881">
                  <w:marLeft w:val="0"/>
                  <w:marRight w:val="0"/>
                  <w:marTop w:val="0"/>
                  <w:marBottom w:val="0"/>
                  <w:divBdr>
                    <w:top w:val="none" w:sz="0" w:space="0" w:color="auto"/>
                    <w:left w:val="none" w:sz="0" w:space="0" w:color="auto"/>
                    <w:bottom w:val="none" w:sz="0" w:space="0" w:color="auto"/>
                    <w:right w:val="none" w:sz="0" w:space="0" w:color="auto"/>
                  </w:divBdr>
                </w:div>
                <w:div w:id="790519613">
                  <w:marLeft w:val="0"/>
                  <w:marRight w:val="0"/>
                  <w:marTop w:val="0"/>
                  <w:marBottom w:val="0"/>
                  <w:divBdr>
                    <w:top w:val="none" w:sz="0" w:space="0" w:color="auto"/>
                    <w:left w:val="none" w:sz="0" w:space="0" w:color="auto"/>
                    <w:bottom w:val="none" w:sz="0" w:space="0" w:color="auto"/>
                    <w:right w:val="none" w:sz="0" w:space="0" w:color="auto"/>
                  </w:divBdr>
                </w:div>
                <w:div w:id="1340963261">
                  <w:marLeft w:val="0"/>
                  <w:marRight w:val="0"/>
                  <w:marTop w:val="0"/>
                  <w:marBottom w:val="0"/>
                  <w:divBdr>
                    <w:top w:val="none" w:sz="0" w:space="0" w:color="auto"/>
                    <w:left w:val="none" w:sz="0" w:space="0" w:color="auto"/>
                    <w:bottom w:val="none" w:sz="0" w:space="0" w:color="auto"/>
                    <w:right w:val="none" w:sz="0" w:space="0" w:color="auto"/>
                  </w:divBdr>
                </w:div>
                <w:div w:id="1647777388">
                  <w:marLeft w:val="0"/>
                  <w:marRight w:val="0"/>
                  <w:marTop w:val="0"/>
                  <w:marBottom w:val="0"/>
                  <w:divBdr>
                    <w:top w:val="none" w:sz="0" w:space="0" w:color="auto"/>
                    <w:left w:val="none" w:sz="0" w:space="0" w:color="auto"/>
                    <w:bottom w:val="none" w:sz="0" w:space="0" w:color="auto"/>
                    <w:right w:val="none" w:sz="0" w:space="0" w:color="auto"/>
                  </w:divBdr>
                </w:div>
                <w:div w:id="1275134211">
                  <w:marLeft w:val="0"/>
                  <w:marRight w:val="0"/>
                  <w:marTop w:val="0"/>
                  <w:marBottom w:val="0"/>
                  <w:divBdr>
                    <w:top w:val="none" w:sz="0" w:space="0" w:color="auto"/>
                    <w:left w:val="none" w:sz="0" w:space="0" w:color="auto"/>
                    <w:bottom w:val="none" w:sz="0" w:space="0" w:color="auto"/>
                    <w:right w:val="none" w:sz="0" w:space="0" w:color="auto"/>
                  </w:divBdr>
                </w:div>
                <w:div w:id="1468473610">
                  <w:marLeft w:val="0"/>
                  <w:marRight w:val="0"/>
                  <w:marTop w:val="0"/>
                  <w:marBottom w:val="0"/>
                  <w:divBdr>
                    <w:top w:val="none" w:sz="0" w:space="0" w:color="auto"/>
                    <w:left w:val="none" w:sz="0" w:space="0" w:color="auto"/>
                    <w:bottom w:val="none" w:sz="0" w:space="0" w:color="auto"/>
                    <w:right w:val="none" w:sz="0" w:space="0" w:color="auto"/>
                  </w:divBdr>
                </w:div>
                <w:div w:id="431560516">
                  <w:marLeft w:val="0"/>
                  <w:marRight w:val="0"/>
                  <w:marTop w:val="0"/>
                  <w:marBottom w:val="0"/>
                  <w:divBdr>
                    <w:top w:val="none" w:sz="0" w:space="0" w:color="auto"/>
                    <w:left w:val="none" w:sz="0" w:space="0" w:color="auto"/>
                    <w:bottom w:val="none" w:sz="0" w:space="0" w:color="auto"/>
                    <w:right w:val="none" w:sz="0" w:space="0" w:color="auto"/>
                  </w:divBdr>
                </w:div>
                <w:div w:id="375659801">
                  <w:marLeft w:val="0"/>
                  <w:marRight w:val="0"/>
                  <w:marTop w:val="0"/>
                  <w:marBottom w:val="0"/>
                  <w:divBdr>
                    <w:top w:val="none" w:sz="0" w:space="0" w:color="auto"/>
                    <w:left w:val="none" w:sz="0" w:space="0" w:color="auto"/>
                    <w:bottom w:val="none" w:sz="0" w:space="0" w:color="auto"/>
                    <w:right w:val="none" w:sz="0" w:space="0" w:color="auto"/>
                  </w:divBdr>
                </w:div>
                <w:div w:id="1798254014">
                  <w:marLeft w:val="0"/>
                  <w:marRight w:val="0"/>
                  <w:marTop w:val="0"/>
                  <w:marBottom w:val="0"/>
                  <w:divBdr>
                    <w:top w:val="none" w:sz="0" w:space="0" w:color="auto"/>
                    <w:left w:val="none" w:sz="0" w:space="0" w:color="auto"/>
                    <w:bottom w:val="none" w:sz="0" w:space="0" w:color="auto"/>
                    <w:right w:val="none" w:sz="0" w:space="0" w:color="auto"/>
                  </w:divBdr>
                </w:div>
                <w:div w:id="1835729632">
                  <w:marLeft w:val="0"/>
                  <w:marRight w:val="0"/>
                  <w:marTop w:val="0"/>
                  <w:marBottom w:val="0"/>
                  <w:divBdr>
                    <w:top w:val="none" w:sz="0" w:space="0" w:color="auto"/>
                    <w:left w:val="none" w:sz="0" w:space="0" w:color="auto"/>
                    <w:bottom w:val="none" w:sz="0" w:space="0" w:color="auto"/>
                    <w:right w:val="none" w:sz="0" w:space="0" w:color="auto"/>
                  </w:divBdr>
                </w:div>
                <w:div w:id="1446845832">
                  <w:marLeft w:val="0"/>
                  <w:marRight w:val="0"/>
                  <w:marTop w:val="0"/>
                  <w:marBottom w:val="0"/>
                  <w:divBdr>
                    <w:top w:val="none" w:sz="0" w:space="0" w:color="auto"/>
                    <w:left w:val="none" w:sz="0" w:space="0" w:color="auto"/>
                    <w:bottom w:val="none" w:sz="0" w:space="0" w:color="auto"/>
                    <w:right w:val="none" w:sz="0" w:space="0" w:color="auto"/>
                  </w:divBdr>
                </w:div>
                <w:div w:id="209537659">
                  <w:marLeft w:val="0"/>
                  <w:marRight w:val="0"/>
                  <w:marTop w:val="0"/>
                  <w:marBottom w:val="0"/>
                  <w:divBdr>
                    <w:top w:val="none" w:sz="0" w:space="0" w:color="auto"/>
                    <w:left w:val="none" w:sz="0" w:space="0" w:color="auto"/>
                    <w:bottom w:val="none" w:sz="0" w:space="0" w:color="auto"/>
                    <w:right w:val="none" w:sz="0" w:space="0" w:color="auto"/>
                  </w:divBdr>
                </w:div>
                <w:div w:id="1560091737">
                  <w:marLeft w:val="0"/>
                  <w:marRight w:val="0"/>
                  <w:marTop w:val="0"/>
                  <w:marBottom w:val="0"/>
                  <w:divBdr>
                    <w:top w:val="none" w:sz="0" w:space="0" w:color="auto"/>
                    <w:left w:val="none" w:sz="0" w:space="0" w:color="auto"/>
                    <w:bottom w:val="none" w:sz="0" w:space="0" w:color="auto"/>
                    <w:right w:val="none" w:sz="0" w:space="0" w:color="auto"/>
                  </w:divBdr>
                </w:div>
                <w:div w:id="440301851">
                  <w:marLeft w:val="0"/>
                  <w:marRight w:val="0"/>
                  <w:marTop w:val="0"/>
                  <w:marBottom w:val="0"/>
                  <w:divBdr>
                    <w:top w:val="none" w:sz="0" w:space="0" w:color="auto"/>
                    <w:left w:val="none" w:sz="0" w:space="0" w:color="auto"/>
                    <w:bottom w:val="none" w:sz="0" w:space="0" w:color="auto"/>
                    <w:right w:val="none" w:sz="0" w:space="0" w:color="auto"/>
                  </w:divBdr>
                </w:div>
                <w:div w:id="582881034">
                  <w:marLeft w:val="0"/>
                  <w:marRight w:val="0"/>
                  <w:marTop w:val="0"/>
                  <w:marBottom w:val="0"/>
                  <w:divBdr>
                    <w:top w:val="none" w:sz="0" w:space="0" w:color="auto"/>
                    <w:left w:val="none" w:sz="0" w:space="0" w:color="auto"/>
                    <w:bottom w:val="none" w:sz="0" w:space="0" w:color="auto"/>
                    <w:right w:val="none" w:sz="0" w:space="0" w:color="auto"/>
                  </w:divBdr>
                </w:div>
                <w:div w:id="262734344">
                  <w:marLeft w:val="0"/>
                  <w:marRight w:val="0"/>
                  <w:marTop w:val="0"/>
                  <w:marBottom w:val="0"/>
                  <w:divBdr>
                    <w:top w:val="none" w:sz="0" w:space="0" w:color="auto"/>
                    <w:left w:val="none" w:sz="0" w:space="0" w:color="auto"/>
                    <w:bottom w:val="none" w:sz="0" w:space="0" w:color="auto"/>
                    <w:right w:val="none" w:sz="0" w:space="0" w:color="auto"/>
                  </w:divBdr>
                </w:div>
                <w:div w:id="1906524160">
                  <w:marLeft w:val="0"/>
                  <w:marRight w:val="0"/>
                  <w:marTop w:val="0"/>
                  <w:marBottom w:val="0"/>
                  <w:divBdr>
                    <w:top w:val="none" w:sz="0" w:space="0" w:color="auto"/>
                    <w:left w:val="none" w:sz="0" w:space="0" w:color="auto"/>
                    <w:bottom w:val="none" w:sz="0" w:space="0" w:color="auto"/>
                    <w:right w:val="none" w:sz="0" w:space="0" w:color="auto"/>
                  </w:divBdr>
                </w:div>
                <w:div w:id="1786535179">
                  <w:marLeft w:val="0"/>
                  <w:marRight w:val="0"/>
                  <w:marTop w:val="0"/>
                  <w:marBottom w:val="0"/>
                  <w:divBdr>
                    <w:top w:val="none" w:sz="0" w:space="0" w:color="auto"/>
                    <w:left w:val="none" w:sz="0" w:space="0" w:color="auto"/>
                    <w:bottom w:val="none" w:sz="0" w:space="0" w:color="auto"/>
                    <w:right w:val="none" w:sz="0" w:space="0" w:color="auto"/>
                  </w:divBdr>
                </w:div>
                <w:div w:id="183517662">
                  <w:marLeft w:val="0"/>
                  <w:marRight w:val="0"/>
                  <w:marTop w:val="0"/>
                  <w:marBottom w:val="0"/>
                  <w:divBdr>
                    <w:top w:val="none" w:sz="0" w:space="0" w:color="auto"/>
                    <w:left w:val="none" w:sz="0" w:space="0" w:color="auto"/>
                    <w:bottom w:val="none" w:sz="0" w:space="0" w:color="auto"/>
                    <w:right w:val="none" w:sz="0" w:space="0" w:color="auto"/>
                  </w:divBdr>
                </w:div>
                <w:div w:id="2074504939">
                  <w:marLeft w:val="0"/>
                  <w:marRight w:val="0"/>
                  <w:marTop w:val="0"/>
                  <w:marBottom w:val="0"/>
                  <w:divBdr>
                    <w:top w:val="none" w:sz="0" w:space="0" w:color="auto"/>
                    <w:left w:val="none" w:sz="0" w:space="0" w:color="auto"/>
                    <w:bottom w:val="none" w:sz="0" w:space="0" w:color="auto"/>
                    <w:right w:val="none" w:sz="0" w:space="0" w:color="auto"/>
                  </w:divBdr>
                </w:div>
                <w:div w:id="12606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6524">
          <w:marLeft w:val="0"/>
          <w:marRight w:val="0"/>
          <w:marTop w:val="0"/>
          <w:marBottom w:val="0"/>
          <w:divBdr>
            <w:top w:val="none" w:sz="0" w:space="0" w:color="auto"/>
            <w:left w:val="none" w:sz="0" w:space="0" w:color="auto"/>
            <w:bottom w:val="none" w:sz="0" w:space="0" w:color="auto"/>
            <w:right w:val="none" w:sz="0" w:space="0" w:color="auto"/>
          </w:divBdr>
          <w:divsChild>
            <w:div w:id="1483884128">
              <w:marLeft w:val="0"/>
              <w:marRight w:val="0"/>
              <w:marTop w:val="0"/>
              <w:marBottom w:val="0"/>
              <w:divBdr>
                <w:top w:val="none" w:sz="0" w:space="0" w:color="auto"/>
                <w:left w:val="none" w:sz="0" w:space="0" w:color="auto"/>
                <w:bottom w:val="none" w:sz="0" w:space="0" w:color="auto"/>
                <w:right w:val="none" w:sz="0" w:space="0" w:color="auto"/>
              </w:divBdr>
              <w:divsChild>
                <w:div w:id="944576771">
                  <w:marLeft w:val="0"/>
                  <w:marRight w:val="0"/>
                  <w:marTop w:val="0"/>
                  <w:marBottom w:val="0"/>
                  <w:divBdr>
                    <w:top w:val="none" w:sz="0" w:space="0" w:color="auto"/>
                    <w:left w:val="none" w:sz="0" w:space="0" w:color="auto"/>
                    <w:bottom w:val="none" w:sz="0" w:space="0" w:color="auto"/>
                    <w:right w:val="none" w:sz="0" w:space="0" w:color="auto"/>
                  </w:divBdr>
                </w:div>
                <w:div w:id="605963142">
                  <w:marLeft w:val="0"/>
                  <w:marRight w:val="0"/>
                  <w:marTop w:val="0"/>
                  <w:marBottom w:val="0"/>
                  <w:divBdr>
                    <w:top w:val="none" w:sz="0" w:space="0" w:color="auto"/>
                    <w:left w:val="none" w:sz="0" w:space="0" w:color="auto"/>
                    <w:bottom w:val="none" w:sz="0" w:space="0" w:color="auto"/>
                    <w:right w:val="none" w:sz="0" w:space="0" w:color="auto"/>
                  </w:divBdr>
                </w:div>
                <w:div w:id="446507274">
                  <w:marLeft w:val="0"/>
                  <w:marRight w:val="0"/>
                  <w:marTop w:val="0"/>
                  <w:marBottom w:val="0"/>
                  <w:divBdr>
                    <w:top w:val="none" w:sz="0" w:space="0" w:color="auto"/>
                    <w:left w:val="none" w:sz="0" w:space="0" w:color="auto"/>
                    <w:bottom w:val="none" w:sz="0" w:space="0" w:color="auto"/>
                    <w:right w:val="none" w:sz="0" w:space="0" w:color="auto"/>
                  </w:divBdr>
                </w:div>
                <w:div w:id="1806852389">
                  <w:marLeft w:val="0"/>
                  <w:marRight w:val="0"/>
                  <w:marTop w:val="0"/>
                  <w:marBottom w:val="0"/>
                  <w:divBdr>
                    <w:top w:val="none" w:sz="0" w:space="0" w:color="auto"/>
                    <w:left w:val="none" w:sz="0" w:space="0" w:color="auto"/>
                    <w:bottom w:val="none" w:sz="0" w:space="0" w:color="auto"/>
                    <w:right w:val="none" w:sz="0" w:space="0" w:color="auto"/>
                  </w:divBdr>
                </w:div>
                <w:div w:id="1525678101">
                  <w:marLeft w:val="0"/>
                  <w:marRight w:val="0"/>
                  <w:marTop w:val="0"/>
                  <w:marBottom w:val="0"/>
                  <w:divBdr>
                    <w:top w:val="none" w:sz="0" w:space="0" w:color="auto"/>
                    <w:left w:val="none" w:sz="0" w:space="0" w:color="auto"/>
                    <w:bottom w:val="none" w:sz="0" w:space="0" w:color="auto"/>
                    <w:right w:val="none" w:sz="0" w:space="0" w:color="auto"/>
                  </w:divBdr>
                </w:div>
                <w:div w:id="666978714">
                  <w:marLeft w:val="0"/>
                  <w:marRight w:val="0"/>
                  <w:marTop w:val="0"/>
                  <w:marBottom w:val="0"/>
                  <w:divBdr>
                    <w:top w:val="none" w:sz="0" w:space="0" w:color="auto"/>
                    <w:left w:val="none" w:sz="0" w:space="0" w:color="auto"/>
                    <w:bottom w:val="none" w:sz="0" w:space="0" w:color="auto"/>
                    <w:right w:val="none" w:sz="0" w:space="0" w:color="auto"/>
                  </w:divBdr>
                </w:div>
                <w:div w:id="1119760594">
                  <w:marLeft w:val="0"/>
                  <w:marRight w:val="0"/>
                  <w:marTop w:val="0"/>
                  <w:marBottom w:val="0"/>
                  <w:divBdr>
                    <w:top w:val="none" w:sz="0" w:space="0" w:color="auto"/>
                    <w:left w:val="none" w:sz="0" w:space="0" w:color="auto"/>
                    <w:bottom w:val="none" w:sz="0" w:space="0" w:color="auto"/>
                    <w:right w:val="none" w:sz="0" w:space="0" w:color="auto"/>
                  </w:divBdr>
                </w:div>
                <w:div w:id="1989358494">
                  <w:marLeft w:val="0"/>
                  <w:marRight w:val="0"/>
                  <w:marTop w:val="0"/>
                  <w:marBottom w:val="0"/>
                  <w:divBdr>
                    <w:top w:val="none" w:sz="0" w:space="0" w:color="auto"/>
                    <w:left w:val="none" w:sz="0" w:space="0" w:color="auto"/>
                    <w:bottom w:val="none" w:sz="0" w:space="0" w:color="auto"/>
                    <w:right w:val="none" w:sz="0" w:space="0" w:color="auto"/>
                  </w:divBdr>
                </w:div>
                <w:div w:id="1245147198">
                  <w:marLeft w:val="0"/>
                  <w:marRight w:val="0"/>
                  <w:marTop w:val="0"/>
                  <w:marBottom w:val="0"/>
                  <w:divBdr>
                    <w:top w:val="none" w:sz="0" w:space="0" w:color="auto"/>
                    <w:left w:val="none" w:sz="0" w:space="0" w:color="auto"/>
                    <w:bottom w:val="none" w:sz="0" w:space="0" w:color="auto"/>
                    <w:right w:val="none" w:sz="0" w:space="0" w:color="auto"/>
                  </w:divBdr>
                </w:div>
                <w:div w:id="717516085">
                  <w:marLeft w:val="0"/>
                  <w:marRight w:val="0"/>
                  <w:marTop w:val="0"/>
                  <w:marBottom w:val="0"/>
                  <w:divBdr>
                    <w:top w:val="none" w:sz="0" w:space="0" w:color="auto"/>
                    <w:left w:val="none" w:sz="0" w:space="0" w:color="auto"/>
                    <w:bottom w:val="none" w:sz="0" w:space="0" w:color="auto"/>
                    <w:right w:val="none" w:sz="0" w:space="0" w:color="auto"/>
                  </w:divBdr>
                </w:div>
                <w:div w:id="713430619">
                  <w:marLeft w:val="0"/>
                  <w:marRight w:val="0"/>
                  <w:marTop w:val="0"/>
                  <w:marBottom w:val="0"/>
                  <w:divBdr>
                    <w:top w:val="none" w:sz="0" w:space="0" w:color="auto"/>
                    <w:left w:val="none" w:sz="0" w:space="0" w:color="auto"/>
                    <w:bottom w:val="none" w:sz="0" w:space="0" w:color="auto"/>
                    <w:right w:val="none" w:sz="0" w:space="0" w:color="auto"/>
                  </w:divBdr>
                </w:div>
                <w:div w:id="628979054">
                  <w:marLeft w:val="0"/>
                  <w:marRight w:val="0"/>
                  <w:marTop w:val="0"/>
                  <w:marBottom w:val="0"/>
                  <w:divBdr>
                    <w:top w:val="none" w:sz="0" w:space="0" w:color="auto"/>
                    <w:left w:val="none" w:sz="0" w:space="0" w:color="auto"/>
                    <w:bottom w:val="none" w:sz="0" w:space="0" w:color="auto"/>
                    <w:right w:val="none" w:sz="0" w:space="0" w:color="auto"/>
                  </w:divBdr>
                </w:div>
                <w:div w:id="987513594">
                  <w:marLeft w:val="0"/>
                  <w:marRight w:val="0"/>
                  <w:marTop w:val="0"/>
                  <w:marBottom w:val="0"/>
                  <w:divBdr>
                    <w:top w:val="none" w:sz="0" w:space="0" w:color="auto"/>
                    <w:left w:val="none" w:sz="0" w:space="0" w:color="auto"/>
                    <w:bottom w:val="none" w:sz="0" w:space="0" w:color="auto"/>
                    <w:right w:val="none" w:sz="0" w:space="0" w:color="auto"/>
                  </w:divBdr>
                </w:div>
                <w:div w:id="2046589895">
                  <w:marLeft w:val="0"/>
                  <w:marRight w:val="0"/>
                  <w:marTop w:val="0"/>
                  <w:marBottom w:val="0"/>
                  <w:divBdr>
                    <w:top w:val="none" w:sz="0" w:space="0" w:color="auto"/>
                    <w:left w:val="none" w:sz="0" w:space="0" w:color="auto"/>
                    <w:bottom w:val="none" w:sz="0" w:space="0" w:color="auto"/>
                    <w:right w:val="none" w:sz="0" w:space="0" w:color="auto"/>
                  </w:divBdr>
                </w:div>
                <w:div w:id="966348607">
                  <w:marLeft w:val="0"/>
                  <w:marRight w:val="0"/>
                  <w:marTop w:val="0"/>
                  <w:marBottom w:val="0"/>
                  <w:divBdr>
                    <w:top w:val="none" w:sz="0" w:space="0" w:color="auto"/>
                    <w:left w:val="none" w:sz="0" w:space="0" w:color="auto"/>
                    <w:bottom w:val="none" w:sz="0" w:space="0" w:color="auto"/>
                    <w:right w:val="none" w:sz="0" w:space="0" w:color="auto"/>
                  </w:divBdr>
                </w:div>
                <w:div w:id="1114978326">
                  <w:marLeft w:val="0"/>
                  <w:marRight w:val="0"/>
                  <w:marTop w:val="0"/>
                  <w:marBottom w:val="0"/>
                  <w:divBdr>
                    <w:top w:val="none" w:sz="0" w:space="0" w:color="auto"/>
                    <w:left w:val="none" w:sz="0" w:space="0" w:color="auto"/>
                    <w:bottom w:val="none" w:sz="0" w:space="0" w:color="auto"/>
                    <w:right w:val="none" w:sz="0" w:space="0" w:color="auto"/>
                  </w:divBdr>
                </w:div>
                <w:div w:id="846866666">
                  <w:marLeft w:val="0"/>
                  <w:marRight w:val="0"/>
                  <w:marTop w:val="0"/>
                  <w:marBottom w:val="0"/>
                  <w:divBdr>
                    <w:top w:val="none" w:sz="0" w:space="0" w:color="auto"/>
                    <w:left w:val="none" w:sz="0" w:space="0" w:color="auto"/>
                    <w:bottom w:val="none" w:sz="0" w:space="0" w:color="auto"/>
                    <w:right w:val="none" w:sz="0" w:space="0" w:color="auto"/>
                  </w:divBdr>
                </w:div>
                <w:div w:id="889879387">
                  <w:marLeft w:val="0"/>
                  <w:marRight w:val="0"/>
                  <w:marTop w:val="0"/>
                  <w:marBottom w:val="0"/>
                  <w:divBdr>
                    <w:top w:val="none" w:sz="0" w:space="0" w:color="auto"/>
                    <w:left w:val="none" w:sz="0" w:space="0" w:color="auto"/>
                    <w:bottom w:val="none" w:sz="0" w:space="0" w:color="auto"/>
                    <w:right w:val="none" w:sz="0" w:space="0" w:color="auto"/>
                  </w:divBdr>
                </w:div>
                <w:div w:id="222375993">
                  <w:marLeft w:val="0"/>
                  <w:marRight w:val="0"/>
                  <w:marTop w:val="0"/>
                  <w:marBottom w:val="0"/>
                  <w:divBdr>
                    <w:top w:val="none" w:sz="0" w:space="0" w:color="auto"/>
                    <w:left w:val="none" w:sz="0" w:space="0" w:color="auto"/>
                    <w:bottom w:val="none" w:sz="0" w:space="0" w:color="auto"/>
                    <w:right w:val="none" w:sz="0" w:space="0" w:color="auto"/>
                  </w:divBdr>
                </w:div>
                <w:div w:id="138614609">
                  <w:marLeft w:val="0"/>
                  <w:marRight w:val="0"/>
                  <w:marTop w:val="0"/>
                  <w:marBottom w:val="0"/>
                  <w:divBdr>
                    <w:top w:val="none" w:sz="0" w:space="0" w:color="auto"/>
                    <w:left w:val="none" w:sz="0" w:space="0" w:color="auto"/>
                    <w:bottom w:val="none" w:sz="0" w:space="0" w:color="auto"/>
                    <w:right w:val="none" w:sz="0" w:space="0" w:color="auto"/>
                  </w:divBdr>
                </w:div>
                <w:div w:id="173306337">
                  <w:marLeft w:val="0"/>
                  <w:marRight w:val="0"/>
                  <w:marTop w:val="0"/>
                  <w:marBottom w:val="0"/>
                  <w:divBdr>
                    <w:top w:val="none" w:sz="0" w:space="0" w:color="auto"/>
                    <w:left w:val="none" w:sz="0" w:space="0" w:color="auto"/>
                    <w:bottom w:val="none" w:sz="0" w:space="0" w:color="auto"/>
                    <w:right w:val="none" w:sz="0" w:space="0" w:color="auto"/>
                  </w:divBdr>
                </w:div>
                <w:div w:id="1950618850">
                  <w:marLeft w:val="0"/>
                  <w:marRight w:val="0"/>
                  <w:marTop w:val="0"/>
                  <w:marBottom w:val="0"/>
                  <w:divBdr>
                    <w:top w:val="none" w:sz="0" w:space="0" w:color="auto"/>
                    <w:left w:val="none" w:sz="0" w:space="0" w:color="auto"/>
                    <w:bottom w:val="none" w:sz="0" w:space="0" w:color="auto"/>
                    <w:right w:val="none" w:sz="0" w:space="0" w:color="auto"/>
                  </w:divBdr>
                </w:div>
                <w:div w:id="961957407">
                  <w:marLeft w:val="0"/>
                  <w:marRight w:val="0"/>
                  <w:marTop w:val="0"/>
                  <w:marBottom w:val="0"/>
                  <w:divBdr>
                    <w:top w:val="none" w:sz="0" w:space="0" w:color="auto"/>
                    <w:left w:val="none" w:sz="0" w:space="0" w:color="auto"/>
                    <w:bottom w:val="none" w:sz="0" w:space="0" w:color="auto"/>
                    <w:right w:val="none" w:sz="0" w:space="0" w:color="auto"/>
                  </w:divBdr>
                </w:div>
                <w:div w:id="183402257">
                  <w:marLeft w:val="0"/>
                  <w:marRight w:val="0"/>
                  <w:marTop w:val="0"/>
                  <w:marBottom w:val="0"/>
                  <w:divBdr>
                    <w:top w:val="none" w:sz="0" w:space="0" w:color="auto"/>
                    <w:left w:val="none" w:sz="0" w:space="0" w:color="auto"/>
                    <w:bottom w:val="none" w:sz="0" w:space="0" w:color="auto"/>
                    <w:right w:val="none" w:sz="0" w:space="0" w:color="auto"/>
                  </w:divBdr>
                </w:div>
                <w:div w:id="1794447283">
                  <w:marLeft w:val="0"/>
                  <w:marRight w:val="0"/>
                  <w:marTop w:val="0"/>
                  <w:marBottom w:val="0"/>
                  <w:divBdr>
                    <w:top w:val="none" w:sz="0" w:space="0" w:color="auto"/>
                    <w:left w:val="none" w:sz="0" w:space="0" w:color="auto"/>
                    <w:bottom w:val="none" w:sz="0" w:space="0" w:color="auto"/>
                    <w:right w:val="none" w:sz="0" w:space="0" w:color="auto"/>
                  </w:divBdr>
                </w:div>
                <w:div w:id="1197112040">
                  <w:marLeft w:val="0"/>
                  <w:marRight w:val="0"/>
                  <w:marTop w:val="0"/>
                  <w:marBottom w:val="0"/>
                  <w:divBdr>
                    <w:top w:val="none" w:sz="0" w:space="0" w:color="auto"/>
                    <w:left w:val="none" w:sz="0" w:space="0" w:color="auto"/>
                    <w:bottom w:val="none" w:sz="0" w:space="0" w:color="auto"/>
                    <w:right w:val="none" w:sz="0" w:space="0" w:color="auto"/>
                  </w:divBdr>
                </w:div>
                <w:div w:id="1416972589">
                  <w:marLeft w:val="0"/>
                  <w:marRight w:val="0"/>
                  <w:marTop w:val="0"/>
                  <w:marBottom w:val="0"/>
                  <w:divBdr>
                    <w:top w:val="none" w:sz="0" w:space="0" w:color="auto"/>
                    <w:left w:val="none" w:sz="0" w:space="0" w:color="auto"/>
                    <w:bottom w:val="none" w:sz="0" w:space="0" w:color="auto"/>
                    <w:right w:val="none" w:sz="0" w:space="0" w:color="auto"/>
                  </w:divBdr>
                </w:div>
                <w:div w:id="1712803879">
                  <w:marLeft w:val="0"/>
                  <w:marRight w:val="0"/>
                  <w:marTop w:val="0"/>
                  <w:marBottom w:val="0"/>
                  <w:divBdr>
                    <w:top w:val="none" w:sz="0" w:space="0" w:color="auto"/>
                    <w:left w:val="none" w:sz="0" w:space="0" w:color="auto"/>
                    <w:bottom w:val="none" w:sz="0" w:space="0" w:color="auto"/>
                    <w:right w:val="none" w:sz="0" w:space="0" w:color="auto"/>
                  </w:divBdr>
                </w:div>
                <w:div w:id="137653152">
                  <w:marLeft w:val="0"/>
                  <w:marRight w:val="0"/>
                  <w:marTop w:val="0"/>
                  <w:marBottom w:val="0"/>
                  <w:divBdr>
                    <w:top w:val="none" w:sz="0" w:space="0" w:color="auto"/>
                    <w:left w:val="none" w:sz="0" w:space="0" w:color="auto"/>
                    <w:bottom w:val="none" w:sz="0" w:space="0" w:color="auto"/>
                    <w:right w:val="none" w:sz="0" w:space="0" w:color="auto"/>
                  </w:divBdr>
                </w:div>
                <w:div w:id="19698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9043">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sChild>
                <w:div w:id="2061664003">
                  <w:marLeft w:val="0"/>
                  <w:marRight w:val="0"/>
                  <w:marTop w:val="0"/>
                  <w:marBottom w:val="0"/>
                  <w:divBdr>
                    <w:top w:val="none" w:sz="0" w:space="0" w:color="auto"/>
                    <w:left w:val="none" w:sz="0" w:space="0" w:color="auto"/>
                    <w:bottom w:val="none" w:sz="0" w:space="0" w:color="auto"/>
                    <w:right w:val="none" w:sz="0" w:space="0" w:color="auto"/>
                  </w:divBdr>
                </w:div>
                <w:div w:id="1456485321">
                  <w:marLeft w:val="0"/>
                  <w:marRight w:val="0"/>
                  <w:marTop w:val="0"/>
                  <w:marBottom w:val="0"/>
                  <w:divBdr>
                    <w:top w:val="none" w:sz="0" w:space="0" w:color="auto"/>
                    <w:left w:val="none" w:sz="0" w:space="0" w:color="auto"/>
                    <w:bottom w:val="none" w:sz="0" w:space="0" w:color="auto"/>
                    <w:right w:val="none" w:sz="0" w:space="0" w:color="auto"/>
                  </w:divBdr>
                </w:div>
                <w:div w:id="764837052">
                  <w:marLeft w:val="0"/>
                  <w:marRight w:val="0"/>
                  <w:marTop w:val="0"/>
                  <w:marBottom w:val="0"/>
                  <w:divBdr>
                    <w:top w:val="none" w:sz="0" w:space="0" w:color="auto"/>
                    <w:left w:val="none" w:sz="0" w:space="0" w:color="auto"/>
                    <w:bottom w:val="none" w:sz="0" w:space="0" w:color="auto"/>
                    <w:right w:val="none" w:sz="0" w:space="0" w:color="auto"/>
                  </w:divBdr>
                </w:div>
                <w:div w:id="1954285352">
                  <w:marLeft w:val="0"/>
                  <w:marRight w:val="0"/>
                  <w:marTop w:val="0"/>
                  <w:marBottom w:val="0"/>
                  <w:divBdr>
                    <w:top w:val="none" w:sz="0" w:space="0" w:color="auto"/>
                    <w:left w:val="none" w:sz="0" w:space="0" w:color="auto"/>
                    <w:bottom w:val="none" w:sz="0" w:space="0" w:color="auto"/>
                    <w:right w:val="none" w:sz="0" w:space="0" w:color="auto"/>
                  </w:divBdr>
                </w:div>
                <w:div w:id="16852788">
                  <w:marLeft w:val="0"/>
                  <w:marRight w:val="0"/>
                  <w:marTop w:val="0"/>
                  <w:marBottom w:val="0"/>
                  <w:divBdr>
                    <w:top w:val="none" w:sz="0" w:space="0" w:color="auto"/>
                    <w:left w:val="none" w:sz="0" w:space="0" w:color="auto"/>
                    <w:bottom w:val="none" w:sz="0" w:space="0" w:color="auto"/>
                    <w:right w:val="none" w:sz="0" w:space="0" w:color="auto"/>
                  </w:divBdr>
                </w:div>
                <w:div w:id="15737909">
                  <w:marLeft w:val="0"/>
                  <w:marRight w:val="0"/>
                  <w:marTop w:val="0"/>
                  <w:marBottom w:val="0"/>
                  <w:divBdr>
                    <w:top w:val="none" w:sz="0" w:space="0" w:color="auto"/>
                    <w:left w:val="none" w:sz="0" w:space="0" w:color="auto"/>
                    <w:bottom w:val="none" w:sz="0" w:space="0" w:color="auto"/>
                    <w:right w:val="none" w:sz="0" w:space="0" w:color="auto"/>
                  </w:divBdr>
                </w:div>
                <w:div w:id="543370385">
                  <w:marLeft w:val="0"/>
                  <w:marRight w:val="0"/>
                  <w:marTop w:val="0"/>
                  <w:marBottom w:val="0"/>
                  <w:divBdr>
                    <w:top w:val="none" w:sz="0" w:space="0" w:color="auto"/>
                    <w:left w:val="none" w:sz="0" w:space="0" w:color="auto"/>
                    <w:bottom w:val="none" w:sz="0" w:space="0" w:color="auto"/>
                    <w:right w:val="none" w:sz="0" w:space="0" w:color="auto"/>
                  </w:divBdr>
                </w:div>
                <w:div w:id="1200508728">
                  <w:marLeft w:val="0"/>
                  <w:marRight w:val="0"/>
                  <w:marTop w:val="0"/>
                  <w:marBottom w:val="0"/>
                  <w:divBdr>
                    <w:top w:val="none" w:sz="0" w:space="0" w:color="auto"/>
                    <w:left w:val="none" w:sz="0" w:space="0" w:color="auto"/>
                    <w:bottom w:val="none" w:sz="0" w:space="0" w:color="auto"/>
                    <w:right w:val="none" w:sz="0" w:space="0" w:color="auto"/>
                  </w:divBdr>
                </w:div>
                <w:div w:id="1147093535">
                  <w:marLeft w:val="0"/>
                  <w:marRight w:val="0"/>
                  <w:marTop w:val="0"/>
                  <w:marBottom w:val="0"/>
                  <w:divBdr>
                    <w:top w:val="none" w:sz="0" w:space="0" w:color="auto"/>
                    <w:left w:val="none" w:sz="0" w:space="0" w:color="auto"/>
                    <w:bottom w:val="none" w:sz="0" w:space="0" w:color="auto"/>
                    <w:right w:val="none" w:sz="0" w:space="0" w:color="auto"/>
                  </w:divBdr>
                </w:div>
                <w:div w:id="819228480">
                  <w:marLeft w:val="0"/>
                  <w:marRight w:val="0"/>
                  <w:marTop w:val="0"/>
                  <w:marBottom w:val="0"/>
                  <w:divBdr>
                    <w:top w:val="none" w:sz="0" w:space="0" w:color="auto"/>
                    <w:left w:val="none" w:sz="0" w:space="0" w:color="auto"/>
                    <w:bottom w:val="none" w:sz="0" w:space="0" w:color="auto"/>
                    <w:right w:val="none" w:sz="0" w:space="0" w:color="auto"/>
                  </w:divBdr>
                </w:div>
                <w:div w:id="282930847">
                  <w:marLeft w:val="0"/>
                  <w:marRight w:val="0"/>
                  <w:marTop w:val="0"/>
                  <w:marBottom w:val="0"/>
                  <w:divBdr>
                    <w:top w:val="none" w:sz="0" w:space="0" w:color="auto"/>
                    <w:left w:val="none" w:sz="0" w:space="0" w:color="auto"/>
                    <w:bottom w:val="none" w:sz="0" w:space="0" w:color="auto"/>
                    <w:right w:val="none" w:sz="0" w:space="0" w:color="auto"/>
                  </w:divBdr>
                </w:div>
                <w:div w:id="691493968">
                  <w:marLeft w:val="0"/>
                  <w:marRight w:val="0"/>
                  <w:marTop w:val="0"/>
                  <w:marBottom w:val="0"/>
                  <w:divBdr>
                    <w:top w:val="none" w:sz="0" w:space="0" w:color="auto"/>
                    <w:left w:val="none" w:sz="0" w:space="0" w:color="auto"/>
                    <w:bottom w:val="none" w:sz="0" w:space="0" w:color="auto"/>
                    <w:right w:val="none" w:sz="0" w:space="0" w:color="auto"/>
                  </w:divBdr>
                </w:div>
                <w:div w:id="505822576">
                  <w:marLeft w:val="0"/>
                  <w:marRight w:val="0"/>
                  <w:marTop w:val="0"/>
                  <w:marBottom w:val="0"/>
                  <w:divBdr>
                    <w:top w:val="none" w:sz="0" w:space="0" w:color="auto"/>
                    <w:left w:val="none" w:sz="0" w:space="0" w:color="auto"/>
                    <w:bottom w:val="none" w:sz="0" w:space="0" w:color="auto"/>
                    <w:right w:val="none" w:sz="0" w:space="0" w:color="auto"/>
                  </w:divBdr>
                </w:div>
                <w:div w:id="54746051">
                  <w:marLeft w:val="0"/>
                  <w:marRight w:val="0"/>
                  <w:marTop w:val="0"/>
                  <w:marBottom w:val="0"/>
                  <w:divBdr>
                    <w:top w:val="none" w:sz="0" w:space="0" w:color="auto"/>
                    <w:left w:val="none" w:sz="0" w:space="0" w:color="auto"/>
                    <w:bottom w:val="none" w:sz="0" w:space="0" w:color="auto"/>
                    <w:right w:val="none" w:sz="0" w:space="0" w:color="auto"/>
                  </w:divBdr>
                </w:div>
                <w:div w:id="2039427770">
                  <w:marLeft w:val="0"/>
                  <w:marRight w:val="0"/>
                  <w:marTop w:val="0"/>
                  <w:marBottom w:val="0"/>
                  <w:divBdr>
                    <w:top w:val="none" w:sz="0" w:space="0" w:color="auto"/>
                    <w:left w:val="none" w:sz="0" w:space="0" w:color="auto"/>
                    <w:bottom w:val="none" w:sz="0" w:space="0" w:color="auto"/>
                    <w:right w:val="none" w:sz="0" w:space="0" w:color="auto"/>
                  </w:divBdr>
                </w:div>
                <w:div w:id="778262894">
                  <w:marLeft w:val="0"/>
                  <w:marRight w:val="0"/>
                  <w:marTop w:val="0"/>
                  <w:marBottom w:val="0"/>
                  <w:divBdr>
                    <w:top w:val="none" w:sz="0" w:space="0" w:color="auto"/>
                    <w:left w:val="none" w:sz="0" w:space="0" w:color="auto"/>
                    <w:bottom w:val="none" w:sz="0" w:space="0" w:color="auto"/>
                    <w:right w:val="none" w:sz="0" w:space="0" w:color="auto"/>
                  </w:divBdr>
                </w:div>
                <w:div w:id="1719666955">
                  <w:marLeft w:val="0"/>
                  <w:marRight w:val="0"/>
                  <w:marTop w:val="0"/>
                  <w:marBottom w:val="0"/>
                  <w:divBdr>
                    <w:top w:val="none" w:sz="0" w:space="0" w:color="auto"/>
                    <w:left w:val="none" w:sz="0" w:space="0" w:color="auto"/>
                    <w:bottom w:val="none" w:sz="0" w:space="0" w:color="auto"/>
                    <w:right w:val="none" w:sz="0" w:space="0" w:color="auto"/>
                  </w:divBdr>
                </w:div>
                <w:div w:id="111478488">
                  <w:marLeft w:val="0"/>
                  <w:marRight w:val="0"/>
                  <w:marTop w:val="0"/>
                  <w:marBottom w:val="0"/>
                  <w:divBdr>
                    <w:top w:val="none" w:sz="0" w:space="0" w:color="auto"/>
                    <w:left w:val="none" w:sz="0" w:space="0" w:color="auto"/>
                    <w:bottom w:val="none" w:sz="0" w:space="0" w:color="auto"/>
                    <w:right w:val="none" w:sz="0" w:space="0" w:color="auto"/>
                  </w:divBdr>
                </w:div>
                <w:div w:id="252666098">
                  <w:marLeft w:val="0"/>
                  <w:marRight w:val="0"/>
                  <w:marTop w:val="0"/>
                  <w:marBottom w:val="0"/>
                  <w:divBdr>
                    <w:top w:val="none" w:sz="0" w:space="0" w:color="auto"/>
                    <w:left w:val="none" w:sz="0" w:space="0" w:color="auto"/>
                    <w:bottom w:val="none" w:sz="0" w:space="0" w:color="auto"/>
                    <w:right w:val="none" w:sz="0" w:space="0" w:color="auto"/>
                  </w:divBdr>
                </w:div>
                <w:div w:id="1487934123">
                  <w:marLeft w:val="0"/>
                  <w:marRight w:val="0"/>
                  <w:marTop w:val="0"/>
                  <w:marBottom w:val="0"/>
                  <w:divBdr>
                    <w:top w:val="none" w:sz="0" w:space="0" w:color="auto"/>
                    <w:left w:val="none" w:sz="0" w:space="0" w:color="auto"/>
                    <w:bottom w:val="none" w:sz="0" w:space="0" w:color="auto"/>
                    <w:right w:val="none" w:sz="0" w:space="0" w:color="auto"/>
                  </w:divBdr>
                </w:div>
                <w:div w:id="1165897831">
                  <w:marLeft w:val="0"/>
                  <w:marRight w:val="0"/>
                  <w:marTop w:val="0"/>
                  <w:marBottom w:val="0"/>
                  <w:divBdr>
                    <w:top w:val="none" w:sz="0" w:space="0" w:color="auto"/>
                    <w:left w:val="none" w:sz="0" w:space="0" w:color="auto"/>
                    <w:bottom w:val="none" w:sz="0" w:space="0" w:color="auto"/>
                    <w:right w:val="none" w:sz="0" w:space="0" w:color="auto"/>
                  </w:divBdr>
                </w:div>
                <w:div w:id="1910189558">
                  <w:marLeft w:val="0"/>
                  <w:marRight w:val="0"/>
                  <w:marTop w:val="0"/>
                  <w:marBottom w:val="0"/>
                  <w:divBdr>
                    <w:top w:val="none" w:sz="0" w:space="0" w:color="auto"/>
                    <w:left w:val="none" w:sz="0" w:space="0" w:color="auto"/>
                    <w:bottom w:val="none" w:sz="0" w:space="0" w:color="auto"/>
                    <w:right w:val="none" w:sz="0" w:space="0" w:color="auto"/>
                  </w:divBdr>
                </w:div>
                <w:div w:id="1415591017">
                  <w:marLeft w:val="0"/>
                  <w:marRight w:val="0"/>
                  <w:marTop w:val="0"/>
                  <w:marBottom w:val="0"/>
                  <w:divBdr>
                    <w:top w:val="none" w:sz="0" w:space="0" w:color="auto"/>
                    <w:left w:val="none" w:sz="0" w:space="0" w:color="auto"/>
                    <w:bottom w:val="none" w:sz="0" w:space="0" w:color="auto"/>
                    <w:right w:val="none" w:sz="0" w:space="0" w:color="auto"/>
                  </w:divBdr>
                </w:div>
                <w:div w:id="1162358921">
                  <w:marLeft w:val="0"/>
                  <w:marRight w:val="0"/>
                  <w:marTop w:val="0"/>
                  <w:marBottom w:val="0"/>
                  <w:divBdr>
                    <w:top w:val="none" w:sz="0" w:space="0" w:color="auto"/>
                    <w:left w:val="none" w:sz="0" w:space="0" w:color="auto"/>
                    <w:bottom w:val="none" w:sz="0" w:space="0" w:color="auto"/>
                    <w:right w:val="none" w:sz="0" w:space="0" w:color="auto"/>
                  </w:divBdr>
                </w:div>
                <w:div w:id="134759867">
                  <w:marLeft w:val="0"/>
                  <w:marRight w:val="0"/>
                  <w:marTop w:val="0"/>
                  <w:marBottom w:val="0"/>
                  <w:divBdr>
                    <w:top w:val="none" w:sz="0" w:space="0" w:color="auto"/>
                    <w:left w:val="none" w:sz="0" w:space="0" w:color="auto"/>
                    <w:bottom w:val="none" w:sz="0" w:space="0" w:color="auto"/>
                    <w:right w:val="none" w:sz="0" w:space="0" w:color="auto"/>
                  </w:divBdr>
                </w:div>
                <w:div w:id="904409912">
                  <w:marLeft w:val="0"/>
                  <w:marRight w:val="0"/>
                  <w:marTop w:val="0"/>
                  <w:marBottom w:val="0"/>
                  <w:divBdr>
                    <w:top w:val="none" w:sz="0" w:space="0" w:color="auto"/>
                    <w:left w:val="none" w:sz="0" w:space="0" w:color="auto"/>
                    <w:bottom w:val="none" w:sz="0" w:space="0" w:color="auto"/>
                    <w:right w:val="none" w:sz="0" w:space="0" w:color="auto"/>
                  </w:divBdr>
                </w:div>
                <w:div w:id="2006203415">
                  <w:marLeft w:val="0"/>
                  <w:marRight w:val="0"/>
                  <w:marTop w:val="0"/>
                  <w:marBottom w:val="0"/>
                  <w:divBdr>
                    <w:top w:val="none" w:sz="0" w:space="0" w:color="auto"/>
                    <w:left w:val="none" w:sz="0" w:space="0" w:color="auto"/>
                    <w:bottom w:val="none" w:sz="0" w:space="0" w:color="auto"/>
                    <w:right w:val="none" w:sz="0" w:space="0" w:color="auto"/>
                  </w:divBdr>
                </w:div>
                <w:div w:id="1680933599">
                  <w:marLeft w:val="0"/>
                  <w:marRight w:val="0"/>
                  <w:marTop w:val="0"/>
                  <w:marBottom w:val="0"/>
                  <w:divBdr>
                    <w:top w:val="none" w:sz="0" w:space="0" w:color="auto"/>
                    <w:left w:val="none" w:sz="0" w:space="0" w:color="auto"/>
                    <w:bottom w:val="none" w:sz="0" w:space="0" w:color="auto"/>
                    <w:right w:val="none" w:sz="0" w:space="0" w:color="auto"/>
                  </w:divBdr>
                </w:div>
                <w:div w:id="714046560">
                  <w:marLeft w:val="0"/>
                  <w:marRight w:val="0"/>
                  <w:marTop w:val="0"/>
                  <w:marBottom w:val="0"/>
                  <w:divBdr>
                    <w:top w:val="none" w:sz="0" w:space="0" w:color="auto"/>
                    <w:left w:val="none" w:sz="0" w:space="0" w:color="auto"/>
                    <w:bottom w:val="none" w:sz="0" w:space="0" w:color="auto"/>
                    <w:right w:val="none" w:sz="0" w:space="0" w:color="auto"/>
                  </w:divBdr>
                </w:div>
                <w:div w:id="6463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5766">
      <w:bodyDiv w:val="1"/>
      <w:marLeft w:val="0"/>
      <w:marRight w:val="0"/>
      <w:marTop w:val="0"/>
      <w:marBottom w:val="0"/>
      <w:divBdr>
        <w:top w:val="none" w:sz="0" w:space="0" w:color="auto"/>
        <w:left w:val="none" w:sz="0" w:space="0" w:color="auto"/>
        <w:bottom w:val="none" w:sz="0" w:space="0" w:color="auto"/>
        <w:right w:val="none" w:sz="0" w:space="0" w:color="auto"/>
      </w:divBdr>
      <w:divsChild>
        <w:div w:id="165363790">
          <w:marLeft w:val="0"/>
          <w:marRight w:val="0"/>
          <w:marTop w:val="0"/>
          <w:marBottom w:val="0"/>
          <w:divBdr>
            <w:top w:val="none" w:sz="0" w:space="0" w:color="auto"/>
            <w:left w:val="none" w:sz="0" w:space="0" w:color="auto"/>
            <w:bottom w:val="none" w:sz="0" w:space="0" w:color="auto"/>
            <w:right w:val="none" w:sz="0" w:space="0" w:color="auto"/>
          </w:divBdr>
          <w:divsChild>
            <w:div w:id="199369200">
              <w:marLeft w:val="0"/>
              <w:marRight w:val="0"/>
              <w:marTop w:val="0"/>
              <w:marBottom w:val="0"/>
              <w:divBdr>
                <w:top w:val="none" w:sz="0" w:space="0" w:color="auto"/>
                <w:left w:val="none" w:sz="0" w:space="0" w:color="auto"/>
                <w:bottom w:val="none" w:sz="0" w:space="0" w:color="auto"/>
                <w:right w:val="none" w:sz="0" w:space="0" w:color="auto"/>
              </w:divBdr>
              <w:divsChild>
                <w:div w:id="17853091">
                  <w:marLeft w:val="0"/>
                  <w:marRight w:val="0"/>
                  <w:marTop w:val="0"/>
                  <w:marBottom w:val="0"/>
                  <w:divBdr>
                    <w:top w:val="none" w:sz="0" w:space="0" w:color="auto"/>
                    <w:left w:val="none" w:sz="0" w:space="0" w:color="auto"/>
                    <w:bottom w:val="none" w:sz="0" w:space="0" w:color="auto"/>
                    <w:right w:val="none" w:sz="0" w:space="0" w:color="auto"/>
                  </w:divBdr>
                </w:div>
                <w:div w:id="26372421">
                  <w:marLeft w:val="0"/>
                  <w:marRight w:val="0"/>
                  <w:marTop w:val="0"/>
                  <w:marBottom w:val="0"/>
                  <w:divBdr>
                    <w:top w:val="none" w:sz="0" w:space="0" w:color="auto"/>
                    <w:left w:val="none" w:sz="0" w:space="0" w:color="auto"/>
                    <w:bottom w:val="none" w:sz="0" w:space="0" w:color="auto"/>
                    <w:right w:val="none" w:sz="0" w:space="0" w:color="auto"/>
                  </w:divBdr>
                </w:div>
                <w:div w:id="33777806">
                  <w:marLeft w:val="0"/>
                  <w:marRight w:val="0"/>
                  <w:marTop w:val="0"/>
                  <w:marBottom w:val="0"/>
                  <w:divBdr>
                    <w:top w:val="none" w:sz="0" w:space="0" w:color="auto"/>
                    <w:left w:val="none" w:sz="0" w:space="0" w:color="auto"/>
                    <w:bottom w:val="none" w:sz="0" w:space="0" w:color="auto"/>
                    <w:right w:val="none" w:sz="0" w:space="0" w:color="auto"/>
                  </w:divBdr>
                </w:div>
                <w:div w:id="50077740">
                  <w:marLeft w:val="0"/>
                  <w:marRight w:val="0"/>
                  <w:marTop w:val="0"/>
                  <w:marBottom w:val="0"/>
                  <w:divBdr>
                    <w:top w:val="none" w:sz="0" w:space="0" w:color="auto"/>
                    <w:left w:val="none" w:sz="0" w:space="0" w:color="auto"/>
                    <w:bottom w:val="none" w:sz="0" w:space="0" w:color="auto"/>
                    <w:right w:val="none" w:sz="0" w:space="0" w:color="auto"/>
                  </w:divBdr>
                </w:div>
                <w:div w:id="71440143">
                  <w:marLeft w:val="0"/>
                  <w:marRight w:val="0"/>
                  <w:marTop w:val="0"/>
                  <w:marBottom w:val="0"/>
                  <w:divBdr>
                    <w:top w:val="none" w:sz="0" w:space="0" w:color="auto"/>
                    <w:left w:val="none" w:sz="0" w:space="0" w:color="auto"/>
                    <w:bottom w:val="none" w:sz="0" w:space="0" w:color="auto"/>
                    <w:right w:val="none" w:sz="0" w:space="0" w:color="auto"/>
                  </w:divBdr>
                </w:div>
                <w:div w:id="92094575">
                  <w:marLeft w:val="0"/>
                  <w:marRight w:val="0"/>
                  <w:marTop w:val="0"/>
                  <w:marBottom w:val="0"/>
                  <w:divBdr>
                    <w:top w:val="none" w:sz="0" w:space="0" w:color="auto"/>
                    <w:left w:val="none" w:sz="0" w:space="0" w:color="auto"/>
                    <w:bottom w:val="none" w:sz="0" w:space="0" w:color="auto"/>
                    <w:right w:val="none" w:sz="0" w:space="0" w:color="auto"/>
                  </w:divBdr>
                </w:div>
                <w:div w:id="93942841">
                  <w:marLeft w:val="0"/>
                  <w:marRight w:val="0"/>
                  <w:marTop w:val="0"/>
                  <w:marBottom w:val="0"/>
                  <w:divBdr>
                    <w:top w:val="none" w:sz="0" w:space="0" w:color="auto"/>
                    <w:left w:val="none" w:sz="0" w:space="0" w:color="auto"/>
                    <w:bottom w:val="none" w:sz="0" w:space="0" w:color="auto"/>
                    <w:right w:val="none" w:sz="0" w:space="0" w:color="auto"/>
                  </w:divBdr>
                </w:div>
                <w:div w:id="222377854">
                  <w:marLeft w:val="0"/>
                  <w:marRight w:val="0"/>
                  <w:marTop w:val="0"/>
                  <w:marBottom w:val="0"/>
                  <w:divBdr>
                    <w:top w:val="none" w:sz="0" w:space="0" w:color="auto"/>
                    <w:left w:val="none" w:sz="0" w:space="0" w:color="auto"/>
                    <w:bottom w:val="none" w:sz="0" w:space="0" w:color="auto"/>
                    <w:right w:val="none" w:sz="0" w:space="0" w:color="auto"/>
                  </w:divBdr>
                </w:div>
                <w:div w:id="230311163">
                  <w:marLeft w:val="0"/>
                  <w:marRight w:val="0"/>
                  <w:marTop w:val="0"/>
                  <w:marBottom w:val="0"/>
                  <w:divBdr>
                    <w:top w:val="none" w:sz="0" w:space="0" w:color="auto"/>
                    <w:left w:val="none" w:sz="0" w:space="0" w:color="auto"/>
                    <w:bottom w:val="none" w:sz="0" w:space="0" w:color="auto"/>
                    <w:right w:val="none" w:sz="0" w:space="0" w:color="auto"/>
                  </w:divBdr>
                </w:div>
                <w:div w:id="238295712">
                  <w:marLeft w:val="0"/>
                  <w:marRight w:val="0"/>
                  <w:marTop w:val="0"/>
                  <w:marBottom w:val="0"/>
                  <w:divBdr>
                    <w:top w:val="none" w:sz="0" w:space="0" w:color="auto"/>
                    <w:left w:val="none" w:sz="0" w:space="0" w:color="auto"/>
                    <w:bottom w:val="none" w:sz="0" w:space="0" w:color="auto"/>
                    <w:right w:val="none" w:sz="0" w:space="0" w:color="auto"/>
                  </w:divBdr>
                </w:div>
                <w:div w:id="274558871">
                  <w:marLeft w:val="0"/>
                  <w:marRight w:val="0"/>
                  <w:marTop w:val="0"/>
                  <w:marBottom w:val="0"/>
                  <w:divBdr>
                    <w:top w:val="none" w:sz="0" w:space="0" w:color="auto"/>
                    <w:left w:val="none" w:sz="0" w:space="0" w:color="auto"/>
                    <w:bottom w:val="none" w:sz="0" w:space="0" w:color="auto"/>
                    <w:right w:val="none" w:sz="0" w:space="0" w:color="auto"/>
                  </w:divBdr>
                </w:div>
                <w:div w:id="292757051">
                  <w:marLeft w:val="0"/>
                  <w:marRight w:val="0"/>
                  <w:marTop w:val="0"/>
                  <w:marBottom w:val="0"/>
                  <w:divBdr>
                    <w:top w:val="none" w:sz="0" w:space="0" w:color="auto"/>
                    <w:left w:val="none" w:sz="0" w:space="0" w:color="auto"/>
                    <w:bottom w:val="none" w:sz="0" w:space="0" w:color="auto"/>
                    <w:right w:val="none" w:sz="0" w:space="0" w:color="auto"/>
                  </w:divBdr>
                </w:div>
                <w:div w:id="312368678">
                  <w:marLeft w:val="0"/>
                  <w:marRight w:val="0"/>
                  <w:marTop w:val="0"/>
                  <w:marBottom w:val="0"/>
                  <w:divBdr>
                    <w:top w:val="none" w:sz="0" w:space="0" w:color="auto"/>
                    <w:left w:val="none" w:sz="0" w:space="0" w:color="auto"/>
                    <w:bottom w:val="none" w:sz="0" w:space="0" w:color="auto"/>
                    <w:right w:val="none" w:sz="0" w:space="0" w:color="auto"/>
                  </w:divBdr>
                </w:div>
                <w:div w:id="313685092">
                  <w:marLeft w:val="0"/>
                  <w:marRight w:val="0"/>
                  <w:marTop w:val="0"/>
                  <w:marBottom w:val="0"/>
                  <w:divBdr>
                    <w:top w:val="none" w:sz="0" w:space="0" w:color="auto"/>
                    <w:left w:val="none" w:sz="0" w:space="0" w:color="auto"/>
                    <w:bottom w:val="none" w:sz="0" w:space="0" w:color="auto"/>
                    <w:right w:val="none" w:sz="0" w:space="0" w:color="auto"/>
                  </w:divBdr>
                </w:div>
                <w:div w:id="334110629">
                  <w:marLeft w:val="0"/>
                  <w:marRight w:val="0"/>
                  <w:marTop w:val="0"/>
                  <w:marBottom w:val="0"/>
                  <w:divBdr>
                    <w:top w:val="none" w:sz="0" w:space="0" w:color="auto"/>
                    <w:left w:val="none" w:sz="0" w:space="0" w:color="auto"/>
                    <w:bottom w:val="none" w:sz="0" w:space="0" w:color="auto"/>
                    <w:right w:val="none" w:sz="0" w:space="0" w:color="auto"/>
                  </w:divBdr>
                </w:div>
                <w:div w:id="338044935">
                  <w:marLeft w:val="0"/>
                  <w:marRight w:val="0"/>
                  <w:marTop w:val="0"/>
                  <w:marBottom w:val="0"/>
                  <w:divBdr>
                    <w:top w:val="none" w:sz="0" w:space="0" w:color="auto"/>
                    <w:left w:val="none" w:sz="0" w:space="0" w:color="auto"/>
                    <w:bottom w:val="none" w:sz="0" w:space="0" w:color="auto"/>
                    <w:right w:val="none" w:sz="0" w:space="0" w:color="auto"/>
                  </w:divBdr>
                </w:div>
                <w:div w:id="373114140">
                  <w:marLeft w:val="0"/>
                  <w:marRight w:val="0"/>
                  <w:marTop w:val="0"/>
                  <w:marBottom w:val="0"/>
                  <w:divBdr>
                    <w:top w:val="none" w:sz="0" w:space="0" w:color="auto"/>
                    <w:left w:val="none" w:sz="0" w:space="0" w:color="auto"/>
                    <w:bottom w:val="none" w:sz="0" w:space="0" w:color="auto"/>
                    <w:right w:val="none" w:sz="0" w:space="0" w:color="auto"/>
                  </w:divBdr>
                </w:div>
                <w:div w:id="450592253">
                  <w:marLeft w:val="0"/>
                  <w:marRight w:val="0"/>
                  <w:marTop w:val="0"/>
                  <w:marBottom w:val="0"/>
                  <w:divBdr>
                    <w:top w:val="none" w:sz="0" w:space="0" w:color="auto"/>
                    <w:left w:val="none" w:sz="0" w:space="0" w:color="auto"/>
                    <w:bottom w:val="none" w:sz="0" w:space="0" w:color="auto"/>
                    <w:right w:val="none" w:sz="0" w:space="0" w:color="auto"/>
                  </w:divBdr>
                </w:div>
                <w:div w:id="508761224">
                  <w:marLeft w:val="0"/>
                  <w:marRight w:val="0"/>
                  <w:marTop w:val="0"/>
                  <w:marBottom w:val="0"/>
                  <w:divBdr>
                    <w:top w:val="none" w:sz="0" w:space="0" w:color="auto"/>
                    <w:left w:val="none" w:sz="0" w:space="0" w:color="auto"/>
                    <w:bottom w:val="none" w:sz="0" w:space="0" w:color="auto"/>
                    <w:right w:val="none" w:sz="0" w:space="0" w:color="auto"/>
                  </w:divBdr>
                </w:div>
                <w:div w:id="562788107">
                  <w:marLeft w:val="0"/>
                  <w:marRight w:val="0"/>
                  <w:marTop w:val="0"/>
                  <w:marBottom w:val="0"/>
                  <w:divBdr>
                    <w:top w:val="none" w:sz="0" w:space="0" w:color="auto"/>
                    <w:left w:val="none" w:sz="0" w:space="0" w:color="auto"/>
                    <w:bottom w:val="none" w:sz="0" w:space="0" w:color="auto"/>
                    <w:right w:val="none" w:sz="0" w:space="0" w:color="auto"/>
                  </w:divBdr>
                </w:div>
                <w:div w:id="611938416">
                  <w:marLeft w:val="0"/>
                  <w:marRight w:val="0"/>
                  <w:marTop w:val="0"/>
                  <w:marBottom w:val="0"/>
                  <w:divBdr>
                    <w:top w:val="none" w:sz="0" w:space="0" w:color="auto"/>
                    <w:left w:val="none" w:sz="0" w:space="0" w:color="auto"/>
                    <w:bottom w:val="none" w:sz="0" w:space="0" w:color="auto"/>
                    <w:right w:val="none" w:sz="0" w:space="0" w:color="auto"/>
                  </w:divBdr>
                </w:div>
                <w:div w:id="667758160">
                  <w:marLeft w:val="0"/>
                  <w:marRight w:val="0"/>
                  <w:marTop w:val="0"/>
                  <w:marBottom w:val="0"/>
                  <w:divBdr>
                    <w:top w:val="none" w:sz="0" w:space="0" w:color="auto"/>
                    <w:left w:val="none" w:sz="0" w:space="0" w:color="auto"/>
                    <w:bottom w:val="none" w:sz="0" w:space="0" w:color="auto"/>
                    <w:right w:val="none" w:sz="0" w:space="0" w:color="auto"/>
                  </w:divBdr>
                </w:div>
                <w:div w:id="682322587">
                  <w:marLeft w:val="0"/>
                  <w:marRight w:val="0"/>
                  <w:marTop w:val="0"/>
                  <w:marBottom w:val="0"/>
                  <w:divBdr>
                    <w:top w:val="none" w:sz="0" w:space="0" w:color="auto"/>
                    <w:left w:val="none" w:sz="0" w:space="0" w:color="auto"/>
                    <w:bottom w:val="none" w:sz="0" w:space="0" w:color="auto"/>
                    <w:right w:val="none" w:sz="0" w:space="0" w:color="auto"/>
                  </w:divBdr>
                </w:div>
                <w:div w:id="708186935">
                  <w:marLeft w:val="0"/>
                  <w:marRight w:val="0"/>
                  <w:marTop w:val="0"/>
                  <w:marBottom w:val="0"/>
                  <w:divBdr>
                    <w:top w:val="none" w:sz="0" w:space="0" w:color="auto"/>
                    <w:left w:val="none" w:sz="0" w:space="0" w:color="auto"/>
                    <w:bottom w:val="none" w:sz="0" w:space="0" w:color="auto"/>
                    <w:right w:val="none" w:sz="0" w:space="0" w:color="auto"/>
                  </w:divBdr>
                </w:div>
                <w:div w:id="711151522">
                  <w:marLeft w:val="0"/>
                  <w:marRight w:val="0"/>
                  <w:marTop w:val="0"/>
                  <w:marBottom w:val="0"/>
                  <w:divBdr>
                    <w:top w:val="none" w:sz="0" w:space="0" w:color="auto"/>
                    <w:left w:val="none" w:sz="0" w:space="0" w:color="auto"/>
                    <w:bottom w:val="none" w:sz="0" w:space="0" w:color="auto"/>
                    <w:right w:val="none" w:sz="0" w:space="0" w:color="auto"/>
                  </w:divBdr>
                </w:div>
                <w:div w:id="747994523">
                  <w:marLeft w:val="0"/>
                  <w:marRight w:val="0"/>
                  <w:marTop w:val="0"/>
                  <w:marBottom w:val="0"/>
                  <w:divBdr>
                    <w:top w:val="none" w:sz="0" w:space="0" w:color="auto"/>
                    <w:left w:val="none" w:sz="0" w:space="0" w:color="auto"/>
                    <w:bottom w:val="none" w:sz="0" w:space="0" w:color="auto"/>
                    <w:right w:val="none" w:sz="0" w:space="0" w:color="auto"/>
                  </w:divBdr>
                </w:div>
                <w:div w:id="750272435">
                  <w:marLeft w:val="0"/>
                  <w:marRight w:val="0"/>
                  <w:marTop w:val="0"/>
                  <w:marBottom w:val="0"/>
                  <w:divBdr>
                    <w:top w:val="none" w:sz="0" w:space="0" w:color="auto"/>
                    <w:left w:val="none" w:sz="0" w:space="0" w:color="auto"/>
                    <w:bottom w:val="none" w:sz="0" w:space="0" w:color="auto"/>
                    <w:right w:val="none" w:sz="0" w:space="0" w:color="auto"/>
                  </w:divBdr>
                </w:div>
                <w:div w:id="823862024">
                  <w:marLeft w:val="0"/>
                  <w:marRight w:val="0"/>
                  <w:marTop w:val="0"/>
                  <w:marBottom w:val="0"/>
                  <w:divBdr>
                    <w:top w:val="none" w:sz="0" w:space="0" w:color="auto"/>
                    <w:left w:val="none" w:sz="0" w:space="0" w:color="auto"/>
                    <w:bottom w:val="none" w:sz="0" w:space="0" w:color="auto"/>
                    <w:right w:val="none" w:sz="0" w:space="0" w:color="auto"/>
                  </w:divBdr>
                </w:div>
                <w:div w:id="867335319">
                  <w:marLeft w:val="0"/>
                  <w:marRight w:val="0"/>
                  <w:marTop w:val="0"/>
                  <w:marBottom w:val="0"/>
                  <w:divBdr>
                    <w:top w:val="none" w:sz="0" w:space="0" w:color="auto"/>
                    <w:left w:val="none" w:sz="0" w:space="0" w:color="auto"/>
                    <w:bottom w:val="none" w:sz="0" w:space="0" w:color="auto"/>
                    <w:right w:val="none" w:sz="0" w:space="0" w:color="auto"/>
                  </w:divBdr>
                </w:div>
                <w:div w:id="917402835">
                  <w:marLeft w:val="0"/>
                  <w:marRight w:val="0"/>
                  <w:marTop w:val="0"/>
                  <w:marBottom w:val="0"/>
                  <w:divBdr>
                    <w:top w:val="none" w:sz="0" w:space="0" w:color="auto"/>
                    <w:left w:val="none" w:sz="0" w:space="0" w:color="auto"/>
                    <w:bottom w:val="none" w:sz="0" w:space="0" w:color="auto"/>
                    <w:right w:val="none" w:sz="0" w:space="0" w:color="auto"/>
                  </w:divBdr>
                </w:div>
                <w:div w:id="958294527">
                  <w:marLeft w:val="0"/>
                  <w:marRight w:val="0"/>
                  <w:marTop w:val="0"/>
                  <w:marBottom w:val="0"/>
                  <w:divBdr>
                    <w:top w:val="none" w:sz="0" w:space="0" w:color="auto"/>
                    <w:left w:val="none" w:sz="0" w:space="0" w:color="auto"/>
                    <w:bottom w:val="none" w:sz="0" w:space="0" w:color="auto"/>
                    <w:right w:val="none" w:sz="0" w:space="0" w:color="auto"/>
                  </w:divBdr>
                </w:div>
                <w:div w:id="962270200">
                  <w:marLeft w:val="0"/>
                  <w:marRight w:val="0"/>
                  <w:marTop w:val="0"/>
                  <w:marBottom w:val="0"/>
                  <w:divBdr>
                    <w:top w:val="none" w:sz="0" w:space="0" w:color="auto"/>
                    <w:left w:val="none" w:sz="0" w:space="0" w:color="auto"/>
                    <w:bottom w:val="none" w:sz="0" w:space="0" w:color="auto"/>
                    <w:right w:val="none" w:sz="0" w:space="0" w:color="auto"/>
                  </w:divBdr>
                </w:div>
                <w:div w:id="995063292">
                  <w:marLeft w:val="0"/>
                  <w:marRight w:val="0"/>
                  <w:marTop w:val="0"/>
                  <w:marBottom w:val="0"/>
                  <w:divBdr>
                    <w:top w:val="none" w:sz="0" w:space="0" w:color="auto"/>
                    <w:left w:val="none" w:sz="0" w:space="0" w:color="auto"/>
                    <w:bottom w:val="none" w:sz="0" w:space="0" w:color="auto"/>
                    <w:right w:val="none" w:sz="0" w:space="0" w:color="auto"/>
                  </w:divBdr>
                </w:div>
                <w:div w:id="1069107950">
                  <w:marLeft w:val="0"/>
                  <w:marRight w:val="0"/>
                  <w:marTop w:val="0"/>
                  <w:marBottom w:val="0"/>
                  <w:divBdr>
                    <w:top w:val="none" w:sz="0" w:space="0" w:color="auto"/>
                    <w:left w:val="none" w:sz="0" w:space="0" w:color="auto"/>
                    <w:bottom w:val="none" w:sz="0" w:space="0" w:color="auto"/>
                    <w:right w:val="none" w:sz="0" w:space="0" w:color="auto"/>
                  </w:divBdr>
                </w:div>
                <w:div w:id="1253975248">
                  <w:marLeft w:val="0"/>
                  <w:marRight w:val="0"/>
                  <w:marTop w:val="0"/>
                  <w:marBottom w:val="0"/>
                  <w:divBdr>
                    <w:top w:val="none" w:sz="0" w:space="0" w:color="auto"/>
                    <w:left w:val="none" w:sz="0" w:space="0" w:color="auto"/>
                    <w:bottom w:val="none" w:sz="0" w:space="0" w:color="auto"/>
                    <w:right w:val="none" w:sz="0" w:space="0" w:color="auto"/>
                  </w:divBdr>
                </w:div>
                <w:div w:id="1288972551">
                  <w:marLeft w:val="0"/>
                  <w:marRight w:val="0"/>
                  <w:marTop w:val="0"/>
                  <w:marBottom w:val="0"/>
                  <w:divBdr>
                    <w:top w:val="none" w:sz="0" w:space="0" w:color="auto"/>
                    <w:left w:val="none" w:sz="0" w:space="0" w:color="auto"/>
                    <w:bottom w:val="none" w:sz="0" w:space="0" w:color="auto"/>
                    <w:right w:val="none" w:sz="0" w:space="0" w:color="auto"/>
                  </w:divBdr>
                </w:div>
                <w:div w:id="1317412255">
                  <w:marLeft w:val="0"/>
                  <w:marRight w:val="0"/>
                  <w:marTop w:val="0"/>
                  <w:marBottom w:val="0"/>
                  <w:divBdr>
                    <w:top w:val="none" w:sz="0" w:space="0" w:color="auto"/>
                    <w:left w:val="none" w:sz="0" w:space="0" w:color="auto"/>
                    <w:bottom w:val="none" w:sz="0" w:space="0" w:color="auto"/>
                    <w:right w:val="none" w:sz="0" w:space="0" w:color="auto"/>
                  </w:divBdr>
                </w:div>
                <w:div w:id="1330673709">
                  <w:marLeft w:val="0"/>
                  <w:marRight w:val="0"/>
                  <w:marTop w:val="0"/>
                  <w:marBottom w:val="0"/>
                  <w:divBdr>
                    <w:top w:val="none" w:sz="0" w:space="0" w:color="auto"/>
                    <w:left w:val="none" w:sz="0" w:space="0" w:color="auto"/>
                    <w:bottom w:val="none" w:sz="0" w:space="0" w:color="auto"/>
                    <w:right w:val="none" w:sz="0" w:space="0" w:color="auto"/>
                  </w:divBdr>
                </w:div>
                <w:div w:id="1381437815">
                  <w:marLeft w:val="0"/>
                  <w:marRight w:val="0"/>
                  <w:marTop w:val="0"/>
                  <w:marBottom w:val="0"/>
                  <w:divBdr>
                    <w:top w:val="none" w:sz="0" w:space="0" w:color="auto"/>
                    <w:left w:val="none" w:sz="0" w:space="0" w:color="auto"/>
                    <w:bottom w:val="none" w:sz="0" w:space="0" w:color="auto"/>
                    <w:right w:val="none" w:sz="0" w:space="0" w:color="auto"/>
                  </w:divBdr>
                </w:div>
                <w:div w:id="1388451338">
                  <w:marLeft w:val="0"/>
                  <w:marRight w:val="0"/>
                  <w:marTop w:val="0"/>
                  <w:marBottom w:val="0"/>
                  <w:divBdr>
                    <w:top w:val="none" w:sz="0" w:space="0" w:color="auto"/>
                    <w:left w:val="none" w:sz="0" w:space="0" w:color="auto"/>
                    <w:bottom w:val="none" w:sz="0" w:space="0" w:color="auto"/>
                    <w:right w:val="none" w:sz="0" w:space="0" w:color="auto"/>
                  </w:divBdr>
                </w:div>
                <w:div w:id="1463159561">
                  <w:marLeft w:val="0"/>
                  <w:marRight w:val="0"/>
                  <w:marTop w:val="0"/>
                  <w:marBottom w:val="0"/>
                  <w:divBdr>
                    <w:top w:val="none" w:sz="0" w:space="0" w:color="auto"/>
                    <w:left w:val="none" w:sz="0" w:space="0" w:color="auto"/>
                    <w:bottom w:val="none" w:sz="0" w:space="0" w:color="auto"/>
                    <w:right w:val="none" w:sz="0" w:space="0" w:color="auto"/>
                  </w:divBdr>
                </w:div>
                <w:div w:id="1486779577">
                  <w:marLeft w:val="0"/>
                  <w:marRight w:val="0"/>
                  <w:marTop w:val="0"/>
                  <w:marBottom w:val="0"/>
                  <w:divBdr>
                    <w:top w:val="none" w:sz="0" w:space="0" w:color="auto"/>
                    <w:left w:val="none" w:sz="0" w:space="0" w:color="auto"/>
                    <w:bottom w:val="none" w:sz="0" w:space="0" w:color="auto"/>
                    <w:right w:val="none" w:sz="0" w:space="0" w:color="auto"/>
                  </w:divBdr>
                </w:div>
                <w:div w:id="1522738770">
                  <w:marLeft w:val="0"/>
                  <w:marRight w:val="0"/>
                  <w:marTop w:val="0"/>
                  <w:marBottom w:val="0"/>
                  <w:divBdr>
                    <w:top w:val="none" w:sz="0" w:space="0" w:color="auto"/>
                    <w:left w:val="none" w:sz="0" w:space="0" w:color="auto"/>
                    <w:bottom w:val="none" w:sz="0" w:space="0" w:color="auto"/>
                    <w:right w:val="none" w:sz="0" w:space="0" w:color="auto"/>
                  </w:divBdr>
                </w:div>
                <w:div w:id="1524199731">
                  <w:marLeft w:val="0"/>
                  <w:marRight w:val="0"/>
                  <w:marTop w:val="0"/>
                  <w:marBottom w:val="0"/>
                  <w:divBdr>
                    <w:top w:val="none" w:sz="0" w:space="0" w:color="auto"/>
                    <w:left w:val="none" w:sz="0" w:space="0" w:color="auto"/>
                    <w:bottom w:val="none" w:sz="0" w:space="0" w:color="auto"/>
                    <w:right w:val="none" w:sz="0" w:space="0" w:color="auto"/>
                  </w:divBdr>
                </w:div>
                <w:div w:id="1534073719">
                  <w:marLeft w:val="0"/>
                  <w:marRight w:val="0"/>
                  <w:marTop w:val="0"/>
                  <w:marBottom w:val="0"/>
                  <w:divBdr>
                    <w:top w:val="none" w:sz="0" w:space="0" w:color="auto"/>
                    <w:left w:val="none" w:sz="0" w:space="0" w:color="auto"/>
                    <w:bottom w:val="none" w:sz="0" w:space="0" w:color="auto"/>
                    <w:right w:val="none" w:sz="0" w:space="0" w:color="auto"/>
                  </w:divBdr>
                </w:div>
                <w:div w:id="1569876007">
                  <w:marLeft w:val="0"/>
                  <w:marRight w:val="0"/>
                  <w:marTop w:val="0"/>
                  <w:marBottom w:val="0"/>
                  <w:divBdr>
                    <w:top w:val="none" w:sz="0" w:space="0" w:color="auto"/>
                    <w:left w:val="none" w:sz="0" w:space="0" w:color="auto"/>
                    <w:bottom w:val="none" w:sz="0" w:space="0" w:color="auto"/>
                    <w:right w:val="none" w:sz="0" w:space="0" w:color="auto"/>
                  </w:divBdr>
                </w:div>
                <w:div w:id="1573126530">
                  <w:marLeft w:val="0"/>
                  <w:marRight w:val="0"/>
                  <w:marTop w:val="0"/>
                  <w:marBottom w:val="0"/>
                  <w:divBdr>
                    <w:top w:val="none" w:sz="0" w:space="0" w:color="auto"/>
                    <w:left w:val="none" w:sz="0" w:space="0" w:color="auto"/>
                    <w:bottom w:val="none" w:sz="0" w:space="0" w:color="auto"/>
                    <w:right w:val="none" w:sz="0" w:space="0" w:color="auto"/>
                  </w:divBdr>
                </w:div>
                <w:div w:id="1615820442">
                  <w:marLeft w:val="0"/>
                  <w:marRight w:val="0"/>
                  <w:marTop w:val="0"/>
                  <w:marBottom w:val="0"/>
                  <w:divBdr>
                    <w:top w:val="none" w:sz="0" w:space="0" w:color="auto"/>
                    <w:left w:val="none" w:sz="0" w:space="0" w:color="auto"/>
                    <w:bottom w:val="none" w:sz="0" w:space="0" w:color="auto"/>
                    <w:right w:val="none" w:sz="0" w:space="0" w:color="auto"/>
                  </w:divBdr>
                </w:div>
                <w:div w:id="1678383255">
                  <w:marLeft w:val="0"/>
                  <w:marRight w:val="0"/>
                  <w:marTop w:val="0"/>
                  <w:marBottom w:val="0"/>
                  <w:divBdr>
                    <w:top w:val="none" w:sz="0" w:space="0" w:color="auto"/>
                    <w:left w:val="none" w:sz="0" w:space="0" w:color="auto"/>
                    <w:bottom w:val="none" w:sz="0" w:space="0" w:color="auto"/>
                    <w:right w:val="none" w:sz="0" w:space="0" w:color="auto"/>
                  </w:divBdr>
                </w:div>
                <w:div w:id="1707293504">
                  <w:marLeft w:val="0"/>
                  <w:marRight w:val="0"/>
                  <w:marTop w:val="0"/>
                  <w:marBottom w:val="0"/>
                  <w:divBdr>
                    <w:top w:val="none" w:sz="0" w:space="0" w:color="auto"/>
                    <w:left w:val="none" w:sz="0" w:space="0" w:color="auto"/>
                    <w:bottom w:val="none" w:sz="0" w:space="0" w:color="auto"/>
                    <w:right w:val="none" w:sz="0" w:space="0" w:color="auto"/>
                  </w:divBdr>
                </w:div>
                <w:div w:id="1723095015">
                  <w:marLeft w:val="0"/>
                  <w:marRight w:val="0"/>
                  <w:marTop w:val="0"/>
                  <w:marBottom w:val="0"/>
                  <w:divBdr>
                    <w:top w:val="none" w:sz="0" w:space="0" w:color="auto"/>
                    <w:left w:val="none" w:sz="0" w:space="0" w:color="auto"/>
                    <w:bottom w:val="none" w:sz="0" w:space="0" w:color="auto"/>
                    <w:right w:val="none" w:sz="0" w:space="0" w:color="auto"/>
                  </w:divBdr>
                </w:div>
                <w:div w:id="1730420640">
                  <w:marLeft w:val="0"/>
                  <w:marRight w:val="0"/>
                  <w:marTop w:val="0"/>
                  <w:marBottom w:val="0"/>
                  <w:divBdr>
                    <w:top w:val="none" w:sz="0" w:space="0" w:color="auto"/>
                    <w:left w:val="none" w:sz="0" w:space="0" w:color="auto"/>
                    <w:bottom w:val="none" w:sz="0" w:space="0" w:color="auto"/>
                    <w:right w:val="none" w:sz="0" w:space="0" w:color="auto"/>
                  </w:divBdr>
                </w:div>
                <w:div w:id="1818843073">
                  <w:marLeft w:val="0"/>
                  <w:marRight w:val="0"/>
                  <w:marTop w:val="0"/>
                  <w:marBottom w:val="0"/>
                  <w:divBdr>
                    <w:top w:val="none" w:sz="0" w:space="0" w:color="auto"/>
                    <w:left w:val="none" w:sz="0" w:space="0" w:color="auto"/>
                    <w:bottom w:val="none" w:sz="0" w:space="0" w:color="auto"/>
                    <w:right w:val="none" w:sz="0" w:space="0" w:color="auto"/>
                  </w:divBdr>
                </w:div>
                <w:div w:id="1973710390">
                  <w:marLeft w:val="0"/>
                  <w:marRight w:val="0"/>
                  <w:marTop w:val="0"/>
                  <w:marBottom w:val="0"/>
                  <w:divBdr>
                    <w:top w:val="none" w:sz="0" w:space="0" w:color="auto"/>
                    <w:left w:val="none" w:sz="0" w:space="0" w:color="auto"/>
                    <w:bottom w:val="none" w:sz="0" w:space="0" w:color="auto"/>
                    <w:right w:val="none" w:sz="0" w:space="0" w:color="auto"/>
                  </w:divBdr>
                </w:div>
                <w:div w:id="1993830205">
                  <w:marLeft w:val="0"/>
                  <w:marRight w:val="0"/>
                  <w:marTop w:val="0"/>
                  <w:marBottom w:val="0"/>
                  <w:divBdr>
                    <w:top w:val="none" w:sz="0" w:space="0" w:color="auto"/>
                    <w:left w:val="none" w:sz="0" w:space="0" w:color="auto"/>
                    <w:bottom w:val="none" w:sz="0" w:space="0" w:color="auto"/>
                    <w:right w:val="none" w:sz="0" w:space="0" w:color="auto"/>
                  </w:divBdr>
                </w:div>
                <w:div w:id="1998457757">
                  <w:marLeft w:val="0"/>
                  <w:marRight w:val="0"/>
                  <w:marTop w:val="0"/>
                  <w:marBottom w:val="0"/>
                  <w:divBdr>
                    <w:top w:val="none" w:sz="0" w:space="0" w:color="auto"/>
                    <w:left w:val="none" w:sz="0" w:space="0" w:color="auto"/>
                    <w:bottom w:val="none" w:sz="0" w:space="0" w:color="auto"/>
                    <w:right w:val="none" w:sz="0" w:space="0" w:color="auto"/>
                  </w:divBdr>
                </w:div>
                <w:div w:id="2086301532">
                  <w:marLeft w:val="0"/>
                  <w:marRight w:val="0"/>
                  <w:marTop w:val="0"/>
                  <w:marBottom w:val="0"/>
                  <w:divBdr>
                    <w:top w:val="none" w:sz="0" w:space="0" w:color="auto"/>
                    <w:left w:val="none" w:sz="0" w:space="0" w:color="auto"/>
                    <w:bottom w:val="none" w:sz="0" w:space="0" w:color="auto"/>
                    <w:right w:val="none" w:sz="0" w:space="0" w:color="auto"/>
                  </w:divBdr>
                </w:div>
                <w:div w:id="2134320254">
                  <w:marLeft w:val="0"/>
                  <w:marRight w:val="0"/>
                  <w:marTop w:val="0"/>
                  <w:marBottom w:val="0"/>
                  <w:divBdr>
                    <w:top w:val="none" w:sz="0" w:space="0" w:color="auto"/>
                    <w:left w:val="none" w:sz="0" w:space="0" w:color="auto"/>
                    <w:bottom w:val="none" w:sz="0" w:space="0" w:color="auto"/>
                    <w:right w:val="none" w:sz="0" w:space="0" w:color="auto"/>
                  </w:divBdr>
                </w:div>
                <w:div w:id="2139298657">
                  <w:marLeft w:val="0"/>
                  <w:marRight w:val="0"/>
                  <w:marTop w:val="0"/>
                  <w:marBottom w:val="0"/>
                  <w:divBdr>
                    <w:top w:val="none" w:sz="0" w:space="0" w:color="auto"/>
                    <w:left w:val="none" w:sz="0" w:space="0" w:color="auto"/>
                    <w:bottom w:val="none" w:sz="0" w:space="0" w:color="auto"/>
                    <w:right w:val="none" w:sz="0" w:space="0" w:color="auto"/>
                  </w:divBdr>
                </w:div>
                <w:div w:id="21406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8746">
          <w:marLeft w:val="0"/>
          <w:marRight w:val="0"/>
          <w:marTop w:val="0"/>
          <w:marBottom w:val="0"/>
          <w:divBdr>
            <w:top w:val="none" w:sz="0" w:space="0" w:color="auto"/>
            <w:left w:val="none" w:sz="0" w:space="0" w:color="auto"/>
            <w:bottom w:val="none" w:sz="0" w:space="0" w:color="auto"/>
            <w:right w:val="none" w:sz="0" w:space="0" w:color="auto"/>
          </w:divBdr>
          <w:divsChild>
            <w:div w:id="855388558">
              <w:marLeft w:val="0"/>
              <w:marRight w:val="0"/>
              <w:marTop w:val="0"/>
              <w:marBottom w:val="0"/>
              <w:divBdr>
                <w:top w:val="none" w:sz="0" w:space="0" w:color="auto"/>
                <w:left w:val="none" w:sz="0" w:space="0" w:color="auto"/>
                <w:bottom w:val="none" w:sz="0" w:space="0" w:color="auto"/>
                <w:right w:val="none" w:sz="0" w:space="0" w:color="auto"/>
              </w:divBdr>
              <w:divsChild>
                <w:div w:id="194776502">
                  <w:marLeft w:val="0"/>
                  <w:marRight w:val="0"/>
                  <w:marTop w:val="0"/>
                  <w:marBottom w:val="0"/>
                  <w:divBdr>
                    <w:top w:val="none" w:sz="0" w:space="0" w:color="auto"/>
                    <w:left w:val="none" w:sz="0" w:space="0" w:color="auto"/>
                    <w:bottom w:val="none" w:sz="0" w:space="0" w:color="auto"/>
                    <w:right w:val="none" w:sz="0" w:space="0" w:color="auto"/>
                  </w:divBdr>
                </w:div>
                <w:div w:id="208153258">
                  <w:marLeft w:val="0"/>
                  <w:marRight w:val="0"/>
                  <w:marTop w:val="0"/>
                  <w:marBottom w:val="0"/>
                  <w:divBdr>
                    <w:top w:val="none" w:sz="0" w:space="0" w:color="auto"/>
                    <w:left w:val="none" w:sz="0" w:space="0" w:color="auto"/>
                    <w:bottom w:val="none" w:sz="0" w:space="0" w:color="auto"/>
                    <w:right w:val="none" w:sz="0" w:space="0" w:color="auto"/>
                  </w:divBdr>
                </w:div>
                <w:div w:id="267666495">
                  <w:marLeft w:val="0"/>
                  <w:marRight w:val="0"/>
                  <w:marTop w:val="0"/>
                  <w:marBottom w:val="0"/>
                  <w:divBdr>
                    <w:top w:val="none" w:sz="0" w:space="0" w:color="auto"/>
                    <w:left w:val="none" w:sz="0" w:space="0" w:color="auto"/>
                    <w:bottom w:val="none" w:sz="0" w:space="0" w:color="auto"/>
                    <w:right w:val="none" w:sz="0" w:space="0" w:color="auto"/>
                  </w:divBdr>
                </w:div>
                <w:div w:id="296185227">
                  <w:marLeft w:val="0"/>
                  <w:marRight w:val="0"/>
                  <w:marTop w:val="0"/>
                  <w:marBottom w:val="0"/>
                  <w:divBdr>
                    <w:top w:val="none" w:sz="0" w:space="0" w:color="auto"/>
                    <w:left w:val="none" w:sz="0" w:space="0" w:color="auto"/>
                    <w:bottom w:val="none" w:sz="0" w:space="0" w:color="auto"/>
                    <w:right w:val="none" w:sz="0" w:space="0" w:color="auto"/>
                  </w:divBdr>
                </w:div>
                <w:div w:id="315687369">
                  <w:marLeft w:val="0"/>
                  <w:marRight w:val="0"/>
                  <w:marTop w:val="0"/>
                  <w:marBottom w:val="0"/>
                  <w:divBdr>
                    <w:top w:val="none" w:sz="0" w:space="0" w:color="auto"/>
                    <w:left w:val="none" w:sz="0" w:space="0" w:color="auto"/>
                    <w:bottom w:val="none" w:sz="0" w:space="0" w:color="auto"/>
                    <w:right w:val="none" w:sz="0" w:space="0" w:color="auto"/>
                  </w:divBdr>
                </w:div>
                <w:div w:id="390274022">
                  <w:marLeft w:val="0"/>
                  <w:marRight w:val="0"/>
                  <w:marTop w:val="0"/>
                  <w:marBottom w:val="0"/>
                  <w:divBdr>
                    <w:top w:val="none" w:sz="0" w:space="0" w:color="auto"/>
                    <w:left w:val="none" w:sz="0" w:space="0" w:color="auto"/>
                    <w:bottom w:val="none" w:sz="0" w:space="0" w:color="auto"/>
                    <w:right w:val="none" w:sz="0" w:space="0" w:color="auto"/>
                  </w:divBdr>
                </w:div>
                <w:div w:id="395322622">
                  <w:marLeft w:val="0"/>
                  <w:marRight w:val="0"/>
                  <w:marTop w:val="0"/>
                  <w:marBottom w:val="0"/>
                  <w:divBdr>
                    <w:top w:val="none" w:sz="0" w:space="0" w:color="auto"/>
                    <w:left w:val="none" w:sz="0" w:space="0" w:color="auto"/>
                    <w:bottom w:val="none" w:sz="0" w:space="0" w:color="auto"/>
                    <w:right w:val="none" w:sz="0" w:space="0" w:color="auto"/>
                  </w:divBdr>
                </w:div>
                <w:div w:id="477453936">
                  <w:marLeft w:val="0"/>
                  <w:marRight w:val="0"/>
                  <w:marTop w:val="0"/>
                  <w:marBottom w:val="0"/>
                  <w:divBdr>
                    <w:top w:val="none" w:sz="0" w:space="0" w:color="auto"/>
                    <w:left w:val="none" w:sz="0" w:space="0" w:color="auto"/>
                    <w:bottom w:val="none" w:sz="0" w:space="0" w:color="auto"/>
                    <w:right w:val="none" w:sz="0" w:space="0" w:color="auto"/>
                  </w:divBdr>
                </w:div>
                <w:div w:id="491063425">
                  <w:marLeft w:val="0"/>
                  <w:marRight w:val="0"/>
                  <w:marTop w:val="0"/>
                  <w:marBottom w:val="0"/>
                  <w:divBdr>
                    <w:top w:val="none" w:sz="0" w:space="0" w:color="auto"/>
                    <w:left w:val="none" w:sz="0" w:space="0" w:color="auto"/>
                    <w:bottom w:val="none" w:sz="0" w:space="0" w:color="auto"/>
                    <w:right w:val="none" w:sz="0" w:space="0" w:color="auto"/>
                  </w:divBdr>
                </w:div>
                <w:div w:id="595015458">
                  <w:marLeft w:val="0"/>
                  <w:marRight w:val="0"/>
                  <w:marTop w:val="0"/>
                  <w:marBottom w:val="0"/>
                  <w:divBdr>
                    <w:top w:val="none" w:sz="0" w:space="0" w:color="auto"/>
                    <w:left w:val="none" w:sz="0" w:space="0" w:color="auto"/>
                    <w:bottom w:val="none" w:sz="0" w:space="0" w:color="auto"/>
                    <w:right w:val="none" w:sz="0" w:space="0" w:color="auto"/>
                  </w:divBdr>
                </w:div>
                <w:div w:id="631057323">
                  <w:marLeft w:val="0"/>
                  <w:marRight w:val="0"/>
                  <w:marTop w:val="0"/>
                  <w:marBottom w:val="0"/>
                  <w:divBdr>
                    <w:top w:val="none" w:sz="0" w:space="0" w:color="auto"/>
                    <w:left w:val="none" w:sz="0" w:space="0" w:color="auto"/>
                    <w:bottom w:val="none" w:sz="0" w:space="0" w:color="auto"/>
                    <w:right w:val="none" w:sz="0" w:space="0" w:color="auto"/>
                  </w:divBdr>
                </w:div>
                <w:div w:id="639116077">
                  <w:marLeft w:val="0"/>
                  <w:marRight w:val="0"/>
                  <w:marTop w:val="0"/>
                  <w:marBottom w:val="0"/>
                  <w:divBdr>
                    <w:top w:val="none" w:sz="0" w:space="0" w:color="auto"/>
                    <w:left w:val="none" w:sz="0" w:space="0" w:color="auto"/>
                    <w:bottom w:val="none" w:sz="0" w:space="0" w:color="auto"/>
                    <w:right w:val="none" w:sz="0" w:space="0" w:color="auto"/>
                  </w:divBdr>
                </w:div>
                <w:div w:id="802700554">
                  <w:marLeft w:val="0"/>
                  <w:marRight w:val="0"/>
                  <w:marTop w:val="0"/>
                  <w:marBottom w:val="0"/>
                  <w:divBdr>
                    <w:top w:val="none" w:sz="0" w:space="0" w:color="auto"/>
                    <w:left w:val="none" w:sz="0" w:space="0" w:color="auto"/>
                    <w:bottom w:val="none" w:sz="0" w:space="0" w:color="auto"/>
                    <w:right w:val="none" w:sz="0" w:space="0" w:color="auto"/>
                  </w:divBdr>
                </w:div>
                <w:div w:id="827866219">
                  <w:marLeft w:val="0"/>
                  <w:marRight w:val="0"/>
                  <w:marTop w:val="0"/>
                  <w:marBottom w:val="0"/>
                  <w:divBdr>
                    <w:top w:val="none" w:sz="0" w:space="0" w:color="auto"/>
                    <w:left w:val="none" w:sz="0" w:space="0" w:color="auto"/>
                    <w:bottom w:val="none" w:sz="0" w:space="0" w:color="auto"/>
                    <w:right w:val="none" w:sz="0" w:space="0" w:color="auto"/>
                  </w:divBdr>
                </w:div>
                <w:div w:id="871040388">
                  <w:marLeft w:val="0"/>
                  <w:marRight w:val="0"/>
                  <w:marTop w:val="0"/>
                  <w:marBottom w:val="0"/>
                  <w:divBdr>
                    <w:top w:val="none" w:sz="0" w:space="0" w:color="auto"/>
                    <w:left w:val="none" w:sz="0" w:space="0" w:color="auto"/>
                    <w:bottom w:val="none" w:sz="0" w:space="0" w:color="auto"/>
                    <w:right w:val="none" w:sz="0" w:space="0" w:color="auto"/>
                  </w:divBdr>
                </w:div>
                <w:div w:id="968166291">
                  <w:marLeft w:val="0"/>
                  <w:marRight w:val="0"/>
                  <w:marTop w:val="0"/>
                  <w:marBottom w:val="0"/>
                  <w:divBdr>
                    <w:top w:val="none" w:sz="0" w:space="0" w:color="auto"/>
                    <w:left w:val="none" w:sz="0" w:space="0" w:color="auto"/>
                    <w:bottom w:val="none" w:sz="0" w:space="0" w:color="auto"/>
                    <w:right w:val="none" w:sz="0" w:space="0" w:color="auto"/>
                  </w:divBdr>
                </w:div>
                <w:div w:id="1087071726">
                  <w:marLeft w:val="0"/>
                  <w:marRight w:val="0"/>
                  <w:marTop w:val="0"/>
                  <w:marBottom w:val="0"/>
                  <w:divBdr>
                    <w:top w:val="none" w:sz="0" w:space="0" w:color="auto"/>
                    <w:left w:val="none" w:sz="0" w:space="0" w:color="auto"/>
                    <w:bottom w:val="none" w:sz="0" w:space="0" w:color="auto"/>
                    <w:right w:val="none" w:sz="0" w:space="0" w:color="auto"/>
                  </w:divBdr>
                </w:div>
                <w:div w:id="1185561963">
                  <w:marLeft w:val="0"/>
                  <w:marRight w:val="0"/>
                  <w:marTop w:val="0"/>
                  <w:marBottom w:val="0"/>
                  <w:divBdr>
                    <w:top w:val="none" w:sz="0" w:space="0" w:color="auto"/>
                    <w:left w:val="none" w:sz="0" w:space="0" w:color="auto"/>
                    <w:bottom w:val="none" w:sz="0" w:space="0" w:color="auto"/>
                    <w:right w:val="none" w:sz="0" w:space="0" w:color="auto"/>
                  </w:divBdr>
                </w:div>
                <w:div w:id="1187477333">
                  <w:marLeft w:val="0"/>
                  <w:marRight w:val="0"/>
                  <w:marTop w:val="0"/>
                  <w:marBottom w:val="0"/>
                  <w:divBdr>
                    <w:top w:val="none" w:sz="0" w:space="0" w:color="auto"/>
                    <w:left w:val="none" w:sz="0" w:space="0" w:color="auto"/>
                    <w:bottom w:val="none" w:sz="0" w:space="0" w:color="auto"/>
                    <w:right w:val="none" w:sz="0" w:space="0" w:color="auto"/>
                  </w:divBdr>
                </w:div>
                <w:div w:id="1397975824">
                  <w:marLeft w:val="0"/>
                  <w:marRight w:val="0"/>
                  <w:marTop w:val="0"/>
                  <w:marBottom w:val="0"/>
                  <w:divBdr>
                    <w:top w:val="none" w:sz="0" w:space="0" w:color="auto"/>
                    <w:left w:val="none" w:sz="0" w:space="0" w:color="auto"/>
                    <w:bottom w:val="none" w:sz="0" w:space="0" w:color="auto"/>
                    <w:right w:val="none" w:sz="0" w:space="0" w:color="auto"/>
                  </w:divBdr>
                </w:div>
                <w:div w:id="1432896164">
                  <w:marLeft w:val="0"/>
                  <w:marRight w:val="0"/>
                  <w:marTop w:val="0"/>
                  <w:marBottom w:val="0"/>
                  <w:divBdr>
                    <w:top w:val="none" w:sz="0" w:space="0" w:color="auto"/>
                    <w:left w:val="none" w:sz="0" w:space="0" w:color="auto"/>
                    <w:bottom w:val="none" w:sz="0" w:space="0" w:color="auto"/>
                    <w:right w:val="none" w:sz="0" w:space="0" w:color="auto"/>
                  </w:divBdr>
                </w:div>
                <w:div w:id="1642614443">
                  <w:marLeft w:val="0"/>
                  <w:marRight w:val="0"/>
                  <w:marTop w:val="0"/>
                  <w:marBottom w:val="0"/>
                  <w:divBdr>
                    <w:top w:val="none" w:sz="0" w:space="0" w:color="auto"/>
                    <w:left w:val="none" w:sz="0" w:space="0" w:color="auto"/>
                    <w:bottom w:val="none" w:sz="0" w:space="0" w:color="auto"/>
                    <w:right w:val="none" w:sz="0" w:space="0" w:color="auto"/>
                  </w:divBdr>
                </w:div>
                <w:div w:id="1670669280">
                  <w:marLeft w:val="0"/>
                  <w:marRight w:val="0"/>
                  <w:marTop w:val="0"/>
                  <w:marBottom w:val="0"/>
                  <w:divBdr>
                    <w:top w:val="none" w:sz="0" w:space="0" w:color="auto"/>
                    <w:left w:val="none" w:sz="0" w:space="0" w:color="auto"/>
                    <w:bottom w:val="none" w:sz="0" w:space="0" w:color="auto"/>
                    <w:right w:val="none" w:sz="0" w:space="0" w:color="auto"/>
                  </w:divBdr>
                </w:div>
                <w:div w:id="1880238583">
                  <w:marLeft w:val="0"/>
                  <w:marRight w:val="0"/>
                  <w:marTop w:val="0"/>
                  <w:marBottom w:val="0"/>
                  <w:divBdr>
                    <w:top w:val="none" w:sz="0" w:space="0" w:color="auto"/>
                    <w:left w:val="none" w:sz="0" w:space="0" w:color="auto"/>
                    <w:bottom w:val="none" w:sz="0" w:space="0" w:color="auto"/>
                    <w:right w:val="none" w:sz="0" w:space="0" w:color="auto"/>
                  </w:divBdr>
                </w:div>
                <w:div w:id="1907491964">
                  <w:marLeft w:val="0"/>
                  <w:marRight w:val="0"/>
                  <w:marTop w:val="0"/>
                  <w:marBottom w:val="0"/>
                  <w:divBdr>
                    <w:top w:val="none" w:sz="0" w:space="0" w:color="auto"/>
                    <w:left w:val="none" w:sz="0" w:space="0" w:color="auto"/>
                    <w:bottom w:val="none" w:sz="0" w:space="0" w:color="auto"/>
                    <w:right w:val="none" w:sz="0" w:space="0" w:color="auto"/>
                  </w:divBdr>
                </w:div>
                <w:div w:id="1994092699">
                  <w:marLeft w:val="0"/>
                  <w:marRight w:val="0"/>
                  <w:marTop w:val="0"/>
                  <w:marBottom w:val="0"/>
                  <w:divBdr>
                    <w:top w:val="none" w:sz="0" w:space="0" w:color="auto"/>
                    <w:left w:val="none" w:sz="0" w:space="0" w:color="auto"/>
                    <w:bottom w:val="none" w:sz="0" w:space="0" w:color="auto"/>
                    <w:right w:val="none" w:sz="0" w:space="0" w:color="auto"/>
                  </w:divBdr>
                </w:div>
                <w:div w:id="20390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1758">
          <w:marLeft w:val="0"/>
          <w:marRight w:val="0"/>
          <w:marTop w:val="0"/>
          <w:marBottom w:val="0"/>
          <w:divBdr>
            <w:top w:val="none" w:sz="0" w:space="0" w:color="auto"/>
            <w:left w:val="none" w:sz="0" w:space="0" w:color="auto"/>
            <w:bottom w:val="none" w:sz="0" w:space="0" w:color="auto"/>
            <w:right w:val="none" w:sz="0" w:space="0" w:color="auto"/>
          </w:divBdr>
          <w:divsChild>
            <w:div w:id="690229734">
              <w:marLeft w:val="0"/>
              <w:marRight w:val="0"/>
              <w:marTop w:val="0"/>
              <w:marBottom w:val="0"/>
              <w:divBdr>
                <w:top w:val="none" w:sz="0" w:space="0" w:color="auto"/>
                <w:left w:val="none" w:sz="0" w:space="0" w:color="auto"/>
                <w:bottom w:val="none" w:sz="0" w:space="0" w:color="auto"/>
                <w:right w:val="none" w:sz="0" w:space="0" w:color="auto"/>
              </w:divBdr>
              <w:divsChild>
                <w:div w:id="39599319">
                  <w:marLeft w:val="0"/>
                  <w:marRight w:val="0"/>
                  <w:marTop w:val="0"/>
                  <w:marBottom w:val="0"/>
                  <w:divBdr>
                    <w:top w:val="none" w:sz="0" w:space="0" w:color="auto"/>
                    <w:left w:val="none" w:sz="0" w:space="0" w:color="auto"/>
                    <w:bottom w:val="none" w:sz="0" w:space="0" w:color="auto"/>
                    <w:right w:val="none" w:sz="0" w:space="0" w:color="auto"/>
                  </w:divBdr>
                </w:div>
                <w:div w:id="68382751">
                  <w:marLeft w:val="0"/>
                  <w:marRight w:val="0"/>
                  <w:marTop w:val="0"/>
                  <w:marBottom w:val="0"/>
                  <w:divBdr>
                    <w:top w:val="none" w:sz="0" w:space="0" w:color="auto"/>
                    <w:left w:val="none" w:sz="0" w:space="0" w:color="auto"/>
                    <w:bottom w:val="none" w:sz="0" w:space="0" w:color="auto"/>
                    <w:right w:val="none" w:sz="0" w:space="0" w:color="auto"/>
                  </w:divBdr>
                </w:div>
                <w:div w:id="101924186">
                  <w:marLeft w:val="0"/>
                  <w:marRight w:val="0"/>
                  <w:marTop w:val="0"/>
                  <w:marBottom w:val="0"/>
                  <w:divBdr>
                    <w:top w:val="none" w:sz="0" w:space="0" w:color="auto"/>
                    <w:left w:val="none" w:sz="0" w:space="0" w:color="auto"/>
                    <w:bottom w:val="none" w:sz="0" w:space="0" w:color="auto"/>
                    <w:right w:val="none" w:sz="0" w:space="0" w:color="auto"/>
                  </w:divBdr>
                </w:div>
                <w:div w:id="157161248">
                  <w:marLeft w:val="0"/>
                  <w:marRight w:val="0"/>
                  <w:marTop w:val="0"/>
                  <w:marBottom w:val="0"/>
                  <w:divBdr>
                    <w:top w:val="none" w:sz="0" w:space="0" w:color="auto"/>
                    <w:left w:val="none" w:sz="0" w:space="0" w:color="auto"/>
                    <w:bottom w:val="none" w:sz="0" w:space="0" w:color="auto"/>
                    <w:right w:val="none" w:sz="0" w:space="0" w:color="auto"/>
                  </w:divBdr>
                </w:div>
                <w:div w:id="170262559">
                  <w:marLeft w:val="0"/>
                  <w:marRight w:val="0"/>
                  <w:marTop w:val="0"/>
                  <w:marBottom w:val="0"/>
                  <w:divBdr>
                    <w:top w:val="none" w:sz="0" w:space="0" w:color="auto"/>
                    <w:left w:val="none" w:sz="0" w:space="0" w:color="auto"/>
                    <w:bottom w:val="none" w:sz="0" w:space="0" w:color="auto"/>
                    <w:right w:val="none" w:sz="0" w:space="0" w:color="auto"/>
                  </w:divBdr>
                </w:div>
                <w:div w:id="178355303">
                  <w:marLeft w:val="0"/>
                  <w:marRight w:val="0"/>
                  <w:marTop w:val="0"/>
                  <w:marBottom w:val="0"/>
                  <w:divBdr>
                    <w:top w:val="none" w:sz="0" w:space="0" w:color="auto"/>
                    <w:left w:val="none" w:sz="0" w:space="0" w:color="auto"/>
                    <w:bottom w:val="none" w:sz="0" w:space="0" w:color="auto"/>
                    <w:right w:val="none" w:sz="0" w:space="0" w:color="auto"/>
                  </w:divBdr>
                </w:div>
                <w:div w:id="179852271">
                  <w:marLeft w:val="0"/>
                  <w:marRight w:val="0"/>
                  <w:marTop w:val="0"/>
                  <w:marBottom w:val="0"/>
                  <w:divBdr>
                    <w:top w:val="none" w:sz="0" w:space="0" w:color="auto"/>
                    <w:left w:val="none" w:sz="0" w:space="0" w:color="auto"/>
                    <w:bottom w:val="none" w:sz="0" w:space="0" w:color="auto"/>
                    <w:right w:val="none" w:sz="0" w:space="0" w:color="auto"/>
                  </w:divBdr>
                </w:div>
                <w:div w:id="294265048">
                  <w:marLeft w:val="0"/>
                  <w:marRight w:val="0"/>
                  <w:marTop w:val="0"/>
                  <w:marBottom w:val="0"/>
                  <w:divBdr>
                    <w:top w:val="none" w:sz="0" w:space="0" w:color="auto"/>
                    <w:left w:val="none" w:sz="0" w:space="0" w:color="auto"/>
                    <w:bottom w:val="none" w:sz="0" w:space="0" w:color="auto"/>
                    <w:right w:val="none" w:sz="0" w:space="0" w:color="auto"/>
                  </w:divBdr>
                </w:div>
                <w:div w:id="406878372">
                  <w:marLeft w:val="0"/>
                  <w:marRight w:val="0"/>
                  <w:marTop w:val="0"/>
                  <w:marBottom w:val="0"/>
                  <w:divBdr>
                    <w:top w:val="none" w:sz="0" w:space="0" w:color="auto"/>
                    <w:left w:val="none" w:sz="0" w:space="0" w:color="auto"/>
                    <w:bottom w:val="none" w:sz="0" w:space="0" w:color="auto"/>
                    <w:right w:val="none" w:sz="0" w:space="0" w:color="auto"/>
                  </w:divBdr>
                </w:div>
                <w:div w:id="416174061">
                  <w:marLeft w:val="0"/>
                  <w:marRight w:val="0"/>
                  <w:marTop w:val="0"/>
                  <w:marBottom w:val="0"/>
                  <w:divBdr>
                    <w:top w:val="none" w:sz="0" w:space="0" w:color="auto"/>
                    <w:left w:val="none" w:sz="0" w:space="0" w:color="auto"/>
                    <w:bottom w:val="none" w:sz="0" w:space="0" w:color="auto"/>
                    <w:right w:val="none" w:sz="0" w:space="0" w:color="auto"/>
                  </w:divBdr>
                </w:div>
                <w:div w:id="551773306">
                  <w:marLeft w:val="0"/>
                  <w:marRight w:val="0"/>
                  <w:marTop w:val="0"/>
                  <w:marBottom w:val="0"/>
                  <w:divBdr>
                    <w:top w:val="none" w:sz="0" w:space="0" w:color="auto"/>
                    <w:left w:val="none" w:sz="0" w:space="0" w:color="auto"/>
                    <w:bottom w:val="none" w:sz="0" w:space="0" w:color="auto"/>
                    <w:right w:val="none" w:sz="0" w:space="0" w:color="auto"/>
                  </w:divBdr>
                </w:div>
                <w:div w:id="570966097">
                  <w:marLeft w:val="0"/>
                  <w:marRight w:val="0"/>
                  <w:marTop w:val="0"/>
                  <w:marBottom w:val="0"/>
                  <w:divBdr>
                    <w:top w:val="none" w:sz="0" w:space="0" w:color="auto"/>
                    <w:left w:val="none" w:sz="0" w:space="0" w:color="auto"/>
                    <w:bottom w:val="none" w:sz="0" w:space="0" w:color="auto"/>
                    <w:right w:val="none" w:sz="0" w:space="0" w:color="auto"/>
                  </w:divBdr>
                </w:div>
                <w:div w:id="572936573">
                  <w:marLeft w:val="0"/>
                  <w:marRight w:val="0"/>
                  <w:marTop w:val="0"/>
                  <w:marBottom w:val="0"/>
                  <w:divBdr>
                    <w:top w:val="none" w:sz="0" w:space="0" w:color="auto"/>
                    <w:left w:val="none" w:sz="0" w:space="0" w:color="auto"/>
                    <w:bottom w:val="none" w:sz="0" w:space="0" w:color="auto"/>
                    <w:right w:val="none" w:sz="0" w:space="0" w:color="auto"/>
                  </w:divBdr>
                </w:div>
                <w:div w:id="656805557">
                  <w:marLeft w:val="0"/>
                  <w:marRight w:val="0"/>
                  <w:marTop w:val="0"/>
                  <w:marBottom w:val="0"/>
                  <w:divBdr>
                    <w:top w:val="none" w:sz="0" w:space="0" w:color="auto"/>
                    <w:left w:val="none" w:sz="0" w:space="0" w:color="auto"/>
                    <w:bottom w:val="none" w:sz="0" w:space="0" w:color="auto"/>
                    <w:right w:val="none" w:sz="0" w:space="0" w:color="auto"/>
                  </w:divBdr>
                </w:div>
                <w:div w:id="685444471">
                  <w:marLeft w:val="0"/>
                  <w:marRight w:val="0"/>
                  <w:marTop w:val="0"/>
                  <w:marBottom w:val="0"/>
                  <w:divBdr>
                    <w:top w:val="none" w:sz="0" w:space="0" w:color="auto"/>
                    <w:left w:val="none" w:sz="0" w:space="0" w:color="auto"/>
                    <w:bottom w:val="none" w:sz="0" w:space="0" w:color="auto"/>
                    <w:right w:val="none" w:sz="0" w:space="0" w:color="auto"/>
                  </w:divBdr>
                </w:div>
                <w:div w:id="713843934">
                  <w:marLeft w:val="0"/>
                  <w:marRight w:val="0"/>
                  <w:marTop w:val="0"/>
                  <w:marBottom w:val="0"/>
                  <w:divBdr>
                    <w:top w:val="none" w:sz="0" w:space="0" w:color="auto"/>
                    <w:left w:val="none" w:sz="0" w:space="0" w:color="auto"/>
                    <w:bottom w:val="none" w:sz="0" w:space="0" w:color="auto"/>
                    <w:right w:val="none" w:sz="0" w:space="0" w:color="auto"/>
                  </w:divBdr>
                </w:div>
                <w:div w:id="752553169">
                  <w:marLeft w:val="0"/>
                  <w:marRight w:val="0"/>
                  <w:marTop w:val="0"/>
                  <w:marBottom w:val="0"/>
                  <w:divBdr>
                    <w:top w:val="none" w:sz="0" w:space="0" w:color="auto"/>
                    <w:left w:val="none" w:sz="0" w:space="0" w:color="auto"/>
                    <w:bottom w:val="none" w:sz="0" w:space="0" w:color="auto"/>
                    <w:right w:val="none" w:sz="0" w:space="0" w:color="auto"/>
                  </w:divBdr>
                </w:div>
                <w:div w:id="764427347">
                  <w:marLeft w:val="0"/>
                  <w:marRight w:val="0"/>
                  <w:marTop w:val="0"/>
                  <w:marBottom w:val="0"/>
                  <w:divBdr>
                    <w:top w:val="none" w:sz="0" w:space="0" w:color="auto"/>
                    <w:left w:val="none" w:sz="0" w:space="0" w:color="auto"/>
                    <w:bottom w:val="none" w:sz="0" w:space="0" w:color="auto"/>
                    <w:right w:val="none" w:sz="0" w:space="0" w:color="auto"/>
                  </w:divBdr>
                </w:div>
                <w:div w:id="788746817">
                  <w:marLeft w:val="0"/>
                  <w:marRight w:val="0"/>
                  <w:marTop w:val="0"/>
                  <w:marBottom w:val="0"/>
                  <w:divBdr>
                    <w:top w:val="none" w:sz="0" w:space="0" w:color="auto"/>
                    <w:left w:val="none" w:sz="0" w:space="0" w:color="auto"/>
                    <w:bottom w:val="none" w:sz="0" w:space="0" w:color="auto"/>
                    <w:right w:val="none" w:sz="0" w:space="0" w:color="auto"/>
                  </w:divBdr>
                </w:div>
                <w:div w:id="790514818">
                  <w:marLeft w:val="0"/>
                  <w:marRight w:val="0"/>
                  <w:marTop w:val="0"/>
                  <w:marBottom w:val="0"/>
                  <w:divBdr>
                    <w:top w:val="none" w:sz="0" w:space="0" w:color="auto"/>
                    <w:left w:val="none" w:sz="0" w:space="0" w:color="auto"/>
                    <w:bottom w:val="none" w:sz="0" w:space="0" w:color="auto"/>
                    <w:right w:val="none" w:sz="0" w:space="0" w:color="auto"/>
                  </w:divBdr>
                </w:div>
                <w:div w:id="799226400">
                  <w:marLeft w:val="0"/>
                  <w:marRight w:val="0"/>
                  <w:marTop w:val="0"/>
                  <w:marBottom w:val="0"/>
                  <w:divBdr>
                    <w:top w:val="none" w:sz="0" w:space="0" w:color="auto"/>
                    <w:left w:val="none" w:sz="0" w:space="0" w:color="auto"/>
                    <w:bottom w:val="none" w:sz="0" w:space="0" w:color="auto"/>
                    <w:right w:val="none" w:sz="0" w:space="0" w:color="auto"/>
                  </w:divBdr>
                </w:div>
                <w:div w:id="883374606">
                  <w:marLeft w:val="0"/>
                  <w:marRight w:val="0"/>
                  <w:marTop w:val="0"/>
                  <w:marBottom w:val="0"/>
                  <w:divBdr>
                    <w:top w:val="none" w:sz="0" w:space="0" w:color="auto"/>
                    <w:left w:val="none" w:sz="0" w:space="0" w:color="auto"/>
                    <w:bottom w:val="none" w:sz="0" w:space="0" w:color="auto"/>
                    <w:right w:val="none" w:sz="0" w:space="0" w:color="auto"/>
                  </w:divBdr>
                </w:div>
                <w:div w:id="889532263">
                  <w:marLeft w:val="0"/>
                  <w:marRight w:val="0"/>
                  <w:marTop w:val="0"/>
                  <w:marBottom w:val="0"/>
                  <w:divBdr>
                    <w:top w:val="none" w:sz="0" w:space="0" w:color="auto"/>
                    <w:left w:val="none" w:sz="0" w:space="0" w:color="auto"/>
                    <w:bottom w:val="none" w:sz="0" w:space="0" w:color="auto"/>
                    <w:right w:val="none" w:sz="0" w:space="0" w:color="auto"/>
                  </w:divBdr>
                </w:div>
                <w:div w:id="918758069">
                  <w:marLeft w:val="0"/>
                  <w:marRight w:val="0"/>
                  <w:marTop w:val="0"/>
                  <w:marBottom w:val="0"/>
                  <w:divBdr>
                    <w:top w:val="none" w:sz="0" w:space="0" w:color="auto"/>
                    <w:left w:val="none" w:sz="0" w:space="0" w:color="auto"/>
                    <w:bottom w:val="none" w:sz="0" w:space="0" w:color="auto"/>
                    <w:right w:val="none" w:sz="0" w:space="0" w:color="auto"/>
                  </w:divBdr>
                </w:div>
                <w:div w:id="921722087">
                  <w:marLeft w:val="0"/>
                  <w:marRight w:val="0"/>
                  <w:marTop w:val="0"/>
                  <w:marBottom w:val="0"/>
                  <w:divBdr>
                    <w:top w:val="none" w:sz="0" w:space="0" w:color="auto"/>
                    <w:left w:val="none" w:sz="0" w:space="0" w:color="auto"/>
                    <w:bottom w:val="none" w:sz="0" w:space="0" w:color="auto"/>
                    <w:right w:val="none" w:sz="0" w:space="0" w:color="auto"/>
                  </w:divBdr>
                </w:div>
                <w:div w:id="956570567">
                  <w:marLeft w:val="0"/>
                  <w:marRight w:val="0"/>
                  <w:marTop w:val="0"/>
                  <w:marBottom w:val="0"/>
                  <w:divBdr>
                    <w:top w:val="none" w:sz="0" w:space="0" w:color="auto"/>
                    <w:left w:val="none" w:sz="0" w:space="0" w:color="auto"/>
                    <w:bottom w:val="none" w:sz="0" w:space="0" w:color="auto"/>
                    <w:right w:val="none" w:sz="0" w:space="0" w:color="auto"/>
                  </w:divBdr>
                </w:div>
                <w:div w:id="972446353">
                  <w:marLeft w:val="0"/>
                  <w:marRight w:val="0"/>
                  <w:marTop w:val="0"/>
                  <w:marBottom w:val="0"/>
                  <w:divBdr>
                    <w:top w:val="none" w:sz="0" w:space="0" w:color="auto"/>
                    <w:left w:val="none" w:sz="0" w:space="0" w:color="auto"/>
                    <w:bottom w:val="none" w:sz="0" w:space="0" w:color="auto"/>
                    <w:right w:val="none" w:sz="0" w:space="0" w:color="auto"/>
                  </w:divBdr>
                </w:div>
                <w:div w:id="997031726">
                  <w:marLeft w:val="0"/>
                  <w:marRight w:val="0"/>
                  <w:marTop w:val="0"/>
                  <w:marBottom w:val="0"/>
                  <w:divBdr>
                    <w:top w:val="none" w:sz="0" w:space="0" w:color="auto"/>
                    <w:left w:val="none" w:sz="0" w:space="0" w:color="auto"/>
                    <w:bottom w:val="none" w:sz="0" w:space="0" w:color="auto"/>
                    <w:right w:val="none" w:sz="0" w:space="0" w:color="auto"/>
                  </w:divBdr>
                </w:div>
                <w:div w:id="1069226460">
                  <w:marLeft w:val="0"/>
                  <w:marRight w:val="0"/>
                  <w:marTop w:val="0"/>
                  <w:marBottom w:val="0"/>
                  <w:divBdr>
                    <w:top w:val="none" w:sz="0" w:space="0" w:color="auto"/>
                    <w:left w:val="none" w:sz="0" w:space="0" w:color="auto"/>
                    <w:bottom w:val="none" w:sz="0" w:space="0" w:color="auto"/>
                    <w:right w:val="none" w:sz="0" w:space="0" w:color="auto"/>
                  </w:divBdr>
                </w:div>
                <w:div w:id="1103769936">
                  <w:marLeft w:val="0"/>
                  <w:marRight w:val="0"/>
                  <w:marTop w:val="0"/>
                  <w:marBottom w:val="0"/>
                  <w:divBdr>
                    <w:top w:val="none" w:sz="0" w:space="0" w:color="auto"/>
                    <w:left w:val="none" w:sz="0" w:space="0" w:color="auto"/>
                    <w:bottom w:val="none" w:sz="0" w:space="0" w:color="auto"/>
                    <w:right w:val="none" w:sz="0" w:space="0" w:color="auto"/>
                  </w:divBdr>
                </w:div>
                <w:div w:id="1152015984">
                  <w:marLeft w:val="0"/>
                  <w:marRight w:val="0"/>
                  <w:marTop w:val="0"/>
                  <w:marBottom w:val="0"/>
                  <w:divBdr>
                    <w:top w:val="none" w:sz="0" w:space="0" w:color="auto"/>
                    <w:left w:val="none" w:sz="0" w:space="0" w:color="auto"/>
                    <w:bottom w:val="none" w:sz="0" w:space="0" w:color="auto"/>
                    <w:right w:val="none" w:sz="0" w:space="0" w:color="auto"/>
                  </w:divBdr>
                </w:div>
                <w:div w:id="1162310648">
                  <w:marLeft w:val="0"/>
                  <w:marRight w:val="0"/>
                  <w:marTop w:val="0"/>
                  <w:marBottom w:val="0"/>
                  <w:divBdr>
                    <w:top w:val="none" w:sz="0" w:space="0" w:color="auto"/>
                    <w:left w:val="none" w:sz="0" w:space="0" w:color="auto"/>
                    <w:bottom w:val="none" w:sz="0" w:space="0" w:color="auto"/>
                    <w:right w:val="none" w:sz="0" w:space="0" w:color="auto"/>
                  </w:divBdr>
                </w:div>
                <w:div w:id="1240796398">
                  <w:marLeft w:val="0"/>
                  <w:marRight w:val="0"/>
                  <w:marTop w:val="0"/>
                  <w:marBottom w:val="0"/>
                  <w:divBdr>
                    <w:top w:val="none" w:sz="0" w:space="0" w:color="auto"/>
                    <w:left w:val="none" w:sz="0" w:space="0" w:color="auto"/>
                    <w:bottom w:val="none" w:sz="0" w:space="0" w:color="auto"/>
                    <w:right w:val="none" w:sz="0" w:space="0" w:color="auto"/>
                  </w:divBdr>
                </w:div>
                <w:div w:id="1289160983">
                  <w:marLeft w:val="0"/>
                  <w:marRight w:val="0"/>
                  <w:marTop w:val="0"/>
                  <w:marBottom w:val="0"/>
                  <w:divBdr>
                    <w:top w:val="none" w:sz="0" w:space="0" w:color="auto"/>
                    <w:left w:val="none" w:sz="0" w:space="0" w:color="auto"/>
                    <w:bottom w:val="none" w:sz="0" w:space="0" w:color="auto"/>
                    <w:right w:val="none" w:sz="0" w:space="0" w:color="auto"/>
                  </w:divBdr>
                </w:div>
                <w:div w:id="1401712041">
                  <w:marLeft w:val="0"/>
                  <w:marRight w:val="0"/>
                  <w:marTop w:val="0"/>
                  <w:marBottom w:val="0"/>
                  <w:divBdr>
                    <w:top w:val="none" w:sz="0" w:space="0" w:color="auto"/>
                    <w:left w:val="none" w:sz="0" w:space="0" w:color="auto"/>
                    <w:bottom w:val="none" w:sz="0" w:space="0" w:color="auto"/>
                    <w:right w:val="none" w:sz="0" w:space="0" w:color="auto"/>
                  </w:divBdr>
                </w:div>
                <w:div w:id="1496533300">
                  <w:marLeft w:val="0"/>
                  <w:marRight w:val="0"/>
                  <w:marTop w:val="0"/>
                  <w:marBottom w:val="0"/>
                  <w:divBdr>
                    <w:top w:val="none" w:sz="0" w:space="0" w:color="auto"/>
                    <w:left w:val="none" w:sz="0" w:space="0" w:color="auto"/>
                    <w:bottom w:val="none" w:sz="0" w:space="0" w:color="auto"/>
                    <w:right w:val="none" w:sz="0" w:space="0" w:color="auto"/>
                  </w:divBdr>
                </w:div>
                <w:div w:id="1528179354">
                  <w:marLeft w:val="0"/>
                  <w:marRight w:val="0"/>
                  <w:marTop w:val="0"/>
                  <w:marBottom w:val="0"/>
                  <w:divBdr>
                    <w:top w:val="none" w:sz="0" w:space="0" w:color="auto"/>
                    <w:left w:val="none" w:sz="0" w:space="0" w:color="auto"/>
                    <w:bottom w:val="none" w:sz="0" w:space="0" w:color="auto"/>
                    <w:right w:val="none" w:sz="0" w:space="0" w:color="auto"/>
                  </w:divBdr>
                </w:div>
                <w:div w:id="1533107941">
                  <w:marLeft w:val="0"/>
                  <w:marRight w:val="0"/>
                  <w:marTop w:val="0"/>
                  <w:marBottom w:val="0"/>
                  <w:divBdr>
                    <w:top w:val="none" w:sz="0" w:space="0" w:color="auto"/>
                    <w:left w:val="none" w:sz="0" w:space="0" w:color="auto"/>
                    <w:bottom w:val="none" w:sz="0" w:space="0" w:color="auto"/>
                    <w:right w:val="none" w:sz="0" w:space="0" w:color="auto"/>
                  </w:divBdr>
                </w:div>
                <w:div w:id="1630429730">
                  <w:marLeft w:val="0"/>
                  <w:marRight w:val="0"/>
                  <w:marTop w:val="0"/>
                  <w:marBottom w:val="0"/>
                  <w:divBdr>
                    <w:top w:val="none" w:sz="0" w:space="0" w:color="auto"/>
                    <w:left w:val="none" w:sz="0" w:space="0" w:color="auto"/>
                    <w:bottom w:val="none" w:sz="0" w:space="0" w:color="auto"/>
                    <w:right w:val="none" w:sz="0" w:space="0" w:color="auto"/>
                  </w:divBdr>
                </w:div>
                <w:div w:id="1680500383">
                  <w:marLeft w:val="0"/>
                  <w:marRight w:val="0"/>
                  <w:marTop w:val="0"/>
                  <w:marBottom w:val="0"/>
                  <w:divBdr>
                    <w:top w:val="none" w:sz="0" w:space="0" w:color="auto"/>
                    <w:left w:val="none" w:sz="0" w:space="0" w:color="auto"/>
                    <w:bottom w:val="none" w:sz="0" w:space="0" w:color="auto"/>
                    <w:right w:val="none" w:sz="0" w:space="0" w:color="auto"/>
                  </w:divBdr>
                </w:div>
                <w:div w:id="1736859315">
                  <w:marLeft w:val="0"/>
                  <w:marRight w:val="0"/>
                  <w:marTop w:val="0"/>
                  <w:marBottom w:val="0"/>
                  <w:divBdr>
                    <w:top w:val="none" w:sz="0" w:space="0" w:color="auto"/>
                    <w:left w:val="none" w:sz="0" w:space="0" w:color="auto"/>
                    <w:bottom w:val="none" w:sz="0" w:space="0" w:color="auto"/>
                    <w:right w:val="none" w:sz="0" w:space="0" w:color="auto"/>
                  </w:divBdr>
                </w:div>
                <w:div w:id="1766028236">
                  <w:marLeft w:val="0"/>
                  <w:marRight w:val="0"/>
                  <w:marTop w:val="0"/>
                  <w:marBottom w:val="0"/>
                  <w:divBdr>
                    <w:top w:val="none" w:sz="0" w:space="0" w:color="auto"/>
                    <w:left w:val="none" w:sz="0" w:space="0" w:color="auto"/>
                    <w:bottom w:val="none" w:sz="0" w:space="0" w:color="auto"/>
                    <w:right w:val="none" w:sz="0" w:space="0" w:color="auto"/>
                  </w:divBdr>
                </w:div>
                <w:div w:id="1773627346">
                  <w:marLeft w:val="0"/>
                  <w:marRight w:val="0"/>
                  <w:marTop w:val="0"/>
                  <w:marBottom w:val="0"/>
                  <w:divBdr>
                    <w:top w:val="none" w:sz="0" w:space="0" w:color="auto"/>
                    <w:left w:val="none" w:sz="0" w:space="0" w:color="auto"/>
                    <w:bottom w:val="none" w:sz="0" w:space="0" w:color="auto"/>
                    <w:right w:val="none" w:sz="0" w:space="0" w:color="auto"/>
                  </w:divBdr>
                </w:div>
                <w:div w:id="1833135834">
                  <w:marLeft w:val="0"/>
                  <w:marRight w:val="0"/>
                  <w:marTop w:val="0"/>
                  <w:marBottom w:val="0"/>
                  <w:divBdr>
                    <w:top w:val="none" w:sz="0" w:space="0" w:color="auto"/>
                    <w:left w:val="none" w:sz="0" w:space="0" w:color="auto"/>
                    <w:bottom w:val="none" w:sz="0" w:space="0" w:color="auto"/>
                    <w:right w:val="none" w:sz="0" w:space="0" w:color="auto"/>
                  </w:divBdr>
                </w:div>
                <w:div w:id="1948728811">
                  <w:marLeft w:val="0"/>
                  <w:marRight w:val="0"/>
                  <w:marTop w:val="0"/>
                  <w:marBottom w:val="0"/>
                  <w:divBdr>
                    <w:top w:val="none" w:sz="0" w:space="0" w:color="auto"/>
                    <w:left w:val="none" w:sz="0" w:space="0" w:color="auto"/>
                    <w:bottom w:val="none" w:sz="0" w:space="0" w:color="auto"/>
                    <w:right w:val="none" w:sz="0" w:space="0" w:color="auto"/>
                  </w:divBdr>
                </w:div>
                <w:div w:id="2017028144">
                  <w:marLeft w:val="0"/>
                  <w:marRight w:val="0"/>
                  <w:marTop w:val="0"/>
                  <w:marBottom w:val="0"/>
                  <w:divBdr>
                    <w:top w:val="none" w:sz="0" w:space="0" w:color="auto"/>
                    <w:left w:val="none" w:sz="0" w:space="0" w:color="auto"/>
                    <w:bottom w:val="none" w:sz="0" w:space="0" w:color="auto"/>
                    <w:right w:val="none" w:sz="0" w:space="0" w:color="auto"/>
                  </w:divBdr>
                </w:div>
                <w:div w:id="2043943581">
                  <w:marLeft w:val="0"/>
                  <w:marRight w:val="0"/>
                  <w:marTop w:val="0"/>
                  <w:marBottom w:val="0"/>
                  <w:divBdr>
                    <w:top w:val="none" w:sz="0" w:space="0" w:color="auto"/>
                    <w:left w:val="none" w:sz="0" w:space="0" w:color="auto"/>
                    <w:bottom w:val="none" w:sz="0" w:space="0" w:color="auto"/>
                    <w:right w:val="none" w:sz="0" w:space="0" w:color="auto"/>
                  </w:divBdr>
                </w:div>
                <w:div w:id="2050450399">
                  <w:marLeft w:val="0"/>
                  <w:marRight w:val="0"/>
                  <w:marTop w:val="0"/>
                  <w:marBottom w:val="0"/>
                  <w:divBdr>
                    <w:top w:val="none" w:sz="0" w:space="0" w:color="auto"/>
                    <w:left w:val="none" w:sz="0" w:space="0" w:color="auto"/>
                    <w:bottom w:val="none" w:sz="0" w:space="0" w:color="auto"/>
                    <w:right w:val="none" w:sz="0" w:space="0" w:color="auto"/>
                  </w:divBdr>
                </w:div>
                <w:div w:id="20902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0176">
          <w:marLeft w:val="0"/>
          <w:marRight w:val="0"/>
          <w:marTop w:val="0"/>
          <w:marBottom w:val="0"/>
          <w:divBdr>
            <w:top w:val="none" w:sz="0" w:space="0" w:color="auto"/>
            <w:left w:val="none" w:sz="0" w:space="0" w:color="auto"/>
            <w:bottom w:val="none" w:sz="0" w:space="0" w:color="auto"/>
            <w:right w:val="none" w:sz="0" w:space="0" w:color="auto"/>
          </w:divBdr>
          <w:divsChild>
            <w:div w:id="1065494510">
              <w:marLeft w:val="0"/>
              <w:marRight w:val="0"/>
              <w:marTop w:val="0"/>
              <w:marBottom w:val="0"/>
              <w:divBdr>
                <w:top w:val="none" w:sz="0" w:space="0" w:color="auto"/>
                <w:left w:val="none" w:sz="0" w:space="0" w:color="auto"/>
                <w:bottom w:val="none" w:sz="0" w:space="0" w:color="auto"/>
                <w:right w:val="none" w:sz="0" w:space="0" w:color="auto"/>
              </w:divBdr>
              <w:divsChild>
                <w:div w:id="2973002">
                  <w:marLeft w:val="0"/>
                  <w:marRight w:val="0"/>
                  <w:marTop w:val="0"/>
                  <w:marBottom w:val="0"/>
                  <w:divBdr>
                    <w:top w:val="none" w:sz="0" w:space="0" w:color="auto"/>
                    <w:left w:val="none" w:sz="0" w:space="0" w:color="auto"/>
                    <w:bottom w:val="none" w:sz="0" w:space="0" w:color="auto"/>
                    <w:right w:val="none" w:sz="0" w:space="0" w:color="auto"/>
                  </w:divBdr>
                </w:div>
                <w:div w:id="3243093">
                  <w:marLeft w:val="0"/>
                  <w:marRight w:val="0"/>
                  <w:marTop w:val="0"/>
                  <w:marBottom w:val="0"/>
                  <w:divBdr>
                    <w:top w:val="none" w:sz="0" w:space="0" w:color="auto"/>
                    <w:left w:val="none" w:sz="0" w:space="0" w:color="auto"/>
                    <w:bottom w:val="none" w:sz="0" w:space="0" w:color="auto"/>
                    <w:right w:val="none" w:sz="0" w:space="0" w:color="auto"/>
                  </w:divBdr>
                </w:div>
                <w:div w:id="8525907">
                  <w:marLeft w:val="0"/>
                  <w:marRight w:val="0"/>
                  <w:marTop w:val="0"/>
                  <w:marBottom w:val="0"/>
                  <w:divBdr>
                    <w:top w:val="none" w:sz="0" w:space="0" w:color="auto"/>
                    <w:left w:val="none" w:sz="0" w:space="0" w:color="auto"/>
                    <w:bottom w:val="none" w:sz="0" w:space="0" w:color="auto"/>
                    <w:right w:val="none" w:sz="0" w:space="0" w:color="auto"/>
                  </w:divBdr>
                </w:div>
                <w:div w:id="39936644">
                  <w:marLeft w:val="0"/>
                  <w:marRight w:val="0"/>
                  <w:marTop w:val="0"/>
                  <w:marBottom w:val="0"/>
                  <w:divBdr>
                    <w:top w:val="none" w:sz="0" w:space="0" w:color="auto"/>
                    <w:left w:val="none" w:sz="0" w:space="0" w:color="auto"/>
                    <w:bottom w:val="none" w:sz="0" w:space="0" w:color="auto"/>
                    <w:right w:val="none" w:sz="0" w:space="0" w:color="auto"/>
                  </w:divBdr>
                </w:div>
                <w:div w:id="41681985">
                  <w:marLeft w:val="0"/>
                  <w:marRight w:val="0"/>
                  <w:marTop w:val="0"/>
                  <w:marBottom w:val="0"/>
                  <w:divBdr>
                    <w:top w:val="none" w:sz="0" w:space="0" w:color="auto"/>
                    <w:left w:val="none" w:sz="0" w:space="0" w:color="auto"/>
                    <w:bottom w:val="none" w:sz="0" w:space="0" w:color="auto"/>
                    <w:right w:val="none" w:sz="0" w:space="0" w:color="auto"/>
                  </w:divBdr>
                </w:div>
                <w:div w:id="47725032">
                  <w:marLeft w:val="0"/>
                  <w:marRight w:val="0"/>
                  <w:marTop w:val="0"/>
                  <w:marBottom w:val="0"/>
                  <w:divBdr>
                    <w:top w:val="none" w:sz="0" w:space="0" w:color="auto"/>
                    <w:left w:val="none" w:sz="0" w:space="0" w:color="auto"/>
                    <w:bottom w:val="none" w:sz="0" w:space="0" w:color="auto"/>
                    <w:right w:val="none" w:sz="0" w:space="0" w:color="auto"/>
                  </w:divBdr>
                </w:div>
                <w:div w:id="63068005">
                  <w:marLeft w:val="0"/>
                  <w:marRight w:val="0"/>
                  <w:marTop w:val="0"/>
                  <w:marBottom w:val="0"/>
                  <w:divBdr>
                    <w:top w:val="none" w:sz="0" w:space="0" w:color="auto"/>
                    <w:left w:val="none" w:sz="0" w:space="0" w:color="auto"/>
                    <w:bottom w:val="none" w:sz="0" w:space="0" w:color="auto"/>
                    <w:right w:val="none" w:sz="0" w:space="0" w:color="auto"/>
                  </w:divBdr>
                </w:div>
                <w:div w:id="131556545">
                  <w:marLeft w:val="0"/>
                  <w:marRight w:val="0"/>
                  <w:marTop w:val="0"/>
                  <w:marBottom w:val="0"/>
                  <w:divBdr>
                    <w:top w:val="none" w:sz="0" w:space="0" w:color="auto"/>
                    <w:left w:val="none" w:sz="0" w:space="0" w:color="auto"/>
                    <w:bottom w:val="none" w:sz="0" w:space="0" w:color="auto"/>
                    <w:right w:val="none" w:sz="0" w:space="0" w:color="auto"/>
                  </w:divBdr>
                </w:div>
                <w:div w:id="142938668">
                  <w:marLeft w:val="0"/>
                  <w:marRight w:val="0"/>
                  <w:marTop w:val="0"/>
                  <w:marBottom w:val="0"/>
                  <w:divBdr>
                    <w:top w:val="none" w:sz="0" w:space="0" w:color="auto"/>
                    <w:left w:val="none" w:sz="0" w:space="0" w:color="auto"/>
                    <w:bottom w:val="none" w:sz="0" w:space="0" w:color="auto"/>
                    <w:right w:val="none" w:sz="0" w:space="0" w:color="auto"/>
                  </w:divBdr>
                </w:div>
                <w:div w:id="159929714">
                  <w:marLeft w:val="0"/>
                  <w:marRight w:val="0"/>
                  <w:marTop w:val="0"/>
                  <w:marBottom w:val="0"/>
                  <w:divBdr>
                    <w:top w:val="none" w:sz="0" w:space="0" w:color="auto"/>
                    <w:left w:val="none" w:sz="0" w:space="0" w:color="auto"/>
                    <w:bottom w:val="none" w:sz="0" w:space="0" w:color="auto"/>
                    <w:right w:val="none" w:sz="0" w:space="0" w:color="auto"/>
                  </w:divBdr>
                </w:div>
                <w:div w:id="192112998">
                  <w:marLeft w:val="0"/>
                  <w:marRight w:val="0"/>
                  <w:marTop w:val="0"/>
                  <w:marBottom w:val="0"/>
                  <w:divBdr>
                    <w:top w:val="none" w:sz="0" w:space="0" w:color="auto"/>
                    <w:left w:val="none" w:sz="0" w:space="0" w:color="auto"/>
                    <w:bottom w:val="none" w:sz="0" w:space="0" w:color="auto"/>
                    <w:right w:val="none" w:sz="0" w:space="0" w:color="auto"/>
                  </w:divBdr>
                </w:div>
                <w:div w:id="204296574">
                  <w:marLeft w:val="0"/>
                  <w:marRight w:val="0"/>
                  <w:marTop w:val="0"/>
                  <w:marBottom w:val="0"/>
                  <w:divBdr>
                    <w:top w:val="none" w:sz="0" w:space="0" w:color="auto"/>
                    <w:left w:val="none" w:sz="0" w:space="0" w:color="auto"/>
                    <w:bottom w:val="none" w:sz="0" w:space="0" w:color="auto"/>
                    <w:right w:val="none" w:sz="0" w:space="0" w:color="auto"/>
                  </w:divBdr>
                </w:div>
                <w:div w:id="221136896">
                  <w:marLeft w:val="0"/>
                  <w:marRight w:val="0"/>
                  <w:marTop w:val="0"/>
                  <w:marBottom w:val="0"/>
                  <w:divBdr>
                    <w:top w:val="none" w:sz="0" w:space="0" w:color="auto"/>
                    <w:left w:val="none" w:sz="0" w:space="0" w:color="auto"/>
                    <w:bottom w:val="none" w:sz="0" w:space="0" w:color="auto"/>
                    <w:right w:val="none" w:sz="0" w:space="0" w:color="auto"/>
                  </w:divBdr>
                </w:div>
                <w:div w:id="250286263">
                  <w:marLeft w:val="0"/>
                  <w:marRight w:val="0"/>
                  <w:marTop w:val="0"/>
                  <w:marBottom w:val="0"/>
                  <w:divBdr>
                    <w:top w:val="none" w:sz="0" w:space="0" w:color="auto"/>
                    <w:left w:val="none" w:sz="0" w:space="0" w:color="auto"/>
                    <w:bottom w:val="none" w:sz="0" w:space="0" w:color="auto"/>
                    <w:right w:val="none" w:sz="0" w:space="0" w:color="auto"/>
                  </w:divBdr>
                </w:div>
                <w:div w:id="495076104">
                  <w:marLeft w:val="0"/>
                  <w:marRight w:val="0"/>
                  <w:marTop w:val="0"/>
                  <w:marBottom w:val="0"/>
                  <w:divBdr>
                    <w:top w:val="none" w:sz="0" w:space="0" w:color="auto"/>
                    <w:left w:val="none" w:sz="0" w:space="0" w:color="auto"/>
                    <w:bottom w:val="none" w:sz="0" w:space="0" w:color="auto"/>
                    <w:right w:val="none" w:sz="0" w:space="0" w:color="auto"/>
                  </w:divBdr>
                </w:div>
                <w:div w:id="511649846">
                  <w:marLeft w:val="0"/>
                  <w:marRight w:val="0"/>
                  <w:marTop w:val="0"/>
                  <w:marBottom w:val="0"/>
                  <w:divBdr>
                    <w:top w:val="none" w:sz="0" w:space="0" w:color="auto"/>
                    <w:left w:val="none" w:sz="0" w:space="0" w:color="auto"/>
                    <w:bottom w:val="none" w:sz="0" w:space="0" w:color="auto"/>
                    <w:right w:val="none" w:sz="0" w:space="0" w:color="auto"/>
                  </w:divBdr>
                </w:div>
                <w:div w:id="538394005">
                  <w:marLeft w:val="0"/>
                  <w:marRight w:val="0"/>
                  <w:marTop w:val="0"/>
                  <w:marBottom w:val="0"/>
                  <w:divBdr>
                    <w:top w:val="none" w:sz="0" w:space="0" w:color="auto"/>
                    <w:left w:val="none" w:sz="0" w:space="0" w:color="auto"/>
                    <w:bottom w:val="none" w:sz="0" w:space="0" w:color="auto"/>
                    <w:right w:val="none" w:sz="0" w:space="0" w:color="auto"/>
                  </w:divBdr>
                </w:div>
                <w:div w:id="550583559">
                  <w:marLeft w:val="0"/>
                  <w:marRight w:val="0"/>
                  <w:marTop w:val="0"/>
                  <w:marBottom w:val="0"/>
                  <w:divBdr>
                    <w:top w:val="none" w:sz="0" w:space="0" w:color="auto"/>
                    <w:left w:val="none" w:sz="0" w:space="0" w:color="auto"/>
                    <w:bottom w:val="none" w:sz="0" w:space="0" w:color="auto"/>
                    <w:right w:val="none" w:sz="0" w:space="0" w:color="auto"/>
                  </w:divBdr>
                </w:div>
                <w:div w:id="551383063">
                  <w:marLeft w:val="0"/>
                  <w:marRight w:val="0"/>
                  <w:marTop w:val="0"/>
                  <w:marBottom w:val="0"/>
                  <w:divBdr>
                    <w:top w:val="none" w:sz="0" w:space="0" w:color="auto"/>
                    <w:left w:val="none" w:sz="0" w:space="0" w:color="auto"/>
                    <w:bottom w:val="none" w:sz="0" w:space="0" w:color="auto"/>
                    <w:right w:val="none" w:sz="0" w:space="0" w:color="auto"/>
                  </w:divBdr>
                </w:div>
                <w:div w:id="588392171">
                  <w:marLeft w:val="0"/>
                  <w:marRight w:val="0"/>
                  <w:marTop w:val="0"/>
                  <w:marBottom w:val="0"/>
                  <w:divBdr>
                    <w:top w:val="none" w:sz="0" w:space="0" w:color="auto"/>
                    <w:left w:val="none" w:sz="0" w:space="0" w:color="auto"/>
                    <w:bottom w:val="none" w:sz="0" w:space="0" w:color="auto"/>
                    <w:right w:val="none" w:sz="0" w:space="0" w:color="auto"/>
                  </w:divBdr>
                </w:div>
                <w:div w:id="597064575">
                  <w:marLeft w:val="0"/>
                  <w:marRight w:val="0"/>
                  <w:marTop w:val="0"/>
                  <w:marBottom w:val="0"/>
                  <w:divBdr>
                    <w:top w:val="none" w:sz="0" w:space="0" w:color="auto"/>
                    <w:left w:val="none" w:sz="0" w:space="0" w:color="auto"/>
                    <w:bottom w:val="none" w:sz="0" w:space="0" w:color="auto"/>
                    <w:right w:val="none" w:sz="0" w:space="0" w:color="auto"/>
                  </w:divBdr>
                </w:div>
                <w:div w:id="613177679">
                  <w:marLeft w:val="0"/>
                  <w:marRight w:val="0"/>
                  <w:marTop w:val="0"/>
                  <w:marBottom w:val="0"/>
                  <w:divBdr>
                    <w:top w:val="none" w:sz="0" w:space="0" w:color="auto"/>
                    <w:left w:val="none" w:sz="0" w:space="0" w:color="auto"/>
                    <w:bottom w:val="none" w:sz="0" w:space="0" w:color="auto"/>
                    <w:right w:val="none" w:sz="0" w:space="0" w:color="auto"/>
                  </w:divBdr>
                </w:div>
                <w:div w:id="677344731">
                  <w:marLeft w:val="0"/>
                  <w:marRight w:val="0"/>
                  <w:marTop w:val="0"/>
                  <w:marBottom w:val="0"/>
                  <w:divBdr>
                    <w:top w:val="none" w:sz="0" w:space="0" w:color="auto"/>
                    <w:left w:val="none" w:sz="0" w:space="0" w:color="auto"/>
                    <w:bottom w:val="none" w:sz="0" w:space="0" w:color="auto"/>
                    <w:right w:val="none" w:sz="0" w:space="0" w:color="auto"/>
                  </w:divBdr>
                </w:div>
                <w:div w:id="708141010">
                  <w:marLeft w:val="0"/>
                  <w:marRight w:val="0"/>
                  <w:marTop w:val="0"/>
                  <w:marBottom w:val="0"/>
                  <w:divBdr>
                    <w:top w:val="none" w:sz="0" w:space="0" w:color="auto"/>
                    <w:left w:val="none" w:sz="0" w:space="0" w:color="auto"/>
                    <w:bottom w:val="none" w:sz="0" w:space="0" w:color="auto"/>
                    <w:right w:val="none" w:sz="0" w:space="0" w:color="auto"/>
                  </w:divBdr>
                </w:div>
                <w:div w:id="715276295">
                  <w:marLeft w:val="0"/>
                  <w:marRight w:val="0"/>
                  <w:marTop w:val="0"/>
                  <w:marBottom w:val="0"/>
                  <w:divBdr>
                    <w:top w:val="none" w:sz="0" w:space="0" w:color="auto"/>
                    <w:left w:val="none" w:sz="0" w:space="0" w:color="auto"/>
                    <w:bottom w:val="none" w:sz="0" w:space="0" w:color="auto"/>
                    <w:right w:val="none" w:sz="0" w:space="0" w:color="auto"/>
                  </w:divBdr>
                </w:div>
                <w:div w:id="795829310">
                  <w:marLeft w:val="0"/>
                  <w:marRight w:val="0"/>
                  <w:marTop w:val="0"/>
                  <w:marBottom w:val="0"/>
                  <w:divBdr>
                    <w:top w:val="none" w:sz="0" w:space="0" w:color="auto"/>
                    <w:left w:val="none" w:sz="0" w:space="0" w:color="auto"/>
                    <w:bottom w:val="none" w:sz="0" w:space="0" w:color="auto"/>
                    <w:right w:val="none" w:sz="0" w:space="0" w:color="auto"/>
                  </w:divBdr>
                </w:div>
                <w:div w:id="815339945">
                  <w:marLeft w:val="0"/>
                  <w:marRight w:val="0"/>
                  <w:marTop w:val="0"/>
                  <w:marBottom w:val="0"/>
                  <w:divBdr>
                    <w:top w:val="none" w:sz="0" w:space="0" w:color="auto"/>
                    <w:left w:val="none" w:sz="0" w:space="0" w:color="auto"/>
                    <w:bottom w:val="none" w:sz="0" w:space="0" w:color="auto"/>
                    <w:right w:val="none" w:sz="0" w:space="0" w:color="auto"/>
                  </w:divBdr>
                </w:div>
                <w:div w:id="850609255">
                  <w:marLeft w:val="0"/>
                  <w:marRight w:val="0"/>
                  <w:marTop w:val="0"/>
                  <w:marBottom w:val="0"/>
                  <w:divBdr>
                    <w:top w:val="none" w:sz="0" w:space="0" w:color="auto"/>
                    <w:left w:val="none" w:sz="0" w:space="0" w:color="auto"/>
                    <w:bottom w:val="none" w:sz="0" w:space="0" w:color="auto"/>
                    <w:right w:val="none" w:sz="0" w:space="0" w:color="auto"/>
                  </w:divBdr>
                </w:div>
                <w:div w:id="897596599">
                  <w:marLeft w:val="0"/>
                  <w:marRight w:val="0"/>
                  <w:marTop w:val="0"/>
                  <w:marBottom w:val="0"/>
                  <w:divBdr>
                    <w:top w:val="none" w:sz="0" w:space="0" w:color="auto"/>
                    <w:left w:val="none" w:sz="0" w:space="0" w:color="auto"/>
                    <w:bottom w:val="none" w:sz="0" w:space="0" w:color="auto"/>
                    <w:right w:val="none" w:sz="0" w:space="0" w:color="auto"/>
                  </w:divBdr>
                </w:div>
                <w:div w:id="949779039">
                  <w:marLeft w:val="0"/>
                  <w:marRight w:val="0"/>
                  <w:marTop w:val="0"/>
                  <w:marBottom w:val="0"/>
                  <w:divBdr>
                    <w:top w:val="none" w:sz="0" w:space="0" w:color="auto"/>
                    <w:left w:val="none" w:sz="0" w:space="0" w:color="auto"/>
                    <w:bottom w:val="none" w:sz="0" w:space="0" w:color="auto"/>
                    <w:right w:val="none" w:sz="0" w:space="0" w:color="auto"/>
                  </w:divBdr>
                </w:div>
                <w:div w:id="966085942">
                  <w:marLeft w:val="0"/>
                  <w:marRight w:val="0"/>
                  <w:marTop w:val="0"/>
                  <w:marBottom w:val="0"/>
                  <w:divBdr>
                    <w:top w:val="none" w:sz="0" w:space="0" w:color="auto"/>
                    <w:left w:val="none" w:sz="0" w:space="0" w:color="auto"/>
                    <w:bottom w:val="none" w:sz="0" w:space="0" w:color="auto"/>
                    <w:right w:val="none" w:sz="0" w:space="0" w:color="auto"/>
                  </w:divBdr>
                </w:div>
                <w:div w:id="986058383">
                  <w:marLeft w:val="0"/>
                  <w:marRight w:val="0"/>
                  <w:marTop w:val="0"/>
                  <w:marBottom w:val="0"/>
                  <w:divBdr>
                    <w:top w:val="none" w:sz="0" w:space="0" w:color="auto"/>
                    <w:left w:val="none" w:sz="0" w:space="0" w:color="auto"/>
                    <w:bottom w:val="none" w:sz="0" w:space="0" w:color="auto"/>
                    <w:right w:val="none" w:sz="0" w:space="0" w:color="auto"/>
                  </w:divBdr>
                </w:div>
                <w:div w:id="1013914925">
                  <w:marLeft w:val="0"/>
                  <w:marRight w:val="0"/>
                  <w:marTop w:val="0"/>
                  <w:marBottom w:val="0"/>
                  <w:divBdr>
                    <w:top w:val="none" w:sz="0" w:space="0" w:color="auto"/>
                    <w:left w:val="none" w:sz="0" w:space="0" w:color="auto"/>
                    <w:bottom w:val="none" w:sz="0" w:space="0" w:color="auto"/>
                    <w:right w:val="none" w:sz="0" w:space="0" w:color="auto"/>
                  </w:divBdr>
                </w:div>
                <w:div w:id="1048843365">
                  <w:marLeft w:val="0"/>
                  <w:marRight w:val="0"/>
                  <w:marTop w:val="0"/>
                  <w:marBottom w:val="0"/>
                  <w:divBdr>
                    <w:top w:val="none" w:sz="0" w:space="0" w:color="auto"/>
                    <w:left w:val="none" w:sz="0" w:space="0" w:color="auto"/>
                    <w:bottom w:val="none" w:sz="0" w:space="0" w:color="auto"/>
                    <w:right w:val="none" w:sz="0" w:space="0" w:color="auto"/>
                  </w:divBdr>
                </w:div>
                <w:div w:id="1060858308">
                  <w:marLeft w:val="0"/>
                  <w:marRight w:val="0"/>
                  <w:marTop w:val="0"/>
                  <w:marBottom w:val="0"/>
                  <w:divBdr>
                    <w:top w:val="none" w:sz="0" w:space="0" w:color="auto"/>
                    <w:left w:val="none" w:sz="0" w:space="0" w:color="auto"/>
                    <w:bottom w:val="none" w:sz="0" w:space="0" w:color="auto"/>
                    <w:right w:val="none" w:sz="0" w:space="0" w:color="auto"/>
                  </w:divBdr>
                </w:div>
                <w:div w:id="1182739031">
                  <w:marLeft w:val="0"/>
                  <w:marRight w:val="0"/>
                  <w:marTop w:val="0"/>
                  <w:marBottom w:val="0"/>
                  <w:divBdr>
                    <w:top w:val="none" w:sz="0" w:space="0" w:color="auto"/>
                    <w:left w:val="none" w:sz="0" w:space="0" w:color="auto"/>
                    <w:bottom w:val="none" w:sz="0" w:space="0" w:color="auto"/>
                    <w:right w:val="none" w:sz="0" w:space="0" w:color="auto"/>
                  </w:divBdr>
                </w:div>
                <w:div w:id="1207596564">
                  <w:marLeft w:val="0"/>
                  <w:marRight w:val="0"/>
                  <w:marTop w:val="0"/>
                  <w:marBottom w:val="0"/>
                  <w:divBdr>
                    <w:top w:val="none" w:sz="0" w:space="0" w:color="auto"/>
                    <w:left w:val="none" w:sz="0" w:space="0" w:color="auto"/>
                    <w:bottom w:val="none" w:sz="0" w:space="0" w:color="auto"/>
                    <w:right w:val="none" w:sz="0" w:space="0" w:color="auto"/>
                  </w:divBdr>
                </w:div>
                <w:div w:id="1211502789">
                  <w:marLeft w:val="0"/>
                  <w:marRight w:val="0"/>
                  <w:marTop w:val="0"/>
                  <w:marBottom w:val="0"/>
                  <w:divBdr>
                    <w:top w:val="none" w:sz="0" w:space="0" w:color="auto"/>
                    <w:left w:val="none" w:sz="0" w:space="0" w:color="auto"/>
                    <w:bottom w:val="none" w:sz="0" w:space="0" w:color="auto"/>
                    <w:right w:val="none" w:sz="0" w:space="0" w:color="auto"/>
                  </w:divBdr>
                </w:div>
                <w:div w:id="1242721175">
                  <w:marLeft w:val="0"/>
                  <w:marRight w:val="0"/>
                  <w:marTop w:val="0"/>
                  <w:marBottom w:val="0"/>
                  <w:divBdr>
                    <w:top w:val="none" w:sz="0" w:space="0" w:color="auto"/>
                    <w:left w:val="none" w:sz="0" w:space="0" w:color="auto"/>
                    <w:bottom w:val="none" w:sz="0" w:space="0" w:color="auto"/>
                    <w:right w:val="none" w:sz="0" w:space="0" w:color="auto"/>
                  </w:divBdr>
                </w:div>
                <w:div w:id="1285310514">
                  <w:marLeft w:val="0"/>
                  <w:marRight w:val="0"/>
                  <w:marTop w:val="0"/>
                  <w:marBottom w:val="0"/>
                  <w:divBdr>
                    <w:top w:val="none" w:sz="0" w:space="0" w:color="auto"/>
                    <w:left w:val="none" w:sz="0" w:space="0" w:color="auto"/>
                    <w:bottom w:val="none" w:sz="0" w:space="0" w:color="auto"/>
                    <w:right w:val="none" w:sz="0" w:space="0" w:color="auto"/>
                  </w:divBdr>
                </w:div>
                <w:div w:id="1377774328">
                  <w:marLeft w:val="0"/>
                  <w:marRight w:val="0"/>
                  <w:marTop w:val="0"/>
                  <w:marBottom w:val="0"/>
                  <w:divBdr>
                    <w:top w:val="none" w:sz="0" w:space="0" w:color="auto"/>
                    <w:left w:val="none" w:sz="0" w:space="0" w:color="auto"/>
                    <w:bottom w:val="none" w:sz="0" w:space="0" w:color="auto"/>
                    <w:right w:val="none" w:sz="0" w:space="0" w:color="auto"/>
                  </w:divBdr>
                </w:div>
                <w:div w:id="1397243714">
                  <w:marLeft w:val="0"/>
                  <w:marRight w:val="0"/>
                  <w:marTop w:val="0"/>
                  <w:marBottom w:val="0"/>
                  <w:divBdr>
                    <w:top w:val="none" w:sz="0" w:space="0" w:color="auto"/>
                    <w:left w:val="none" w:sz="0" w:space="0" w:color="auto"/>
                    <w:bottom w:val="none" w:sz="0" w:space="0" w:color="auto"/>
                    <w:right w:val="none" w:sz="0" w:space="0" w:color="auto"/>
                  </w:divBdr>
                </w:div>
                <w:div w:id="1480343293">
                  <w:marLeft w:val="0"/>
                  <w:marRight w:val="0"/>
                  <w:marTop w:val="0"/>
                  <w:marBottom w:val="0"/>
                  <w:divBdr>
                    <w:top w:val="none" w:sz="0" w:space="0" w:color="auto"/>
                    <w:left w:val="none" w:sz="0" w:space="0" w:color="auto"/>
                    <w:bottom w:val="none" w:sz="0" w:space="0" w:color="auto"/>
                    <w:right w:val="none" w:sz="0" w:space="0" w:color="auto"/>
                  </w:divBdr>
                </w:div>
                <w:div w:id="1530875718">
                  <w:marLeft w:val="0"/>
                  <w:marRight w:val="0"/>
                  <w:marTop w:val="0"/>
                  <w:marBottom w:val="0"/>
                  <w:divBdr>
                    <w:top w:val="none" w:sz="0" w:space="0" w:color="auto"/>
                    <w:left w:val="none" w:sz="0" w:space="0" w:color="auto"/>
                    <w:bottom w:val="none" w:sz="0" w:space="0" w:color="auto"/>
                    <w:right w:val="none" w:sz="0" w:space="0" w:color="auto"/>
                  </w:divBdr>
                </w:div>
                <w:div w:id="1605651709">
                  <w:marLeft w:val="0"/>
                  <w:marRight w:val="0"/>
                  <w:marTop w:val="0"/>
                  <w:marBottom w:val="0"/>
                  <w:divBdr>
                    <w:top w:val="none" w:sz="0" w:space="0" w:color="auto"/>
                    <w:left w:val="none" w:sz="0" w:space="0" w:color="auto"/>
                    <w:bottom w:val="none" w:sz="0" w:space="0" w:color="auto"/>
                    <w:right w:val="none" w:sz="0" w:space="0" w:color="auto"/>
                  </w:divBdr>
                </w:div>
                <w:div w:id="1612784645">
                  <w:marLeft w:val="0"/>
                  <w:marRight w:val="0"/>
                  <w:marTop w:val="0"/>
                  <w:marBottom w:val="0"/>
                  <w:divBdr>
                    <w:top w:val="none" w:sz="0" w:space="0" w:color="auto"/>
                    <w:left w:val="none" w:sz="0" w:space="0" w:color="auto"/>
                    <w:bottom w:val="none" w:sz="0" w:space="0" w:color="auto"/>
                    <w:right w:val="none" w:sz="0" w:space="0" w:color="auto"/>
                  </w:divBdr>
                </w:div>
                <w:div w:id="1653483040">
                  <w:marLeft w:val="0"/>
                  <w:marRight w:val="0"/>
                  <w:marTop w:val="0"/>
                  <w:marBottom w:val="0"/>
                  <w:divBdr>
                    <w:top w:val="none" w:sz="0" w:space="0" w:color="auto"/>
                    <w:left w:val="none" w:sz="0" w:space="0" w:color="auto"/>
                    <w:bottom w:val="none" w:sz="0" w:space="0" w:color="auto"/>
                    <w:right w:val="none" w:sz="0" w:space="0" w:color="auto"/>
                  </w:divBdr>
                </w:div>
                <w:div w:id="1798571350">
                  <w:marLeft w:val="0"/>
                  <w:marRight w:val="0"/>
                  <w:marTop w:val="0"/>
                  <w:marBottom w:val="0"/>
                  <w:divBdr>
                    <w:top w:val="none" w:sz="0" w:space="0" w:color="auto"/>
                    <w:left w:val="none" w:sz="0" w:space="0" w:color="auto"/>
                    <w:bottom w:val="none" w:sz="0" w:space="0" w:color="auto"/>
                    <w:right w:val="none" w:sz="0" w:space="0" w:color="auto"/>
                  </w:divBdr>
                </w:div>
                <w:div w:id="1829783894">
                  <w:marLeft w:val="0"/>
                  <w:marRight w:val="0"/>
                  <w:marTop w:val="0"/>
                  <w:marBottom w:val="0"/>
                  <w:divBdr>
                    <w:top w:val="none" w:sz="0" w:space="0" w:color="auto"/>
                    <w:left w:val="none" w:sz="0" w:space="0" w:color="auto"/>
                    <w:bottom w:val="none" w:sz="0" w:space="0" w:color="auto"/>
                    <w:right w:val="none" w:sz="0" w:space="0" w:color="auto"/>
                  </w:divBdr>
                </w:div>
                <w:div w:id="1833325972">
                  <w:marLeft w:val="0"/>
                  <w:marRight w:val="0"/>
                  <w:marTop w:val="0"/>
                  <w:marBottom w:val="0"/>
                  <w:divBdr>
                    <w:top w:val="none" w:sz="0" w:space="0" w:color="auto"/>
                    <w:left w:val="none" w:sz="0" w:space="0" w:color="auto"/>
                    <w:bottom w:val="none" w:sz="0" w:space="0" w:color="auto"/>
                    <w:right w:val="none" w:sz="0" w:space="0" w:color="auto"/>
                  </w:divBdr>
                </w:div>
                <w:div w:id="1892763862">
                  <w:marLeft w:val="0"/>
                  <w:marRight w:val="0"/>
                  <w:marTop w:val="0"/>
                  <w:marBottom w:val="0"/>
                  <w:divBdr>
                    <w:top w:val="none" w:sz="0" w:space="0" w:color="auto"/>
                    <w:left w:val="none" w:sz="0" w:space="0" w:color="auto"/>
                    <w:bottom w:val="none" w:sz="0" w:space="0" w:color="auto"/>
                    <w:right w:val="none" w:sz="0" w:space="0" w:color="auto"/>
                  </w:divBdr>
                </w:div>
                <w:div w:id="1908107693">
                  <w:marLeft w:val="0"/>
                  <w:marRight w:val="0"/>
                  <w:marTop w:val="0"/>
                  <w:marBottom w:val="0"/>
                  <w:divBdr>
                    <w:top w:val="none" w:sz="0" w:space="0" w:color="auto"/>
                    <w:left w:val="none" w:sz="0" w:space="0" w:color="auto"/>
                    <w:bottom w:val="none" w:sz="0" w:space="0" w:color="auto"/>
                    <w:right w:val="none" w:sz="0" w:space="0" w:color="auto"/>
                  </w:divBdr>
                </w:div>
                <w:div w:id="1932161533">
                  <w:marLeft w:val="0"/>
                  <w:marRight w:val="0"/>
                  <w:marTop w:val="0"/>
                  <w:marBottom w:val="0"/>
                  <w:divBdr>
                    <w:top w:val="none" w:sz="0" w:space="0" w:color="auto"/>
                    <w:left w:val="none" w:sz="0" w:space="0" w:color="auto"/>
                    <w:bottom w:val="none" w:sz="0" w:space="0" w:color="auto"/>
                    <w:right w:val="none" w:sz="0" w:space="0" w:color="auto"/>
                  </w:divBdr>
                </w:div>
                <w:div w:id="1961565189">
                  <w:marLeft w:val="0"/>
                  <w:marRight w:val="0"/>
                  <w:marTop w:val="0"/>
                  <w:marBottom w:val="0"/>
                  <w:divBdr>
                    <w:top w:val="none" w:sz="0" w:space="0" w:color="auto"/>
                    <w:left w:val="none" w:sz="0" w:space="0" w:color="auto"/>
                    <w:bottom w:val="none" w:sz="0" w:space="0" w:color="auto"/>
                    <w:right w:val="none" w:sz="0" w:space="0" w:color="auto"/>
                  </w:divBdr>
                </w:div>
                <w:div w:id="2036423843">
                  <w:marLeft w:val="0"/>
                  <w:marRight w:val="0"/>
                  <w:marTop w:val="0"/>
                  <w:marBottom w:val="0"/>
                  <w:divBdr>
                    <w:top w:val="none" w:sz="0" w:space="0" w:color="auto"/>
                    <w:left w:val="none" w:sz="0" w:space="0" w:color="auto"/>
                    <w:bottom w:val="none" w:sz="0" w:space="0" w:color="auto"/>
                    <w:right w:val="none" w:sz="0" w:space="0" w:color="auto"/>
                  </w:divBdr>
                </w:div>
                <w:div w:id="21136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4020">
      <w:bodyDiv w:val="1"/>
      <w:marLeft w:val="0"/>
      <w:marRight w:val="0"/>
      <w:marTop w:val="0"/>
      <w:marBottom w:val="0"/>
      <w:divBdr>
        <w:top w:val="none" w:sz="0" w:space="0" w:color="auto"/>
        <w:left w:val="none" w:sz="0" w:space="0" w:color="auto"/>
        <w:bottom w:val="none" w:sz="0" w:space="0" w:color="auto"/>
        <w:right w:val="none" w:sz="0" w:space="0" w:color="auto"/>
      </w:divBdr>
      <w:divsChild>
        <w:div w:id="1889608849">
          <w:marLeft w:val="0"/>
          <w:marRight w:val="0"/>
          <w:marTop w:val="0"/>
          <w:marBottom w:val="0"/>
          <w:divBdr>
            <w:top w:val="none" w:sz="0" w:space="0" w:color="auto"/>
            <w:left w:val="none" w:sz="0" w:space="0" w:color="auto"/>
            <w:bottom w:val="none" w:sz="0" w:space="0" w:color="auto"/>
            <w:right w:val="none" w:sz="0" w:space="0" w:color="auto"/>
          </w:divBdr>
          <w:divsChild>
            <w:div w:id="130024819">
              <w:marLeft w:val="0"/>
              <w:marRight w:val="0"/>
              <w:marTop w:val="0"/>
              <w:marBottom w:val="0"/>
              <w:divBdr>
                <w:top w:val="none" w:sz="0" w:space="0" w:color="auto"/>
                <w:left w:val="none" w:sz="0" w:space="0" w:color="auto"/>
                <w:bottom w:val="none" w:sz="0" w:space="0" w:color="auto"/>
                <w:right w:val="none" w:sz="0" w:space="0" w:color="auto"/>
              </w:divBdr>
            </w:div>
            <w:div w:id="151725414">
              <w:marLeft w:val="0"/>
              <w:marRight w:val="0"/>
              <w:marTop w:val="0"/>
              <w:marBottom w:val="0"/>
              <w:divBdr>
                <w:top w:val="none" w:sz="0" w:space="0" w:color="auto"/>
                <w:left w:val="none" w:sz="0" w:space="0" w:color="auto"/>
                <w:bottom w:val="none" w:sz="0" w:space="0" w:color="auto"/>
                <w:right w:val="none" w:sz="0" w:space="0" w:color="auto"/>
              </w:divBdr>
            </w:div>
            <w:div w:id="262500765">
              <w:marLeft w:val="0"/>
              <w:marRight w:val="0"/>
              <w:marTop w:val="0"/>
              <w:marBottom w:val="0"/>
              <w:divBdr>
                <w:top w:val="none" w:sz="0" w:space="0" w:color="auto"/>
                <w:left w:val="none" w:sz="0" w:space="0" w:color="auto"/>
                <w:bottom w:val="none" w:sz="0" w:space="0" w:color="auto"/>
                <w:right w:val="none" w:sz="0" w:space="0" w:color="auto"/>
              </w:divBdr>
            </w:div>
            <w:div w:id="372657810">
              <w:marLeft w:val="0"/>
              <w:marRight w:val="0"/>
              <w:marTop w:val="0"/>
              <w:marBottom w:val="0"/>
              <w:divBdr>
                <w:top w:val="none" w:sz="0" w:space="0" w:color="auto"/>
                <w:left w:val="none" w:sz="0" w:space="0" w:color="auto"/>
                <w:bottom w:val="none" w:sz="0" w:space="0" w:color="auto"/>
                <w:right w:val="none" w:sz="0" w:space="0" w:color="auto"/>
              </w:divBdr>
            </w:div>
            <w:div w:id="398095668">
              <w:marLeft w:val="0"/>
              <w:marRight w:val="0"/>
              <w:marTop w:val="0"/>
              <w:marBottom w:val="0"/>
              <w:divBdr>
                <w:top w:val="none" w:sz="0" w:space="0" w:color="auto"/>
                <w:left w:val="none" w:sz="0" w:space="0" w:color="auto"/>
                <w:bottom w:val="none" w:sz="0" w:space="0" w:color="auto"/>
                <w:right w:val="none" w:sz="0" w:space="0" w:color="auto"/>
              </w:divBdr>
            </w:div>
            <w:div w:id="400564647">
              <w:marLeft w:val="0"/>
              <w:marRight w:val="0"/>
              <w:marTop w:val="0"/>
              <w:marBottom w:val="0"/>
              <w:divBdr>
                <w:top w:val="none" w:sz="0" w:space="0" w:color="auto"/>
                <w:left w:val="none" w:sz="0" w:space="0" w:color="auto"/>
                <w:bottom w:val="none" w:sz="0" w:space="0" w:color="auto"/>
                <w:right w:val="none" w:sz="0" w:space="0" w:color="auto"/>
              </w:divBdr>
            </w:div>
            <w:div w:id="419638630">
              <w:marLeft w:val="0"/>
              <w:marRight w:val="0"/>
              <w:marTop w:val="0"/>
              <w:marBottom w:val="0"/>
              <w:divBdr>
                <w:top w:val="none" w:sz="0" w:space="0" w:color="auto"/>
                <w:left w:val="none" w:sz="0" w:space="0" w:color="auto"/>
                <w:bottom w:val="none" w:sz="0" w:space="0" w:color="auto"/>
                <w:right w:val="none" w:sz="0" w:space="0" w:color="auto"/>
              </w:divBdr>
            </w:div>
            <w:div w:id="424569572">
              <w:marLeft w:val="0"/>
              <w:marRight w:val="0"/>
              <w:marTop w:val="0"/>
              <w:marBottom w:val="0"/>
              <w:divBdr>
                <w:top w:val="none" w:sz="0" w:space="0" w:color="auto"/>
                <w:left w:val="none" w:sz="0" w:space="0" w:color="auto"/>
                <w:bottom w:val="none" w:sz="0" w:space="0" w:color="auto"/>
                <w:right w:val="none" w:sz="0" w:space="0" w:color="auto"/>
              </w:divBdr>
            </w:div>
            <w:div w:id="434712077">
              <w:marLeft w:val="0"/>
              <w:marRight w:val="0"/>
              <w:marTop w:val="0"/>
              <w:marBottom w:val="0"/>
              <w:divBdr>
                <w:top w:val="none" w:sz="0" w:space="0" w:color="auto"/>
                <w:left w:val="none" w:sz="0" w:space="0" w:color="auto"/>
                <w:bottom w:val="none" w:sz="0" w:space="0" w:color="auto"/>
                <w:right w:val="none" w:sz="0" w:space="0" w:color="auto"/>
              </w:divBdr>
            </w:div>
            <w:div w:id="452555591">
              <w:marLeft w:val="0"/>
              <w:marRight w:val="0"/>
              <w:marTop w:val="0"/>
              <w:marBottom w:val="0"/>
              <w:divBdr>
                <w:top w:val="none" w:sz="0" w:space="0" w:color="auto"/>
                <w:left w:val="none" w:sz="0" w:space="0" w:color="auto"/>
                <w:bottom w:val="none" w:sz="0" w:space="0" w:color="auto"/>
                <w:right w:val="none" w:sz="0" w:space="0" w:color="auto"/>
              </w:divBdr>
            </w:div>
            <w:div w:id="464272168">
              <w:marLeft w:val="0"/>
              <w:marRight w:val="0"/>
              <w:marTop w:val="0"/>
              <w:marBottom w:val="0"/>
              <w:divBdr>
                <w:top w:val="none" w:sz="0" w:space="0" w:color="auto"/>
                <w:left w:val="none" w:sz="0" w:space="0" w:color="auto"/>
                <w:bottom w:val="none" w:sz="0" w:space="0" w:color="auto"/>
                <w:right w:val="none" w:sz="0" w:space="0" w:color="auto"/>
              </w:divBdr>
            </w:div>
            <w:div w:id="482742491">
              <w:marLeft w:val="0"/>
              <w:marRight w:val="0"/>
              <w:marTop w:val="0"/>
              <w:marBottom w:val="0"/>
              <w:divBdr>
                <w:top w:val="none" w:sz="0" w:space="0" w:color="auto"/>
                <w:left w:val="none" w:sz="0" w:space="0" w:color="auto"/>
                <w:bottom w:val="none" w:sz="0" w:space="0" w:color="auto"/>
                <w:right w:val="none" w:sz="0" w:space="0" w:color="auto"/>
              </w:divBdr>
            </w:div>
            <w:div w:id="498350446">
              <w:marLeft w:val="0"/>
              <w:marRight w:val="0"/>
              <w:marTop w:val="0"/>
              <w:marBottom w:val="0"/>
              <w:divBdr>
                <w:top w:val="none" w:sz="0" w:space="0" w:color="auto"/>
                <w:left w:val="none" w:sz="0" w:space="0" w:color="auto"/>
                <w:bottom w:val="none" w:sz="0" w:space="0" w:color="auto"/>
                <w:right w:val="none" w:sz="0" w:space="0" w:color="auto"/>
              </w:divBdr>
            </w:div>
            <w:div w:id="560016819">
              <w:marLeft w:val="0"/>
              <w:marRight w:val="0"/>
              <w:marTop w:val="0"/>
              <w:marBottom w:val="0"/>
              <w:divBdr>
                <w:top w:val="none" w:sz="0" w:space="0" w:color="auto"/>
                <w:left w:val="none" w:sz="0" w:space="0" w:color="auto"/>
                <w:bottom w:val="none" w:sz="0" w:space="0" w:color="auto"/>
                <w:right w:val="none" w:sz="0" w:space="0" w:color="auto"/>
              </w:divBdr>
            </w:div>
            <w:div w:id="567880044">
              <w:marLeft w:val="0"/>
              <w:marRight w:val="0"/>
              <w:marTop w:val="0"/>
              <w:marBottom w:val="0"/>
              <w:divBdr>
                <w:top w:val="none" w:sz="0" w:space="0" w:color="auto"/>
                <w:left w:val="none" w:sz="0" w:space="0" w:color="auto"/>
                <w:bottom w:val="none" w:sz="0" w:space="0" w:color="auto"/>
                <w:right w:val="none" w:sz="0" w:space="0" w:color="auto"/>
              </w:divBdr>
            </w:div>
            <w:div w:id="572010061">
              <w:marLeft w:val="0"/>
              <w:marRight w:val="0"/>
              <w:marTop w:val="0"/>
              <w:marBottom w:val="0"/>
              <w:divBdr>
                <w:top w:val="none" w:sz="0" w:space="0" w:color="auto"/>
                <w:left w:val="none" w:sz="0" w:space="0" w:color="auto"/>
                <w:bottom w:val="none" w:sz="0" w:space="0" w:color="auto"/>
                <w:right w:val="none" w:sz="0" w:space="0" w:color="auto"/>
              </w:divBdr>
            </w:div>
            <w:div w:id="650140457">
              <w:marLeft w:val="0"/>
              <w:marRight w:val="0"/>
              <w:marTop w:val="0"/>
              <w:marBottom w:val="0"/>
              <w:divBdr>
                <w:top w:val="none" w:sz="0" w:space="0" w:color="auto"/>
                <w:left w:val="none" w:sz="0" w:space="0" w:color="auto"/>
                <w:bottom w:val="none" w:sz="0" w:space="0" w:color="auto"/>
                <w:right w:val="none" w:sz="0" w:space="0" w:color="auto"/>
              </w:divBdr>
            </w:div>
            <w:div w:id="651566714">
              <w:marLeft w:val="0"/>
              <w:marRight w:val="0"/>
              <w:marTop w:val="0"/>
              <w:marBottom w:val="0"/>
              <w:divBdr>
                <w:top w:val="none" w:sz="0" w:space="0" w:color="auto"/>
                <w:left w:val="none" w:sz="0" w:space="0" w:color="auto"/>
                <w:bottom w:val="none" w:sz="0" w:space="0" w:color="auto"/>
                <w:right w:val="none" w:sz="0" w:space="0" w:color="auto"/>
              </w:divBdr>
            </w:div>
            <w:div w:id="663751145">
              <w:marLeft w:val="0"/>
              <w:marRight w:val="0"/>
              <w:marTop w:val="0"/>
              <w:marBottom w:val="0"/>
              <w:divBdr>
                <w:top w:val="none" w:sz="0" w:space="0" w:color="auto"/>
                <w:left w:val="none" w:sz="0" w:space="0" w:color="auto"/>
                <w:bottom w:val="none" w:sz="0" w:space="0" w:color="auto"/>
                <w:right w:val="none" w:sz="0" w:space="0" w:color="auto"/>
              </w:divBdr>
            </w:div>
            <w:div w:id="805391067">
              <w:marLeft w:val="0"/>
              <w:marRight w:val="0"/>
              <w:marTop w:val="0"/>
              <w:marBottom w:val="0"/>
              <w:divBdr>
                <w:top w:val="none" w:sz="0" w:space="0" w:color="auto"/>
                <w:left w:val="none" w:sz="0" w:space="0" w:color="auto"/>
                <w:bottom w:val="none" w:sz="0" w:space="0" w:color="auto"/>
                <w:right w:val="none" w:sz="0" w:space="0" w:color="auto"/>
              </w:divBdr>
            </w:div>
            <w:div w:id="856163185">
              <w:marLeft w:val="0"/>
              <w:marRight w:val="0"/>
              <w:marTop w:val="0"/>
              <w:marBottom w:val="0"/>
              <w:divBdr>
                <w:top w:val="none" w:sz="0" w:space="0" w:color="auto"/>
                <w:left w:val="none" w:sz="0" w:space="0" w:color="auto"/>
                <w:bottom w:val="none" w:sz="0" w:space="0" w:color="auto"/>
                <w:right w:val="none" w:sz="0" w:space="0" w:color="auto"/>
              </w:divBdr>
            </w:div>
            <w:div w:id="1005207254">
              <w:marLeft w:val="0"/>
              <w:marRight w:val="0"/>
              <w:marTop w:val="0"/>
              <w:marBottom w:val="0"/>
              <w:divBdr>
                <w:top w:val="none" w:sz="0" w:space="0" w:color="auto"/>
                <w:left w:val="none" w:sz="0" w:space="0" w:color="auto"/>
                <w:bottom w:val="none" w:sz="0" w:space="0" w:color="auto"/>
                <w:right w:val="none" w:sz="0" w:space="0" w:color="auto"/>
              </w:divBdr>
            </w:div>
            <w:div w:id="1048146009">
              <w:marLeft w:val="0"/>
              <w:marRight w:val="0"/>
              <w:marTop w:val="0"/>
              <w:marBottom w:val="0"/>
              <w:divBdr>
                <w:top w:val="none" w:sz="0" w:space="0" w:color="auto"/>
                <w:left w:val="none" w:sz="0" w:space="0" w:color="auto"/>
                <w:bottom w:val="none" w:sz="0" w:space="0" w:color="auto"/>
                <w:right w:val="none" w:sz="0" w:space="0" w:color="auto"/>
              </w:divBdr>
            </w:div>
            <w:div w:id="1065252799">
              <w:marLeft w:val="0"/>
              <w:marRight w:val="0"/>
              <w:marTop w:val="0"/>
              <w:marBottom w:val="0"/>
              <w:divBdr>
                <w:top w:val="none" w:sz="0" w:space="0" w:color="auto"/>
                <w:left w:val="none" w:sz="0" w:space="0" w:color="auto"/>
                <w:bottom w:val="none" w:sz="0" w:space="0" w:color="auto"/>
                <w:right w:val="none" w:sz="0" w:space="0" w:color="auto"/>
              </w:divBdr>
            </w:div>
            <w:div w:id="1066491313">
              <w:marLeft w:val="0"/>
              <w:marRight w:val="0"/>
              <w:marTop w:val="0"/>
              <w:marBottom w:val="0"/>
              <w:divBdr>
                <w:top w:val="none" w:sz="0" w:space="0" w:color="auto"/>
                <w:left w:val="none" w:sz="0" w:space="0" w:color="auto"/>
                <w:bottom w:val="none" w:sz="0" w:space="0" w:color="auto"/>
                <w:right w:val="none" w:sz="0" w:space="0" w:color="auto"/>
              </w:divBdr>
            </w:div>
            <w:div w:id="1099180357">
              <w:marLeft w:val="0"/>
              <w:marRight w:val="0"/>
              <w:marTop w:val="0"/>
              <w:marBottom w:val="0"/>
              <w:divBdr>
                <w:top w:val="none" w:sz="0" w:space="0" w:color="auto"/>
                <w:left w:val="none" w:sz="0" w:space="0" w:color="auto"/>
                <w:bottom w:val="none" w:sz="0" w:space="0" w:color="auto"/>
                <w:right w:val="none" w:sz="0" w:space="0" w:color="auto"/>
              </w:divBdr>
            </w:div>
            <w:div w:id="1124693342">
              <w:marLeft w:val="0"/>
              <w:marRight w:val="0"/>
              <w:marTop w:val="0"/>
              <w:marBottom w:val="0"/>
              <w:divBdr>
                <w:top w:val="none" w:sz="0" w:space="0" w:color="auto"/>
                <w:left w:val="none" w:sz="0" w:space="0" w:color="auto"/>
                <w:bottom w:val="none" w:sz="0" w:space="0" w:color="auto"/>
                <w:right w:val="none" w:sz="0" w:space="0" w:color="auto"/>
              </w:divBdr>
            </w:div>
            <w:div w:id="1158811143">
              <w:marLeft w:val="0"/>
              <w:marRight w:val="0"/>
              <w:marTop w:val="0"/>
              <w:marBottom w:val="0"/>
              <w:divBdr>
                <w:top w:val="none" w:sz="0" w:space="0" w:color="auto"/>
                <w:left w:val="none" w:sz="0" w:space="0" w:color="auto"/>
                <w:bottom w:val="none" w:sz="0" w:space="0" w:color="auto"/>
                <w:right w:val="none" w:sz="0" w:space="0" w:color="auto"/>
              </w:divBdr>
            </w:div>
            <w:div w:id="1189836668">
              <w:marLeft w:val="0"/>
              <w:marRight w:val="0"/>
              <w:marTop w:val="0"/>
              <w:marBottom w:val="0"/>
              <w:divBdr>
                <w:top w:val="none" w:sz="0" w:space="0" w:color="auto"/>
                <w:left w:val="none" w:sz="0" w:space="0" w:color="auto"/>
                <w:bottom w:val="none" w:sz="0" w:space="0" w:color="auto"/>
                <w:right w:val="none" w:sz="0" w:space="0" w:color="auto"/>
              </w:divBdr>
            </w:div>
            <w:div w:id="1207985880">
              <w:marLeft w:val="0"/>
              <w:marRight w:val="0"/>
              <w:marTop w:val="0"/>
              <w:marBottom w:val="0"/>
              <w:divBdr>
                <w:top w:val="none" w:sz="0" w:space="0" w:color="auto"/>
                <w:left w:val="none" w:sz="0" w:space="0" w:color="auto"/>
                <w:bottom w:val="none" w:sz="0" w:space="0" w:color="auto"/>
                <w:right w:val="none" w:sz="0" w:space="0" w:color="auto"/>
              </w:divBdr>
            </w:div>
            <w:div w:id="1231501797">
              <w:marLeft w:val="0"/>
              <w:marRight w:val="0"/>
              <w:marTop w:val="0"/>
              <w:marBottom w:val="0"/>
              <w:divBdr>
                <w:top w:val="none" w:sz="0" w:space="0" w:color="auto"/>
                <w:left w:val="none" w:sz="0" w:space="0" w:color="auto"/>
                <w:bottom w:val="none" w:sz="0" w:space="0" w:color="auto"/>
                <w:right w:val="none" w:sz="0" w:space="0" w:color="auto"/>
              </w:divBdr>
            </w:div>
            <w:div w:id="1282611574">
              <w:marLeft w:val="0"/>
              <w:marRight w:val="0"/>
              <w:marTop w:val="0"/>
              <w:marBottom w:val="0"/>
              <w:divBdr>
                <w:top w:val="none" w:sz="0" w:space="0" w:color="auto"/>
                <w:left w:val="none" w:sz="0" w:space="0" w:color="auto"/>
                <w:bottom w:val="none" w:sz="0" w:space="0" w:color="auto"/>
                <w:right w:val="none" w:sz="0" w:space="0" w:color="auto"/>
              </w:divBdr>
            </w:div>
            <w:div w:id="1377467488">
              <w:marLeft w:val="0"/>
              <w:marRight w:val="0"/>
              <w:marTop w:val="0"/>
              <w:marBottom w:val="0"/>
              <w:divBdr>
                <w:top w:val="none" w:sz="0" w:space="0" w:color="auto"/>
                <w:left w:val="none" w:sz="0" w:space="0" w:color="auto"/>
                <w:bottom w:val="none" w:sz="0" w:space="0" w:color="auto"/>
                <w:right w:val="none" w:sz="0" w:space="0" w:color="auto"/>
              </w:divBdr>
            </w:div>
            <w:div w:id="1384988918">
              <w:marLeft w:val="0"/>
              <w:marRight w:val="0"/>
              <w:marTop w:val="0"/>
              <w:marBottom w:val="0"/>
              <w:divBdr>
                <w:top w:val="none" w:sz="0" w:space="0" w:color="auto"/>
                <w:left w:val="none" w:sz="0" w:space="0" w:color="auto"/>
                <w:bottom w:val="none" w:sz="0" w:space="0" w:color="auto"/>
                <w:right w:val="none" w:sz="0" w:space="0" w:color="auto"/>
              </w:divBdr>
            </w:div>
            <w:div w:id="1498108927">
              <w:marLeft w:val="0"/>
              <w:marRight w:val="0"/>
              <w:marTop w:val="0"/>
              <w:marBottom w:val="0"/>
              <w:divBdr>
                <w:top w:val="none" w:sz="0" w:space="0" w:color="auto"/>
                <w:left w:val="none" w:sz="0" w:space="0" w:color="auto"/>
                <w:bottom w:val="none" w:sz="0" w:space="0" w:color="auto"/>
                <w:right w:val="none" w:sz="0" w:space="0" w:color="auto"/>
              </w:divBdr>
            </w:div>
            <w:div w:id="1498492598">
              <w:marLeft w:val="0"/>
              <w:marRight w:val="0"/>
              <w:marTop w:val="0"/>
              <w:marBottom w:val="0"/>
              <w:divBdr>
                <w:top w:val="none" w:sz="0" w:space="0" w:color="auto"/>
                <w:left w:val="none" w:sz="0" w:space="0" w:color="auto"/>
                <w:bottom w:val="none" w:sz="0" w:space="0" w:color="auto"/>
                <w:right w:val="none" w:sz="0" w:space="0" w:color="auto"/>
              </w:divBdr>
            </w:div>
            <w:div w:id="1538003877">
              <w:marLeft w:val="0"/>
              <w:marRight w:val="0"/>
              <w:marTop w:val="0"/>
              <w:marBottom w:val="0"/>
              <w:divBdr>
                <w:top w:val="none" w:sz="0" w:space="0" w:color="auto"/>
                <w:left w:val="none" w:sz="0" w:space="0" w:color="auto"/>
                <w:bottom w:val="none" w:sz="0" w:space="0" w:color="auto"/>
                <w:right w:val="none" w:sz="0" w:space="0" w:color="auto"/>
              </w:divBdr>
            </w:div>
            <w:div w:id="1600792488">
              <w:marLeft w:val="0"/>
              <w:marRight w:val="0"/>
              <w:marTop w:val="0"/>
              <w:marBottom w:val="0"/>
              <w:divBdr>
                <w:top w:val="none" w:sz="0" w:space="0" w:color="auto"/>
                <w:left w:val="none" w:sz="0" w:space="0" w:color="auto"/>
                <w:bottom w:val="none" w:sz="0" w:space="0" w:color="auto"/>
                <w:right w:val="none" w:sz="0" w:space="0" w:color="auto"/>
              </w:divBdr>
            </w:div>
            <w:div w:id="1630041076">
              <w:marLeft w:val="0"/>
              <w:marRight w:val="0"/>
              <w:marTop w:val="0"/>
              <w:marBottom w:val="0"/>
              <w:divBdr>
                <w:top w:val="none" w:sz="0" w:space="0" w:color="auto"/>
                <w:left w:val="none" w:sz="0" w:space="0" w:color="auto"/>
                <w:bottom w:val="none" w:sz="0" w:space="0" w:color="auto"/>
                <w:right w:val="none" w:sz="0" w:space="0" w:color="auto"/>
              </w:divBdr>
            </w:div>
            <w:div w:id="1644457581">
              <w:marLeft w:val="0"/>
              <w:marRight w:val="0"/>
              <w:marTop w:val="0"/>
              <w:marBottom w:val="0"/>
              <w:divBdr>
                <w:top w:val="none" w:sz="0" w:space="0" w:color="auto"/>
                <w:left w:val="none" w:sz="0" w:space="0" w:color="auto"/>
                <w:bottom w:val="none" w:sz="0" w:space="0" w:color="auto"/>
                <w:right w:val="none" w:sz="0" w:space="0" w:color="auto"/>
              </w:divBdr>
            </w:div>
            <w:div w:id="1644460632">
              <w:marLeft w:val="0"/>
              <w:marRight w:val="0"/>
              <w:marTop w:val="0"/>
              <w:marBottom w:val="0"/>
              <w:divBdr>
                <w:top w:val="none" w:sz="0" w:space="0" w:color="auto"/>
                <w:left w:val="none" w:sz="0" w:space="0" w:color="auto"/>
                <w:bottom w:val="none" w:sz="0" w:space="0" w:color="auto"/>
                <w:right w:val="none" w:sz="0" w:space="0" w:color="auto"/>
              </w:divBdr>
            </w:div>
            <w:div w:id="1678995524">
              <w:marLeft w:val="0"/>
              <w:marRight w:val="0"/>
              <w:marTop w:val="0"/>
              <w:marBottom w:val="0"/>
              <w:divBdr>
                <w:top w:val="none" w:sz="0" w:space="0" w:color="auto"/>
                <w:left w:val="none" w:sz="0" w:space="0" w:color="auto"/>
                <w:bottom w:val="none" w:sz="0" w:space="0" w:color="auto"/>
                <w:right w:val="none" w:sz="0" w:space="0" w:color="auto"/>
              </w:divBdr>
            </w:div>
            <w:div w:id="1685134461">
              <w:marLeft w:val="0"/>
              <w:marRight w:val="0"/>
              <w:marTop w:val="0"/>
              <w:marBottom w:val="0"/>
              <w:divBdr>
                <w:top w:val="none" w:sz="0" w:space="0" w:color="auto"/>
                <w:left w:val="none" w:sz="0" w:space="0" w:color="auto"/>
                <w:bottom w:val="none" w:sz="0" w:space="0" w:color="auto"/>
                <w:right w:val="none" w:sz="0" w:space="0" w:color="auto"/>
              </w:divBdr>
            </w:div>
            <w:div w:id="1745490819">
              <w:marLeft w:val="0"/>
              <w:marRight w:val="0"/>
              <w:marTop w:val="0"/>
              <w:marBottom w:val="0"/>
              <w:divBdr>
                <w:top w:val="none" w:sz="0" w:space="0" w:color="auto"/>
                <w:left w:val="none" w:sz="0" w:space="0" w:color="auto"/>
                <w:bottom w:val="none" w:sz="0" w:space="0" w:color="auto"/>
                <w:right w:val="none" w:sz="0" w:space="0" w:color="auto"/>
              </w:divBdr>
            </w:div>
            <w:div w:id="1795253944">
              <w:marLeft w:val="0"/>
              <w:marRight w:val="0"/>
              <w:marTop w:val="0"/>
              <w:marBottom w:val="0"/>
              <w:divBdr>
                <w:top w:val="none" w:sz="0" w:space="0" w:color="auto"/>
                <w:left w:val="none" w:sz="0" w:space="0" w:color="auto"/>
                <w:bottom w:val="none" w:sz="0" w:space="0" w:color="auto"/>
                <w:right w:val="none" w:sz="0" w:space="0" w:color="auto"/>
              </w:divBdr>
            </w:div>
            <w:div w:id="1837264866">
              <w:marLeft w:val="0"/>
              <w:marRight w:val="0"/>
              <w:marTop w:val="0"/>
              <w:marBottom w:val="0"/>
              <w:divBdr>
                <w:top w:val="none" w:sz="0" w:space="0" w:color="auto"/>
                <w:left w:val="none" w:sz="0" w:space="0" w:color="auto"/>
                <w:bottom w:val="none" w:sz="0" w:space="0" w:color="auto"/>
                <w:right w:val="none" w:sz="0" w:space="0" w:color="auto"/>
              </w:divBdr>
            </w:div>
            <w:div w:id="1936395775">
              <w:marLeft w:val="0"/>
              <w:marRight w:val="0"/>
              <w:marTop w:val="0"/>
              <w:marBottom w:val="0"/>
              <w:divBdr>
                <w:top w:val="none" w:sz="0" w:space="0" w:color="auto"/>
                <w:left w:val="none" w:sz="0" w:space="0" w:color="auto"/>
                <w:bottom w:val="none" w:sz="0" w:space="0" w:color="auto"/>
                <w:right w:val="none" w:sz="0" w:space="0" w:color="auto"/>
              </w:divBdr>
            </w:div>
            <w:div w:id="1968117252">
              <w:marLeft w:val="0"/>
              <w:marRight w:val="0"/>
              <w:marTop w:val="0"/>
              <w:marBottom w:val="0"/>
              <w:divBdr>
                <w:top w:val="none" w:sz="0" w:space="0" w:color="auto"/>
                <w:left w:val="none" w:sz="0" w:space="0" w:color="auto"/>
                <w:bottom w:val="none" w:sz="0" w:space="0" w:color="auto"/>
                <w:right w:val="none" w:sz="0" w:space="0" w:color="auto"/>
              </w:divBdr>
            </w:div>
            <w:div w:id="2014527902">
              <w:marLeft w:val="0"/>
              <w:marRight w:val="0"/>
              <w:marTop w:val="0"/>
              <w:marBottom w:val="0"/>
              <w:divBdr>
                <w:top w:val="none" w:sz="0" w:space="0" w:color="auto"/>
                <w:left w:val="none" w:sz="0" w:space="0" w:color="auto"/>
                <w:bottom w:val="none" w:sz="0" w:space="0" w:color="auto"/>
                <w:right w:val="none" w:sz="0" w:space="0" w:color="auto"/>
              </w:divBdr>
            </w:div>
            <w:div w:id="2022730865">
              <w:marLeft w:val="0"/>
              <w:marRight w:val="0"/>
              <w:marTop w:val="0"/>
              <w:marBottom w:val="0"/>
              <w:divBdr>
                <w:top w:val="none" w:sz="0" w:space="0" w:color="auto"/>
                <w:left w:val="none" w:sz="0" w:space="0" w:color="auto"/>
                <w:bottom w:val="none" w:sz="0" w:space="0" w:color="auto"/>
                <w:right w:val="none" w:sz="0" w:space="0" w:color="auto"/>
              </w:divBdr>
            </w:div>
            <w:div w:id="2042855366">
              <w:marLeft w:val="0"/>
              <w:marRight w:val="0"/>
              <w:marTop w:val="0"/>
              <w:marBottom w:val="0"/>
              <w:divBdr>
                <w:top w:val="none" w:sz="0" w:space="0" w:color="auto"/>
                <w:left w:val="none" w:sz="0" w:space="0" w:color="auto"/>
                <w:bottom w:val="none" w:sz="0" w:space="0" w:color="auto"/>
                <w:right w:val="none" w:sz="0" w:space="0" w:color="auto"/>
              </w:divBdr>
            </w:div>
            <w:div w:id="2053652846">
              <w:marLeft w:val="0"/>
              <w:marRight w:val="0"/>
              <w:marTop w:val="0"/>
              <w:marBottom w:val="0"/>
              <w:divBdr>
                <w:top w:val="none" w:sz="0" w:space="0" w:color="auto"/>
                <w:left w:val="none" w:sz="0" w:space="0" w:color="auto"/>
                <w:bottom w:val="none" w:sz="0" w:space="0" w:color="auto"/>
                <w:right w:val="none" w:sz="0" w:space="0" w:color="auto"/>
              </w:divBdr>
            </w:div>
            <w:div w:id="20805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8457">
      <w:bodyDiv w:val="1"/>
      <w:marLeft w:val="0"/>
      <w:marRight w:val="0"/>
      <w:marTop w:val="0"/>
      <w:marBottom w:val="0"/>
      <w:divBdr>
        <w:top w:val="none" w:sz="0" w:space="0" w:color="auto"/>
        <w:left w:val="none" w:sz="0" w:space="0" w:color="auto"/>
        <w:bottom w:val="none" w:sz="0" w:space="0" w:color="auto"/>
        <w:right w:val="none" w:sz="0" w:space="0" w:color="auto"/>
      </w:divBdr>
      <w:divsChild>
        <w:div w:id="5256915">
          <w:marLeft w:val="0"/>
          <w:marRight w:val="0"/>
          <w:marTop w:val="0"/>
          <w:marBottom w:val="0"/>
          <w:divBdr>
            <w:top w:val="none" w:sz="0" w:space="0" w:color="auto"/>
            <w:left w:val="none" w:sz="0" w:space="0" w:color="auto"/>
            <w:bottom w:val="none" w:sz="0" w:space="0" w:color="auto"/>
            <w:right w:val="none" w:sz="0" w:space="0" w:color="auto"/>
          </w:divBdr>
          <w:divsChild>
            <w:div w:id="394282829">
              <w:marLeft w:val="0"/>
              <w:marRight w:val="0"/>
              <w:marTop w:val="0"/>
              <w:marBottom w:val="0"/>
              <w:divBdr>
                <w:top w:val="none" w:sz="0" w:space="0" w:color="auto"/>
                <w:left w:val="none" w:sz="0" w:space="0" w:color="auto"/>
                <w:bottom w:val="none" w:sz="0" w:space="0" w:color="auto"/>
                <w:right w:val="none" w:sz="0" w:space="0" w:color="auto"/>
              </w:divBdr>
              <w:divsChild>
                <w:div w:id="62139899">
                  <w:marLeft w:val="0"/>
                  <w:marRight w:val="0"/>
                  <w:marTop w:val="0"/>
                  <w:marBottom w:val="0"/>
                  <w:divBdr>
                    <w:top w:val="none" w:sz="0" w:space="0" w:color="auto"/>
                    <w:left w:val="none" w:sz="0" w:space="0" w:color="auto"/>
                    <w:bottom w:val="none" w:sz="0" w:space="0" w:color="auto"/>
                    <w:right w:val="none" w:sz="0" w:space="0" w:color="auto"/>
                  </w:divBdr>
                </w:div>
                <w:div w:id="69424051">
                  <w:marLeft w:val="0"/>
                  <w:marRight w:val="0"/>
                  <w:marTop w:val="0"/>
                  <w:marBottom w:val="0"/>
                  <w:divBdr>
                    <w:top w:val="none" w:sz="0" w:space="0" w:color="auto"/>
                    <w:left w:val="none" w:sz="0" w:space="0" w:color="auto"/>
                    <w:bottom w:val="none" w:sz="0" w:space="0" w:color="auto"/>
                    <w:right w:val="none" w:sz="0" w:space="0" w:color="auto"/>
                  </w:divBdr>
                </w:div>
                <w:div w:id="134640550">
                  <w:marLeft w:val="0"/>
                  <w:marRight w:val="0"/>
                  <w:marTop w:val="0"/>
                  <w:marBottom w:val="0"/>
                  <w:divBdr>
                    <w:top w:val="none" w:sz="0" w:space="0" w:color="auto"/>
                    <w:left w:val="none" w:sz="0" w:space="0" w:color="auto"/>
                    <w:bottom w:val="none" w:sz="0" w:space="0" w:color="auto"/>
                    <w:right w:val="none" w:sz="0" w:space="0" w:color="auto"/>
                  </w:divBdr>
                </w:div>
                <w:div w:id="138807420">
                  <w:marLeft w:val="0"/>
                  <w:marRight w:val="0"/>
                  <w:marTop w:val="0"/>
                  <w:marBottom w:val="0"/>
                  <w:divBdr>
                    <w:top w:val="none" w:sz="0" w:space="0" w:color="auto"/>
                    <w:left w:val="none" w:sz="0" w:space="0" w:color="auto"/>
                    <w:bottom w:val="none" w:sz="0" w:space="0" w:color="auto"/>
                    <w:right w:val="none" w:sz="0" w:space="0" w:color="auto"/>
                  </w:divBdr>
                </w:div>
                <w:div w:id="177471533">
                  <w:marLeft w:val="0"/>
                  <w:marRight w:val="0"/>
                  <w:marTop w:val="0"/>
                  <w:marBottom w:val="0"/>
                  <w:divBdr>
                    <w:top w:val="none" w:sz="0" w:space="0" w:color="auto"/>
                    <w:left w:val="none" w:sz="0" w:space="0" w:color="auto"/>
                    <w:bottom w:val="none" w:sz="0" w:space="0" w:color="auto"/>
                    <w:right w:val="none" w:sz="0" w:space="0" w:color="auto"/>
                  </w:divBdr>
                </w:div>
                <w:div w:id="236328171">
                  <w:marLeft w:val="0"/>
                  <w:marRight w:val="0"/>
                  <w:marTop w:val="0"/>
                  <w:marBottom w:val="0"/>
                  <w:divBdr>
                    <w:top w:val="none" w:sz="0" w:space="0" w:color="auto"/>
                    <w:left w:val="none" w:sz="0" w:space="0" w:color="auto"/>
                    <w:bottom w:val="none" w:sz="0" w:space="0" w:color="auto"/>
                    <w:right w:val="none" w:sz="0" w:space="0" w:color="auto"/>
                  </w:divBdr>
                </w:div>
                <w:div w:id="257107517">
                  <w:marLeft w:val="0"/>
                  <w:marRight w:val="0"/>
                  <w:marTop w:val="0"/>
                  <w:marBottom w:val="0"/>
                  <w:divBdr>
                    <w:top w:val="none" w:sz="0" w:space="0" w:color="auto"/>
                    <w:left w:val="none" w:sz="0" w:space="0" w:color="auto"/>
                    <w:bottom w:val="none" w:sz="0" w:space="0" w:color="auto"/>
                    <w:right w:val="none" w:sz="0" w:space="0" w:color="auto"/>
                  </w:divBdr>
                </w:div>
                <w:div w:id="378285928">
                  <w:marLeft w:val="0"/>
                  <w:marRight w:val="0"/>
                  <w:marTop w:val="0"/>
                  <w:marBottom w:val="0"/>
                  <w:divBdr>
                    <w:top w:val="none" w:sz="0" w:space="0" w:color="auto"/>
                    <w:left w:val="none" w:sz="0" w:space="0" w:color="auto"/>
                    <w:bottom w:val="none" w:sz="0" w:space="0" w:color="auto"/>
                    <w:right w:val="none" w:sz="0" w:space="0" w:color="auto"/>
                  </w:divBdr>
                </w:div>
                <w:div w:id="420226829">
                  <w:marLeft w:val="0"/>
                  <w:marRight w:val="0"/>
                  <w:marTop w:val="0"/>
                  <w:marBottom w:val="0"/>
                  <w:divBdr>
                    <w:top w:val="none" w:sz="0" w:space="0" w:color="auto"/>
                    <w:left w:val="none" w:sz="0" w:space="0" w:color="auto"/>
                    <w:bottom w:val="none" w:sz="0" w:space="0" w:color="auto"/>
                    <w:right w:val="none" w:sz="0" w:space="0" w:color="auto"/>
                  </w:divBdr>
                </w:div>
                <w:div w:id="448281588">
                  <w:marLeft w:val="0"/>
                  <w:marRight w:val="0"/>
                  <w:marTop w:val="0"/>
                  <w:marBottom w:val="0"/>
                  <w:divBdr>
                    <w:top w:val="none" w:sz="0" w:space="0" w:color="auto"/>
                    <w:left w:val="none" w:sz="0" w:space="0" w:color="auto"/>
                    <w:bottom w:val="none" w:sz="0" w:space="0" w:color="auto"/>
                    <w:right w:val="none" w:sz="0" w:space="0" w:color="auto"/>
                  </w:divBdr>
                </w:div>
                <w:div w:id="466582771">
                  <w:marLeft w:val="0"/>
                  <w:marRight w:val="0"/>
                  <w:marTop w:val="0"/>
                  <w:marBottom w:val="0"/>
                  <w:divBdr>
                    <w:top w:val="none" w:sz="0" w:space="0" w:color="auto"/>
                    <w:left w:val="none" w:sz="0" w:space="0" w:color="auto"/>
                    <w:bottom w:val="none" w:sz="0" w:space="0" w:color="auto"/>
                    <w:right w:val="none" w:sz="0" w:space="0" w:color="auto"/>
                  </w:divBdr>
                </w:div>
                <w:div w:id="478887216">
                  <w:marLeft w:val="0"/>
                  <w:marRight w:val="0"/>
                  <w:marTop w:val="0"/>
                  <w:marBottom w:val="0"/>
                  <w:divBdr>
                    <w:top w:val="none" w:sz="0" w:space="0" w:color="auto"/>
                    <w:left w:val="none" w:sz="0" w:space="0" w:color="auto"/>
                    <w:bottom w:val="none" w:sz="0" w:space="0" w:color="auto"/>
                    <w:right w:val="none" w:sz="0" w:space="0" w:color="auto"/>
                  </w:divBdr>
                </w:div>
                <w:div w:id="520319662">
                  <w:marLeft w:val="0"/>
                  <w:marRight w:val="0"/>
                  <w:marTop w:val="0"/>
                  <w:marBottom w:val="0"/>
                  <w:divBdr>
                    <w:top w:val="none" w:sz="0" w:space="0" w:color="auto"/>
                    <w:left w:val="none" w:sz="0" w:space="0" w:color="auto"/>
                    <w:bottom w:val="none" w:sz="0" w:space="0" w:color="auto"/>
                    <w:right w:val="none" w:sz="0" w:space="0" w:color="auto"/>
                  </w:divBdr>
                </w:div>
                <w:div w:id="580455956">
                  <w:marLeft w:val="0"/>
                  <w:marRight w:val="0"/>
                  <w:marTop w:val="0"/>
                  <w:marBottom w:val="0"/>
                  <w:divBdr>
                    <w:top w:val="none" w:sz="0" w:space="0" w:color="auto"/>
                    <w:left w:val="none" w:sz="0" w:space="0" w:color="auto"/>
                    <w:bottom w:val="none" w:sz="0" w:space="0" w:color="auto"/>
                    <w:right w:val="none" w:sz="0" w:space="0" w:color="auto"/>
                  </w:divBdr>
                </w:div>
                <w:div w:id="589394738">
                  <w:marLeft w:val="0"/>
                  <w:marRight w:val="0"/>
                  <w:marTop w:val="0"/>
                  <w:marBottom w:val="0"/>
                  <w:divBdr>
                    <w:top w:val="none" w:sz="0" w:space="0" w:color="auto"/>
                    <w:left w:val="none" w:sz="0" w:space="0" w:color="auto"/>
                    <w:bottom w:val="none" w:sz="0" w:space="0" w:color="auto"/>
                    <w:right w:val="none" w:sz="0" w:space="0" w:color="auto"/>
                  </w:divBdr>
                </w:div>
                <w:div w:id="598367765">
                  <w:marLeft w:val="0"/>
                  <w:marRight w:val="0"/>
                  <w:marTop w:val="0"/>
                  <w:marBottom w:val="0"/>
                  <w:divBdr>
                    <w:top w:val="none" w:sz="0" w:space="0" w:color="auto"/>
                    <w:left w:val="none" w:sz="0" w:space="0" w:color="auto"/>
                    <w:bottom w:val="none" w:sz="0" w:space="0" w:color="auto"/>
                    <w:right w:val="none" w:sz="0" w:space="0" w:color="auto"/>
                  </w:divBdr>
                </w:div>
                <w:div w:id="620455915">
                  <w:marLeft w:val="0"/>
                  <w:marRight w:val="0"/>
                  <w:marTop w:val="0"/>
                  <w:marBottom w:val="0"/>
                  <w:divBdr>
                    <w:top w:val="none" w:sz="0" w:space="0" w:color="auto"/>
                    <w:left w:val="none" w:sz="0" w:space="0" w:color="auto"/>
                    <w:bottom w:val="none" w:sz="0" w:space="0" w:color="auto"/>
                    <w:right w:val="none" w:sz="0" w:space="0" w:color="auto"/>
                  </w:divBdr>
                </w:div>
                <w:div w:id="620961012">
                  <w:marLeft w:val="0"/>
                  <w:marRight w:val="0"/>
                  <w:marTop w:val="0"/>
                  <w:marBottom w:val="0"/>
                  <w:divBdr>
                    <w:top w:val="none" w:sz="0" w:space="0" w:color="auto"/>
                    <w:left w:val="none" w:sz="0" w:space="0" w:color="auto"/>
                    <w:bottom w:val="none" w:sz="0" w:space="0" w:color="auto"/>
                    <w:right w:val="none" w:sz="0" w:space="0" w:color="auto"/>
                  </w:divBdr>
                </w:div>
                <w:div w:id="627974476">
                  <w:marLeft w:val="0"/>
                  <w:marRight w:val="0"/>
                  <w:marTop w:val="0"/>
                  <w:marBottom w:val="0"/>
                  <w:divBdr>
                    <w:top w:val="none" w:sz="0" w:space="0" w:color="auto"/>
                    <w:left w:val="none" w:sz="0" w:space="0" w:color="auto"/>
                    <w:bottom w:val="none" w:sz="0" w:space="0" w:color="auto"/>
                    <w:right w:val="none" w:sz="0" w:space="0" w:color="auto"/>
                  </w:divBdr>
                </w:div>
                <w:div w:id="639728805">
                  <w:marLeft w:val="0"/>
                  <w:marRight w:val="0"/>
                  <w:marTop w:val="0"/>
                  <w:marBottom w:val="0"/>
                  <w:divBdr>
                    <w:top w:val="none" w:sz="0" w:space="0" w:color="auto"/>
                    <w:left w:val="none" w:sz="0" w:space="0" w:color="auto"/>
                    <w:bottom w:val="none" w:sz="0" w:space="0" w:color="auto"/>
                    <w:right w:val="none" w:sz="0" w:space="0" w:color="auto"/>
                  </w:divBdr>
                </w:div>
                <w:div w:id="652028586">
                  <w:marLeft w:val="0"/>
                  <w:marRight w:val="0"/>
                  <w:marTop w:val="0"/>
                  <w:marBottom w:val="0"/>
                  <w:divBdr>
                    <w:top w:val="none" w:sz="0" w:space="0" w:color="auto"/>
                    <w:left w:val="none" w:sz="0" w:space="0" w:color="auto"/>
                    <w:bottom w:val="none" w:sz="0" w:space="0" w:color="auto"/>
                    <w:right w:val="none" w:sz="0" w:space="0" w:color="auto"/>
                  </w:divBdr>
                </w:div>
                <w:div w:id="689449239">
                  <w:marLeft w:val="0"/>
                  <w:marRight w:val="0"/>
                  <w:marTop w:val="0"/>
                  <w:marBottom w:val="0"/>
                  <w:divBdr>
                    <w:top w:val="none" w:sz="0" w:space="0" w:color="auto"/>
                    <w:left w:val="none" w:sz="0" w:space="0" w:color="auto"/>
                    <w:bottom w:val="none" w:sz="0" w:space="0" w:color="auto"/>
                    <w:right w:val="none" w:sz="0" w:space="0" w:color="auto"/>
                  </w:divBdr>
                </w:div>
                <w:div w:id="706032077">
                  <w:marLeft w:val="0"/>
                  <w:marRight w:val="0"/>
                  <w:marTop w:val="0"/>
                  <w:marBottom w:val="0"/>
                  <w:divBdr>
                    <w:top w:val="none" w:sz="0" w:space="0" w:color="auto"/>
                    <w:left w:val="none" w:sz="0" w:space="0" w:color="auto"/>
                    <w:bottom w:val="none" w:sz="0" w:space="0" w:color="auto"/>
                    <w:right w:val="none" w:sz="0" w:space="0" w:color="auto"/>
                  </w:divBdr>
                </w:div>
                <w:div w:id="708191689">
                  <w:marLeft w:val="0"/>
                  <w:marRight w:val="0"/>
                  <w:marTop w:val="0"/>
                  <w:marBottom w:val="0"/>
                  <w:divBdr>
                    <w:top w:val="none" w:sz="0" w:space="0" w:color="auto"/>
                    <w:left w:val="none" w:sz="0" w:space="0" w:color="auto"/>
                    <w:bottom w:val="none" w:sz="0" w:space="0" w:color="auto"/>
                    <w:right w:val="none" w:sz="0" w:space="0" w:color="auto"/>
                  </w:divBdr>
                </w:div>
                <w:div w:id="717628543">
                  <w:marLeft w:val="0"/>
                  <w:marRight w:val="0"/>
                  <w:marTop w:val="0"/>
                  <w:marBottom w:val="0"/>
                  <w:divBdr>
                    <w:top w:val="none" w:sz="0" w:space="0" w:color="auto"/>
                    <w:left w:val="none" w:sz="0" w:space="0" w:color="auto"/>
                    <w:bottom w:val="none" w:sz="0" w:space="0" w:color="auto"/>
                    <w:right w:val="none" w:sz="0" w:space="0" w:color="auto"/>
                  </w:divBdr>
                </w:div>
                <w:div w:id="718625004">
                  <w:marLeft w:val="0"/>
                  <w:marRight w:val="0"/>
                  <w:marTop w:val="0"/>
                  <w:marBottom w:val="0"/>
                  <w:divBdr>
                    <w:top w:val="none" w:sz="0" w:space="0" w:color="auto"/>
                    <w:left w:val="none" w:sz="0" w:space="0" w:color="auto"/>
                    <w:bottom w:val="none" w:sz="0" w:space="0" w:color="auto"/>
                    <w:right w:val="none" w:sz="0" w:space="0" w:color="auto"/>
                  </w:divBdr>
                </w:div>
                <w:div w:id="731122909">
                  <w:marLeft w:val="0"/>
                  <w:marRight w:val="0"/>
                  <w:marTop w:val="0"/>
                  <w:marBottom w:val="0"/>
                  <w:divBdr>
                    <w:top w:val="none" w:sz="0" w:space="0" w:color="auto"/>
                    <w:left w:val="none" w:sz="0" w:space="0" w:color="auto"/>
                    <w:bottom w:val="none" w:sz="0" w:space="0" w:color="auto"/>
                    <w:right w:val="none" w:sz="0" w:space="0" w:color="auto"/>
                  </w:divBdr>
                </w:div>
                <w:div w:id="737173931">
                  <w:marLeft w:val="0"/>
                  <w:marRight w:val="0"/>
                  <w:marTop w:val="0"/>
                  <w:marBottom w:val="0"/>
                  <w:divBdr>
                    <w:top w:val="none" w:sz="0" w:space="0" w:color="auto"/>
                    <w:left w:val="none" w:sz="0" w:space="0" w:color="auto"/>
                    <w:bottom w:val="none" w:sz="0" w:space="0" w:color="auto"/>
                    <w:right w:val="none" w:sz="0" w:space="0" w:color="auto"/>
                  </w:divBdr>
                </w:div>
                <w:div w:id="794448860">
                  <w:marLeft w:val="0"/>
                  <w:marRight w:val="0"/>
                  <w:marTop w:val="0"/>
                  <w:marBottom w:val="0"/>
                  <w:divBdr>
                    <w:top w:val="none" w:sz="0" w:space="0" w:color="auto"/>
                    <w:left w:val="none" w:sz="0" w:space="0" w:color="auto"/>
                    <w:bottom w:val="none" w:sz="0" w:space="0" w:color="auto"/>
                    <w:right w:val="none" w:sz="0" w:space="0" w:color="auto"/>
                  </w:divBdr>
                </w:div>
                <w:div w:id="807935449">
                  <w:marLeft w:val="0"/>
                  <w:marRight w:val="0"/>
                  <w:marTop w:val="0"/>
                  <w:marBottom w:val="0"/>
                  <w:divBdr>
                    <w:top w:val="none" w:sz="0" w:space="0" w:color="auto"/>
                    <w:left w:val="none" w:sz="0" w:space="0" w:color="auto"/>
                    <w:bottom w:val="none" w:sz="0" w:space="0" w:color="auto"/>
                    <w:right w:val="none" w:sz="0" w:space="0" w:color="auto"/>
                  </w:divBdr>
                </w:div>
                <w:div w:id="808596405">
                  <w:marLeft w:val="0"/>
                  <w:marRight w:val="0"/>
                  <w:marTop w:val="0"/>
                  <w:marBottom w:val="0"/>
                  <w:divBdr>
                    <w:top w:val="none" w:sz="0" w:space="0" w:color="auto"/>
                    <w:left w:val="none" w:sz="0" w:space="0" w:color="auto"/>
                    <w:bottom w:val="none" w:sz="0" w:space="0" w:color="auto"/>
                    <w:right w:val="none" w:sz="0" w:space="0" w:color="auto"/>
                  </w:divBdr>
                </w:div>
                <w:div w:id="846603786">
                  <w:marLeft w:val="0"/>
                  <w:marRight w:val="0"/>
                  <w:marTop w:val="0"/>
                  <w:marBottom w:val="0"/>
                  <w:divBdr>
                    <w:top w:val="none" w:sz="0" w:space="0" w:color="auto"/>
                    <w:left w:val="none" w:sz="0" w:space="0" w:color="auto"/>
                    <w:bottom w:val="none" w:sz="0" w:space="0" w:color="auto"/>
                    <w:right w:val="none" w:sz="0" w:space="0" w:color="auto"/>
                  </w:divBdr>
                </w:div>
                <w:div w:id="859779856">
                  <w:marLeft w:val="0"/>
                  <w:marRight w:val="0"/>
                  <w:marTop w:val="0"/>
                  <w:marBottom w:val="0"/>
                  <w:divBdr>
                    <w:top w:val="none" w:sz="0" w:space="0" w:color="auto"/>
                    <w:left w:val="none" w:sz="0" w:space="0" w:color="auto"/>
                    <w:bottom w:val="none" w:sz="0" w:space="0" w:color="auto"/>
                    <w:right w:val="none" w:sz="0" w:space="0" w:color="auto"/>
                  </w:divBdr>
                </w:div>
                <w:div w:id="921337419">
                  <w:marLeft w:val="0"/>
                  <w:marRight w:val="0"/>
                  <w:marTop w:val="0"/>
                  <w:marBottom w:val="0"/>
                  <w:divBdr>
                    <w:top w:val="none" w:sz="0" w:space="0" w:color="auto"/>
                    <w:left w:val="none" w:sz="0" w:space="0" w:color="auto"/>
                    <w:bottom w:val="none" w:sz="0" w:space="0" w:color="auto"/>
                    <w:right w:val="none" w:sz="0" w:space="0" w:color="auto"/>
                  </w:divBdr>
                </w:div>
                <w:div w:id="943997358">
                  <w:marLeft w:val="0"/>
                  <w:marRight w:val="0"/>
                  <w:marTop w:val="0"/>
                  <w:marBottom w:val="0"/>
                  <w:divBdr>
                    <w:top w:val="none" w:sz="0" w:space="0" w:color="auto"/>
                    <w:left w:val="none" w:sz="0" w:space="0" w:color="auto"/>
                    <w:bottom w:val="none" w:sz="0" w:space="0" w:color="auto"/>
                    <w:right w:val="none" w:sz="0" w:space="0" w:color="auto"/>
                  </w:divBdr>
                </w:div>
                <w:div w:id="965964557">
                  <w:marLeft w:val="0"/>
                  <w:marRight w:val="0"/>
                  <w:marTop w:val="0"/>
                  <w:marBottom w:val="0"/>
                  <w:divBdr>
                    <w:top w:val="none" w:sz="0" w:space="0" w:color="auto"/>
                    <w:left w:val="none" w:sz="0" w:space="0" w:color="auto"/>
                    <w:bottom w:val="none" w:sz="0" w:space="0" w:color="auto"/>
                    <w:right w:val="none" w:sz="0" w:space="0" w:color="auto"/>
                  </w:divBdr>
                </w:div>
                <w:div w:id="1004674070">
                  <w:marLeft w:val="0"/>
                  <w:marRight w:val="0"/>
                  <w:marTop w:val="0"/>
                  <w:marBottom w:val="0"/>
                  <w:divBdr>
                    <w:top w:val="none" w:sz="0" w:space="0" w:color="auto"/>
                    <w:left w:val="none" w:sz="0" w:space="0" w:color="auto"/>
                    <w:bottom w:val="none" w:sz="0" w:space="0" w:color="auto"/>
                    <w:right w:val="none" w:sz="0" w:space="0" w:color="auto"/>
                  </w:divBdr>
                </w:div>
                <w:div w:id="1022903282">
                  <w:marLeft w:val="0"/>
                  <w:marRight w:val="0"/>
                  <w:marTop w:val="0"/>
                  <w:marBottom w:val="0"/>
                  <w:divBdr>
                    <w:top w:val="none" w:sz="0" w:space="0" w:color="auto"/>
                    <w:left w:val="none" w:sz="0" w:space="0" w:color="auto"/>
                    <w:bottom w:val="none" w:sz="0" w:space="0" w:color="auto"/>
                    <w:right w:val="none" w:sz="0" w:space="0" w:color="auto"/>
                  </w:divBdr>
                </w:div>
                <w:div w:id="1024673315">
                  <w:marLeft w:val="0"/>
                  <w:marRight w:val="0"/>
                  <w:marTop w:val="0"/>
                  <w:marBottom w:val="0"/>
                  <w:divBdr>
                    <w:top w:val="none" w:sz="0" w:space="0" w:color="auto"/>
                    <w:left w:val="none" w:sz="0" w:space="0" w:color="auto"/>
                    <w:bottom w:val="none" w:sz="0" w:space="0" w:color="auto"/>
                    <w:right w:val="none" w:sz="0" w:space="0" w:color="auto"/>
                  </w:divBdr>
                </w:div>
                <w:div w:id="1027831846">
                  <w:marLeft w:val="0"/>
                  <w:marRight w:val="0"/>
                  <w:marTop w:val="0"/>
                  <w:marBottom w:val="0"/>
                  <w:divBdr>
                    <w:top w:val="none" w:sz="0" w:space="0" w:color="auto"/>
                    <w:left w:val="none" w:sz="0" w:space="0" w:color="auto"/>
                    <w:bottom w:val="none" w:sz="0" w:space="0" w:color="auto"/>
                    <w:right w:val="none" w:sz="0" w:space="0" w:color="auto"/>
                  </w:divBdr>
                </w:div>
                <w:div w:id="1040785413">
                  <w:marLeft w:val="0"/>
                  <w:marRight w:val="0"/>
                  <w:marTop w:val="0"/>
                  <w:marBottom w:val="0"/>
                  <w:divBdr>
                    <w:top w:val="none" w:sz="0" w:space="0" w:color="auto"/>
                    <w:left w:val="none" w:sz="0" w:space="0" w:color="auto"/>
                    <w:bottom w:val="none" w:sz="0" w:space="0" w:color="auto"/>
                    <w:right w:val="none" w:sz="0" w:space="0" w:color="auto"/>
                  </w:divBdr>
                </w:div>
                <w:div w:id="1067143067">
                  <w:marLeft w:val="0"/>
                  <w:marRight w:val="0"/>
                  <w:marTop w:val="0"/>
                  <w:marBottom w:val="0"/>
                  <w:divBdr>
                    <w:top w:val="none" w:sz="0" w:space="0" w:color="auto"/>
                    <w:left w:val="none" w:sz="0" w:space="0" w:color="auto"/>
                    <w:bottom w:val="none" w:sz="0" w:space="0" w:color="auto"/>
                    <w:right w:val="none" w:sz="0" w:space="0" w:color="auto"/>
                  </w:divBdr>
                </w:div>
                <w:div w:id="1141578717">
                  <w:marLeft w:val="0"/>
                  <w:marRight w:val="0"/>
                  <w:marTop w:val="0"/>
                  <w:marBottom w:val="0"/>
                  <w:divBdr>
                    <w:top w:val="none" w:sz="0" w:space="0" w:color="auto"/>
                    <w:left w:val="none" w:sz="0" w:space="0" w:color="auto"/>
                    <w:bottom w:val="none" w:sz="0" w:space="0" w:color="auto"/>
                    <w:right w:val="none" w:sz="0" w:space="0" w:color="auto"/>
                  </w:divBdr>
                </w:div>
                <w:div w:id="1216506187">
                  <w:marLeft w:val="0"/>
                  <w:marRight w:val="0"/>
                  <w:marTop w:val="0"/>
                  <w:marBottom w:val="0"/>
                  <w:divBdr>
                    <w:top w:val="none" w:sz="0" w:space="0" w:color="auto"/>
                    <w:left w:val="none" w:sz="0" w:space="0" w:color="auto"/>
                    <w:bottom w:val="none" w:sz="0" w:space="0" w:color="auto"/>
                    <w:right w:val="none" w:sz="0" w:space="0" w:color="auto"/>
                  </w:divBdr>
                </w:div>
                <w:div w:id="1235778171">
                  <w:marLeft w:val="0"/>
                  <w:marRight w:val="0"/>
                  <w:marTop w:val="0"/>
                  <w:marBottom w:val="0"/>
                  <w:divBdr>
                    <w:top w:val="none" w:sz="0" w:space="0" w:color="auto"/>
                    <w:left w:val="none" w:sz="0" w:space="0" w:color="auto"/>
                    <w:bottom w:val="none" w:sz="0" w:space="0" w:color="auto"/>
                    <w:right w:val="none" w:sz="0" w:space="0" w:color="auto"/>
                  </w:divBdr>
                </w:div>
                <w:div w:id="1287127121">
                  <w:marLeft w:val="0"/>
                  <w:marRight w:val="0"/>
                  <w:marTop w:val="0"/>
                  <w:marBottom w:val="0"/>
                  <w:divBdr>
                    <w:top w:val="none" w:sz="0" w:space="0" w:color="auto"/>
                    <w:left w:val="none" w:sz="0" w:space="0" w:color="auto"/>
                    <w:bottom w:val="none" w:sz="0" w:space="0" w:color="auto"/>
                    <w:right w:val="none" w:sz="0" w:space="0" w:color="auto"/>
                  </w:divBdr>
                </w:div>
                <w:div w:id="1301034771">
                  <w:marLeft w:val="0"/>
                  <w:marRight w:val="0"/>
                  <w:marTop w:val="0"/>
                  <w:marBottom w:val="0"/>
                  <w:divBdr>
                    <w:top w:val="none" w:sz="0" w:space="0" w:color="auto"/>
                    <w:left w:val="none" w:sz="0" w:space="0" w:color="auto"/>
                    <w:bottom w:val="none" w:sz="0" w:space="0" w:color="auto"/>
                    <w:right w:val="none" w:sz="0" w:space="0" w:color="auto"/>
                  </w:divBdr>
                </w:div>
                <w:div w:id="1331912127">
                  <w:marLeft w:val="0"/>
                  <w:marRight w:val="0"/>
                  <w:marTop w:val="0"/>
                  <w:marBottom w:val="0"/>
                  <w:divBdr>
                    <w:top w:val="none" w:sz="0" w:space="0" w:color="auto"/>
                    <w:left w:val="none" w:sz="0" w:space="0" w:color="auto"/>
                    <w:bottom w:val="none" w:sz="0" w:space="0" w:color="auto"/>
                    <w:right w:val="none" w:sz="0" w:space="0" w:color="auto"/>
                  </w:divBdr>
                </w:div>
                <w:div w:id="1353334817">
                  <w:marLeft w:val="0"/>
                  <w:marRight w:val="0"/>
                  <w:marTop w:val="0"/>
                  <w:marBottom w:val="0"/>
                  <w:divBdr>
                    <w:top w:val="none" w:sz="0" w:space="0" w:color="auto"/>
                    <w:left w:val="none" w:sz="0" w:space="0" w:color="auto"/>
                    <w:bottom w:val="none" w:sz="0" w:space="0" w:color="auto"/>
                    <w:right w:val="none" w:sz="0" w:space="0" w:color="auto"/>
                  </w:divBdr>
                </w:div>
                <w:div w:id="1358312518">
                  <w:marLeft w:val="0"/>
                  <w:marRight w:val="0"/>
                  <w:marTop w:val="0"/>
                  <w:marBottom w:val="0"/>
                  <w:divBdr>
                    <w:top w:val="none" w:sz="0" w:space="0" w:color="auto"/>
                    <w:left w:val="none" w:sz="0" w:space="0" w:color="auto"/>
                    <w:bottom w:val="none" w:sz="0" w:space="0" w:color="auto"/>
                    <w:right w:val="none" w:sz="0" w:space="0" w:color="auto"/>
                  </w:divBdr>
                </w:div>
                <w:div w:id="1363243855">
                  <w:marLeft w:val="0"/>
                  <w:marRight w:val="0"/>
                  <w:marTop w:val="0"/>
                  <w:marBottom w:val="0"/>
                  <w:divBdr>
                    <w:top w:val="none" w:sz="0" w:space="0" w:color="auto"/>
                    <w:left w:val="none" w:sz="0" w:space="0" w:color="auto"/>
                    <w:bottom w:val="none" w:sz="0" w:space="0" w:color="auto"/>
                    <w:right w:val="none" w:sz="0" w:space="0" w:color="auto"/>
                  </w:divBdr>
                </w:div>
                <w:div w:id="1368600313">
                  <w:marLeft w:val="0"/>
                  <w:marRight w:val="0"/>
                  <w:marTop w:val="0"/>
                  <w:marBottom w:val="0"/>
                  <w:divBdr>
                    <w:top w:val="none" w:sz="0" w:space="0" w:color="auto"/>
                    <w:left w:val="none" w:sz="0" w:space="0" w:color="auto"/>
                    <w:bottom w:val="none" w:sz="0" w:space="0" w:color="auto"/>
                    <w:right w:val="none" w:sz="0" w:space="0" w:color="auto"/>
                  </w:divBdr>
                </w:div>
                <w:div w:id="1389260171">
                  <w:marLeft w:val="0"/>
                  <w:marRight w:val="0"/>
                  <w:marTop w:val="0"/>
                  <w:marBottom w:val="0"/>
                  <w:divBdr>
                    <w:top w:val="none" w:sz="0" w:space="0" w:color="auto"/>
                    <w:left w:val="none" w:sz="0" w:space="0" w:color="auto"/>
                    <w:bottom w:val="none" w:sz="0" w:space="0" w:color="auto"/>
                    <w:right w:val="none" w:sz="0" w:space="0" w:color="auto"/>
                  </w:divBdr>
                </w:div>
                <w:div w:id="1439325816">
                  <w:marLeft w:val="0"/>
                  <w:marRight w:val="0"/>
                  <w:marTop w:val="0"/>
                  <w:marBottom w:val="0"/>
                  <w:divBdr>
                    <w:top w:val="none" w:sz="0" w:space="0" w:color="auto"/>
                    <w:left w:val="none" w:sz="0" w:space="0" w:color="auto"/>
                    <w:bottom w:val="none" w:sz="0" w:space="0" w:color="auto"/>
                    <w:right w:val="none" w:sz="0" w:space="0" w:color="auto"/>
                  </w:divBdr>
                </w:div>
                <w:div w:id="1440224569">
                  <w:marLeft w:val="0"/>
                  <w:marRight w:val="0"/>
                  <w:marTop w:val="0"/>
                  <w:marBottom w:val="0"/>
                  <w:divBdr>
                    <w:top w:val="none" w:sz="0" w:space="0" w:color="auto"/>
                    <w:left w:val="none" w:sz="0" w:space="0" w:color="auto"/>
                    <w:bottom w:val="none" w:sz="0" w:space="0" w:color="auto"/>
                    <w:right w:val="none" w:sz="0" w:space="0" w:color="auto"/>
                  </w:divBdr>
                </w:div>
                <w:div w:id="1446732037">
                  <w:marLeft w:val="0"/>
                  <w:marRight w:val="0"/>
                  <w:marTop w:val="0"/>
                  <w:marBottom w:val="0"/>
                  <w:divBdr>
                    <w:top w:val="none" w:sz="0" w:space="0" w:color="auto"/>
                    <w:left w:val="none" w:sz="0" w:space="0" w:color="auto"/>
                    <w:bottom w:val="none" w:sz="0" w:space="0" w:color="auto"/>
                    <w:right w:val="none" w:sz="0" w:space="0" w:color="auto"/>
                  </w:divBdr>
                </w:div>
                <w:div w:id="1589345030">
                  <w:marLeft w:val="0"/>
                  <w:marRight w:val="0"/>
                  <w:marTop w:val="0"/>
                  <w:marBottom w:val="0"/>
                  <w:divBdr>
                    <w:top w:val="none" w:sz="0" w:space="0" w:color="auto"/>
                    <w:left w:val="none" w:sz="0" w:space="0" w:color="auto"/>
                    <w:bottom w:val="none" w:sz="0" w:space="0" w:color="auto"/>
                    <w:right w:val="none" w:sz="0" w:space="0" w:color="auto"/>
                  </w:divBdr>
                </w:div>
                <w:div w:id="1601134776">
                  <w:marLeft w:val="0"/>
                  <w:marRight w:val="0"/>
                  <w:marTop w:val="0"/>
                  <w:marBottom w:val="0"/>
                  <w:divBdr>
                    <w:top w:val="none" w:sz="0" w:space="0" w:color="auto"/>
                    <w:left w:val="none" w:sz="0" w:space="0" w:color="auto"/>
                    <w:bottom w:val="none" w:sz="0" w:space="0" w:color="auto"/>
                    <w:right w:val="none" w:sz="0" w:space="0" w:color="auto"/>
                  </w:divBdr>
                </w:div>
                <w:div w:id="1645618933">
                  <w:marLeft w:val="0"/>
                  <w:marRight w:val="0"/>
                  <w:marTop w:val="0"/>
                  <w:marBottom w:val="0"/>
                  <w:divBdr>
                    <w:top w:val="none" w:sz="0" w:space="0" w:color="auto"/>
                    <w:left w:val="none" w:sz="0" w:space="0" w:color="auto"/>
                    <w:bottom w:val="none" w:sz="0" w:space="0" w:color="auto"/>
                    <w:right w:val="none" w:sz="0" w:space="0" w:color="auto"/>
                  </w:divBdr>
                </w:div>
                <w:div w:id="1657344384">
                  <w:marLeft w:val="0"/>
                  <w:marRight w:val="0"/>
                  <w:marTop w:val="0"/>
                  <w:marBottom w:val="0"/>
                  <w:divBdr>
                    <w:top w:val="none" w:sz="0" w:space="0" w:color="auto"/>
                    <w:left w:val="none" w:sz="0" w:space="0" w:color="auto"/>
                    <w:bottom w:val="none" w:sz="0" w:space="0" w:color="auto"/>
                    <w:right w:val="none" w:sz="0" w:space="0" w:color="auto"/>
                  </w:divBdr>
                </w:div>
                <w:div w:id="1711145622">
                  <w:marLeft w:val="0"/>
                  <w:marRight w:val="0"/>
                  <w:marTop w:val="0"/>
                  <w:marBottom w:val="0"/>
                  <w:divBdr>
                    <w:top w:val="none" w:sz="0" w:space="0" w:color="auto"/>
                    <w:left w:val="none" w:sz="0" w:space="0" w:color="auto"/>
                    <w:bottom w:val="none" w:sz="0" w:space="0" w:color="auto"/>
                    <w:right w:val="none" w:sz="0" w:space="0" w:color="auto"/>
                  </w:divBdr>
                </w:div>
                <w:div w:id="1715079403">
                  <w:marLeft w:val="0"/>
                  <w:marRight w:val="0"/>
                  <w:marTop w:val="0"/>
                  <w:marBottom w:val="0"/>
                  <w:divBdr>
                    <w:top w:val="none" w:sz="0" w:space="0" w:color="auto"/>
                    <w:left w:val="none" w:sz="0" w:space="0" w:color="auto"/>
                    <w:bottom w:val="none" w:sz="0" w:space="0" w:color="auto"/>
                    <w:right w:val="none" w:sz="0" w:space="0" w:color="auto"/>
                  </w:divBdr>
                </w:div>
                <w:div w:id="1775594928">
                  <w:marLeft w:val="0"/>
                  <w:marRight w:val="0"/>
                  <w:marTop w:val="0"/>
                  <w:marBottom w:val="0"/>
                  <w:divBdr>
                    <w:top w:val="none" w:sz="0" w:space="0" w:color="auto"/>
                    <w:left w:val="none" w:sz="0" w:space="0" w:color="auto"/>
                    <w:bottom w:val="none" w:sz="0" w:space="0" w:color="auto"/>
                    <w:right w:val="none" w:sz="0" w:space="0" w:color="auto"/>
                  </w:divBdr>
                </w:div>
                <w:div w:id="1800683185">
                  <w:marLeft w:val="0"/>
                  <w:marRight w:val="0"/>
                  <w:marTop w:val="0"/>
                  <w:marBottom w:val="0"/>
                  <w:divBdr>
                    <w:top w:val="none" w:sz="0" w:space="0" w:color="auto"/>
                    <w:left w:val="none" w:sz="0" w:space="0" w:color="auto"/>
                    <w:bottom w:val="none" w:sz="0" w:space="0" w:color="auto"/>
                    <w:right w:val="none" w:sz="0" w:space="0" w:color="auto"/>
                  </w:divBdr>
                </w:div>
                <w:div w:id="1826773336">
                  <w:marLeft w:val="0"/>
                  <w:marRight w:val="0"/>
                  <w:marTop w:val="0"/>
                  <w:marBottom w:val="0"/>
                  <w:divBdr>
                    <w:top w:val="none" w:sz="0" w:space="0" w:color="auto"/>
                    <w:left w:val="none" w:sz="0" w:space="0" w:color="auto"/>
                    <w:bottom w:val="none" w:sz="0" w:space="0" w:color="auto"/>
                    <w:right w:val="none" w:sz="0" w:space="0" w:color="auto"/>
                  </w:divBdr>
                </w:div>
                <w:div w:id="1901012970">
                  <w:marLeft w:val="0"/>
                  <w:marRight w:val="0"/>
                  <w:marTop w:val="0"/>
                  <w:marBottom w:val="0"/>
                  <w:divBdr>
                    <w:top w:val="none" w:sz="0" w:space="0" w:color="auto"/>
                    <w:left w:val="none" w:sz="0" w:space="0" w:color="auto"/>
                    <w:bottom w:val="none" w:sz="0" w:space="0" w:color="auto"/>
                    <w:right w:val="none" w:sz="0" w:space="0" w:color="auto"/>
                  </w:divBdr>
                </w:div>
                <w:div w:id="1908760592">
                  <w:marLeft w:val="0"/>
                  <w:marRight w:val="0"/>
                  <w:marTop w:val="0"/>
                  <w:marBottom w:val="0"/>
                  <w:divBdr>
                    <w:top w:val="none" w:sz="0" w:space="0" w:color="auto"/>
                    <w:left w:val="none" w:sz="0" w:space="0" w:color="auto"/>
                    <w:bottom w:val="none" w:sz="0" w:space="0" w:color="auto"/>
                    <w:right w:val="none" w:sz="0" w:space="0" w:color="auto"/>
                  </w:divBdr>
                </w:div>
                <w:div w:id="1909075833">
                  <w:marLeft w:val="0"/>
                  <w:marRight w:val="0"/>
                  <w:marTop w:val="0"/>
                  <w:marBottom w:val="0"/>
                  <w:divBdr>
                    <w:top w:val="none" w:sz="0" w:space="0" w:color="auto"/>
                    <w:left w:val="none" w:sz="0" w:space="0" w:color="auto"/>
                    <w:bottom w:val="none" w:sz="0" w:space="0" w:color="auto"/>
                    <w:right w:val="none" w:sz="0" w:space="0" w:color="auto"/>
                  </w:divBdr>
                </w:div>
                <w:div w:id="1921675882">
                  <w:marLeft w:val="0"/>
                  <w:marRight w:val="0"/>
                  <w:marTop w:val="0"/>
                  <w:marBottom w:val="0"/>
                  <w:divBdr>
                    <w:top w:val="none" w:sz="0" w:space="0" w:color="auto"/>
                    <w:left w:val="none" w:sz="0" w:space="0" w:color="auto"/>
                    <w:bottom w:val="none" w:sz="0" w:space="0" w:color="auto"/>
                    <w:right w:val="none" w:sz="0" w:space="0" w:color="auto"/>
                  </w:divBdr>
                </w:div>
                <w:div w:id="1943142693">
                  <w:marLeft w:val="0"/>
                  <w:marRight w:val="0"/>
                  <w:marTop w:val="0"/>
                  <w:marBottom w:val="0"/>
                  <w:divBdr>
                    <w:top w:val="none" w:sz="0" w:space="0" w:color="auto"/>
                    <w:left w:val="none" w:sz="0" w:space="0" w:color="auto"/>
                    <w:bottom w:val="none" w:sz="0" w:space="0" w:color="auto"/>
                    <w:right w:val="none" w:sz="0" w:space="0" w:color="auto"/>
                  </w:divBdr>
                </w:div>
                <w:div w:id="1945729728">
                  <w:marLeft w:val="0"/>
                  <w:marRight w:val="0"/>
                  <w:marTop w:val="0"/>
                  <w:marBottom w:val="0"/>
                  <w:divBdr>
                    <w:top w:val="none" w:sz="0" w:space="0" w:color="auto"/>
                    <w:left w:val="none" w:sz="0" w:space="0" w:color="auto"/>
                    <w:bottom w:val="none" w:sz="0" w:space="0" w:color="auto"/>
                    <w:right w:val="none" w:sz="0" w:space="0" w:color="auto"/>
                  </w:divBdr>
                </w:div>
                <w:div w:id="1986861109">
                  <w:marLeft w:val="0"/>
                  <w:marRight w:val="0"/>
                  <w:marTop w:val="0"/>
                  <w:marBottom w:val="0"/>
                  <w:divBdr>
                    <w:top w:val="none" w:sz="0" w:space="0" w:color="auto"/>
                    <w:left w:val="none" w:sz="0" w:space="0" w:color="auto"/>
                    <w:bottom w:val="none" w:sz="0" w:space="0" w:color="auto"/>
                    <w:right w:val="none" w:sz="0" w:space="0" w:color="auto"/>
                  </w:divBdr>
                </w:div>
                <w:div w:id="1988512563">
                  <w:marLeft w:val="0"/>
                  <w:marRight w:val="0"/>
                  <w:marTop w:val="0"/>
                  <w:marBottom w:val="0"/>
                  <w:divBdr>
                    <w:top w:val="none" w:sz="0" w:space="0" w:color="auto"/>
                    <w:left w:val="none" w:sz="0" w:space="0" w:color="auto"/>
                    <w:bottom w:val="none" w:sz="0" w:space="0" w:color="auto"/>
                    <w:right w:val="none" w:sz="0" w:space="0" w:color="auto"/>
                  </w:divBdr>
                </w:div>
                <w:div w:id="2016154149">
                  <w:marLeft w:val="0"/>
                  <w:marRight w:val="0"/>
                  <w:marTop w:val="0"/>
                  <w:marBottom w:val="0"/>
                  <w:divBdr>
                    <w:top w:val="none" w:sz="0" w:space="0" w:color="auto"/>
                    <w:left w:val="none" w:sz="0" w:space="0" w:color="auto"/>
                    <w:bottom w:val="none" w:sz="0" w:space="0" w:color="auto"/>
                    <w:right w:val="none" w:sz="0" w:space="0" w:color="auto"/>
                  </w:divBdr>
                </w:div>
                <w:div w:id="2037581148">
                  <w:marLeft w:val="0"/>
                  <w:marRight w:val="0"/>
                  <w:marTop w:val="0"/>
                  <w:marBottom w:val="0"/>
                  <w:divBdr>
                    <w:top w:val="none" w:sz="0" w:space="0" w:color="auto"/>
                    <w:left w:val="none" w:sz="0" w:space="0" w:color="auto"/>
                    <w:bottom w:val="none" w:sz="0" w:space="0" w:color="auto"/>
                    <w:right w:val="none" w:sz="0" w:space="0" w:color="auto"/>
                  </w:divBdr>
                </w:div>
                <w:div w:id="2041589622">
                  <w:marLeft w:val="0"/>
                  <w:marRight w:val="0"/>
                  <w:marTop w:val="0"/>
                  <w:marBottom w:val="0"/>
                  <w:divBdr>
                    <w:top w:val="none" w:sz="0" w:space="0" w:color="auto"/>
                    <w:left w:val="none" w:sz="0" w:space="0" w:color="auto"/>
                    <w:bottom w:val="none" w:sz="0" w:space="0" w:color="auto"/>
                    <w:right w:val="none" w:sz="0" w:space="0" w:color="auto"/>
                  </w:divBdr>
                </w:div>
                <w:div w:id="21163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24">
          <w:marLeft w:val="0"/>
          <w:marRight w:val="0"/>
          <w:marTop w:val="0"/>
          <w:marBottom w:val="0"/>
          <w:divBdr>
            <w:top w:val="none" w:sz="0" w:space="0" w:color="auto"/>
            <w:left w:val="none" w:sz="0" w:space="0" w:color="auto"/>
            <w:bottom w:val="none" w:sz="0" w:space="0" w:color="auto"/>
            <w:right w:val="none" w:sz="0" w:space="0" w:color="auto"/>
          </w:divBdr>
          <w:divsChild>
            <w:div w:id="1648123093">
              <w:marLeft w:val="0"/>
              <w:marRight w:val="0"/>
              <w:marTop w:val="0"/>
              <w:marBottom w:val="0"/>
              <w:divBdr>
                <w:top w:val="none" w:sz="0" w:space="0" w:color="auto"/>
                <w:left w:val="none" w:sz="0" w:space="0" w:color="auto"/>
                <w:bottom w:val="none" w:sz="0" w:space="0" w:color="auto"/>
                <w:right w:val="none" w:sz="0" w:space="0" w:color="auto"/>
              </w:divBdr>
              <w:divsChild>
                <w:div w:id="32535800">
                  <w:marLeft w:val="0"/>
                  <w:marRight w:val="0"/>
                  <w:marTop w:val="0"/>
                  <w:marBottom w:val="0"/>
                  <w:divBdr>
                    <w:top w:val="none" w:sz="0" w:space="0" w:color="auto"/>
                    <w:left w:val="none" w:sz="0" w:space="0" w:color="auto"/>
                    <w:bottom w:val="none" w:sz="0" w:space="0" w:color="auto"/>
                    <w:right w:val="none" w:sz="0" w:space="0" w:color="auto"/>
                  </w:divBdr>
                </w:div>
                <w:div w:id="65495489">
                  <w:marLeft w:val="0"/>
                  <w:marRight w:val="0"/>
                  <w:marTop w:val="0"/>
                  <w:marBottom w:val="0"/>
                  <w:divBdr>
                    <w:top w:val="none" w:sz="0" w:space="0" w:color="auto"/>
                    <w:left w:val="none" w:sz="0" w:space="0" w:color="auto"/>
                    <w:bottom w:val="none" w:sz="0" w:space="0" w:color="auto"/>
                    <w:right w:val="none" w:sz="0" w:space="0" w:color="auto"/>
                  </w:divBdr>
                </w:div>
                <w:div w:id="167796287">
                  <w:marLeft w:val="0"/>
                  <w:marRight w:val="0"/>
                  <w:marTop w:val="0"/>
                  <w:marBottom w:val="0"/>
                  <w:divBdr>
                    <w:top w:val="none" w:sz="0" w:space="0" w:color="auto"/>
                    <w:left w:val="none" w:sz="0" w:space="0" w:color="auto"/>
                    <w:bottom w:val="none" w:sz="0" w:space="0" w:color="auto"/>
                    <w:right w:val="none" w:sz="0" w:space="0" w:color="auto"/>
                  </w:divBdr>
                </w:div>
                <w:div w:id="175845779">
                  <w:marLeft w:val="0"/>
                  <w:marRight w:val="0"/>
                  <w:marTop w:val="0"/>
                  <w:marBottom w:val="0"/>
                  <w:divBdr>
                    <w:top w:val="none" w:sz="0" w:space="0" w:color="auto"/>
                    <w:left w:val="none" w:sz="0" w:space="0" w:color="auto"/>
                    <w:bottom w:val="none" w:sz="0" w:space="0" w:color="auto"/>
                    <w:right w:val="none" w:sz="0" w:space="0" w:color="auto"/>
                  </w:divBdr>
                </w:div>
                <w:div w:id="184442298">
                  <w:marLeft w:val="0"/>
                  <w:marRight w:val="0"/>
                  <w:marTop w:val="0"/>
                  <w:marBottom w:val="0"/>
                  <w:divBdr>
                    <w:top w:val="none" w:sz="0" w:space="0" w:color="auto"/>
                    <w:left w:val="none" w:sz="0" w:space="0" w:color="auto"/>
                    <w:bottom w:val="none" w:sz="0" w:space="0" w:color="auto"/>
                    <w:right w:val="none" w:sz="0" w:space="0" w:color="auto"/>
                  </w:divBdr>
                </w:div>
                <w:div w:id="208154887">
                  <w:marLeft w:val="0"/>
                  <w:marRight w:val="0"/>
                  <w:marTop w:val="0"/>
                  <w:marBottom w:val="0"/>
                  <w:divBdr>
                    <w:top w:val="none" w:sz="0" w:space="0" w:color="auto"/>
                    <w:left w:val="none" w:sz="0" w:space="0" w:color="auto"/>
                    <w:bottom w:val="none" w:sz="0" w:space="0" w:color="auto"/>
                    <w:right w:val="none" w:sz="0" w:space="0" w:color="auto"/>
                  </w:divBdr>
                </w:div>
                <w:div w:id="246185702">
                  <w:marLeft w:val="0"/>
                  <w:marRight w:val="0"/>
                  <w:marTop w:val="0"/>
                  <w:marBottom w:val="0"/>
                  <w:divBdr>
                    <w:top w:val="none" w:sz="0" w:space="0" w:color="auto"/>
                    <w:left w:val="none" w:sz="0" w:space="0" w:color="auto"/>
                    <w:bottom w:val="none" w:sz="0" w:space="0" w:color="auto"/>
                    <w:right w:val="none" w:sz="0" w:space="0" w:color="auto"/>
                  </w:divBdr>
                </w:div>
                <w:div w:id="255789802">
                  <w:marLeft w:val="0"/>
                  <w:marRight w:val="0"/>
                  <w:marTop w:val="0"/>
                  <w:marBottom w:val="0"/>
                  <w:divBdr>
                    <w:top w:val="none" w:sz="0" w:space="0" w:color="auto"/>
                    <w:left w:val="none" w:sz="0" w:space="0" w:color="auto"/>
                    <w:bottom w:val="none" w:sz="0" w:space="0" w:color="auto"/>
                    <w:right w:val="none" w:sz="0" w:space="0" w:color="auto"/>
                  </w:divBdr>
                </w:div>
                <w:div w:id="279536892">
                  <w:marLeft w:val="0"/>
                  <w:marRight w:val="0"/>
                  <w:marTop w:val="0"/>
                  <w:marBottom w:val="0"/>
                  <w:divBdr>
                    <w:top w:val="none" w:sz="0" w:space="0" w:color="auto"/>
                    <w:left w:val="none" w:sz="0" w:space="0" w:color="auto"/>
                    <w:bottom w:val="none" w:sz="0" w:space="0" w:color="auto"/>
                    <w:right w:val="none" w:sz="0" w:space="0" w:color="auto"/>
                  </w:divBdr>
                </w:div>
                <w:div w:id="318775929">
                  <w:marLeft w:val="0"/>
                  <w:marRight w:val="0"/>
                  <w:marTop w:val="0"/>
                  <w:marBottom w:val="0"/>
                  <w:divBdr>
                    <w:top w:val="none" w:sz="0" w:space="0" w:color="auto"/>
                    <w:left w:val="none" w:sz="0" w:space="0" w:color="auto"/>
                    <w:bottom w:val="none" w:sz="0" w:space="0" w:color="auto"/>
                    <w:right w:val="none" w:sz="0" w:space="0" w:color="auto"/>
                  </w:divBdr>
                </w:div>
                <w:div w:id="323439135">
                  <w:marLeft w:val="0"/>
                  <w:marRight w:val="0"/>
                  <w:marTop w:val="0"/>
                  <w:marBottom w:val="0"/>
                  <w:divBdr>
                    <w:top w:val="none" w:sz="0" w:space="0" w:color="auto"/>
                    <w:left w:val="none" w:sz="0" w:space="0" w:color="auto"/>
                    <w:bottom w:val="none" w:sz="0" w:space="0" w:color="auto"/>
                    <w:right w:val="none" w:sz="0" w:space="0" w:color="auto"/>
                  </w:divBdr>
                </w:div>
                <w:div w:id="376903580">
                  <w:marLeft w:val="0"/>
                  <w:marRight w:val="0"/>
                  <w:marTop w:val="0"/>
                  <w:marBottom w:val="0"/>
                  <w:divBdr>
                    <w:top w:val="none" w:sz="0" w:space="0" w:color="auto"/>
                    <w:left w:val="none" w:sz="0" w:space="0" w:color="auto"/>
                    <w:bottom w:val="none" w:sz="0" w:space="0" w:color="auto"/>
                    <w:right w:val="none" w:sz="0" w:space="0" w:color="auto"/>
                  </w:divBdr>
                </w:div>
                <w:div w:id="391001982">
                  <w:marLeft w:val="0"/>
                  <w:marRight w:val="0"/>
                  <w:marTop w:val="0"/>
                  <w:marBottom w:val="0"/>
                  <w:divBdr>
                    <w:top w:val="none" w:sz="0" w:space="0" w:color="auto"/>
                    <w:left w:val="none" w:sz="0" w:space="0" w:color="auto"/>
                    <w:bottom w:val="none" w:sz="0" w:space="0" w:color="auto"/>
                    <w:right w:val="none" w:sz="0" w:space="0" w:color="auto"/>
                  </w:divBdr>
                </w:div>
                <w:div w:id="432828099">
                  <w:marLeft w:val="0"/>
                  <w:marRight w:val="0"/>
                  <w:marTop w:val="0"/>
                  <w:marBottom w:val="0"/>
                  <w:divBdr>
                    <w:top w:val="none" w:sz="0" w:space="0" w:color="auto"/>
                    <w:left w:val="none" w:sz="0" w:space="0" w:color="auto"/>
                    <w:bottom w:val="none" w:sz="0" w:space="0" w:color="auto"/>
                    <w:right w:val="none" w:sz="0" w:space="0" w:color="auto"/>
                  </w:divBdr>
                </w:div>
                <w:div w:id="446852745">
                  <w:marLeft w:val="0"/>
                  <w:marRight w:val="0"/>
                  <w:marTop w:val="0"/>
                  <w:marBottom w:val="0"/>
                  <w:divBdr>
                    <w:top w:val="none" w:sz="0" w:space="0" w:color="auto"/>
                    <w:left w:val="none" w:sz="0" w:space="0" w:color="auto"/>
                    <w:bottom w:val="none" w:sz="0" w:space="0" w:color="auto"/>
                    <w:right w:val="none" w:sz="0" w:space="0" w:color="auto"/>
                  </w:divBdr>
                </w:div>
                <w:div w:id="479032773">
                  <w:marLeft w:val="0"/>
                  <w:marRight w:val="0"/>
                  <w:marTop w:val="0"/>
                  <w:marBottom w:val="0"/>
                  <w:divBdr>
                    <w:top w:val="none" w:sz="0" w:space="0" w:color="auto"/>
                    <w:left w:val="none" w:sz="0" w:space="0" w:color="auto"/>
                    <w:bottom w:val="none" w:sz="0" w:space="0" w:color="auto"/>
                    <w:right w:val="none" w:sz="0" w:space="0" w:color="auto"/>
                  </w:divBdr>
                </w:div>
                <w:div w:id="510609672">
                  <w:marLeft w:val="0"/>
                  <w:marRight w:val="0"/>
                  <w:marTop w:val="0"/>
                  <w:marBottom w:val="0"/>
                  <w:divBdr>
                    <w:top w:val="none" w:sz="0" w:space="0" w:color="auto"/>
                    <w:left w:val="none" w:sz="0" w:space="0" w:color="auto"/>
                    <w:bottom w:val="none" w:sz="0" w:space="0" w:color="auto"/>
                    <w:right w:val="none" w:sz="0" w:space="0" w:color="auto"/>
                  </w:divBdr>
                </w:div>
                <w:div w:id="515265600">
                  <w:marLeft w:val="0"/>
                  <w:marRight w:val="0"/>
                  <w:marTop w:val="0"/>
                  <w:marBottom w:val="0"/>
                  <w:divBdr>
                    <w:top w:val="none" w:sz="0" w:space="0" w:color="auto"/>
                    <w:left w:val="none" w:sz="0" w:space="0" w:color="auto"/>
                    <w:bottom w:val="none" w:sz="0" w:space="0" w:color="auto"/>
                    <w:right w:val="none" w:sz="0" w:space="0" w:color="auto"/>
                  </w:divBdr>
                </w:div>
                <w:div w:id="679895663">
                  <w:marLeft w:val="0"/>
                  <w:marRight w:val="0"/>
                  <w:marTop w:val="0"/>
                  <w:marBottom w:val="0"/>
                  <w:divBdr>
                    <w:top w:val="none" w:sz="0" w:space="0" w:color="auto"/>
                    <w:left w:val="none" w:sz="0" w:space="0" w:color="auto"/>
                    <w:bottom w:val="none" w:sz="0" w:space="0" w:color="auto"/>
                    <w:right w:val="none" w:sz="0" w:space="0" w:color="auto"/>
                  </w:divBdr>
                </w:div>
                <w:div w:id="740837056">
                  <w:marLeft w:val="0"/>
                  <w:marRight w:val="0"/>
                  <w:marTop w:val="0"/>
                  <w:marBottom w:val="0"/>
                  <w:divBdr>
                    <w:top w:val="none" w:sz="0" w:space="0" w:color="auto"/>
                    <w:left w:val="none" w:sz="0" w:space="0" w:color="auto"/>
                    <w:bottom w:val="none" w:sz="0" w:space="0" w:color="auto"/>
                    <w:right w:val="none" w:sz="0" w:space="0" w:color="auto"/>
                  </w:divBdr>
                </w:div>
                <w:div w:id="762994253">
                  <w:marLeft w:val="0"/>
                  <w:marRight w:val="0"/>
                  <w:marTop w:val="0"/>
                  <w:marBottom w:val="0"/>
                  <w:divBdr>
                    <w:top w:val="none" w:sz="0" w:space="0" w:color="auto"/>
                    <w:left w:val="none" w:sz="0" w:space="0" w:color="auto"/>
                    <w:bottom w:val="none" w:sz="0" w:space="0" w:color="auto"/>
                    <w:right w:val="none" w:sz="0" w:space="0" w:color="auto"/>
                  </w:divBdr>
                </w:div>
                <w:div w:id="766923116">
                  <w:marLeft w:val="0"/>
                  <w:marRight w:val="0"/>
                  <w:marTop w:val="0"/>
                  <w:marBottom w:val="0"/>
                  <w:divBdr>
                    <w:top w:val="none" w:sz="0" w:space="0" w:color="auto"/>
                    <w:left w:val="none" w:sz="0" w:space="0" w:color="auto"/>
                    <w:bottom w:val="none" w:sz="0" w:space="0" w:color="auto"/>
                    <w:right w:val="none" w:sz="0" w:space="0" w:color="auto"/>
                  </w:divBdr>
                </w:div>
                <w:div w:id="829760574">
                  <w:marLeft w:val="0"/>
                  <w:marRight w:val="0"/>
                  <w:marTop w:val="0"/>
                  <w:marBottom w:val="0"/>
                  <w:divBdr>
                    <w:top w:val="none" w:sz="0" w:space="0" w:color="auto"/>
                    <w:left w:val="none" w:sz="0" w:space="0" w:color="auto"/>
                    <w:bottom w:val="none" w:sz="0" w:space="0" w:color="auto"/>
                    <w:right w:val="none" w:sz="0" w:space="0" w:color="auto"/>
                  </w:divBdr>
                </w:div>
                <w:div w:id="831874233">
                  <w:marLeft w:val="0"/>
                  <w:marRight w:val="0"/>
                  <w:marTop w:val="0"/>
                  <w:marBottom w:val="0"/>
                  <w:divBdr>
                    <w:top w:val="none" w:sz="0" w:space="0" w:color="auto"/>
                    <w:left w:val="none" w:sz="0" w:space="0" w:color="auto"/>
                    <w:bottom w:val="none" w:sz="0" w:space="0" w:color="auto"/>
                    <w:right w:val="none" w:sz="0" w:space="0" w:color="auto"/>
                  </w:divBdr>
                </w:div>
                <w:div w:id="871112102">
                  <w:marLeft w:val="0"/>
                  <w:marRight w:val="0"/>
                  <w:marTop w:val="0"/>
                  <w:marBottom w:val="0"/>
                  <w:divBdr>
                    <w:top w:val="none" w:sz="0" w:space="0" w:color="auto"/>
                    <w:left w:val="none" w:sz="0" w:space="0" w:color="auto"/>
                    <w:bottom w:val="none" w:sz="0" w:space="0" w:color="auto"/>
                    <w:right w:val="none" w:sz="0" w:space="0" w:color="auto"/>
                  </w:divBdr>
                </w:div>
                <w:div w:id="970555096">
                  <w:marLeft w:val="0"/>
                  <w:marRight w:val="0"/>
                  <w:marTop w:val="0"/>
                  <w:marBottom w:val="0"/>
                  <w:divBdr>
                    <w:top w:val="none" w:sz="0" w:space="0" w:color="auto"/>
                    <w:left w:val="none" w:sz="0" w:space="0" w:color="auto"/>
                    <w:bottom w:val="none" w:sz="0" w:space="0" w:color="auto"/>
                    <w:right w:val="none" w:sz="0" w:space="0" w:color="auto"/>
                  </w:divBdr>
                </w:div>
                <w:div w:id="975255030">
                  <w:marLeft w:val="0"/>
                  <w:marRight w:val="0"/>
                  <w:marTop w:val="0"/>
                  <w:marBottom w:val="0"/>
                  <w:divBdr>
                    <w:top w:val="none" w:sz="0" w:space="0" w:color="auto"/>
                    <w:left w:val="none" w:sz="0" w:space="0" w:color="auto"/>
                    <w:bottom w:val="none" w:sz="0" w:space="0" w:color="auto"/>
                    <w:right w:val="none" w:sz="0" w:space="0" w:color="auto"/>
                  </w:divBdr>
                </w:div>
                <w:div w:id="1081560769">
                  <w:marLeft w:val="0"/>
                  <w:marRight w:val="0"/>
                  <w:marTop w:val="0"/>
                  <w:marBottom w:val="0"/>
                  <w:divBdr>
                    <w:top w:val="none" w:sz="0" w:space="0" w:color="auto"/>
                    <w:left w:val="none" w:sz="0" w:space="0" w:color="auto"/>
                    <w:bottom w:val="none" w:sz="0" w:space="0" w:color="auto"/>
                    <w:right w:val="none" w:sz="0" w:space="0" w:color="auto"/>
                  </w:divBdr>
                </w:div>
                <w:div w:id="1090348488">
                  <w:marLeft w:val="0"/>
                  <w:marRight w:val="0"/>
                  <w:marTop w:val="0"/>
                  <w:marBottom w:val="0"/>
                  <w:divBdr>
                    <w:top w:val="none" w:sz="0" w:space="0" w:color="auto"/>
                    <w:left w:val="none" w:sz="0" w:space="0" w:color="auto"/>
                    <w:bottom w:val="none" w:sz="0" w:space="0" w:color="auto"/>
                    <w:right w:val="none" w:sz="0" w:space="0" w:color="auto"/>
                  </w:divBdr>
                </w:div>
                <w:div w:id="1090389249">
                  <w:marLeft w:val="0"/>
                  <w:marRight w:val="0"/>
                  <w:marTop w:val="0"/>
                  <w:marBottom w:val="0"/>
                  <w:divBdr>
                    <w:top w:val="none" w:sz="0" w:space="0" w:color="auto"/>
                    <w:left w:val="none" w:sz="0" w:space="0" w:color="auto"/>
                    <w:bottom w:val="none" w:sz="0" w:space="0" w:color="auto"/>
                    <w:right w:val="none" w:sz="0" w:space="0" w:color="auto"/>
                  </w:divBdr>
                </w:div>
                <w:div w:id="1109467951">
                  <w:marLeft w:val="0"/>
                  <w:marRight w:val="0"/>
                  <w:marTop w:val="0"/>
                  <w:marBottom w:val="0"/>
                  <w:divBdr>
                    <w:top w:val="none" w:sz="0" w:space="0" w:color="auto"/>
                    <w:left w:val="none" w:sz="0" w:space="0" w:color="auto"/>
                    <w:bottom w:val="none" w:sz="0" w:space="0" w:color="auto"/>
                    <w:right w:val="none" w:sz="0" w:space="0" w:color="auto"/>
                  </w:divBdr>
                </w:div>
                <w:div w:id="1123112608">
                  <w:marLeft w:val="0"/>
                  <w:marRight w:val="0"/>
                  <w:marTop w:val="0"/>
                  <w:marBottom w:val="0"/>
                  <w:divBdr>
                    <w:top w:val="none" w:sz="0" w:space="0" w:color="auto"/>
                    <w:left w:val="none" w:sz="0" w:space="0" w:color="auto"/>
                    <w:bottom w:val="none" w:sz="0" w:space="0" w:color="auto"/>
                    <w:right w:val="none" w:sz="0" w:space="0" w:color="auto"/>
                  </w:divBdr>
                </w:div>
                <w:div w:id="1123692232">
                  <w:marLeft w:val="0"/>
                  <w:marRight w:val="0"/>
                  <w:marTop w:val="0"/>
                  <w:marBottom w:val="0"/>
                  <w:divBdr>
                    <w:top w:val="none" w:sz="0" w:space="0" w:color="auto"/>
                    <w:left w:val="none" w:sz="0" w:space="0" w:color="auto"/>
                    <w:bottom w:val="none" w:sz="0" w:space="0" w:color="auto"/>
                    <w:right w:val="none" w:sz="0" w:space="0" w:color="auto"/>
                  </w:divBdr>
                </w:div>
                <w:div w:id="1124932483">
                  <w:marLeft w:val="0"/>
                  <w:marRight w:val="0"/>
                  <w:marTop w:val="0"/>
                  <w:marBottom w:val="0"/>
                  <w:divBdr>
                    <w:top w:val="none" w:sz="0" w:space="0" w:color="auto"/>
                    <w:left w:val="none" w:sz="0" w:space="0" w:color="auto"/>
                    <w:bottom w:val="none" w:sz="0" w:space="0" w:color="auto"/>
                    <w:right w:val="none" w:sz="0" w:space="0" w:color="auto"/>
                  </w:divBdr>
                </w:div>
                <w:div w:id="1136606852">
                  <w:marLeft w:val="0"/>
                  <w:marRight w:val="0"/>
                  <w:marTop w:val="0"/>
                  <w:marBottom w:val="0"/>
                  <w:divBdr>
                    <w:top w:val="none" w:sz="0" w:space="0" w:color="auto"/>
                    <w:left w:val="none" w:sz="0" w:space="0" w:color="auto"/>
                    <w:bottom w:val="none" w:sz="0" w:space="0" w:color="auto"/>
                    <w:right w:val="none" w:sz="0" w:space="0" w:color="auto"/>
                  </w:divBdr>
                </w:div>
                <w:div w:id="1139953488">
                  <w:marLeft w:val="0"/>
                  <w:marRight w:val="0"/>
                  <w:marTop w:val="0"/>
                  <w:marBottom w:val="0"/>
                  <w:divBdr>
                    <w:top w:val="none" w:sz="0" w:space="0" w:color="auto"/>
                    <w:left w:val="none" w:sz="0" w:space="0" w:color="auto"/>
                    <w:bottom w:val="none" w:sz="0" w:space="0" w:color="auto"/>
                    <w:right w:val="none" w:sz="0" w:space="0" w:color="auto"/>
                  </w:divBdr>
                </w:div>
                <w:div w:id="1149632788">
                  <w:marLeft w:val="0"/>
                  <w:marRight w:val="0"/>
                  <w:marTop w:val="0"/>
                  <w:marBottom w:val="0"/>
                  <w:divBdr>
                    <w:top w:val="none" w:sz="0" w:space="0" w:color="auto"/>
                    <w:left w:val="none" w:sz="0" w:space="0" w:color="auto"/>
                    <w:bottom w:val="none" w:sz="0" w:space="0" w:color="auto"/>
                    <w:right w:val="none" w:sz="0" w:space="0" w:color="auto"/>
                  </w:divBdr>
                </w:div>
                <w:div w:id="1177882940">
                  <w:marLeft w:val="0"/>
                  <w:marRight w:val="0"/>
                  <w:marTop w:val="0"/>
                  <w:marBottom w:val="0"/>
                  <w:divBdr>
                    <w:top w:val="none" w:sz="0" w:space="0" w:color="auto"/>
                    <w:left w:val="none" w:sz="0" w:space="0" w:color="auto"/>
                    <w:bottom w:val="none" w:sz="0" w:space="0" w:color="auto"/>
                    <w:right w:val="none" w:sz="0" w:space="0" w:color="auto"/>
                  </w:divBdr>
                </w:div>
                <w:div w:id="1179662534">
                  <w:marLeft w:val="0"/>
                  <w:marRight w:val="0"/>
                  <w:marTop w:val="0"/>
                  <w:marBottom w:val="0"/>
                  <w:divBdr>
                    <w:top w:val="none" w:sz="0" w:space="0" w:color="auto"/>
                    <w:left w:val="none" w:sz="0" w:space="0" w:color="auto"/>
                    <w:bottom w:val="none" w:sz="0" w:space="0" w:color="auto"/>
                    <w:right w:val="none" w:sz="0" w:space="0" w:color="auto"/>
                  </w:divBdr>
                </w:div>
                <w:div w:id="1179738973">
                  <w:marLeft w:val="0"/>
                  <w:marRight w:val="0"/>
                  <w:marTop w:val="0"/>
                  <w:marBottom w:val="0"/>
                  <w:divBdr>
                    <w:top w:val="none" w:sz="0" w:space="0" w:color="auto"/>
                    <w:left w:val="none" w:sz="0" w:space="0" w:color="auto"/>
                    <w:bottom w:val="none" w:sz="0" w:space="0" w:color="auto"/>
                    <w:right w:val="none" w:sz="0" w:space="0" w:color="auto"/>
                  </w:divBdr>
                </w:div>
                <w:div w:id="1185051239">
                  <w:marLeft w:val="0"/>
                  <w:marRight w:val="0"/>
                  <w:marTop w:val="0"/>
                  <w:marBottom w:val="0"/>
                  <w:divBdr>
                    <w:top w:val="none" w:sz="0" w:space="0" w:color="auto"/>
                    <w:left w:val="none" w:sz="0" w:space="0" w:color="auto"/>
                    <w:bottom w:val="none" w:sz="0" w:space="0" w:color="auto"/>
                    <w:right w:val="none" w:sz="0" w:space="0" w:color="auto"/>
                  </w:divBdr>
                </w:div>
                <w:div w:id="1196121484">
                  <w:marLeft w:val="0"/>
                  <w:marRight w:val="0"/>
                  <w:marTop w:val="0"/>
                  <w:marBottom w:val="0"/>
                  <w:divBdr>
                    <w:top w:val="none" w:sz="0" w:space="0" w:color="auto"/>
                    <w:left w:val="none" w:sz="0" w:space="0" w:color="auto"/>
                    <w:bottom w:val="none" w:sz="0" w:space="0" w:color="auto"/>
                    <w:right w:val="none" w:sz="0" w:space="0" w:color="auto"/>
                  </w:divBdr>
                </w:div>
                <w:div w:id="1213351252">
                  <w:marLeft w:val="0"/>
                  <w:marRight w:val="0"/>
                  <w:marTop w:val="0"/>
                  <w:marBottom w:val="0"/>
                  <w:divBdr>
                    <w:top w:val="none" w:sz="0" w:space="0" w:color="auto"/>
                    <w:left w:val="none" w:sz="0" w:space="0" w:color="auto"/>
                    <w:bottom w:val="none" w:sz="0" w:space="0" w:color="auto"/>
                    <w:right w:val="none" w:sz="0" w:space="0" w:color="auto"/>
                  </w:divBdr>
                </w:div>
                <w:div w:id="1222641257">
                  <w:marLeft w:val="0"/>
                  <w:marRight w:val="0"/>
                  <w:marTop w:val="0"/>
                  <w:marBottom w:val="0"/>
                  <w:divBdr>
                    <w:top w:val="none" w:sz="0" w:space="0" w:color="auto"/>
                    <w:left w:val="none" w:sz="0" w:space="0" w:color="auto"/>
                    <w:bottom w:val="none" w:sz="0" w:space="0" w:color="auto"/>
                    <w:right w:val="none" w:sz="0" w:space="0" w:color="auto"/>
                  </w:divBdr>
                </w:div>
                <w:div w:id="1284001476">
                  <w:marLeft w:val="0"/>
                  <w:marRight w:val="0"/>
                  <w:marTop w:val="0"/>
                  <w:marBottom w:val="0"/>
                  <w:divBdr>
                    <w:top w:val="none" w:sz="0" w:space="0" w:color="auto"/>
                    <w:left w:val="none" w:sz="0" w:space="0" w:color="auto"/>
                    <w:bottom w:val="none" w:sz="0" w:space="0" w:color="auto"/>
                    <w:right w:val="none" w:sz="0" w:space="0" w:color="auto"/>
                  </w:divBdr>
                </w:div>
                <w:div w:id="1289316454">
                  <w:marLeft w:val="0"/>
                  <w:marRight w:val="0"/>
                  <w:marTop w:val="0"/>
                  <w:marBottom w:val="0"/>
                  <w:divBdr>
                    <w:top w:val="none" w:sz="0" w:space="0" w:color="auto"/>
                    <w:left w:val="none" w:sz="0" w:space="0" w:color="auto"/>
                    <w:bottom w:val="none" w:sz="0" w:space="0" w:color="auto"/>
                    <w:right w:val="none" w:sz="0" w:space="0" w:color="auto"/>
                  </w:divBdr>
                </w:div>
                <w:div w:id="1324354720">
                  <w:marLeft w:val="0"/>
                  <w:marRight w:val="0"/>
                  <w:marTop w:val="0"/>
                  <w:marBottom w:val="0"/>
                  <w:divBdr>
                    <w:top w:val="none" w:sz="0" w:space="0" w:color="auto"/>
                    <w:left w:val="none" w:sz="0" w:space="0" w:color="auto"/>
                    <w:bottom w:val="none" w:sz="0" w:space="0" w:color="auto"/>
                    <w:right w:val="none" w:sz="0" w:space="0" w:color="auto"/>
                  </w:divBdr>
                </w:div>
                <w:div w:id="1350524744">
                  <w:marLeft w:val="0"/>
                  <w:marRight w:val="0"/>
                  <w:marTop w:val="0"/>
                  <w:marBottom w:val="0"/>
                  <w:divBdr>
                    <w:top w:val="none" w:sz="0" w:space="0" w:color="auto"/>
                    <w:left w:val="none" w:sz="0" w:space="0" w:color="auto"/>
                    <w:bottom w:val="none" w:sz="0" w:space="0" w:color="auto"/>
                    <w:right w:val="none" w:sz="0" w:space="0" w:color="auto"/>
                  </w:divBdr>
                </w:div>
                <w:div w:id="1392731567">
                  <w:marLeft w:val="0"/>
                  <w:marRight w:val="0"/>
                  <w:marTop w:val="0"/>
                  <w:marBottom w:val="0"/>
                  <w:divBdr>
                    <w:top w:val="none" w:sz="0" w:space="0" w:color="auto"/>
                    <w:left w:val="none" w:sz="0" w:space="0" w:color="auto"/>
                    <w:bottom w:val="none" w:sz="0" w:space="0" w:color="auto"/>
                    <w:right w:val="none" w:sz="0" w:space="0" w:color="auto"/>
                  </w:divBdr>
                </w:div>
                <w:div w:id="1447650381">
                  <w:marLeft w:val="0"/>
                  <w:marRight w:val="0"/>
                  <w:marTop w:val="0"/>
                  <w:marBottom w:val="0"/>
                  <w:divBdr>
                    <w:top w:val="none" w:sz="0" w:space="0" w:color="auto"/>
                    <w:left w:val="none" w:sz="0" w:space="0" w:color="auto"/>
                    <w:bottom w:val="none" w:sz="0" w:space="0" w:color="auto"/>
                    <w:right w:val="none" w:sz="0" w:space="0" w:color="auto"/>
                  </w:divBdr>
                </w:div>
                <w:div w:id="1466313263">
                  <w:marLeft w:val="0"/>
                  <w:marRight w:val="0"/>
                  <w:marTop w:val="0"/>
                  <w:marBottom w:val="0"/>
                  <w:divBdr>
                    <w:top w:val="none" w:sz="0" w:space="0" w:color="auto"/>
                    <w:left w:val="none" w:sz="0" w:space="0" w:color="auto"/>
                    <w:bottom w:val="none" w:sz="0" w:space="0" w:color="auto"/>
                    <w:right w:val="none" w:sz="0" w:space="0" w:color="auto"/>
                  </w:divBdr>
                </w:div>
                <w:div w:id="1482232212">
                  <w:marLeft w:val="0"/>
                  <w:marRight w:val="0"/>
                  <w:marTop w:val="0"/>
                  <w:marBottom w:val="0"/>
                  <w:divBdr>
                    <w:top w:val="none" w:sz="0" w:space="0" w:color="auto"/>
                    <w:left w:val="none" w:sz="0" w:space="0" w:color="auto"/>
                    <w:bottom w:val="none" w:sz="0" w:space="0" w:color="auto"/>
                    <w:right w:val="none" w:sz="0" w:space="0" w:color="auto"/>
                  </w:divBdr>
                </w:div>
                <w:div w:id="1483960707">
                  <w:marLeft w:val="0"/>
                  <w:marRight w:val="0"/>
                  <w:marTop w:val="0"/>
                  <w:marBottom w:val="0"/>
                  <w:divBdr>
                    <w:top w:val="none" w:sz="0" w:space="0" w:color="auto"/>
                    <w:left w:val="none" w:sz="0" w:space="0" w:color="auto"/>
                    <w:bottom w:val="none" w:sz="0" w:space="0" w:color="auto"/>
                    <w:right w:val="none" w:sz="0" w:space="0" w:color="auto"/>
                  </w:divBdr>
                </w:div>
                <w:div w:id="1487624876">
                  <w:marLeft w:val="0"/>
                  <w:marRight w:val="0"/>
                  <w:marTop w:val="0"/>
                  <w:marBottom w:val="0"/>
                  <w:divBdr>
                    <w:top w:val="none" w:sz="0" w:space="0" w:color="auto"/>
                    <w:left w:val="none" w:sz="0" w:space="0" w:color="auto"/>
                    <w:bottom w:val="none" w:sz="0" w:space="0" w:color="auto"/>
                    <w:right w:val="none" w:sz="0" w:space="0" w:color="auto"/>
                  </w:divBdr>
                </w:div>
                <w:div w:id="1519731418">
                  <w:marLeft w:val="0"/>
                  <w:marRight w:val="0"/>
                  <w:marTop w:val="0"/>
                  <w:marBottom w:val="0"/>
                  <w:divBdr>
                    <w:top w:val="none" w:sz="0" w:space="0" w:color="auto"/>
                    <w:left w:val="none" w:sz="0" w:space="0" w:color="auto"/>
                    <w:bottom w:val="none" w:sz="0" w:space="0" w:color="auto"/>
                    <w:right w:val="none" w:sz="0" w:space="0" w:color="auto"/>
                  </w:divBdr>
                </w:div>
                <w:div w:id="1550803289">
                  <w:marLeft w:val="0"/>
                  <w:marRight w:val="0"/>
                  <w:marTop w:val="0"/>
                  <w:marBottom w:val="0"/>
                  <w:divBdr>
                    <w:top w:val="none" w:sz="0" w:space="0" w:color="auto"/>
                    <w:left w:val="none" w:sz="0" w:space="0" w:color="auto"/>
                    <w:bottom w:val="none" w:sz="0" w:space="0" w:color="auto"/>
                    <w:right w:val="none" w:sz="0" w:space="0" w:color="auto"/>
                  </w:divBdr>
                </w:div>
                <w:div w:id="1560050366">
                  <w:marLeft w:val="0"/>
                  <w:marRight w:val="0"/>
                  <w:marTop w:val="0"/>
                  <w:marBottom w:val="0"/>
                  <w:divBdr>
                    <w:top w:val="none" w:sz="0" w:space="0" w:color="auto"/>
                    <w:left w:val="none" w:sz="0" w:space="0" w:color="auto"/>
                    <w:bottom w:val="none" w:sz="0" w:space="0" w:color="auto"/>
                    <w:right w:val="none" w:sz="0" w:space="0" w:color="auto"/>
                  </w:divBdr>
                </w:div>
                <w:div w:id="1612973113">
                  <w:marLeft w:val="0"/>
                  <w:marRight w:val="0"/>
                  <w:marTop w:val="0"/>
                  <w:marBottom w:val="0"/>
                  <w:divBdr>
                    <w:top w:val="none" w:sz="0" w:space="0" w:color="auto"/>
                    <w:left w:val="none" w:sz="0" w:space="0" w:color="auto"/>
                    <w:bottom w:val="none" w:sz="0" w:space="0" w:color="auto"/>
                    <w:right w:val="none" w:sz="0" w:space="0" w:color="auto"/>
                  </w:divBdr>
                </w:div>
                <w:div w:id="1638950312">
                  <w:marLeft w:val="0"/>
                  <w:marRight w:val="0"/>
                  <w:marTop w:val="0"/>
                  <w:marBottom w:val="0"/>
                  <w:divBdr>
                    <w:top w:val="none" w:sz="0" w:space="0" w:color="auto"/>
                    <w:left w:val="none" w:sz="0" w:space="0" w:color="auto"/>
                    <w:bottom w:val="none" w:sz="0" w:space="0" w:color="auto"/>
                    <w:right w:val="none" w:sz="0" w:space="0" w:color="auto"/>
                  </w:divBdr>
                </w:div>
                <w:div w:id="1656958330">
                  <w:marLeft w:val="0"/>
                  <w:marRight w:val="0"/>
                  <w:marTop w:val="0"/>
                  <w:marBottom w:val="0"/>
                  <w:divBdr>
                    <w:top w:val="none" w:sz="0" w:space="0" w:color="auto"/>
                    <w:left w:val="none" w:sz="0" w:space="0" w:color="auto"/>
                    <w:bottom w:val="none" w:sz="0" w:space="0" w:color="auto"/>
                    <w:right w:val="none" w:sz="0" w:space="0" w:color="auto"/>
                  </w:divBdr>
                </w:div>
                <w:div w:id="1711802118">
                  <w:marLeft w:val="0"/>
                  <w:marRight w:val="0"/>
                  <w:marTop w:val="0"/>
                  <w:marBottom w:val="0"/>
                  <w:divBdr>
                    <w:top w:val="none" w:sz="0" w:space="0" w:color="auto"/>
                    <w:left w:val="none" w:sz="0" w:space="0" w:color="auto"/>
                    <w:bottom w:val="none" w:sz="0" w:space="0" w:color="auto"/>
                    <w:right w:val="none" w:sz="0" w:space="0" w:color="auto"/>
                  </w:divBdr>
                </w:div>
                <w:div w:id="1712221192">
                  <w:marLeft w:val="0"/>
                  <w:marRight w:val="0"/>
                  <w:marTop w:val="0"/>
                  <w:marBottom w:val="0"/>
                  <w:divBdr>
                    <w:top w:val="none" w:sz="0" w:space="0" w:color="auto"/>
                    <w:left w:val="none" w:sz="0" w:space="0" w:color="auto"/>
                    <w:bottom w:val="none" w:sz="0" w:space="0" w:color="auto"/>
                    <w:right w:val="none" w:sz="0" w:space="0" w:color="auto"/>
                  </w:divBdr>
                </w:div>
                <w:div w:id="1731734364">
                  <w:marLeft w:val="0"/>
                  <w:marRight w:val="0"/>
                  <w:marTop w:val="0"/>
                  <w:marBottom w:val="0"/>
                  <w:divBdr>
                    <w:top w:val="none" w:sz="0" w:space="0" w:color="auto"/>
                    <w:left w:val="none" w:sz="0" w:space="0" w:color="auto"/>
                    <w:bottom w:val="none" w:sz="0" w:space="0" w:color="auto"/>
                    <w:right w:val="none" w:sz="0" w:space="0" w:color="auto"/>
                  </w:divBdr>
                </w:div>
                <w:div w:id="1754430917">
                  <w:marLeft w:val="0"/>
                  <w:marRight w:val="0"/>
                  <w:marTop w:val="0"/>
                  <w:marBottom w:val="0"/>
                  <w:divBdr>
                    <w:top w:val="none" w:sz="0" w:space="0" w:color="auto"/>
                    <w:left w:val="none" w:sz="0" w:space="0" w:color="auto"/>
                    <w:bottom w:val="none" w:sz="0" w:space="0" w:color="auto"/>
                    <w:right w:val="none" w:sz="0" w:space="0" w:color="auto"/>
                  </w:divBdr>
                </w:div>
                <w:div w:id="1756432913">
                  <w:marLeft w:val="0"/>
                  <w:marRight w:val="0"/>
                  <w:marTop w:val="0"/>
                  <w:marBottom w:val="0"/>
                  <w:divBdr>
                    <w:top w:val="none" w:sz="0" w:space="0" w:color="auto"/>
                    <w:left w:val="none" w:sz="0" w:space="0" w:color="auto"/>
                    <w:bottom w:val="none" w:sz="0" w:space="0" w:color="auto"/>
                    <w:right w:val="none" w:sz="0" w:space="0" w:color="auto"/>
                  </w:divBdr>
                </w:div>
                <w:div w:id="1765999082">
                  <w:marLeft w:val="0"/>
                  <w:marRight w:val="0"/>
                  <w:marTop w:val="0"/>
                  <w:marBottom w:val="0"/>
                  <w:divBdr>
                    <w:top w:val="none" w:sz="0" w:space="0" w:color="auto"/>
                    <w:left w:val="none" w:sz="0" w:space="0" w:color="auto"/>
                    <w:bottom w:val="none" w:sz="0" w:space="0" w:color="auto"/>
                    <w:right w:val="none" w:sz="0" w:space="0" w:color="auto"/>
                  </w:divBdr>
                </w:div>
                <w:div w:id="1783649588">
                  <w:marLeft w:val="0"/>
                  <w:marRight w:val="0"/>
                  <w:marTop w:val="0"/>
                  <w:marBottom w:val="0"/>
                  <w:divBdr>
                    <w:top w:val="none" w:sz="0" w:space="0" w:color="auto"/>
                    <w:left w:val="none" w:sz="0" w:space="0" w:color="auto"/>
                    <w:bottom w:val="none" w:sz="0" w:space="0" w:color="auto"/>
                    <w:right w:val="none" w:sz="0" w:space="0" w:color="auto"/>
                  </w:divBdr>
                </w:div>
                <w:div w:id="1792287063">
                  <w:marLeft w:val="0"/>
                  <w:marRight w:val="0"/>
                  <w:marTop w:val="0"/>
                  <w:marBottom w:val="0"/>
                  <w:divBdr>
                    <w:top w:val="none" w:sz="0" w:space="0" w:color="auto"/>
                    <w:left w:val="none" w:sz="0" w:space="0" w:color="auto"/>
                    <w:bottom w:val="none" w:sz="0" w:space="0" w:color="auto"/>
                    <w:right w:val="none" w:sz="0" w:space="0" w:color="auto"/>
                  </w:divBdr>
                </w:div>
                <w:div w:id="1849174377">
                  <w:marLeft w:val="0"/>
                  <w:marRight w:val="0"/>
                  <w:marTop w:val="0"/>
                  <w:marBottom w:val="0"/>
                  <w:divBdr>
                    <w:top w:val="none" w:sz="0" w:space="0" w:color="auto"/>
                    <w:left w:val="none" w:sz="0" w:space="0" w:color="auto"/>
                    <w:bottom w:val="none" w:sz="0" w:space="0" w:color="auto"/>
                    <w:right w:val="none" w:sz="0" w:space="0" w:color="auto"/>
                  </w:divBdr>
                </w:div>
                <w:div w:id="1866015028">
                  <w:marLeft w:val="0"/>
                  <w:marRight w:val="0"/>
                  <w:marTop w:val="0"/>
                  <w:marBottom w:val="0"/>
                  <w:divBdr>
                    <w:top w:val="none" w:sz="0" w:space="0" w:color="auto"/>
                    <w:left w:val="none" w:sz="0" w:space="0" w:color="auto"/>
                    <w:bottom w:val="none" w:sz="0" w:space="0" w:color="auto"/>
                    <w:right w:val="none" w:sz="0" w:space="0" w:color="auto"/>
                  </w:divBdr>
                </w:div>
                <w:div w:id="1929269528">
                  <w:marLeft w:val="0"/>
                  <w:marRight w:val="0"/>
                  <w:marTop w:val="0"/>
                  <w:marBottom w:val="0"/>
                  <w:divBdr>
                    <w:top w:val="none" w:sz="0" w:space="0" w:color="auto"/>
                    <w:left w:val="none" w:sz="0" w:space="0" w:color="auto"/>
                    <w:bottom w:val="none" w:sz="0" w:space="0" w:color="auto"/>
                    <w:right w:val="none" w:sz="0" w:space="0" w:color="auto"/>
                  </w:divBdr>
                </w:div>
                <w:div w:id="1951358423">
                  <w:marLeft w:val="0"/>
                  <w:marRight w:val="0"/>
                  <w:marTop w:val="0"/>
                  <w:marBottom w:val="0"/>
                  <w:divBdr>
                    <w:top w:val="none" w:sz="0" w:space="0" w:color="auto"/>
                    <w:left w:val="none" w:sz="0" w:space="0" w:color="auto"/>
                    <w:bottom w:val="none" w:sz="0" w:space="0" w:color="auto"/>
                    <w:right w:val="none" w:sz="0" w:space="0" w:color="auto"/>
                  </w:divBdr>
                </w:div>
                <w:div w:id="1975065110">
                  <w:marLeft w:val="0"/>
                  <w:marRight w:val="0"/>
                  <w:marTop w:val="0"/>
                  <w:marBottom w:val="0"/>
                  <w:divBdr>
                    <w:top w:val="none" w:sz="0" w:space="0" w:color="auto"/>
                    <w:left w:val="none" w:sz="0" w:space="0" w:color="auto"/>
                    <w:bottom w:val="none" w:sz="0" w:space="0" w:color="auto"/>
                    <w:right w:val="none" w:sz="0" w:space="0" w:color="auto"/>
                  </w:divBdr>
                </w:div>
                <w:div w:id="1990355326">
                  <w:marLeft w:val="0"/>
                  <w:marRight w:val="0"/>
                  <w:marTop w:val="0"/>
                  <w:marBottom w:val="0"/>
                  <w:divBdr>
                    <w:top w:val="none" w:sz="0" w:space="0" w:color="auto"/>
                    <w:left w:val="none" w:sz="0" w:space="0" w:color="auto"/>
                    <w:bottom w:val="none" w:sz="0" w:space="0" w:color="auto"/>
                    <w:right w:val="none" w:sz="0" w:space="0" w:color="auto"/>
                  </w:divBdr>
                </w:div>
                <w:div w:id="2061854733">
                  <w:marLeft w:val="0"/>
                  <w:marRight w:val="0"/>
                  <w:marTop w:val="0"/>
                  <w:marBottom w:val="0"/>
                  <w:divBdr>
                    <w:top w:val="none" w:sz="0" w:space="0" w:color="auto"/>
                    <w:left w:val="none" w:sz="0" w:space="0" w:color="auto"/>
                    <w:bottom w:val="none" w:sz="0" w:space="0" w:color="auto"/>
                    <w:right w:val="none" w:sz="0" w:space="0" w:color="auto"/>
                  </w:divBdr>
                </w:div>
                <w:div w:id="2062904963">
                  <w:marLeft w:val="0"/>
                  <w:marRight w:val="0"/>
                  <w:marTop w:val="0"/>
                  <w:marBottom w:val="0"/>
                  <w:divBdr>
                    <w:top w:val="none" w:sz="0" w:space="0" w:color="auto"/>
                    <w:left w:val="none" w:sz="0" w:space="0" w:color="auto"/>
                    <w:bottom w:val="none" w:sz="0" w:space="0" w:color="auto"/>
                    <w:right w:val="none" w:sz="0" w:space="0" w:color="auto"/>
                  </w:divBdr>
                </w:div>
                <w:div w:id="2079280499">
                  <w:marLeft w:val="0"/>
                  <w:marRight w:val="0"/>
                  <w:marTop w:val="0"/>
                  <w:marBottom w:val="0"/>
                  <w:divBdr>
                    <w:top w:val="none" w:sz="0" w:space="0" w:color="auto"/>
                    <w:left w:val="none" w:sz="0" w:space="0" w:color="auto"/>
                    <w:bottom w:val="none" w:sz="0" w:space="0" w:color="auto"/>
                    <w:right w:val="none" w:sz="0" w:space="0" w:color="auto"/>
                  </w:divBdr>
                </w:div>
                <w:div w:id="2102019648">
                  <w:marLeft w:val="0"/>
                  <w:marRight w:val="0"/>
                  <w:marTop w:val="0"/>
                  <w:marBottom w:val="0"/>
                  <w:divBdr>
                    <w:top w:val="none" w:sz="0" w:space="0" w:color="auto"/>
                    <w:left w:val="none" w:sz="0" w:space="0" w:color="auto"/>
                    <w:bottom w:val="none" w:sz="0" w:space="0" w:color="auto"/>
                    <w:right w:val="none" w:sz="0" w:space="0" w:color="auto"/>
                  </w:divBdr>
                </w:div>
                <w:div w:id="2131899846">
                  <w:marLeft w:val="0"/>
                  <w:marRight w:val="0"/>
                  <w:marTop w:val="0"/>
                  <w:marBottom w:val="0"/>
                  <w:divBdr>
                    <w:top w:val="none" w:sz="0" w:space="0" w:color="auto"/>
                    <w:left w:val="none" w:sz="0" w:space="0" w:color="auto"/>
                    <w:bottom w:val="none" w:sz="0" w:space="0" w:color="auto"/>
                    <w:right w:val="none" w:sz="0" w:space="0" w:color="auto"/>
                  </w:divBdr>
                </w:div>
                <w:div w:id="21362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587">
          <w:marLeft w:val="0"/>
          <w:marRight w:val="0"/>
          <w:marTop w:val="0"/>
          <w:marBottom w:val="0"/>
          <w:divBdr>
            <w:top w:val="none" w:sz="0" w:space="0" w:color="auto"/>
            <w:left w:val="none" w:sz="0" w:space="0" w:color="auto"/>
            <w:bottom w:val="none" w:sz="0" w:space="0" w:color="auto"/>
            <w:right w:val="none" w:sz="0" w:space="0" w:color="auto"/>
          </w:divBdr>
          <w:divsChild>
            <w:div w:id="579876304">
              <w:marLeft w:val="0"/>
              <w:marRight w:val="0"/>
              <w:marTop w:val="0"/>
              <w:marBottom w:val="0"/>
              <w:divBdr>
                <w:top w:val="none" w:sz="0" w:space="0" w:color="auto"/>
                <w:left w:val="none" w:sz="0" w:space="0" w:color="auto"/>
                <w:bottom w:val="none" w:sz="0" w:space="0" w:color="auto"/>
                <w:right w:val="none" w:sz="0" w:space="0" w:color="auto"/>
              </w:divBdr>
              <w:divsChild>
                <w:div w:id="2360673">
                  <w:marLeft w:val="0"/>
                  <w:marRight w:val="0"/>
                  <w:marTop w:val="0"/>
                  <w:marBottom w:val="0"/>
                  <w:divBdr>
                    <w:top w:val="none" w:sz="0" w:space="0" w:color="auto"/>
                    <w:left w:val="none" w:sz="0" w:space="0" w:color="auto"/>
                    <w:bottom w:val="none" w:sz="0" w:space="0" w:color="auto"/>
                    <w:right w:val="none" w:sz="0" w:space="0" w:color="auto"/>
                  </w:divBdr>
                </w:div>
                <w:div w:id="49883528">
                  <w:marLeft w:val="0"/>
                  <w:marRight w:val="0"/>
                  <w:marTop w:val="0"/>
                  <w:marBottom w:val="0"/>
                  <w:divBdr>
                    <w:top w:val="none" w:sz="0" w:space="0" w:color="auto"/>
                    <w:left w:val="none" w:sz="0" w:space="0" w:color="auto"/>
                    <w:bottom w:val="none" w:sz="0" w:space="0" w:color="auto"/>
                    <w:right w:val="none" w:sz="0" w:space="0" w:color="auto"/>
                  </w:divBdr>
                </w:div>
                <w:div w:id="60835058">
                  <w:marLeft w:val="0"/>
                  <w:marRight w:val="0"/>
                  <w:marTop w:val="0"/>
                  <w:marBottom w:val="0"/>
                  <w:divBdr>
                    <w:top w:val="none" w:sz="0" w:space="0" w:color="auto"/>
                    <w:left w:val="none" w:sz="0" w:space="0" w:color="auto"/>
                    <w:bottom w:val="none" w:sz="0" w:space="0" w:color="auto"/>
                    <w:right w:val="none" w:sz="0" w:space="0" w:color="auto"/>
                  </w:divBdr>
                </w:div>
                <w:div w:id="70347177">
                  <w:marLeft w:val="0"/>
                  <w:marRight w:val="0"/>
                  <w:marTop w:val="0"/>
                  <w:marBottom w:val="0"/>
                  <w:divBdr>
                    <w:top w:val="none" w:sz="0" w:space="0" w:color="auto"/>
                    <w:left w:val="none" w:sz="0" w:space="0" w:color="auto"/>
                    <w:bottom w:val="none" w:sz="0" w:space="0" w:color="auto"/>
                    <w:right w:val="none" w:sz="0" w:space="0" w:color="auto"/>
                  </w:divBdr>
                </w:div>
                <w:div w:id="72239110">
                  <w:marLeft w:val="0"/>
                  <w:marRight w:val="0"/>
                  <w:marTop w:val="0"/>
                  <w:marBottom w:val="0"/>
                  <w:divBdr>
                    <w:top w:val="none" w:sz="0" w:space="0" w:color="auto"/>
                    <w:left w:val="none" w:sz="0" w:space="0" w:color="auto"/>
                    <w:bottom w:val="none" w:sz="0" w:space="0" w:color="auto"/>
                    <w:right w:val="none" w:sz="0" w:space="0" w:color="auto"/>
                  </w:divBdr>
                </w:div>
                <w:div w:id="77529933">
                  <w:marLeft w:val="0"/>
                  <w:marRight w:val="0"/>
                  <w:marTop w:val="0"/>
                  <w:marBottom w:val="0"/>
                  <w:divBdr>
                    <w:top w:val="none" w:sz="0" w:space="0" w:color="auto"/>
                    <w:left w:val="none" w:sz="0" w:space="0" w:color="auto"/>
                    <w:bottom w:val="none" w:sz="0" w:space="0" w:color="auto"/>
                    <w:right w:val="none" w:sz="0" w:space="0" w:color="auto"/>
                  </w:divBdr>
                </w:div>
                <w:div w:id="164983193">
                  <w:marLeft w:val="0"/>
                  <w:marRight w:val="0"/>
                  <w:marTop w:val="0"/>
                  <w:marBottom w:val="0"/>
                  <w:divBdr>
                    <w:top w:val="none" w:sz="0" w:space="0" w:color="auto"/>
                    <w:left w:val="none" w:sz="0" w:space="0" w:color="auto"/>
                    <w:bottom w:val="none" w:sz="0" w:space="0" w:color="auto"/>
                    <w:right w:val="none" w:sz="0" w:space="0" w:color="auto"/>
                  </w:divBdr>
                </w:div>
                <w:div w:id="242035653">
                  <w:marLeft w:val="0"/>
                  <w:marRight w:val="0"/>
                  <w:marTop w:val="0"/>
                  <w:marBottom w:val="0"/>
                  <w:divBdr>
                    <w:top w:val="none" w:sz="0" w:space="0" w:color="auto"/>
                    <w:left w:val="none" w:sz="0" w:space="0" w:color="auto"/>
                    <w:bottom w:val="none" w:sz="0" w:space="0" w:color="auto"/>
                    <w:right w:val="none" w:sz="0" w:space="0" w:color="auto"/>
                  </w:divBdr>
                </w:div>
                <w:div w:id="254680422">
                  <w:marLeft w:val="0"/>
                  <w:marRight w:val="0"/>
                  <w:marTop w:val="0"/>
                  <w:marBottom w:val="0"/>
                  <w:divBdr>
                    <w:top w:val="none" w:sz="0" w:space="0" w:color="auto"/>
                    <w:left w:val="none" w:sz="0" w:space="0" w:color="auto"/>
                    <w:bottom w:val="none" w:sz="0" w:space="0" w:color="auto"/>
                    <w:right w:val="none" w:sz="0" w:space="0" w:color="auto"/>
                  </w:divBdr>
                </w:div>
                <w:div w:id="305624941">
                  <w:marLeft w:val="0"/>
                  <w:marRight w:val="0"/>
                  <w:marTop w:val="0"/>
                  <w:marBottom w:val="0"/>
                  <w:divBdr>
                    <w:top w:val="none" w:sz="0" w:space="0" w:color="auto"/>
                    <w:left w:val="none" w:sz="0" w:space="0" w:color="auto"/>
                    <w:bottom w:val="none" w:sz="0" w:space="0" w:color="auto"/>
                    <w:right w:val="none" w:sz="0" w:space="0" w:color="auto"/>
                  </w:divBdr>
                </w:div>
                <w:div w:id="310642956">
                  <w:marLeft w:val="0"/>
                  <w:marRight w:val="0"/>
                  <w:marTop w:val="0"/>
                  <w:marBottom w:val="0"/>
                  <w:divBdr>
                    <w:top w:val="none" w:sz="0" w:space="0" w:color="auto"/>
                    <w:left w:val="none" w:sz="0" w:space="0" w:color="auto"/>
                    <w:bottom w:val="none" w:sz="0" w:space="0" w:color="auto"/>
                    <w:right w:val="none" w:sz="0" w:space="0" w:color="auto"/>
                  </w:divBdr>
                </w:div>
                <w:div w:id="312298336">
                  <w:marLeft w:val="0"/>
                  <w:marRight w:val="0"/>
                  <w:marTop w:val="0"/>
                  <w:marBottom w:val="0"/>
                  <w:divBdr>
                    <w:top w:val="none" w:sz="0" w:space="0" w:color="auto"/>
                    <w:left w:val="none" w:sz="0" w:space="0" w:color="auto"/>
                    <w:bottom w:val="none" w:sz="0" w:space="0" w:color="auto"/>
                    <w:right w:val="none" w:sz="0" w:space="0" w:color="auto"/>
                  </w:divBdr>
                </w:div>
                <w:div w:id="325062125">
                  <w:marLeft w:val="0"/>
                  <w:marRight w:val="0"/>
                  <w:marTop w:val="0"/>
                  <w:marBottom w:val="0"/>
                  <w:divBdr>
                    <w:top w:val="none" w:sz="0" w:space="0" w:color="auto"/>
                    <w:left w:val="none" w:sz="0" w:space="0" w:color="auto"/>
                    <w:bottom w:val="none" w:sz="0" w:space="0" w:color="auto"/>
                    <w:right w:val="none" w:sz="0" w:space="0" w:color="auto"/>
                  </w:divBdr>
                </w:div>
                <w:div w:id="391276934">
                  <w:marLeft w:val="0"/>
                  <w:marRight w:val="0"/>
                  <w:marTop w:val="0"/>
                  <w:marBottom w:val="0"/>
                  <w:divBdr>
                    <w:top w:val="none" w:sz="0" w:space="0" w:color="auto"/>
                    <w:left w:val="none" w:sz="0" w:space="0" w:color="auto"/>
                    <w:bottom w:val="none" w:sz="0" w:space="0" w:color="auto"/>
                    <w:right w:val="none" w:sz="0" w:space="0" w:color="auto"/>
                  </w:divBdr>
                </w:div>
                <w:div w:id="472991091">
                  <w:marLeft w:val="0"/>
                  <w:marRight w:val="0"/>
                  <w:marTop w:val="0"/>
                  <w:marBottom w:val="0"/>
                  <w:divBdr>
                    <w:top w:val="none" w:sz="0" w:space="0" w:color="auto"/>
                    <w:left w:val="none" w:sz="0" w:space="0" w:color="auto"/>
                    <w:bottom w:val="none" w:sz="0" w:space="0" w:color="auto"/>
                    <w:right w:val="none" w:sz="0" w:space="0" w:color="auto"/>
                  </w:divBdr>
                </w:div>
                <w:div w:id="528223425">
                  <w:marLeft w:val="0"/>
                  <w:marRight w:val="0"/>
                  <w:marTop w:val="0"/>
                  <w:marBottom w:val="0"/>
                  <w:divBdr>
                    <w:top w:val="none" w:sz="0" w:space="0" w:color="auto"/>
                    <w:left w:val="none" w:sz="0" w:space="0" w:color="auto"/>
                    <w:bottom w:val="none" w:sz="0" w:space="0" w:color="auto"/>
                    <w:right w:val="none" w:sz="0" w:space="0" w:color="auto"/>
                  </w:divBdr>
                </w:div>
                <w:div w:id="584345238">
                  <w:marLeft w:val="0"/>
                  <w:marRight w:val="0"/>
                  <w:marTop w:val="0"/>
                  <w:marBottom w:val="0"/>
                  <w:divBdr>
                    <w:top w:val="none" w:sz="0" w:space="0" w:color="auto"/>
                    <w:left w:val="none" w:sz="0" w:space="0" w:color="auto"/>
                    <w:bottom w:val="none" w:sz="0" w:space="0" w:color="auto"/>
                    <w:right w:val="none" w:sz="0" w:space="0" w:color="auto"/>
                  </w:divBdr>
                </w:div>
                <w:div w:id="626006383">
                  <w:marLeft w:val="0"/>
                  <w:marRight w:val="0"/>
                  <w:marTop w:val="0"/>
                  <w:marBottom w:val="0"/>
                  <w:divBdr>
                    <w:top w:val="none" w:sz="0" w:space="0" w:color="auto"/>
                    <w:left w:val="none" w:sz="0" w:space="0" w:color="auto"/>
                    <w:bottom w:val="none" w:sz="0" w:space="0" w:color="auto"/>
                    <w:right w:val="none" w:sz="0" w:space="0" w:color="auto"/>
                  </w:divBdr>
                </w:div>
                <w:div w:id="626861697">
                  <w:marLeft w:val="0"/>
                  <w:marRight w:val="0"/>
                  <w:marTop w:val="0"/>
                  <w:marBottom w:val="0"/>
                  <w:divBdr>
                    <w:top w:val="none" w:sz="0" w:space="0" w:color="auto"/>
                    <w:left w:val="none" w:sz="0" w:space="0" w:color="auto"/>
                    <w:bottom w:val="none" w:sz="0" w:space="0" w:color="auto"/>
                    <w:right w:val="none" w:sz="0" w:space="0" w:color="auto"/>
                  </w:divBdr>
                </w:div>
                <w:div w:id="642464373">
                  <w:marLeft w:val="0"/>
                  <w:marRight w:val="0"/>
                  <w:marTop w:val="0"/>
                  <w:marBottom w:val="0"/>
                  <w:divBdr>
                    <w:top w:val="none" w:sz="0" w:space="0" w:color="auto"/>
                    <w:left w:val="none" w:sz="0" w:space="0" w:color="auto"/>
                    <w:bottom w:val="none" w:sz="0" w:space="0" w:color="auto"/>
                    <w:right w:val="none" w:sz="0" w:space="0" w:color="auto"/>
                  </w:divBdr>
                </w:div>
                <w:div w:id="647322070">
                  <w:marLeft w:val="0"/>
                  <w:marRight w:val="0"/>
                  <w:marTop w:val="0"/>
                  <w:marBottom w:val="0"/>
                  <w:divBdr>
                    <w:top w:val="none" w:sz="0" w:space="0" w:color="auto"/>
                    <w:left w:val="none" w:sz="0" w:space="0" w:color="auto"/>
                    <w:bottom w:val="none" w:sz="0" w:space="0" w:color="auto"/>
                    <w:right w:val="none" w:sz="0" w:space="0" w:color="auto"/>
                  </w:divBdr>
                </w:div>
                <w:div w:id="711614936">
                  <w:marLeft w:val="0"/>
                  <w:marRight w:val="0"/>
                  <w:marTop w:val="0"/>
                  <w:marBottom w:val="0"/>
                  <w:divBdr>
                    <w:top w:val="none" w:sz="0" w:space="0" w:color="auto"/>
                    <w:left w:val="none" w:sz="0" w:space="0" w:color="auto"/>
                    <w:bottom w:val="none" w:sz="0" w:space="0" w:color="auto"/>
                    <w:right w:val="none" w:sz="0" w:space="0" w:color="auto"/>
                  </w:divBdr>
                </w:div>
                <w:div w:id="736782374">
                  <w:marLeft w:val="0"/>
                  <w:marRight w:val="0"/>
                  <w:marTop w:val="0"/>
                  <w:marBottom w:val="0"/>
                  <w:divBdr>
                    <w:top w:val="none" w:sz="0" w:space="0" w:color="auto"/>
                    <w:left w:val="none" w:sz="0" w:space="0" w:color="auto"/>
                    <w:bottom w:val="none" w:sz="0" w:space="0" w:color="auto"/>
                    <w:right w:val="none" w:sz="0" w:space="0" w:color="auto"/>
                  </w:divBdr>
                </w:div>
                <w:div w:id="756949736">
                  <w:marLeft w:val="0"/>
                  <w:marRight w:val="0"/>
                  <w:marTop w:val="0"/>
                  <w:marBottom w:val="0"/>
                  <w:divBdr>
                    <w:top w:val="none" w:sz="0" w:space="0" w:color="auto"/>
                    <w:left w:val="none" w:sz="0" w:space="0" w:color="auto"/>
                    <w:bottom w:val="none" w:sz="0" w:space="0" w:color="auto"/>
                    <w:right w:val="none" w:sz="0" w:space="0" w:color="auto"/>
                  </w:divBdr>
                </w:div>
                <w:div w:id="788935228">
                  <w:marLeft w:val="0"/>
                  <w:marRight w:val="0"/>
                  <w:marTop w:val="0"/>
                  <w:marBottom w:val="0"/>
                  <w:divBdr>
                    <w:top w:val="none" w:sz="0" w:space="0" w:color="auto"/>
                    <w:left w:val="none" w:sz="0" w:space="0" w:color="auto"/>
                    <w:bottom w:val="none" w:sz="0" w:space="0" w:color="auto"/>
                    <w:right w:val="none" w:sz="0" w:space="0" w:color="auto"/>
                  </w:divBdr>
                </w:div>
                <w:div w:id="799491182">
                  <w:marLeft w:val="0"/>
                  <w:marRight w:val="0"/>
                  <w:marTop w:val="0"/>
                  <w:marBottom w:val="0"/>
                  <w:divBdr>
                    <w:top w:val="none" w:sz="0" w:space="0" w:color="auto"/>
                    <w:left w:val="none" w:sz="0" w:space="0" w:color="auto"/>
                    <w:bottom w:val="none" w:sz="0" w:space="0" w:color="auto"/>
                    <w:right w:val="none" w:sz="0" w:space="0" w:color="auto"/>
                  </w:divBdr>
                </w:div>
                <w:div w:id="809177241">
                  <w:marLeft w:val="0"/>
                  <w:marRight w:val="0"/>
                  <w:marTop w:val="0"/>
                  <w:marBottom w:val="0"/>
                  <w:divBdr>
                    <w:top w:val="none" w:sz="0" w:space="0" w:color="auto"/>
                    <w:left w:val="none" w:sz="0" w:space="0" w:color="auto"/>
                    <w:bottom w:val="none" w:sz="0" w:space="0" w:color="auto"/>
                    <w:right w:val="none" w:sz="0" w:space="0" w:color="auto"/>
                  </w:divBdr>
                </w:div>
                <w:div w:id="825241114">
                  <w:marLeft w:val="0"/>
                  <w:marRight w:val="0"/>
                  <w:marTop w:val="0"/>
                  <w:marBottom w:val="0"/>
                  <w:divBdr>
                    <w:top w:val="none" w:sz="0" w:space="0" w:color="auto"/>
                    <w:left w:val="none" w:sz="0" w:space="0" w:color="auto"/>
                    <w:bottom w:val="none" w:sz="0" w:space="0" w:color="auto"/>
                    <w:right w:val="none" w:sz="0" w:space="0" w:color="auto"/>
                  </w:divBdr>
                </w:div>
                <w:div w:id="853572841">
                  <w:marLeft w:val="0"/>
                  <w:marRight w:val="0"/>
                  <w:marTop w:val="0"/>
                  <w:marBottom w:val="0"/>
                  <w:divBdr>
                    <w:top w:val="none" w:sz="0" w:space="0" w:color="auto"/>
                    <w:left w:val="none" w:sz="0" w:space="0" w:color="auto"/>
                    <w:bottom w:val="none" w:sz="0" w:space="0" w:color="auto"/>
                    <w:right w:val="none" w:sz="0" w:space="0" w:color="auto"/>
                  </w:divBdr>
                </w:div>
                <w:div w:id="880702366">
                  <w:marLeft w:val="0"/>
                  <w:marRight w:val="0"/>
                  <w:marTop w:val="0"/>
                  <w:marBottom w:val="0"/>
                  <w:divBdr>
                    <w:top w:val="none" w:sz="0" w:space="0" w:color="auto"/>
                    <w:left w:val="none" w:sz="0" w:space="0" w:color="auto"/>
                    <w:bottom w:val="none" w:sz="0" w:space="0" w:color="auto"/>
                    <w:right w:val="none" w:sz="0" w:space="0" w:color="auto"/>
                  </w:divBdr>
                </w:div>
                <w:div w:id="900403201">
                  <w:marLeft w:val="0"/>
                  <w:marRight w:val="0"/>
                  <w:marTop w:val="0"/>
                  <w:marBottom w:val="0"/>
                  <w:divBdr>
                    <w:top w:val="none" w:sz="0" w:space="0" w:color="auto"/>
                    <w:left w:val="none" w:sz="0" w:space="0" w:color="auto"/>
                    <w:bottom w:val="none" w:sz="0" w:space="0" w:color="auto"/>
                    <w:right w:val="none" w:sz="0" w:space="0" w:color="auto"/>
                  </w:divBdr>
                </w:div>
                <w:div w:id="936982191">
                  <w:marLeft w:val="0"/>
                  <w:marRight w:val="0"/>
                  <w:marTop w:val="0"/>
                  <w:marBottom w:val="0"/>
                  <w:divBdr>
                    <w:top w:val="none" w:sz="0" w:space="0" w:color="auto"/>
                    <w:left w:val="none" w:sz="0" w:space="0" w:color="auto"/>
                    <w:bottom w:val="none" w:sz="0" w:space="0" w:color="auto"/>
                    <w:right w:val="none" w:sz="0" w:space="0" w:color="auto"/>
                  </w:divBdr>
                </w:div>
                <w:div w:id="940378654">
                  <w:marLeft w:val="0"/>
                  <w:marRight w:val="0"/>
                  <w:marTop w:val="0"/>
                  <w:marBottom w:val="0"/>
                  <w:divBdr>
                    <w:top w:val="none" w:sz="0" w:space="0" w:color="auto"/>
                    <w:left w:val="none" w:sz="0" w:space="0" w:color="auto"/>
                    <w:bottom w:val="none" w:sz="0" w:space="0" w:color="auto"/>
                    <w:right w:val="none" w:sz="0" w:space="0" w:color="auto"/>
                  </w:divBdr>
                </w:div>
                <w:div w:id="968587649">
                  <w:marLeft w:val="0"/>
                  <w:marRight w:val="0"/>
                  <w:marTop w:val="0"/>
                  <w:marBottom w:val="0"/>
                  <w:divBdr>
                    <w:top w:val="none" w:sz="0" w:space="0" w:color="auto"/>
                    <w:left w:val="none" w:sz="0" w:space="0" w:color="auto"/>
                    <w:bottom w:val="none" w:sz="0" w:space="0" w:color="auto"/>
                    <w:right w:val="none" w:sz="0" w:space="0" w:color="auto"/>
                  </w:divBdr>
                </w:div>
                <w:div w:id="1003628135">
                  <w:marLeft w:val="0"/>
                  <w:marRight w:val="0"/>
                  <w:marTop w:val="0"/>
                  <w:marBottom w:val="0"/>
                  <w:divBdr>
                    <w:top w:val="none" w:sz="0" w:space="0" w:color="auto"/>
                    <w:left w:val="none" w:sz="0" w:space="0" w:color="auto"/>
                    <w:bottom w:val="none" w:sz="0" w:space="0" w:color="auto"/>
                    <w:right w:val="none" w:sz="0" w:space="0" w:color="auto"/>
                  </w:divBdr>
                </w:div>
                <w:div w:id="1027944296">
                  <w:marLeft w:val="0"/>
                  <w:marRight w:val="0"/>
                  <w:marTop w:val="0"/>
                  <w:marBottom w:val="0"/>
                  <w:divBdr>
                    <w:top w:val="none" w:sz="0" w:space="0" w:color="auto"/>
                    <w:left w:val="none" w:sz="0" w:space="0" w:color="auto"/>
                    <w:bottom w:val="none" w:sz="0" w:space="0" w:color="auto"/>
                    <w:right w:val="none" w:sz="0" w:space="0" w:color="auto"/>
                  </w:divBdr>
                </w:div>
                <w:div w:id="1043285448">
                  <w:marLeft w:val="0"/>
                  <w:marRight w:val="0"/>
                  <w:marTop w:val="0"/>
                  <w:marBottom w:val="0"/>
                  <w:divBdr>
                    <w:top w:val="none" w:sz="0" w:space="0" w:color="auto"/>
                    <w:left w:val="none" w:sz="0" w:space="0" w:color="auto"/>
                    <w:bottom w:val="none" w:sz="0" w:space="0" w:color="auto"/>
                    <w:right w:val="none" w:sz="0" w:space="0" w:color="auto"/>
                  </w:divBdr>
                </w:div>
                <w:div w:id="1054113622">
                  <w:marLeft w:val="0"/>
                  <w:marRight w:val="0"/>
                  <w:marTop w:val="0"/>
                  <w:marBottom w:val="0"/>
                  <w:divBdr>
                    <w:top w:val="none" w:sz="0" w:space="0" w:color="auto"/>
                    <w:left w:val="none" w:sz="0" w:space="0" w:color="auto"/>
                    <w:bottom w:val="none" w:sz="0" w:space="0" w:color="auto"/>
                    <w:right w:val="none" w:sz="0" w:space="0" w:color="auto"/>
                  </w:divBdr>
                </w:div>
                <w:div w:id="1093209100">
                  <w:marLeft w:val="0"/>
                  <w:marRight w:val="0"/>
                  <w:marTop w:val="0"/>
                  <w:marBottom w:val="0"/>
                  <w:divBdr>
                    <w:top w:val="none" w:sz="0" w:space="0" w:color="auto"/>
                    <w:left w:val="none" w:sz="0" w:space="0" w:color="auto"/>
                    <w:bottom w:val="none" w:sz="0" w:space="0" w:color="auto"/>
                    <w:right w:val="none" w:sz="0" w:space="0" w:color="auto"/>
                  </w:divBdr>
                </w:div>
                <w:div w:id="1109737224">
                  <w:marLeft w:val="0"/>
                  <w:marRight w:val="0"/>
                  <w:marTop w:val="0"/>
                  <w:marBottom w:val="0"/>
                  <w:divBdr>
                    <w:top w:val="none" w:sz="0" w:space="0" w:color="auto"/>
                    <w:left w:val="none" w:sz="0" w:space="0" w:color="auto"/>
                    <w:bottom w:val="none" w:sz="0" w:space="0" w:color="auto"/>
                    <w:right w:val="none" w:sz="0" w:space="0" w:color="auto"/>
                  </w:divBdr>
                </w:div>
                <w:div w:id="1166365692">
                  <w:marLeft w:val="0"/>
                  <w:marRight w:val="0"/>
                  <w:marTop w:val="0"/>
                  <w:marBottom w:val="0"/>
                  <w:divBdr>
                    <w:top w:val="none" w:sz="0" w:space="0" w:color="auto"/>
                    <w:left w:val="none" w:sz="0" w:space="0" w:color="auto"/>
                    <w:bottom w:val="none" w:sz="0" w:space="0" w:color="auto"/>
                    <w:right w:val="none" w:sz="0" w:space="0" w:color="auto"/>
                  </w:divBdr>
                </w:div>
                <w:div w:id="1187450633">
                  <w:marLeft w:val="0"/>
                  <w:marRight w:val="0"/>
                  <w:marTop w:val="0"/>
                  <w:marBottom w:val="0"/>
                  <w:divBdr>
                    <w:top w:val="none" w:sz="0" w:space="0" w:color="auto"/>
                    <w:left w:val="none" w:sz="0" w:space="0" w:color="auto"/>
                    <w:bottom w:val="none" w:sz="0" w:space="0" w:color="auto"/>
                    <w:right w:val="none" w:sz="0" w:space="0" w:color="auto"/>
                  </w:divBdr>
                </w:div>
                <w:div w:id="1204707263">
                  <w:marLeft w:val="0"/>
                  <w:marRight w:val="0"/>
                  <w:marTop w:val="0"/>
                  <w:marBottom w:val="0"/>
                  <w:divBdr>
                    <w:top w:val="none" w:sz="0" w:space="0" w:color="auto"/>
                    <w:left w:val="none" w:sz="0" w:space="0" w:color="auto"/>
                    <w:bottom w:val="none" w:sz="0" w:space="0" w:color="auto"/>
                    <w:right w:val="none" w:sz="0" w:space="0" w:color="auto"/>
                  </w:divBdr>
                </w:div>
                <w:div w:id="1208302497">
                  <w:marLeft w:val="0"/>
                  <w:marRight w:val="0"/>
                  <w:marTop w:val="0"/>
                  <w:marBottom w:val="0"/>
                  <w:divBdr>
                    <w:top w:val="none" w:sz="0" w:space="0" w:color="auto"/>
                    <w:left w:val="none" w:sz="0" w:space="0" w:color="auto"/>
                    <w:bottom w:val="none" w:sz="0" w:space="0" w:color="auto"/>
                    <w:right w:val="none" w:sz="0" w:space="0" w:color="auto"/>
                  </w:divBdr>
                </w:div>
                <w:div w:id="1208837194">
                  <w:marLeft w:val="0"/>
                  <w:marRight w:val="0"/>
                  <w:marTop w:val="0"/>
                  <w:marBottom w:val="0"/>
                  <w:divBdr>
                    <w:top w:val="none" w:sz="0" w:space="0" w:color="auto"/>
                    <w:left w:val="none" w:sz="0" w:space="0" w:color="auto"/>
                    <w:bottom w:val="none" w:sz="0" w:space="0" w:color="auto"/>
                    <w:right w:val="none" w:sz="0" w:space="0" w:color="auto"/>
                  </w:divBdr>
                </w:div>
                <w:div w:id="1280187845">
                  <w:marLeft w:val="0"/>
                  <w:marRight w:val="0"/>
                  <w:marTop w:val="0"/>
                  <w:marBottom w:val="0"/>
                  <w:divBdr>
                    <w:top w:val="none" w:sz="0" w:space="0" w:color="auto"/>
                    <w:left w:val="none" w:sz="0" w:space="0" w:color="auto"/>
                    <w:bottom w:val="none" w:sz="0" w:space="0" w:color="auto"/>
                    <w:right w:val="none" w:sz="0" w:space="0" w:color="auto"/>
                  </w:divBdr>
                </w:div>
                <w:div w:id="1330062971">
                  <w:marLeft w:val="0"/>
                  <w:marRight w:val="0"/>
                  <w:marTop w:val="0"/>
                  <w:marBottom w:val="0"/>
                  <w:divBdr>
                    <w:top w:val="none" w:sz="0" w:space="0" w:color="auto"/>
                    <w:left w:val="none" w:sz="0" w:space="0" w:color="auto"/>
                    <w:bottom w:val="none" w:sz="0" w:space="0" w:color="auto"/>
                    <w:right w:val="none" w:sz="0" w:space="0" w:color="auto"/>
                  </w:divBdr>
                </w:div>
                <w:div w:id="1355886092">
                  <w:marLeft w:val="0"/>
                  <w:marRight w:val="0"/>
                  <w:marTop w:val="0"/>
                  <w:marBottom w:val="0"/>
                  <w:divBdr>
                    <w:top w:val="none" w:sz="0" w:space="0" w:color="auto"/>
                    <w:left w:val="none" w:sz="0" w:space="0" w:color="auto"/>
                    <w:bottom w:val="none" w:sz="0" w:space="0" w:color="auto"/>
                    <w:right w:val="none" w:sz="0" w:space="0" w:color="auto"/>
                  </w:divBdr>
                </w:div>
                <w:div w:id="1360471283">
                  <w:marLeft w:val="0"/>
                  <w:marRight w:val="0"/>
                  <w:marTop w:val="0"/>
                  <w:marBottom w:val="0"/>
                  <w:divBdr>
                    <w:top w:val="none" w:sz="0" w:space="0" w:color="auto"/>
                    <w:left w:val="none" w:sz="0" w:space="0" w:color="auto"/>
                    <w:bottom w:val="none" w:sz="0" w:space="0" w:color="auto"/>
                    <w:right w:val="none" w:sz="0" w:space="0" w:color="auto"/>
                  </w:divBdr>
                </w:div>
                <w:div w:id="1393650084">
                  <w:marLeft w:val="0"/>
                  <w:marRight w:val="0"/>
                  <w:marTop w:val="0"/>
                  <w:marBottom w:val="0"/>
                  <w:divBdr>
                    <w:top w:val="none" w:sz="0" w:space="0" w:color="auto"/>
                    <w:left w:val="none" w:sz="0" w:space="0" w:color="auto"/>
                    <w:bottom w:val="none" w:sz="0" w:space="0" w:color="auto"/>
                    <w:right w:val="none" w:sz="0" w:space="0" w:color="auto"/>
                  </w:divBdr>
                </w:div>
                <w:div w:id="1410233212">
                  <w:marLeft w:val="0"/>
                  <w:marRight w:val="0"/>
                  <w:marTop w:val="0"/>
                  <w:marBottom w:val="0"/>
                  <w:divBdr>
                    <w:top w:val="none" w:sz="0" w:space="0" w:color="auto"/>
                    <w:left w:val="none" w:sz="0" w:space="0" w:color="auto"/>
                    <w:bottom w:val="none" w:sz="0" w:space="0" w:color="auto"/>
                    <w:right w:val="none" w:sz="0" w:space="0" w:color="auto"/>
                  </w:divBdr>
                </w:div>
                <w:div w:id="1446844479">
                  <w:marLeft w:val="0"/>
                  <w:marRight w:val="0"/>
                  <w:marTop w:val="0"/>
                  <w:marBottom w:val="0"/>
                  <w:divBdr>
                    <w:top w:val="none" w:sz="0" w:space="0" w:color="auto"/>
                    <w:left w:val="none" w:sz="0" w:space="0" w:color="auto"/>
                    <w:bottom w:val="none" w:sz="0" w:space="0" w:color="auto"/>
                    <w:right w:val="none" w:sz="0" w:space="0" w:color="auto"/>
                  </w:divBdr>
                </w:div>
                <w:div w:id="1461264601">
                  <w:marLeft w:val="0"/>
                  <w:marRight w:val="0"/>
                  <w:marTop w:val="0"/>
                  <w:marBottom w:val="0"/>
                  <w:divBdr>
                    <w:top w:val="none" w:sz="0" w:space="0" w:color="auto"/>
                    <w:left w:val="none" w:sz="0" w:space="0" w:color="auto"/>
                    <w:bottom w:val="none" w:sz="0" w:space="0" w:color="auto"/>
                    <w:right w:val="none" w:sz="0" w:space="0" w:color="auto"/>
                  </w:divBdr>
                </w:div>
                <w:div w:id="1491485465">
                  <w:marLeft w:val="0"/>
                  <w:marRight w:val="0"/>
                  <w:marTop w:val="0"/>
                  <w:marBottom w:val="0"/>
                  <w:divBdr>
                    <w:top w:val="none" w:sz="0" w:space="0" w:color="auto"/>
                    <w:left w:val="none" w:sz="0" w:space="0" w:color="auto"/>
                    <w:bottom w:val="none" w:sz="0" w:space="0" w:color="auto"/>
                    <w:right w:val="none" w:sz="0" w:space="0" w:color="auto"/>
                  </w:divBdr>
                </w:div>
                <w:div w:id="1594126586">
                  <w:marLeft w:val="0"/>
                  <w:marRight w:val="0"/>
                  <w:marTop w:val="0"/>
                  <w:marBottom w:val="0"/>
                  <w:divBdr>
                    <w:top w:val="none" w:sz="0" w:space="0" w:color="auto"/>
                    <w:left w:val="none" w:sz="0" w:space="0" w:color="auto"/>
                    <w:bottom w:val="none" w:sz="0" w:space="0" w:color="auto"/>
                    <w:right w:val="none" w:sz="0" w:space="0" w:color="auto"/>
                  </w:divBdr>
                </w:div>
                <w:div w:id="1613779232">
                  <w:marLeft w:val="0"/>
                  <w:marRight w:val="0"/>
                  <w:marTop w:val="0"/>
                  <w:marBottom w:val="0"/>
                  <w:divBdr>
                    <w:top w:val="none" w:sz="0" w:space="0" w:color="auto"/>
                    <w:left w:val="none" w:sz="0" w:space="0" w:color="auto"/>
                    <w:bottom w:val="none" w:sz="0" w:space="0" w:color="auto"/>
                    <w:right w:val="none" w:sz="0" w:space="0" w:color="auto"/>
                  </w:divBdr>
                </w:div>
                <w:div w:id="1631784589">
                  <w:marLeft w:val="0"/>
                  <w:marRight w:val="0"/>
                  <w:marTop w:val="0"/>
                  <w:marBottom w:val="0"/>
                  <w:divBdr>
                    <w:top w:val="none" w:sz="0" w:space="0" w:color="auto"/>
                    <w:left w:val="none" w:sz="0" w:space="0" w:color="auto"/>
                    <w:bottom w:val="none" w:sz="0" w:space="0" w:color="auto"/>
                    <w:right w:val="none" w:sz="0" w:space="0" w:color="auto"/>
                  </w:divBdr>
                </w:div>
                <w:div w:id="1684165646">
                  <w:marLeft w:val="0"/>
                  <w:marRight w:val="0"/>
                  <w:marTop w:val="0"/>
                  <w:marBottom w:val="0"/>
                  <w:divBdr>
                    <w:top w:val="none" w:sz="0" w:space="0" w:color="auto"/>
                    <w:left w:val="none" w:sz="0" w:space="0" w:color="auto"/>
                    <w:bottom w:val="none" w:sz="0" w:space="0" w:color="auto"/>
                    <w:right w:val="none" w:sz="0" w:space="0" w:color="auto"/>
                  </w:divBdr>
                </w:div>
                <w:div w:id="1697271690">
                  <w:marLeft w:val="0"/>
                  <w:marRight w:val="0"/>
                  <w:marTop w:val="0"/>
                  <w:marBottom w:val="0"/>
                  <w:divBdr>
                    <w:top w:val="none" w:sz="0" w:space="0" w:color="auto"/>
                    <w:left w:val="none" w:sz="0" w:space="0" w:color="auto"/>
                    <w:bottom w:val="none" w:sz="0" w:space="0" w:color="auto"/>
                    <w:right w:val="none" w:sz="0" w:space="0" w:color="auto"/>
                  </w:divBdr>
                </w:div>
                <w:div w:id="1721441344">
                  <w:marLeft w:val="0"/>
                  <w:marRight w:val="0"/>
                  <w:marTop w:val="0"/>
                  <w:marBottom w:val="0"/>
                  <w:divBdr>
                    <w:top w:val="none" w:sz="0" w:space="0" w:color="auto"/>
                    <w:left w:val="none" w:sz="0" w:space="0" w:color="auto"/>
                    <w:bottom w:val="none" w:sz="0" w:space="0" w:color="auto"/>
                    <w:right w:val="none" w:sz="0" w:space="0" w:color="auto"/>
                  </w:divBdr>
                </w:div>
                <w:div w:id="1777017000">
                  <w:marLeft w:val="0"/>
                  <w:marRight w:val="0"/>
                  <w:marTop w:val="0"/>
                  <w:marBottom w:val="0"/>
                  <w:divBdr>
                    <w:top w:val="none" w:sz="0" w:space="0" w:color="auto"/>
                    <w:left w:val="none" w:sz="0" w:space="0" w:color="auto"/>
                    <w:bottom w:val="none" w:sz="0" w:space="0" w:color="auto"/>
                    <w:right w:val="none" w:sz="0" w:space="0" w:color="auto"/>
                  </w:divBdr>
                </w:div>
                <w:div w:id="1902330788">
                  <w:marLeft w:val="0"/>
                  <w:marRight w:val="0"/>
                  <w:marTop w:val="0"/>
                  <w:marBottom w:val="0"/>
                  <w:divBdr>
                    <w:top w:val="none" w:sz="0" w:space="0" w:color="auto"/>
                    <w:left w:val="none" w:sz="0" w:space="0" w:color="auto"/>
                    <w:bottom w:val="none" w:sz="0" w:space="0" w:color="auto"/>
                    <w:right w:val="none" w:sz="0" w:space="0" w:color="auto"/>
                  </w:divBdr>
                </w:div>
                <w:div w:id="1950507412">
                  <w:marLeft w:val="0"/>
                  <w:marRight w:val="0"/>
                  <w:marTop w:val="0"/>
                  <w:marBottom w:val="0"/>
                  <w:divBdr>
                    <w:top w:val="none" w:sz="0" w:space="0" w:color="auto"/>
                    <w:left w:val="none" w:sz="0" w:space="0" w:color="auto"/>
                    <w:bottom w:val="none" w:sz="0" w:space="0" w:color="auto"/>
                    <w:right w:val="none" w:sz="0" w:space="0" w:color="auto"/>
                  </w:divBdr>
                </w:div>
                <w:div w:id="2056270518">
                  <w:marLeft w:val="0"/>
                  <w:marRight w:val="0"/>
                  <w:marTop w:val="0"/>
                  <w:marBottom w:val="0"/>
                  <w:divBdr>
                    <w:top w:val="none" w:sz="0" w:space="0" w:color="auto"/>
                    <w:left w:val="none" w:sz="0" w:space="0" w:color="auto"/>
                    <w:bottom w:val="none" w:sz="0" w:space="0" w:color="auto"/>
                    <w:right w:val="none" w:sz="0" w:space="0" w:color="auto"/>
                  </w:divBdr>
                </w:div>
                <w:div w:id="21042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5610">
          <w:marLeft w:val="0"/>
          <w:marRight w:val="0"/>
          <w:marTop w:val="0"/>
          <w:marBottom w:val="0"/>
          <w:divBdr>
            <w:top w:val="none" w:sz="0" w:space="0" w:color="auto"/>
            <w:left w:val="none" w:sz="0" w:space="0" w:color="auto"/>
            <w:bottom w:val="none" w:sz="0" w:space="0" w:color="auto"/>
            <w:right w:val="none" w:sz="0" w:space="0" w:color="auto"/>
          </w:divBdr>
          <w:divsChild>
            <w:div w:id="817890151">
              <w:marLeft w:val="0"/>
              <w:marRight w:val="0"/>
              <w:marTop w:val="0"/>
              <w:marBottom w:val="0"/>
              <w:divBdr>
                <w:top w:val="none" w:sz="0" w:space="0" w:color="auto"/>
                <w:left w:val="none" w:sz="0" w:space="0" w:color="auto"/>
                <w:bottom w:val="none" w:sz="0" w:space="0" w:color="auto"/>
                <w:right w:val="none" w:sz="0" w:space="0" w:color="auto"/>
              </w:divBdr>
              <w:divsChild>
                <w:div w:id="6762630">
                  <w:marLeft w:val="0"/>
                  <w:marRight w:val="0"/>
                  <w:marTop w:val="0"/>
                  <w:marBottom w:val="0"/>
                  <w:divBdr>
                    <w:top w:val="none" w:sz="0" w:space="0" w:color="auto"/>
                    <w:left w:val="none" w:sz="0" w:space="0" w:color="auto"/>
                    <w:bottom w:val="none" w:sz="0" w:space="0" w:color="auto"/>
                    <w:right w:val="none" w:sz="0" w:space="0" w:color="auto"/>
                  </w:divBdr>
                </w:div>
                <w:div w:id="13113032">
                  <w:marLeft w:val="0"/>
                  <w:marRight w:val="0"/>
                  <w:marTop w:val="0"/>
                  <w:marBottom w:val="0"/>
                  <w:divBdr>
                    <w:top w:val="none" w:sz="0" w:space="0" w:color="auto"/>
                    <w:left w:val="none" w:sz="0" w:space="0" w:color="auto"/>
                    <w:bottom w:val="none" w:sz="0" w:space="0" w:color="auto"/>
                    <w:right w:val="none" w:sz="0" w:space="0" w:color="auto"/>
                  </w:divBdr>
                </w:div>
                <w:div w:id="26376130">
                  <w:marLeft w:val="0"/>
                  <w:marRight w:val="0"/>
                  <w:marTop w:val="0"/>
                  <w:marBottom w:val="0"/>
                  <w:divBdr>
                    <w:top w:val="none" w:sz="0" w:space="0" w:color="auto"/>
                    <w:left w:val="none" w:sz="0" w:space="0" w:color="auto"/>
                    <w:bottom w:val="none" w:sz="0" w:space="0" w:color="auto"/>
                    <w:right w:val="none" w:sz="0" w:space="0" w:color="auto"/>
                  </w:divBdr>
                </w:div>
                <w:div w:id="33623964">
                  <w:marLeft w:val="0"/>
                  <w:marRight w:val="0"/>
                  <w:marTop w:val="0"/>
                  <w:marBottom w:val="0"/>
                  <w:divBdr>
                    <w:top w:val="none" w:sz="0" w:space="0" w:color="auto"/>
                    <w:left w:val="none" w:sz="0" w:space="0" w:color="auto"/>
                    <w:bottom w:val="none" w:sz="0" w:space="0" w:color="auto"/>
                    <w:right w:val="none" w:sz="0" w:space="0" w:color="auto"/>
                  </w:divBdr>
                </w:div>
                <w:div w:id="48574543">
                  <w:marLeft w:val="0"/>
                  <w:marRight w:val="0"/>
                  <w:marTop w:val="0"/>
                  <w:marBottom w:val="0"/>
                  <w:divBdr>
                    <w:top w:val="none" w:sz="0" w:space="0" w:color="auto"/>
                    <w:left w:val="none" w:sz="0" w:space="0" w:color="auto"/>
                    <w:bottom w:val="none" w:sz="0" w:space="0" w:color="auto"/>
                    <w:right w:val="none" w:sz="0" w:space="0" w:color="auto"/>
                  </w:divBdr>
                </w:div>
                <w:div w:id="79760273">
                  <w:marLeft w:val="0"/>
                  <w:marRight w:val="0"/>
                  <w:marTop w:val="0"/>
                  <w:marBottom w:val="0"/>
                  <w:divBdr>
                    <w:top w:val="none" w:sz="0" w:space="0" w:color="auto"/>
                    <w:left w:val="none" w:sz="0" w:space="0" w:color="auto"/>
                    <w:bottom w:val="none" w:sz="0" w:space="0" w:color="auto"/>
                    <w:right w:val="none" w:sz="0" w:space="0" w:color="auto"/>
                  </w:divBdr>
                </w:div>
                <w:div w:id="116064998">
                  <w:marLeft w:val="0"/>
                  <w:marRight w:val="0"/>
                  <w:marTop w:val="0"/>
                  <w:marBottom w:val="0"/>
                  <w:divBdr>
                    <w:top w:val="none" w:sz="0" w:space="0" w:color="auto"/>
                    <w:left w:val="none" w:sz="0" w:space="0" w:color="auto"/>
                    <w:bottom w:val="none" w:sz="0" w:space="0" w:color="auto"/>
                    <w:right w:val="none" w:sz="0" w:space="0" w:color="auto"/>
                  </w:divBdr>
                </w:div>
                <w:div w:id="153301757">
                  <w:marLeft w:val="0"/>
                  <w:marRight w:val="0"/>
                  <w:marTop w:val="0"/>
                  <w:marBottom w:val="0"/>
                  <w:divBdr>
                    <w:top w:val="none" w:sz="0" w:space="0" w:color="auto"/>
                    <w:left w:val="none" w:sz="0" w:space="0" w:color="auto"/>
                    <w:bottom w:val="none" w:sz="0" w:space="0" w:color="auto"/>
                    <w:right w:val="none" w:sz="0" w:space="0" w:color="auto"/>
                  </w:divBdr>
                </w:div>
                <w:div w:id="163711802">
                  <w:marLeft w:val="0"/>
                  <w:marRight w:val="0"/>
                  <w:marTop w:val="0"/>
                  <w:marBottom w:val="0"/>
                  <w:divBdr>
                    <w:top w:val="none" w:sz="0" w:space="0" w:color="auto"/>
                    <w:left w:val="none" w:sz="0" w:space="0" w:color="auto"/>
                    <w:bottom w:val="none" w:sz="0" w:space="0" w:color="auto"/>
                    <w:right w:val="none" w:sz="0" w:space="0" w:color="auto"/>
                  </w:divBdr>
                </w:div>
                <w:div w:id="210700327">
                  <w:marLeft w:val="0"/>
                  <w:marRight w:val="0"/>
                  <w:marTop w:val="0"/>
                  <w:marBottom w:val="0"/>
                  <w:divBdr>
                    <w:top w:val="none" w:sz="0" w:space="0" w:color="auto"/>
                    <w:left w:val="none" w:sz="0" w:space="0" w:color="auto"/>
                    <w:bottom w:val="none" w:sz="0" w:space="0" w:color="auto"/>
                    <w:right w:val="none" w:sz="0" w:space="0" w:color="auto"/>
                  </w:divBdr>
                </w:div>
                <w:div w:id="282611413">
                  <w:marLeft w:val="0"/>
                  <w:marRight w:val="0"/>
                  <w:marTop w:val="0"/>
                  <w:marBottom w:val="0"/>
                  <w:divBdr>
                    <w:top w:val="none" w:sz="0" w:space="0" w:color="auto"/>
                    <w:left w:val="none" w:sz="0" w:space="0" w:color="auto"/>
                    <w:bottom w:val="none" w:sz="0" w:space="0" w:color="auto"/>
                    <w:right w:val="none" w:sz="0" w:space="0" w:color="auto"/>
                  </w:divBdr>
                </w:div>
                <w:div w:id="307632527">
                  <w:marLeft w:val="0"/>
                  <w:marRight w:val="0"/>
                  <w:marTop w:val="0"/>
                  <w:marBottom w:val="0"/>
                  <w:divBdr>
                    <w:top w:val="none" w:sz="0" w:space="0" w:color="auto"/>
                    <w:left w:val="none" w:sz="0" w:space="0" w:color="auto"/>
                    <w:bottom w:val="none" w:sz="0" w:space="0" w:color="auto"/>
                    <w:right w:val="none" w:sz="0" w:space="0" w:color="auto"/>
                  </w:divBdr>
                </w:div>
                <w:div w:id="325979489">
                  <w:marLeft w:val="0"/>
                  <w:marRight w:val="0"/>
                  <w:marTop w:val="0"/>
                  <w:marBottom w:val="0"/>
                  <w:divBdr>
                    <w:top w:val="none" w:sz="0" w:space="0" w:color="auto"/>
                    <w:left w:val="none" w:sz="0" w:space="0" w:color="auto"/>
                    <w:bottom w:val="none" w:sz="0" w:space="0" w:color="auto"/>
                    <w:right w:val="none" w:sz="0" w:space="0" w:color="auto"/>
                  </w:divBdr>
                </w:div>
                <w:div w:id="362827198">
                  <w:marLeft w:val="0"/>
                  <w:marRight w:val="0"/>
                  <w:marTop w:val="0"/>
                  <w:marBottom w:val="0"/>
                  <w:divBdr>
                    <w:top w:val="none" w:sz="0" w:space="0" w:color="auto"/>
                    <w:left w:val="none" w:sz="0" w:space="0" w:color="auto"/>
                    <w:bottom w:val="none" w:sz="0" w:space="0" w:color="auto"/>
                    <w:right w:val="none" w:sz="0" w:space="0" w:color="auto"/>
                  </w:divBdr>
                </w:div>
                <w:div w:id="371736337">
                  <w:marLeft w:val="0"/>
                  <w:marRight w:val="0"/>
                  <w:marTop w:val="0"/>
                  <w:marBottom w:val="0"/>
                  <w:divBdr>
                    <w:top w:val="none" w:sz="0" w:space="0" w:color="auto"/>
                    <w:left w:val="none" w:sz="0" w:space="0" w:color="auto"/>
                    <w:bottom w:val="none" w:sz="0" w:space="0" w:color="auto"/>
                    <w:right w:val="none" w:sz="0" w:space="0" w:color="auto"/>
                  </w:divBdr>
                </w:div>
                <w:div w:id="402601884">
                  <w:marLeft w:val="0"/>
                  <w:marRight w:val="0"/>
                  <w:marTop w:val="0"/>
                  <w:marBottom w:val="0"/>
                  <w:divBdr>
                    <w:top w:val="none" w:sz="0" w:space="0" w:color="auto"/>
                    <w:left w:val="none" w:sz="0" w:space="0" w:color="auto"/>
                    <w:bottom w:val="none" w:sz="0" w:space="0" w:color="auto"/>
                    <w:right w:val="none" w:sz="0" w:space="0" w:color="auto"/>
                  </w:divBdr>
                </w:div>
                <w:div w:id="434784720">
                  <w:marLeft w:val="0"/>
                  <w:marRight w:val="0"/>
                  <w:marTop w:val="0"/>
                  <w:marBottom w:val="0"/>
                  <w:divBdr>
                    <w:top w:val="none" w:sz="0" w:space="0" w:color="auto"/>
                    <w:left w:val="none" w:sz="0" w:space="0" w:color="auto"/>
                    <w:bottom w:val="none" w:sz="0" w:space="0" w:color="auto"/>
                    <w:right w:val="none" w:sz="0" w:space="0" w:color="auto"/>
                  </w:divBdr>
                </w:div>
                <w:div w:id="514728709">
                  <w:marLeft w:val="0"/>
                  <w:marRight w:val="0"/>
                  <w:marTop w:val="0"/>
                  <w:marBottom w:val="0"/>
                  <w:divBdr>
                    <w:top w:val="none" w:sz="0" w:space="0" w:color="auto"/>
                    <w:left w:val="none" w:sz="0" w:space="0" w:color="auto"/>
                    <w:bottom w:val="none" w:sz="0" w:space="0" w:color="auto"/>
                    <w:right w:val="none" w:sz="0" w:space="0" w:color="auto"/>
                  </w:divBdr>
                </w:div>
                <w:div w:id="584800471">
                  <w:marLeft w:val="0"/>
                  <w:marRight w:val="0"/>
                  <w:marTop w:val="0"/>
                  <w:marBottom w:val="0"/>
                  <w:divBdr>
                    <w:top w:val="none" w:sz="0" w:space="0" w:color="auto"/>
                    <w:left w:val="none" w:sz="0" w:space="0" w:color="auto"/>
                    <w:bottom w:val="none" w:sz="0" w:space="0" w:color="auto"/>
                    <w:right w:val="none" w:sz="0" w:space="0" w:color="auto"/>
                  </w:divBdr>
                </w:div>
                <w:div w:id="712123532">
                  <w:marLeft w:val="0"/>
                  <w:marRight w:val="0"/>
                  <w:marTop w:val="0"/>
                  <w:marBottom w:val="0"/>
                  <w:divBdr>
                    <w:top w:val="none" w:sz="0" w:space="0" w:color="auto"/>
                    <w:left w:val="none" w:sz="0" w:space="0" w:color="auto"/>
                    <w:bottom w:val="none" w:sz="0" w:space="0" w:color="auto"/>
                    <w:right w:val="none" w:sz="0" w:space="0" w:color="auto"/>
                  </w:divBdr>
                </w:div>
                <w:div w:id="714083292">
                  <w:marLeft w:val="0"/>
                  <w:marRight w:val="0"/>
                  <w:marTop w:val="0"/>
                  <w:marBottom w:val="0"/>
                  <w:divBdr>
                    <w:top w:val="none" w:sz="0" w:space="0" w:color="auto"/>
                    <w:left w:val="none" w:sz="0" w:space="0" w:color="auto"/>
                    <w:bottom w:val="none" w:sz="0" w:space="0" w:color="auto"/>
                    <w:right w:val="none" w:sz="0" w:space="0" w:color="auto"/>
                  </w:divBdr>
                </w:div>
                <w:div w:id="722607465">
                  <w:marLeft w:val="0"/>
                  <w:marRight w:val="0"/>
                  <w:marTop w:val="0"/>
                  <w:marBottom w:val="0"/>
                  <w:divBdr>
                    <w:top w:val="none" w:sz="0" w:space="0" w:color="auto"/>
                    <w:left w:val="none" w:sz="0" w:space="0" w:color="auto"/>
                    <w:bottom w:val="none" w:sz="0" w:space="0" w:color="auto"/>
                    <w:right w:val="none" w:sz="0" w:space="0" w:color="auto"/>
                  </w:divBdr>
                </w:div>
                <w:div w:id="723025773">
                  <w:marLeft w:val="0"/>
                  <w:marRight w:val="0"/>
                  <w:marTop w:val="0"/>
                  <w:marBottom w:val="0"/>
                  <w:divBdr>
                    <w:top w:val="none" w:sz="0" w:space="0" w:color="auto"/>
                    <w:left w:val="none" w:sz="0" w:space="0" w:color="auto"/>
                    <w:bottom w:val="none" w:sz="0" w:space="0" w:color="auto"/>
                    <w:right w:val="none" w:sz="0" w:space="0" w:color="auto"/>
                  </w:divBdr>
                </w:div>
                <w:div w:id="725105907">
                  <w:marLeft w:val="0"/>
                  <w:marRight w:val="0"/>
                  <w:marTop w:val="0"/>
                  <w:marBottom w:val="0"/>
                  <w:divBdr>
                    <w:top w:val="none" w:sz="0" w:space="0" w:color="auto"/>
                    <w:left w:val="none" w:sz="0" w:space="0" w:color="auto"/>
                    <w:bottom w:val="none" w:sz="0" w:space="0" w:color="auto"/>
                    <w:right w:val="none" w:sz="0" w:space="0" w:color="auto"/>
                  </w:divBdr>
                </w:div>
                <w:div w:id="741101467">
                  <w:marLeft w:val="0"/>
                  <w:marRight w:val="0"/>
                  <w:marTop w:val="0"/>
                  <w:marBottom w:val="0"/>
                  <w:divBdr>
                    <w:top w:val="none" w:sz="0" w:space="0" w:color="auto"/>
                    <w:left w:val="none" w:sz="0" w:space="0" w:color="auto"/>
                    <w:bottom w:val="none" w:sz="0" w:space="0" w:color="auto"/>
                    <w:right w:val="none" w:sz="0" w:space="0" w:color="auto"/>
                  </w:divBdr>
                </w:div>
                <w:div w:id="815953476">
                  <w:marLeft w:val="0"/>
                  <w:marRight w:val="0"/>
                  <w:marTop w:val="0"/>
                  <w:marBottom w:val="0"/>
                  <w:divBdr>
                    <w:top w:val="none" w:sz="0" w:space="0" w:color="auto"/>
                    <w:left w:val="none" w:sz="0" w:space="0" w:color="auto"/>
                    <w:bottom w:val="none" w:sz="0" w:space="0" w:color="auto"/>
                    <w:right w:val="none" w:sz="0" w:space="0" w:color="auto"/>
                  </w:divBdr>
                </w:div>
                <w:div w:id="818301038">
                  <w:marLeft w:val="0"/>
                  <w:marRight w:val="0"/>
                  <w:marTop w:val="0"/>
                  <w:marBottom w:val="0"/>
                  <w:divBdr>
                    <w:top w:val="none" w:sz="0" w:space="0" w:color="auto"/>
                    <w:left w:val="none" w:sz="0" w:space="0" w:color="auto"/>
                    <w:bottom w:val="none" w:sz="0" w:space="0" w:color="auto"/>
                    <w:right w:val="none" w:sz="0" w:space="0" w:color="auto"/>
                  </w:divBdr>
                </w:div>
                <w:div w:id="850528525">
                  <w:marLeft w:val="0"/>
                  <w:marRight w:val="0"/>
                  <w:marTop w:val="0"/>
                  <w:marBottom w:val="0"/>
                  <w:divBdr>
                    <w:top w:val="none" w:sz="0" w:space="0" w:color="auto"/>
                    <w:left w:val="none" w:sz="0" w:space="0" w:color="auto"/>
                    <w:bottom w:val="none" w:sz="0" w:space="0" w:color="auto"/>
                    <w:right w:val="none" w:sz="0" w:space="0" w:color="auto"/>
                  </w:divBdr>
                </w:div>
                <w:div w:id="907881877">
                  <w:marLeft w:val="0"/>
                  <w:marRight w:val="0"/>
                  <w:marTop w:val="0"/>
                  <w:marBottom w:val="0"/>
                  <w:divBdr>
                    <w:top w:val="none" w:sz="0" w:space="0" w:color="auto"/>
                    <w:left w:val="none" w:sz="0" w:space="0" w:color="auto"/>
                    <w:bottom w:val="none" w:sz="0" w:space="0" w:color="auto"/>
                    <w:right w:val="none" w:sz="0" w:space="0" w:color="auto"/>
                  </w:divBdr>
                </w:div>
                <w:div w:id="941260625">
                  <w:marLeft w:val="0"/>
                  <w:marRight w:val="0"/>
                  <w:marTop w:val="0"/>
                  <w:marBottom w:val="0"/>
                  <w:divBdr>
                    <w:top w:val="none" w:sz="0" w:space="0" w:color="auto"/>
                    <w:left w:val="none" w:sz="0" w:space="0" w:color="auto"/>
                    <w:bottom w:val="none" w:sz="0" w:space="0" w:color="auto"/>
                    <w:right w:val="none" w:sz="0" w:space="0" w:color="auto"/>
                  </w:divBdr>
                </w:div>
                <w:div w:id="944851416">
                  <w:marLeft w:val="0"/>
                  <w:marRight w:val="0"/>
                  <w:marTop w:val="0"/>
                  <w:marBottom w:val="0"/>
                  <w:divBdr>
                    <w:top w:val="none" w:sz="0" w:space="0" w:color="auto"/>
                    <w:left w:val="none" w:sz="0" w:space="0" w:color="auto"/>
                    <w:bottom w:val="none" w:sz="0" w:space="0" w:color="auto"/>
                    <w:right w:val="none" w:sz="0" w:space="0" w:color="auto"/>
                  </w:divBdr>
                </w:div>
                <w:div w:id="1003238301">
                  <w:marLeft w:val="0"/>
                  <w:marRight w:val="0"/>
                  <w:marTop w:val="0"/>
                  <w:marBottom w:val="0"/>
                  <w:divBdr>
                    <w:top w:val="none" w:sz="0" w:space="0" w:color="auto"/>
                    <w:left w:val="none" w:sz="0" w:space="0" w:color="auto"/>
                    <w:bottom w:val="none" w:sz="0" w:space="0" w:color="auto"/>
                    <w:right w:val="none" w:sz="0" w:space="0" w:color="auto"/>
                  </w:divBdr>
                </w:div>
                <w:div w:id="1095663324">
                  <w:marLeft w:val="0"/>
                  <w:marRight w:val="0"/>
                  <w:marTop w:val="0"/>
                  <w:marBottom w:val="0"/>
                  <w:divBdr>
                    <w:top w:val="none" w:sz="0" w:space="0" w:color="auto"/>
                    <w:left w:val="none" w:sz="0" w:space="0" w:color="auto"/>
                    <w:bottom w:val="none" w:sz="0" w:space="0" w:color="auto"/>
                    <w:right w:val="none" w:sz="0" w:space="0" w:color="auto"/>
                  </w:divBdr>
                </w:div>
                <w:div w:id="1159537418">
                  <w:marLeft w:val="0"/>
                  <w:marRight w:val="0"/>
                  <w:marTop w:val="0"/>
                  <w:marBottom w:val="0"/>
                  <w:divBdr>
                    <w:top w:val="none" w:sz="0" w:space="0" w:color="auto"/>
                    <w:left w:val="none" w:sz="0" w:space="0" w:color="auto"/>
                    <w:bottom w:val="none" w:sz="0" w:space="0" w:color="auto"/>
                    <w:right w:val="none" w:sz="0" w:space="0" w:color="auto"/>
                  </w:divBdr>
                </w:div>
                <w:div w:id="1161002293">
                  <w:marLeft w:val="0"/>
                  <w:marRight w:val="0"/>
                  <w:marTop w:val="0"/>
                  <w:marBottom w:val="0"/>
                  <w:divBdr>
                    <w:top w:val="none" w:sz="0" w:space="0" w:color="auto"/>
                    <w:left w:val="none" w:sz="0" w:space="0" w:color="auto"/>
                    <w:bottom w:val="none" w:sz="0" w:space="0" w:color="auto"/>
                    <w:right w:val="none" w:sz="0" w:space="0" w:color="auto"/>
                  </w:divBdr>
                </w:div>
                <w:div w:id="1202547193">
                  <w:marLeft w:val="0"/>
                  <w:marRight w:val="0"/>
                  <w:marTop w:val="0"/>
                  <w:marBottom w:val="0"/>
                  <w:divBdr>
                    <w:top w:val="none" w:sz="0" w:space="0" w:color="auto"/>
                    <w:left w:val="none" w:sz="0" w:space="0" w:color="auto"/>
                    <w:bottom w:val="none" w:sz="0" w:space="0" w:color="auto"/>
                    <w:right w:val="none" w:sz="0" w:space="0" w:color="auto"/>
                  </w:divBdr>
                </w:div>
                <w:div w:id="1208906215">
                  <w:marLeft w:val="0"/>
                  <w:marRight w:val="0"/>
                  <w:marTop w:val="0"/>
                  <w:marBottom w:val="0"/>
                  <w:divBdr>
                    <w:top w:val="none" w:sz="0" w:space="0" w:color="auto"/>
                    <w:left w:val="none" w:sz="0" w:space="0" w:color="auto"/>
                    <w:bottom w:val="none" w:sz="0" w:space="0" w:color="auto"/>
                    <w:right w:val="none" w:sz="0" w:space="0" w:color="auto"/>
                  </w:divBdr>
                </w:div>
                <w:div w:id="1248266538">
                  <w:marLeft w:val="0"/>
                  <w:marRight w:val="0"/>
                  <w:marTop w:val="0"/>
                  <w:marBottom w:val="0"/>
                  <w:divBdr>
                    <w:top w:val="none" w:sz="0" w:space="0" w:color="auto"/>
                    <w:left w:val="none" w:sz="0" w:space="0" w:color="auto"/>
                    <w:bottom w:val="none" w:sz="0" w:space="0" w:color="auto"/>
                    <w:right w:val="none" w:sz="0" w:space="0" w:color="auto"/>
                  </w:divBdr>
                </w:div>
                <w:div w:id="1249773824">
                  <w:marLeft w:val="0"/>
                  <w:marRight w:val="0"/>
                  <w:marTop w:val="0"/>
                  <w:marBottom w:val="0"/>
                  <w:divBdr>
                    <w:top w:val="none" w:sz="0" w:space="0" w:color="auto"/>
                    <w:left w:val="none" w:sz="0" w:space="0" w:color="auto"/>
                    <w:bottom w:val="none" w:sz="0" w:space="0" w:color="auto"/>
                    <w:right w:val="none" w:sz="0" w:space="0" w:color="auto"/>
                  </w:divBdr>
                </w:div>
                <w:div w:id="1254898711">
                  <w:marLeft w:val="0"/>
                  <w:marRight w:val="0"/>
                  <w:marTop w:val="0"/>
                  <w:marBottom w:val="0"/>
                  <w:divBdr>
                    <w:top w:val="none" w:sz="0" w:space="0" w:color="auto"/>
                    <w:left w:val="none" w:sz="0" w:space="0" w:color="auto"/>
                    <w:bottom w:val="none" w:sz="0" w:space="0" w:color="auto"/>
                    <w:right w:val="none" w:sz="0" w:space="0" w:color="auto"/>
                  </w:divBdr>
                </w:div>
                <w:div w:id="1309752045">
                  <w:marLeft w:val="0"/>
                  <w:marRight w:val="0"/>
                  <w:marTop w:val="0"/>
                  <w:marBottom w:val="0"/>
                  <w:divBdr>
                    <w:top w:val="none" w:sz="0" w:space="0" w:color="auto"/>
                    <w:left w:val="none" w:sz="0" w:space="0" w:color="auto"/>
                    <w:bottom w:val="none" w:sz="0" w:space="0" w:color="auto"/>
                    <w:right w:val="none" w:sz="0" w:space="0" w:color="auto"/>
                  </w:divBdr>
                </w:div>
                <w:div w:id="1310869139">
                  <w:marLeft w:val="0"/>
                  <w:marRight w:val="0"/>
                  <w:marTop w:val="0"/>
                  <w:marBottom w:val="0"/>
                  <w:divBdr>
                    <w:top w:val="none" w:sz="0" w:space="0" w:color="auto"/>
                    <w:left w:val="none" w:sz="0" w:space="0" w:color="auto"/>
                    <w:bottom w:val="none" w:sz="0" w:space="0" w:color="auto"/>
                    <w:right w:val="none" w:sz="0" w:space="0" w:color="auto"/>
                  </w:divBdr>
                </w:div>
                <w:div w:id="1338384734">
                  <w:marLeft w:val="0"/>
                  <w:marRight w:val="0"/>
                  <w:marTop w:val="0"/>
                  <w:marBottom w:val="0"/>
                  <w:divBdr>
                    <w:top w:val="none" w:sz="0" w:space="0" w:color="auto"/>
                    <w:left w:val="none" w:sz="0" w:space="0" w:color="auto"/>
                    <w:bottom w:val="none" w:sz="0" w:space="0" w:color="auto"/>
                    <w:right w:val="none" w:sz="0" w:space="0" w:color="auto"/>
                  </w:divBdr>
                </w:div>
                <w:div w:id="1339381805">
                  <w:marLeft w:val="0"/>
                  <w:marRight w:val="0"/>
                  <w:marTop w:val="0"/>
                  <w:marBottom w:val="0"/>
                  <w:divBdr>
                    <w:top w:val="none" w:sz="0" w:space="0" w:color="auto"/>
                    <w:left w:val="none" w:sz="0" w:space="0" w:color="auto"/>
                    <w:bottom w:val="none" w:sz="0" w:space="0" w:color="auto"/>
                    <w:right w:val="none" w:sz="0" w:space="0" w:color="auto"/>
                  </w:divBdr>
                </w:div>
                <w:div w:id="1350373492">
                  <w:marLeft w:val="0"/>
                  <w:marRight w:val="0"/>
                  <w:marTop w:val="0"/>
                  <w:marBottom w:val="0"/>
                  <w:divBdr>
                    <w:top w:val="none" w:sz="0" w:space="0" w:color="auto"/>
                    <w:left w:val="none" w:sz="0" w:space="0" w:color="auto"/>
                    <w:bottom w:val="none" w:sz="0" w:space="0" w:color="auto"/>
                    <w:right w:val="none" w:sz="0" w:space="0" w:color="auto"/>
                  </w:divBdr>
                </w:div>
                <w:div w:id="1417706626">
                  <w:marLeft w:val="0"/>
                  <w:marRight w:val="0"/>
                  <w:marTop w:val="0"/>
                  <w:marBottom w:val="0"/>
                  <w:divBdr>
                    <w:top w:val="none" w:sz="0" w:space="0" w:color="auto"/>
                    <w:left w:val="none" w:sz="0" w:space="0" w:color="auto"/>
                    <w:bottom w:val="none" w:sz="0" w:space="0" w:color="auto"/>
                    <w:right w:val="none" w:sz="0" w:space="0" w:color="auto"/>
                  </w:divBdr>
                </w:div>
                <w:div w:id="1425032197">
                  <w:marLeft w:val="0"/>
                  <w:marRight w:val="0"/>
                  <w:marTop w:val="0"/>
                  <w:marBottom w:val="0"/>
                  <w:divBdr>
                    <w:top w:val="none" w:sz="0" w:space="0" w:color="auto"/>
                    <w:left w:val="none" w:sz="0" w:space="0" w:color="auto"/>
                    <w:bottom w:val="none" w:sz="0" w:space="0" w:color="auto"/>
                    <w:right w:val="none" w:sz="0" w:space="0" w:color="auto"/>
                  </w:divBdr>
                </w:div>
                <w:div w:id="1435974721">
                  <w:marLeft w:val="0"/>
                  <w:marRight w:val="0"/>
                  <w:marTop w:val="0"/>
                  <w:marBottom w:val="0"/>
                  <w:divBdr>
                    <w:top w:val="none" w:sz="0" w:space="0" w:color="auto"/>
                    <w:left w:val="none" w:sz="0" w:space="0" w:color="auto"/>
                    <w:bottom w:val="none" w:sz="0" w:space="0" w:color="auto"/>
                    <w:right w:val="none" w:sz="0" w:space="0" w:color="auto"/>
                  </w:divBdr>
                </w:div>
                <w:div w:id="1520584052">
                  <w:marLeft w:val="0"/>
                  <w:marRight w:val="0"/>
                  <w:marTop w:val="0"/>
                  <w:marBottom w:val="0"/>
                  <w:divBdr>
                    <w:top w:val="none" w:sz="0" w:space="0" w:color="auto"/>
                    <w:left w:val="none" w:sz="0" w:space="0" w:color="auto"/>
                    <w:bottom w:val="none" w:sz="0" w:space="0" w:color="auto"/>
                    <w:right w:val="none" w:sz="0" w:space="0" w:color="auto"/>
                  </w:divBdr>
                </w:div>
                <w:div w:id="1551838940">
                  <w:marLeft w:val="0"/>
                  <w:marRight w:val="0"/>
                  <w:marTop w:val="0"/>
                  <w:marBottom w:val="0"/>
                  <w:divBdr>
                    <w:top w:val="none" w:sz="0" w:space="0" w:color="auto"/>
                    <w:left w:val="none" w:sz="0" w:space="0" w:color="auto"/>
                    <w:bottom w:val="none" w:sz="0" w:space="0" w:color="auto"/>
                    <w:right w:val="none" w:sz="0" w:space="0" w:color="auto"/>
                  </w:divBdr>
                </w:div>
                <w:div w:id="1593388718">
                  <w:marLeft w:val="0"/>
                  <w:marRight w:val="0"/>
                  <w:marTop w:val="0"/>
                  <w:marBottom w:val="0"/>
                  <w:divBdr>
                    <w:top w:val="none" w:sz="0" w:space="0" w:color="auto"/>
                    <w:left w:val="none" w:sz="0" w:space="0" w:color="auto"/>
                    <w:bottom w:val="none" w:sz="0" w:space="0" w:color="auto"/>
                    <w:right w:val="none" w:sz="0" w:space="0" w:color="auto"/>
                  </w:divBdr>
                </w:div>
                <w:div w:id="1626616341">
                  <w:marLeft w:val="0"/>
                  <w:marRight w:val="0"/>
                  <w:marTop w:val="0"/>
                  <w:marBottom w:val="0"/>
                  <w:divBdr>
                    <w:top w:val="none" w:sz="0" w:space="0" w:color="auto"/>
                    <w:left w:val="none" w:sz="0" w:space="0" w:color="auto"/>
                    <w:bottom w:val="none" w:sz="0" w:space="0" w:color="auto"/>
                    <w:right w:val="none" w:sz="0" w:space="0" w:color="auto"/>
                  </w:divBdr>
                </w:div>
                <w:div w:id="1664703170">
                  <w:marLeft w:val="0"/>
                  <w:marRight w:val="0"/>
                  <w:marTop w:val="0"/>
                  <w:marBottom w:val="0"/>
                  <w:divBdr>
                    <w:top w:val="none" w:sz="0" w:space="0" w:color="auto"/>
                    <w:left w:val="none" w:sz="0" w:space="0" w:color="auto"/>
                    <w:bottom w:val="none" w:sz="0" w:space="0" w:color="auto"/>
                    <w:right w:val="none" w:sz="0" w:space="0" w:color="auto"/>
                  </w:divBdr>
                </w:div>
                <w:div w:id="1682119680">
                  <w:marLeft w:val="0"/>
                  <w:marRight w:val="0"/>
                  <w:marTop w:val="0"/>
                  <w:marBottom w:val="0"/>
                  <w:divBdr>
                    <w:top w:val="none" w:sz="0" w:space="0" w:color="auto"/>
                    <w:left w:val="none" w:sz="0" w:space="0" w:color="auto"/>
                    <w:bottom w:val="none" w:sz="0" w:space="0" w:color="auto"/>
                    <w:right w:val="none" w:sz="0" w:space="0" w:color="auto"/>
                  </w:divBdr>
                </w:div>
                <w:div w:id="1754087928">
                  <w:marLeft w:val="0"/>
                  <w:marRight w:val="0"/>
                  <w:marTop w:val="0"/>
                  <w:marBottom w:val="0"/>
                  <w:divBdr>
                    <w:top w:val="none" w:sz="0" w:space="0" w:color="auto"/>
                    <w:left w:val="none" w:sz="0" w:space="0" w:color="auto"/>
                    <w:bottom w:val="none" w:sz="0" w:space="0" w:color="auto"/>
                    <w:right w:val="none" w:sz="0" w:space="0" w:color="auto"/>
                  </w:divBdr>
                </w:div>
                <w:div w:id="1763522719">
                  <w:marLeft w:val="0"/>
                  <w:marRight w:val="0"/>
                  <w:marTop w:val="0"/>
                  <w:marBottom w:val="0"/>
                  <w:divBdr>
                    <w:top w:val="none" w:sz="0" w:space="0" w:color="auto"/>
                    <w:left w:val="none" w:sz="0" w:space="0" w:color="auto"/>
                    <w:bottom w:val="none" w:sz="0" w:space="0" w:color="auto"/>
                    <w:right w:val="none" w:sz="0" w:space="0" w:color="auto"/>
                  </w:divBdr>
                </w:div>
                <w:div w:id="1788430241">
                  <w:marLeft w:val="0"/>
                  <w:marRight w:val="0"/>
                  <w:marTop w:val="0"/>
                  <w:marBottom w:val="0"/>
                  <w:divBdr>
                    <w:top w:val="none" w:sz="0" w:space="0" w:color="auto"/>
                    <w:left w:val="none" w:sz="0" w:space="0" w:color="auto"/>
                    <w:bottom w:val="none" w:sz="0" w:space="0" w:color="auto"/>
                    <w:right w:val="none" w:sz="0" w:space="0" w:color="auto"/>
                  </w:divBdr>
                </w:div>
                <w:div w:id="1878077080">
                  <w:marLeft w:val="0"/>
                  <w:marRight w:val="0"/>
                  <w:marTop w:val="0"/>
                  <w:marBottom w:val="0"/>
                  <w:divBdr>
                    <w:top w:val="none" w:sz="0" w:space="0" w:color="auto"/>
                    <w:left w:val="none" w:sz="0" w:space="0" w:color="auto"/>
                    <w:bottom w:val="none" w:sz="0" w:space="0" w:color="auto"/>
                    <w:right w:val="none" w:sz="0" w:space="0" w:color="auto"/>
                  </w:divBdr>
                </w:div>
                <w:div w:id="1880628289">
                  <w:marLeft w:val="0"/>
                  <w:marRight w:val="0"/>
                  <w:marTop w:val="0"/>
                  <w:marBottom w:val="0"/>
                  <w:divBdr>
                    <w:top w:val="none" w:sz="0" w:space="0" w:color="auto"/>
                    <w:left w:val="none" w:sz="0" w:space="0" w:color="auto"/>
                    <w:bottom w:val="none" w:sz="0" w:space="0" w:color="auto"/>
                    <w:right w:val="none" w:sz="0" w:space="0" w:color="auto"/>
                  </w:divBdr>
                </w:div>
                <w:div w:id="1897087582">
                  <w:marLeft w:val="0"/>
                  <w:marRight w:val="0"/>
                  <w:marTop w:val="0"/>
                  <w:marBottom w:val="0"/>
                  <w:divBdr>
                    <w:top w:val="none" w:sz="0" w:space="0" w:color="auto"/>
                    <w:left w:val="none" w:sz="0" w:space="0" w:color="auto"/>
                    <w:bottom w:val="none" w:sz="0" w:space="0" w:color="auto"/>
                    <w:right w:val="none" w:sz="0" w:space="0" w:color="auto"/>
                  </w:divBdr>
                </w:div>
                <w:div w:id="1953899979">
                  <w:marLeft w:val="0"/>
                  <w:marRight w:val="0"/>
                  <w:marTop w:val="0"/>
                  <w:marBottom w:val="0"/>
                  <w:divBdr>
                    <w:top w:val="none" w:sz="0" w:space="0" w:color="auto"/>
                    <w:left w:val="none" w:sz="0" w:space="0" w:color="auto"/>
                    <w:bottom w:val="none" w:sz="0" w:space="0" w:color="auto"/>
                    <w:right w:val="none" w:sz="0" w:space="0" w:color="auto"/>
                  </w:divBdr>
                </w:div>
                <w:div w:id="2020815505">
                  <w:marLeft w:val="0"/>
                  <w:marRight w:val="0"/>
                  <w:marTop w:val="0"/>
                  <w:marBottom w:val="0"/>
                  <w:divBdr>
                    <w:top w:val="none" w:sz="0" w:space="0" w:color="auto"/>
                    <w:left w:val="none" w:sz="0" w:space="0" w:color="auto"/>
                    <w:bottom w:val="none" w:sz="0" w:space="0" w:color="auto"/>
                    <w:right w:val="none" w:sz="0" w:space="0" w:color="auto"/>
                  </w:divBdr>
                </w:div>
                <w:div w:id="2095205045">
                  <w:marLeft w:val="0"/>
                  <w:marRight w:val="0"/>
                  <w:marTop w:val="0"/>
                  <w:marBottom w:val="0"/>
                  <w:divBdr>
                    <w:top w:val="none" w:sz="0" w:space="0" w:color="auto"/>
                    <w:left w:val="none" w:sz="0" w:space="0" w:color="auto"/>
                    <w:bottom w:val="none" w:sz="0" w:space="0" w:color="auto"/>
                    <w:right w:val="none" w:sz="0" w:space="0" w:color="auto"/>
                  </w:divBdr>
                </w:div>
                <w:div w:id="2095591963">
                  <w:marLeft w:val="0"/>
                  <w:marRight w:val="0"/>
                  <w:marTop w:val="0"/>
                  <w:marBottom w:val="0"/>
                  <w:divBdr>
                    <w:top w:val="none" w:sz="0" w:space="0" w:color="auto"/>
                    <w:left w:val="none" w:sz="0" w:space="0" w:color="auto"/>
                    <w:bottom w:val="none" w:sz="0" w:space="0" w:color="auto"/>
                    <w:right w:val="none" w:sz="0" w:space="0" w:color="auto"/>
                  </w:divBdr>
                </w:div>
                <w:div w:id="21387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3251">
          <w:marLeft w:val="0"/>
          <w:marRight w:val="0"/>
          <w:marTop w:val="0"/>
          <w:marBottom w:val="0"/>
          <w:divBdr>
            <w:top w:val="none" w:sz="0" w:space="0" w:color="auto"/>
            <w:left w:val="none" w:sz="0" w:space="0" w:color="auto"/>
            <w:bottom w:val="none" w:sz="0" w:space="0" w:color="auto"/>
            <w:right w:val="none" w:sz="0" w:space="0" w:color="auto"/>
          </w:divBdr>
          <w:divsChild>
            <w:div w:id="482744696">
              <w:marLeft w:val="0"/>
              <w:marRight w:val="0"/>
              <w:marTop w:val="0"/>
              <w:marBottom w:val="0"/>
              <w:divBdr>
                <w:top w:val="none" w:sz="0" w:space="0" w:color="auto"/>
                <w:left w:val="none" w:sz="0" w:space="0" w:color="auto"/>
                <w:bottom w:val="none" w:sz="0" w:space="0" w:color="auto"/>
                <w:right w:val="none" w:sz="0" w:space="0" w:color="auto"/>
              </w:divBdr>
              <w:divsChild>
                <w:div w:id="16541932">
                  <w:marLeft w:val="0"/>
                  <w:marRight w:val="0"/>
                  <w:marTop w:val="0"/>
                  <w:marBottom w:val="0"/>
                  <w:divBdr>
                    <w:top w:val="none" w:sz="0" w:space="0" w:color="auto"/>
                    <w:left w:val="none" w:sz="0" w:space="0" w:color="auto"/>
                    <w:bottom w:val="none" w:sz="0" w:space="0" w:color="auto"/>
                    <w:right w:val="none" w:sz="0" w:space="0" w:color="auto"/>
                  </w:divBdr>
                </w:div>
                <w:div w:id="57024345">
                  <w:marLeft w:val="0"/>
                  <w:marRight w:val="0"/>
                  <w:marTop w:val="0"/>
                  <w:marBottom w:val="0"/>
                  <w:divBdr>
                    <w:top w:val="none" w:sz="0" w:space="0" w:color="auto"/>
                    <w:left w:val="none" w:sz="0" w:space="0" w:color="auto"/>
                    <w:bottom w:val="none" w:sz="0" w:space="0" w:color="auto"/>
                    <w:right w:val="none" w:sz="0" w:space="0" w:color="auto"/>
                  </w:divBdr>
                </w:div>
                <w:div w:id="90443383">
                  <w:marLeft w:val="0"/>
                  <w:marRight w:val="0"/>
                  <w:marTop w:val="0"/>
                  <w:marBottom w:val="0"/>
                  <w:divBdr>
                    <w:top w:val="none" w:sz="0" w:space="0" w:color="auto"/>
                    <w:left w:val="none" w:sz="0" w:space="0" w:color="auto"/>
                    <w:bottom w:val="none" w:sz="0" w:space="0" w:color="auto"/>
                    <w:right w:val="none" w:sz="0" w:space="0" w:color="auto"/>
                  </w:divBdr>
                </w:div>
                <w:div w:id="158473029">
                  <w:marLeft w:val="0"/>
                  <w:marRight w:val="0"/>
                  <w:marTop w:val="0"/>
                  <w:marBottom w:val="0"/>
                  <w:divBdr>
                    <w:top w:val="none" w:sz="0" w:space="0" w:color="auto"/>
                    <w:left w:val="none" w:sz="0" w:space="0" w:color="auto"/>
                    <w:bottom w:val="none" w:sz="0" w:space="0" w:color="auto"/>
                    <w:right w:val="none" w:sz="0" w:space="0" w:color="auto"/>
                  </w:divBdr>
                </w:div>
                <w:div w:id="166553664">
                  <w:marLeft w:val="0"/>
                  <w:marRight w:val="0"/>
                  <w:marTop w:val="0"/>
                  <w:marBottom w:val="0"/>
                  <w:divBdr>
                    <w:top w:val="none" w:sz="0" w:space="0" w:color="auto"/>
                    <w:left w:val="none" w:sz="0" w:space="0" w:color="auto"/>
                    <w:bottom w:val="none" w:sz="0" w:space="0" w:color="auto"/>
                    <w:right w:val="none" w:sz="0" w:space="0" w:color="auto"/>
                  </w:divBdr>
                </w:div>
                <w:div w:id="183179314">
                  <w:marLeft w:val="0"/>
                  <w:marRight w:val="0"/>
                  <w:marTop w:val="0"/>
                  <w:marBottom w:val="0"/>
                  <w:divBdr>
                    <w:top w:val="none" w:sz="0" w:space="0" w:color="auto"/>
                    <w:left w:val="none" w:sz="0" w:space="0" w:color="auto"/>
                    <w:bottom w:val="none" w:sz="0" w:space="0" w:color="auto"/>
                    <w:right w:val="none" w:sz="0" w:space="0" w:color="auto"/>
                  </w:divBdr>
                </w:div>
                <w:div w:id="200628547">
                  <w:marLeft w:val="0"/>
                  <w:marRight w:val="0"/>
                  <w:marTop w:val="0"/>
                  <w:marBottom w:val="0"/>
                  <w:divBdr>
                    <w:top w:val="none" w:sz="0" w:space="0" w:color="auto"/>
                    <w:left w:val="none" w:sz="0" w:space="0" w:color="auto"/>
                    <w:bottom w:val="none" w:sz="0" w:space="0" w:color="auto"/>
                    <w:right w:val="none" w:sz="0" w:space="0" w:color="auto"/>
                  </w:divBdr>
                </w:div>
                <w:div w:id="243422689">
                  <w:marLeft w:val="0"/>
                  <w:marRight w:val="0"/>
                  <w:marTop w:val="0"/>
                  <w:marBottom w:val="0"/>
                  <w:divBdr>
                    <w:top w:val="none" w:sz="0" w:space="0" w:color="auto"/>
                    <w:left w:val="none" w:sz="0" w:space="0" w:color="auto"/>
                    <w:bottom w:val="none" w:sz="0" w:space="0" w:color="auto"/>
                    <w:right w:val="none" w:sz="0" w:space="0" w:color="auto"/>
                  </w:divBdr>
                </w:div>
                <w:div w:id="283972550">
                  <w:marLeft w:val="0"/>
                  <w:marRight w:val="0"/>
                  <w:marTop w:val="0"/>
                  <w:marBottom w:val="0"/>
                  <w:divBdr>
                    <w:top w:val="none" w:sz="0" w:space="0" w:color="auto"/>
                    <w:left w:val="none" w:sz="0" w:space="0" w:color="auto"/>
                    <w:bottom w:val="none" w:sz="0" w:space="0" w:color="auto"/>
                    <w:right w:val="none" w:sz="0" w:space="0" w:color="auto"/>
                  </w:divBdr>
                </w:div>
                <w:div w:id="286353463">
                  <w:marLeft w:val="0"/>
                  <w:marRight w:val="0"/>
                  <w:marTop w:val="0"/>
                  <w:marBottom w:val="0"/>
                  <w:divBdr>
                    <w:top w:val="none" w:sz="0" w:space="0" w:color="auto"/>
                    <w:left w:val="none" w:sz="0" w:space="0" w:color="auto"/>
                    <w:bottom w:val="none" w:sz="0" w:space="0" w:color="auto"/>
                    <w:right w:val="none" w:sz="0" w:space="0" w:color="auto"/>
                  </w:divBdr>
                </w:div>
                <w:div w:id="290478051">
                  <w:marLeft w:val="0"/>
                  <w:marRight w:val="0"/>
                  <w:marTop w:val="0"/>
                  <w:marBottom w:val="0"/>
                  <w:divBdr>
                    <w:top w:val="none" w:sz="0" w:space="0" w:color="auto"/>
                    <w:left w:val="none" w:sz="0" w:space="0" w:color="auto"/>
                    <w:bottom w:val="none" w:sz="0" w:space="0" w:color="auto"/>
                    <w:right w:val="none" w:sz="0" w:space="0" w:color="auto"/>
                  </w:divBdr>
                </w:div>
                <w:div w:id="302083335">
                  <w:marLeft w:val="0"/>
                  <w:marRight w:val="0"/>
                  <w:marTop w:val="0"/>
                  <w:marBottom w:val="0"/>
                  <w:divBdr>
                    <w:top w:val="none" w:sz="0" w:space="0" w:color="auto"/>
                    <w:left w:val="none" w:sz="0" w:space="0" w:color="auto"/>
                    <w:bottom w:val="none" w:sz="0" w:space="0" w:color="auto"/>
                    <w:right w:val="none" w:sz="0" w:space="0" w:color="auto"/>
                  </w:divBdr>
                </w:div>
                <w:div w:id="359668512">
                  <w:marLeft w:val="0"/>
                  <w:marRight w:val="0"/>
                  <w:marTop w:val="0"/>
                  <w:marBottom w:val="0"/>
                  <w:divBdr>
                    <w:top w:val="none" w:sz="0" w:space="0" w:color="auto"/>
                    <w:left w:val="none" w:sz="0" w:space="0" w:color="auto"/>
                    <w:bottom w:val="none" w:sz="0" w:space="0" w:color="auto"/>
                    <w:right w:val="none" w:sz="0" w:space="0" w:color="auto"/>
                  </w:divBdr>
                </w:div>
                <w:div w:id="386494328">
                  <w:marLeft w:val="0"/>
                  <w:marRight w:val="0"/>
                  <w:marTop w:val="0"/>
                  <w:marBottom w:val="0"/>
                  <w:divBdr>
                    <w:top w:val="none" w:sz="0" w:space="0" w:color="auto"/>
                    <w:left w:val="none" w:sz="0" w:space="0" w:color="auto"/>
                    <w:bottom w:val="none" w:sz="0" w:space="0" w:color="auto"/>
                    <w:right w:val="none" w:sz="0" w:space="0" w:color="auto"/>
                  </w:divBdr>
                </w:div>
                <w:div w:id="532302243">
                  <w:marLeft w:val="0"/>
                  <w:marRight w:val="0"/>
                  <w:marTop w:val="0"/>
                  <w:marBottom w:val="0"/>
                  <w:divBdr>
                    <w:top w:val="none" w:sz="0" w:space="0" w:color="auto"/>
                    <w:left w:val="none" w:sz="0" w:space="0" w:color="auto"/>
                    <w:bottom w:val="none" w:sz="0" w:space="0" w:color="auto"/>
                    <w:right w:val="none" w:sz="0" w:space="0" w:color="auto"/>
                  </w:divBdr>
                </w:div>
                <w:div w:id="547569218">
                  <w:marLeft w:val="0"/>
                  <w:marRight w:val="0"/>
                  <w:marTop w:val="0"/>
                  <w:marBottom w:val="0"/>
                  <w:divBdr>
                    <w:top w:val="none" w:sz="0" w:space="0" w:color="auto"/>
                    <w:left w:val="none" w:sz="0" w:space="0" w:color="auto"/>
                    <w:bottom w:val="none" w:sz="0" w:space="0" w:color="auto"/>
                    <w:right w:val="none" w:sz="0" w:space="0" w:color="auto"/>
                  </w:divBdr>
                </w:div>
                <w:div w:id="627860199">
                  <w:marLeft w:val="0"/>
                  <w:marRight w:val="0"/>
                  <w:marTop w:val="0"/>
                  <w:marBottom w:val="0"/>
                  <w:divBdr>
                    <w:top w:val="none" w:sz="0" w:space="0" w:color="auto"/>
                    <w:left w:val="none" w:sz="0" w:space="0" w:color="auto"/>
                    <w:bottom w:val="none" w:sz="0" w:space="0" w:color="auto"/>
                    <w:right w:val="none" w:sz="0" w:space="0" w:color="auto"/>
                  </w:divBdr>
                </w:div>
                <w:div w:id="630792615">
                  <w:marLeft w:val="0"/>
                  <w:marRight w:val="0"/>
                  <w:marTop w:val="0"/>
                  <w:marBottom w:val="0"/>
                  <w:divBdr>
                    <w:top w:val="none" w:sz="0" w:space="0" w:color="auto"/>
                    <w:left w:val="none" w:sz="0" w:space="0" w:color="auto"/>
                    <w:bottom w:val="none" w:sz="0" w:space="0" w:color="auto"/>
                    <w:right w:val="none" w:sz="0" w:space="0" w:color="auto"/>
                  </w:divBdr>
                </w:div>
                <w:div w:id="645281834">
                  <w:marLeft w:val="0"/>
                  <w:marRight w:val="0"/>
                  <w:marTop w:val="0"/>
                  <w:marBottom w:val="0"/>
                  <w:divBdr>
                    <w:top w:val="none" w:sz="0" w:space="0" w:color="auto"/>
                    <w:left w:val="none" w:sz="0" w:space="0" w:color="auto"/>
                    <w:bottom w:val="none" w:sz="0" w:space="0" w:color="auto"/>
                    <w:right w:val="none" w:sz="0" w:space="0" w:color="auto"/>
                  </w:divBdr>
                </w:div>
                <w:div w:id="677924062">
                  <w:marLeft w:val="0"/>
                  <w:marRight w:val="0"/>
                  <w:marTop w:val="0"/>
                  <w:marBottom w:val="0"/>
                  <w:divBdr>
                    <w:top w:val="none" w:sz="0" w:space="0" w:color="auto"/>
                    <w:left w:val="none" w:sz="0" w:space="0" w:color="auto"/>
                    <w:bottom w:val="none" w:sz="0" w:space="0" w:color="auto"/>
                    <w:right w:val="none" w:sz="0" w:space="0" w:color="auto"/>
                  </w:divBdr>
                </w:div>
                <w:div w:id="711156879">
                  <w:marLeft w:val="0"/>
                  <w:marRight w:val="0"/>
                  <w:marTop w:val="0"/>
                  <w:marBottom w:val="0"/>
                  <w:divBdr>
                    <w:top w:val="none" w:sz="0" w:space="0" w:color="auto"/>
                    <w:left w:val="none" w:sz="0" w:space="0" w:color="auto"/>
                    <w:bottom w:val="none" w:sz="0" w:space="0" w:color="auto"/>
                    <w:right w:val="none" w:sz="0" w:space="0" w:color="auto"/>
                  </w:divBdr>
                </w:div>
                <w:div w:id="735392774">
                  <w:marLeft w:val="0"/>
                  <w:marRight w:val="0"/>
                  <w:marTop w:val="0"/>
                  <w:marBottom w:val="0"/>
                  <w:divBdr>
                    <w:top w:val="none" w:sz="0" w:space="0" w:color="auto"/>
                    <w:left w:val="none" w:sz="0" w:space="0" w:color="auto"/>
                    <w:bottom w:val="none" w:sz="0" w:space="0" w:color="auto"/>
                    <w:right w:val="none" w:sz="0" w:space="0" w:color="auto"/>
                  </w:divBdr>
                </w:div>
                <w:div w:id="747657971">
                  <w:marLeft w:val="0"/>
                  <w:marRight w:val="0"/>
                  <w:marTop w:val="0"/>
                  <w:marBottom w:val="0"/>
                  <w:divBdr>
                    <w:top w:val="none" w:sz="0" w:space="0" w:color="auto"/>
                    <w:left w:val="none" w:sz="0" w:space="0" w:color="auto"/>
                    <w:bottom w:val="none" w:sz="0" w:space="0" w:color="auto"/>
                    <w:right w:val="none" w:sz="0" w:space="0" w:color="auto"/>
                  </w:divBdr>
                </w:div>
                <w:div w:id="783691470">
                  <w:marLeft w:val="0"/>
                  <w:marRight w:val="0"/>
                  <w:marTop w:val="0"/>
                  <w:marBottom w:val="0"/>
                  <w:divBdr>
                    <w:top w:val="none" w:sz="0" w:space="0" w:color="auto"/>
                    <w:left w:val="none" w:sz="0" w:space="0" w:color="auto"/>
                    <w:bottom w:val="none" w:sz="0" w:space="0" w:color="auto"/>
                    <w:right w:val="none" w:sz="0" w:space="0" w:color="auto"/>
                  </w:divBdr>
                </w:div>
                <w:div w:id="796878803">
                  <w:marLeft w:val="0"/>
                  <w:marRight w:val="0"/>
                  <w:marTop w:val="0"/>
                  <w:marBottom w:val="0"/>
                  <w:divBdr>
                    <w:top w:val="none" w:sz="0" w:space="0" w:color="auto"/>
                    <w:left w:val="none" w:sz="0" w:space="0" w:color="auto"/>
                    <w:bottom w:val="none" w:sz="0" w:space="0" w:color="auto"/>
                    <w:right w:val="none" w:sz="0" w:space="0" w:color="auto"/>
                  </w:divBdr>
                </w:div>
                <w:div w:id="831608254">
                  <w:marLeft w:val="0"/>
                  <w:marRight w:val="0"/>
                  <w:marTop w:val="0"/>
                  <w:marBottom w:val="0"/>
                  <w:divBdr>
                    <w:top w:val="none" w:sz="0" w:space="0" w:color="auto"/>
                    <w:left w:val="none" w:sz="0" w:space="0" w:color="auto"/>
                    <w:bottom w:val="none" w:sz="0" w:space="0" w:color="auto"/>
                    <w:right w:val="none" w:sz="0" w:space="0" w:color="auto"/>
                  </w:divBdr>
                </w:div>
                <w:div w:id="863442711">
                  <w:marLeft w:val="0"/>
                  <w:marRight w:val="0"/>
                  <w:marTop w:val="0"/>
                  <w:marBottom w:val="0"/>
                  <w:divBdr>
                    <w:top w:val="none" w:sz="0" w:space="0" w:color="auto"/>
                    <w:left w:val="none" w:sz="0" w:space="0" w:color="auto"/>
                    <w:bottom w:val="none" w:sz="0" w:space="0" w:color="auto"/>
                    <w:right w:val="none" w:sz="0" w:space="0" w:color="auto"/>
                  </w:divBdr>
                </w:div>
                <w:div w:id="867336073">
                  <w:marLeft w:val="0"/>
                  <w:marRight w:val="0"/>
                  <w:marTop w:val="0"/>
                  <w:marBottom w:val="0"/>
                  <w:divBdr>
                    <w:top w:val="none" w:sz="0" w:space="0" w:color="auto"/>
                    <w:left w:val="none" w:sz="0" w:space="0" w:color="auto"/>
                    <w:bottom w:val="none" w:sz="0" w:space="0" w:color="auto"/>
                    <w:right w:val="none" w:sz="0" w:space="0" w:color="auto"/>
                  </w:divBdr>
                </w:div>
                <w:div w:id="895897665">
                  <w:marLeft w:val="0"/>
                  <w:marRight w:val="0"/>
                  <w:marTop w:val="0"/>
                  <w:marBottom w:val="0"/>
                  <w:divBdr>
                    <w:top w:val="none" w:sz="0" w:space="0" w:color="auto"/>
                    <w:left w:val="none" w:sz="0" w:space="0" w:color="auto"/>
                    <w:bottom w:val="none" w:sz="0" w:space="0" w:color="auto"/>
                    <w:right w:val="none" w:sz="0" w:space="0" w:color="auto"/>
                  </w:divBdr>
                </w:div>
                <w:div w:id="899289317">
                  <w:marLeft w:val="0"/>
                  <w:marRight w:val="0"/>
                  <w:marTop w:val="0"/>
                  <w:marBottom w:val="0"/>
                  <w:divBdr>
                    <w:top w:val="none" w:sz="0" w:space="0" w:color="auto"/>
                    <w:left w:val="none" w:sz="0" w:space="0" w:color="auto"/>
                    <w:bottom w:val="none" w:sz="0" w:space="0" w:color="auto"/>
                    <w:right w:val="none" w:sz="0" w:space="0" w:color="auto"/>
                  </w:divBdr>
                </w:div>
                <w:div w:id="966659981">
                  <w:marLeft w:val="0"/>
                  <w:marRight w:val="0"/>
                  <w:marTop w:val="0"/>
                  <w:marBottom w:val="0"/>
                  <w:divBdr>
                    <w:top w:val="none" w:sz="0" w:space="0" w:color="auto"/>
                    <w:left w:val="none" w:sz="0" w:space="0" w:color="auto"/>
                    <w:bottom w:val="none" w:sz="0" w:space="0" w:color="auto"/>
                    <w:right w:val="none" w:sz="0" w:space="0" w:color="auto"/>
                  </w:divBdr>
                </w:div>
                <w:div w:id="999697258">
                  <w:marLeft w:val="0"/>
                  <w:marRight w:val="0"/>
                  <w:marTop w:val="0"/>
                  <w:marBottom w:val="0"/>
                  <w:divBdr>
                    <w:top w:val="none" w:sz="0" w:space="0" w:color="auto"/>
                    <w:left w:val="none" w:sz="0" w:space="0" w:color="auto"/>
                    <w:bottom w:val="none" w:sz="0" w:space="0" w:color="auto"/>
                    <w:right w:val="none" w:sz="0" w:space="0" w:color="auto"/>
                  </w:divBdr>
                </w:div>
                <w:div w:id="1009144028">
                  <w:marLeft w:val="0"/>
                  <w:marRight w:val="0"/>
                  <w:marTop w:val="0"/>
                  <w:marBottom w:val="0"/>
                  <w:divBdr>
                    <w:top w:val="none" w:sz="0" w:space="0" w:color="auto"/>
                    <w:left w:val="none" w:sz="0" w:space="0" w:color="auto"/>
                    <w:bottom w:val="none" w:sz="0" w:space="0" w:color="auto"/>
                    <w:right w:val="none" w:sz="0" w:space="0" w:color="auto"/>
                  </w:divBdr>
                </w:div>
                <w:div w:id="1041514399">
                  <w:marLeft w:val="0"/>
                  <w:marRight w:val="0"/>
                  <w:marTop w:val="0"/>
                  <w:marBottom w:val="0"/>
                  <w:divBdr>
                    <w:top w:val="none" w:sz="0" w:space="0" w:color="auto"/>
                    <w:left w:val="none" w:sz="0" w:space="0" w:color="auto"/>
                    <w:bottom w:val="none" w:sz="0" w:space="0" w:color="auto"/>
                    <w:right w:val="none" w:sz="0" w:space="0" w:color="auto"/>
                  </w:divBdr>
                </w:div>
                <w:div w:id="1085615153">
                  <w:marLeft w:val="0"/>
                  <w:marRight w:val="0"/>
                  <w:marTop w:val="0"/>
                  <w:marBottom w:val="0"/>
                  <w:divBdr>
                    <w:top w:val="none" w:sz="0" w:space="0" w:color="auto"/>
                    <w:left w:val="none" w:sz="0" w:space="0" w:color="auto"/>
                    <w:bottom w:val="none" w:sz="0" w:space="0" w:color="auto"/>
                    <w:right w:val="none" w:sz="0" w:space="0" w:color="auto"/>
                  </w:divBdr>
                </w:div>
                <w:div w:id="1101492767">
                  <w:marLeft w:val="0"/>
                  <w:marRight w:val="0"/>
                  <w:marTop w:val="0"/>
                  <w:marBottom w:val="0"/>
                  <w:divBdr>
                    <w:top w:val="none" w:sz="0" w:space="0" w:color="auto"/>
                    <w:left w:val="none" w:sz="0" w:space="0" w:color="auto"/>
                    <w:bottom w:val="none" w:sz="0" w:space="0" w:color="auto"/>
                    <w:right w:val="none" w:sz="0" w:space="0" w:color="auto"/>
                  </w:divBdr>
                </w:div>
                <w:div w:id="1110203656">
                  <w:marLeft w:val="0"/>
                  <w:marRight w:val="0"/>
                  <w:marTop w:val="0"/>
                  <w:marBottom w:val="0"/>
                  <w:divBdr>
                    <w:top w:val="none" w:sz="0" w:space="0" w:color="auto"/>
                    <w:left w:val="none" w:sz="0" w:space="0" w:color="auto"/>
                    <w:bottom w:val="none" w:sz="0" w:space="0" w:color="auto"/>
                    <w:right w:val="none" w:sz="0" w:space="0" w:color="auto"/>
                  </w:divBdr>
                </w:div>
                <w:div w:id="1164249061">
                  <w:marLeft w:val="0"/>
                  <w:marRight w:val="0"/>
                  <w:marTop w:val="0"/>
                  <w:marBottom w:val="0"/>
                  <w:divBdr>
                    <w:top w:val="none" w:sz="0" w:space="0" w:color="auto"/>
                    <w:left w:val="none" w:sz="0" w:space="0" w:color="auto"/>
                    <w:bottom w:val="none" w:sz="0" w:space="0" w:color="auto"/>
                    <w:right w:val="none" w:sz="0" w:space="0" w:color="auto"/>
                  </w:divBdr>
                </w:div>
                <w:div w:id="1178424132">
                  <w:marLeft w:val="0"/>
                  <w:marRight w:val="0"/>
                  <w:marTop w:val="0"/>
                  <w:marBottom w:val="0"/>
                  <w:divBdr>
                    <w:top w:val="none" w:sz="0" w:space="0" w:color="auto"/>
                    <w:left w:val="none" w:sz="0" w:space="0" w:color="auto"/>
                    <w:bottom w:val="none" w:sz="0" w:space="0" w:color="auto"/>
                    <w:right w:val="none" w:sz="0" w:space="0" w:color="auto"/>
                  </w:divBdr>
                </w:div>
                <w:div w:id="1187603255">
                  <w:marLeft w:val="0"/>
                  <w:marRight w:val="0"/>
                  <w:marTop w:val="0"/>
                  <w:marBottom w:val="0"/>
                  <w:divBdr>
                    <w:top w:val="none" w:sz="0" w:space="0" w:color="auto"/>
                    <w:left w:val="none" w:sz="0" w:space="0" w:color="auto"/>
                    <w:bottom w:val="none" w:sz="0" w:space="0" w:color="auto"/>
                    <w:right w:val="none" w:sz="0" w:space="0" w:color="auto"/>
                  </w:divBdr>
                </w:div>
                <w:div w:id="1220750314">
                  <w:marLeft w:val="0"/>
                  <w:marRight w:val="0"/>
                  <w:marTop w:val="0"/>
                  <w:marBottom w:val="0"/>
                  <w:divBdr>
                    <w:top w:val="none" w:sz="0" w:space="0" w:color="auto"/>
                    <w:left w:val="none" w:sz="0" w:space="0" w:color="auto"/>
                    <w:bottom w:val="none" w:sz="0" w:space="0" w:color="auto"/>
                    <w:right w:val="none" w:sz="0" w:space="0" w:color="auto"/>
                  </w:divBdr>
                </w:div>
                <w:div w:id="1250968822">
                  <w:marLeft w:val="0"/>
                  <w:marRight w:val="0"/>
                  <w:marTop w:val="0"/>
                  <w:marBottom w:val="0"/>
                  <w:divBdr>
                    <w:top w:val="none" w:sz="0" w:space="0" w:color="auto"/>
                    <w:left w:val="none" w:sz="0" w:space="0" w:color="auto"/>
                    <w:bottom w:val="none" w:sz="0" w:space="0" w:color="auto"/>
                    <w:right w:val="none" w:sz="0" w:space="0" w:color="auto"/>
                  </w:divBdr>
                </w:div>
                <w:div w:id="1283074265">
                  <w:marLeft w:val="0"/>
                  <w:marRight w:val="0"/>
                  <w:marTop w:val="0"/>
                  <w:marBottom w:val="0"/>
                  <w:divBdr>
                    <w:top w:val="none" w:sz="0" w:space="0" w:color="auto"/>
                    <w:left w:val="none" w:sz="0" w:space="0" w:color="auto"/>
                    <w:bottom w:val="none" w:sz="0" w:space="0" w:color="auto"/>
                    <w:right w:val="none" w:sz="0" w:space="0" w:color="auto"/>
                  </w:divBdr>
                </w:div>
                <w:div w:id="1292129724">
                  <w:marLeft w:val="0"/>
                  <w:marRight w:val="0"/>
                  <w:marTop w:val="0"/>
                  <w:marBottom w:val="0"/>
                  <w:divBdr>
                    <w:top w:val="none" w:sz="0" w:space="0" w:color="auto"/>
                    <w:left w:val="none" w:sz="0" w:space="0" w:color="auto"/>
                    <w:bottom w:val="none" w:sz="0" w:space="0" w:color="auto"/>
                    <w:right w:val="none" w:sz="0" w:space="0" w:color="auto"/>
                  </w:divBdr>
                </w:div>
                <w:div w:id="1315640009">
                  <w:marLeft w:val="0"/>
                  <w:marRight w:val="0"/>
                  <w:marTop w:val="0"/>
                  <w:marBottom w:val="0"/>
                  <w:divBdr>
                    <w:top w:val="none" w:sz="0" w:space="0" w:color="auto"/>
                    <w:left w:val="none" w:sz="0" w:space="0" w:color="auto"/>
                    <w:bottom w:val="none" w:sz="0" w:space="0" w:color="auto"/>
                    <w:right w:val="none" w:sz="0" w:space="0" w:color="auto"/>
                  </w:divBdr>
                </w:div>
                <w:div w:id="1367752829">
                  <w:marLeft w:val="0"/>
                  <w:marRight w:val="0"/>
                  <w:marTop w:val="0"/>
                  <w:marBottom w:val="0"/>
                  <w:divBdr>
                    <w:top w:val="none" w:sz="0" w:space="0" w:color="auto"/>
                    <w:left w:val="none" w:sz="0" w:space="0" w:color="auto"/>
                    <w:bottom w:val="none" w:sz="0" w:space="0" w:color="auto"/>
                    <w:right w:val="none" w:sz="0" w:space="0" w:color="auto"/>
                  </w:divBdr>
                </w:div>
                <w:div w:id="1410081871">
                  <w:marLeft w:val="0"/>
                  <w:marRight w:val="0"/>
                  <w:marTop w:val="0"/>
                  <w:marBottom w:val="0"/>
                  <w:divBdr>
                    <w:top w:val="none" w:sz="0" w:space="0" w:color="auto"/>
                    <w:left w:val="none" w:sz="0" w:space="0" w:color="auto"/>
                    <w:bottom w:val="none" w:sz="0" w:space="0" w:color="auto"/>
                    <w:right w:val="none" w:sz="0" w:space="0" w:color="auto"/>
                  </w:divBdr>
                </w:div>
                <w:div w:id="1412504066">
                  <w:marLeft w:val="0"/>
                  <w:marRight w:val="0"/>
                  <w:marTop w:val="0"/>
                  <w:marBottom w:val="0"/>
                  <w:divBdr>
                    <w:top w:val="none" w:sz="0" w:space="0" w:color="auto"/>
                    <w:left w:val="none" w:sz="0" w:space="0" w:color="auto"/>
                    <w:bottom w:val="none" w:sz="0" w:space="0" w:color="auto"/>
                    <w:right w:val="none" w:sz="0" w:space="0" w:color="auto"/>
                  </w:divBdr>
                </w:div>
                <w:div w:id="1414005598">
                  <w:marLeft w:val="0"/>
                  <w:marRight w:val="0"/>
                  <w:marTop w:val="0"/>
                  <w:marBottom w:val="0"/>
                  <w:divBdr>
                    <w:top w:val="none" w:sz="0" w:space="0" w:color="auto"/>
                    <w:left w:val="none" w:sz="0" w:space="0" w:color="auto"/>
                    <w:bottom w:val="none" w:sz="0" w:space="0" w:color="auto"/>
                    <w:right w:val="none" w:sz="0" w:space="0" w:color="auto"/>
                  </w:divBdr>
                </w:div>
                <w:div w:id="1484079892">
                  <w:marLeft w:val="0"/>
                  <w:marRight w:val="0"/>
                  <w:marTop w:val="0"/>
                  <w:marBottom w:val="0"/>
                  <w:divBdr>
                    <w:top w:val="none" w:sz="0" w:space="0" w:color="auto"/>
                    <w:left w:val="none" w:sz="0" w:space="0" w:color="auto"/>
                    <w:bottom w:val="none" w:sz="0" w:space="0" w:color="auto"/>
                    <w:right w:val="none" w:sz="0" w:space="0" w:color="auto"/>
                  </w:divBdr>
                </w:div>
                <w:div w:id="1490901250">
                  <w:marLeft w:val="0"/>
                  <w:marRight w:val="0"/>
                  <w:marTop w:val="0"/>
                  <w:marBottom w:val="0"/>
                  <w:divBdr>
                    <w:top w:val="none" w:sz="0" w:space="0" w:color="auto"/>
                    <w:left w:val="none" w:sz="0" w:space="0" w:color="auto"/>
                    <w:bottom w:val="none" w:sz="0" w:space="0" w:color="auto"/>
                    <w:right w:val="none" w:sz="0" w:space="0" w:color="auto"/>
                  </w:divBdr>
                </w:div>
                <w:div w:id="1524055828">
                  <w:marLeft w:val="0"/>
                  <w:marRight w:val="0"/>
                  <w:marTop w:val="0"/>
                  <w:marBottom w:val="0"/>
                  <w:divBdr>
                    <w:top w:val="none" w:sz="0" w:space="0" w:color="auto"/>
                    <w:left w:val="none" w:sz="0" w:space="0" w:color="auto"/>
                    <w:bottom w:val="none" w:sz="0" w:space="0" w:color="auto"/>
                    <w:right w:val="none" w:sz="0" w:space="0" w:color="auto"/>
                  </w:divBdr>
                </w:div>
                <w:div w:id="1530486378">
                  <w:marLeft w:val="0"/>
                  <w:marRight w:val="0"/>
                  <w:marTop w:val="0"/>
                  <w:marBottom w:val="0"/>
                  <w:divBdr>
                    <w:top w:val="none" w:sz="0" w:space="0" w:color="auto"/>
                    <w:left w:val="none" w:sz="0" w:space="0" w:color="auto"/>
                    <w:bottom w:val="none" w:sz="0" w:space="0" w:color="auto"/>
                    <w:right w:val="none" w:sz="0" w:space="0" w:color="auto"/>
                  </w:divBdr>
                </w:div>
                <w:div w:id="1539245065">
                  <w:marLeft w:val="0"/>
                  <w:marRight w:val="0"/>
                  <w:marTop w:val="0"/>
                  <w:marBottom w:val="0"/>
                  <w:divBdr>
                    <w:top w:val="none" w:sz="0" w:space="0" w:color="auto"/>
                    <w:left w:val="none" w:sz="0" w:space="0" w:color="auto"/>
                    <w:bottom w:val="none" w:sz="0" w:space="0" w:color="auto"/>
                    <w:right w:val="none" w:sz="0" w:space="0" w:color="auto"/>
                  </w:divBdr>
                </w:div>
                <w:div w:id="1540320590">
                  <w:marLeft w:val="0"/>
                  <w:marRight w:val="0"/>
                  <w:marTop w:val="0"/>
                  <w:marBottom w:val="0"/>
                  <w:divBdr>
                    <w:top w:val="none" w:sz="0" w:space="0" w:color="auto"/>
                    <w:left w:val="none" w:sz="0" w:space="0" w:color="auto"/>
                    <w:bottom w:val="none" w:sz="0" w:space="0" w:color="auto"/>
                    <w:right w:val="none" w:sz="0" w:space="0" w:color="auto"/>
                  </w:divBdr>
                </w:div>
                <w:div w:id="1611472026">
                  <w:marLeft w:val="0"/>
                  <w:marRight w:val="0"/>
                  <w:marTop w:val="0"/>
                  <w:marBottom w:val="0"/>
                  <w:divBdr>
                    <w:top w:val="none" w:sz="0" w:space="0" w:color="auto"/>
                    <w:left w:val="none" w:sz="0" w:space="0" w:color="auto"/>
                    <w:bottom w:val="none" w:sz="0" w:space="0" w:color="auto"/>
                    <w:right w:val="none" w:sz="0" w:space="0" w:color="auto"/>
                  </w:divBdr>
                </w:div>
                <w:div w:id="1692604174">
                  <w:marLeft w:val="0"/>
                  <w:marRight w:val="0"/>
                  <w:marTop w:val="0"/>
                  <w:marBottom w:val="0"/>
                  <w:divBdr>
                    <w:top w:val="none" w:sz="0" w:space="0" w:color="auto"/>
                    <w:left w:val="none" w:sz="0" w:space="0" w:color="auto"/>
                    <w:bottom w:val="none" w:sz="0" w:space="0" w:color="auto"/>
                    <w:right w:val="none" w:sz="0" w:space="0" w:color="auto"/>
                  </w:divBdr>
                </w:div>
                <w:div w:id="1716352028">
                  <w:marLeft w:val="0"/>
                  <w:marRight w:val="0"/>
                  <w:marTop w:val="0"/>
                  <w:marBottom w:val="0"/>
                  <w:divBdr>
                    <w:top w:val="none" w:sz="0" w:space="0" w:color="auto"/>
                    <w:left w:val="none" w:sz="0" w:space="0" w:color="auto"/>
                    <w:bottom w:val="none" w:sz="0" w:space="0" w:color="auto"/>
                    <w:right w:val="none" w:sz="0" w:space="0" w:color="auto"/>
                  </w:divBdr>
                </w:div>
                <w:div w:id="1732271236">
                  <w:marLeft w:val="0"/>
                  <w:marRight w:val="0"/>
                  <w:marTop w:val="0"/>
                  <w:marBottom w:val="0"/>
                  <w:divBdr>
                    <w:top w:val="none" w:sz="0" w:space="0" w:color="auto"/>
                    <w:left w:val="none" w:sz="0" w:space="0" w:color="auto"/>
                    <w:bottom w:val="none" w:sz="0" w:space="0" w:color="auto"/>
                    <w:right w:val="none" w:sz="0" w:space="0" w:color="auto"/>
                  </w:divBdr>
                </w:div>
                <w:div w:id="1734811967">
                  <w:marLeft w:val="0"/>
                  <w:marRight w:val="0"/>
                  <w:marTop w:val="0"/>
                  <w:marBottom w:val="0"/>
                  <w:divBdr>
                    <w:top w:val="none" w:sz="0" w:space="0" w:color="auto"/>
                    <w:left w:val="none" w:sz="0" w:space="0" w:color="auto"/>
                    <w:bottom w:val="none" w:sz="0" w:space="0" w:color="auto"/>
                    <w:right w:val="none" w:sz="0" w:space="0" w:color="auto"/>
                  </w:divBdr>
                </w:div>
                <w:div w:id="1851793629">
                  <w:marLeft w:val="0"/>
                  <w:marRight w:val="0"/>
                  <w:marTop w:val="0"/>
                  <w:marBottom w:val="0"/>
                  <w:divBdr>
                    <w:top w:val="none" w:sz="0" w:space="0" w:color="auto"/>
                    <w:left w:val="none" w:sz="0" w:space="0" w:color="auto"/>
                    <w:bottom w:val="none" w:sz="0" w:space="0" w:color="auto"/>
                    <w:right w:val="none" w:sz="0" w:space="0" w:color="auto"/>
                  </w:divBdr>
                </w:div>
                <w:div w:id="1885485418">
                  <w:marLeft w:val="0"/>
                  <w:marRight w:val="0"/>
                  <w:marTop w:val="0"/>
                  <w:marBottom w:val="0"/>
                  <w:divBdr>
                    <w:top w:val="none" w:sz="0" w:space="0" w:color="auto"/>
                    <w:left w:val="none" w:sz="0" w:space="0" w:color="auto"/>
                    <w:bottom w:val="none" w:sz="0" w:space="0" w:color="auto"/>
                    <w:right w:val="none" w:sz="0" w:space="0" w:color="auto"/>
                  </w:divBdr>
                </w:div>
                <w:div w:id="1942301824">
                  <w:marLeft w:val="0"/>
                  <w:marRight w:val="0"/>
                  <w:marTop w:val="0"/>
                  <w:marBottom w:val="0"/>
                  <w:divBdr>
                    <w:top w:val="none" w:sz="0" w:space="0" w:color="auto"/>
                    <w:left w:val="none" w:sz="0" w:space="0" w:color="auto"/>
                    <w:bottom w:val="none" w:sz="0" w:space="0" w:color="auto"/>
                    <w:right w:val="none" w:sz="0" w:space="0" w:color="auto"/>
                  </w:divBdr>
                </w:div>
                <w:div w:id="1964311255">
                  <w:marLeft w:val="0"/>
                  <w:marRight w:val="0"/>
                  <w:marTop w:val="0"/>
                  <w:marBottom w:val="0"/>
                  <w:divBdr>
                    <w:top w:val="none" w:sz="0" w:space="0" w:color="auto"/>
                    <w:left w:val="none" w:sz="0" w:space="0" w:color="auto"/>
                    <w:bottom w:val="none" w:sz="0" w:space="0" w:color="auto"/>
                    <w:right w:val="none" w:sz="0" w:space="0" w:color="auto"/>
                  </w:divBdr>
                </w:div>
                <w:div w:id="1987586088">
                  <w:marLeft w:val="0"/>
                  <w:marRight w:val="0"/>
                  <w:marTop w:val="0"/>
                  <w:marBottom w:val="0"/>
                  <w:divBdr>
                    <w:top w:val="none" w:sz="0" w:space="0" w:color="auto"/>
                    <w:left w:val="none" w:sz="0" w:space="0" w:color="auto"/>
                    <w:bottom w:val="none" w:sz="0" w:space="0" w:color="auto"/>
                    <w:right w:val="none" w:sz="0" w:space="0" w:color="auto"/>
                  </w:divBdr>
                </w:div>
                <w:div w:id="1988850165">
                  <w:marLeft w:val="0"/>
                  <w:marRight w:val="0"/>
                  <w:marTop w:val="0"/>
                  <w:marBottom w:val="0"/>
                  <w:divBdr>
                    <w:top w:val="none" w:sz="0" w:space="0" w:color="auto"/>
                    <w:left w:val="none" w:sz="0" w:space="0" w:color="auto"/>
                    <w:bottom w:val="none" w:sz="0" w:space="0" w:color="auto"/>
                    <w:right w:val="none" w:sz="0" w:space="0" w:color="auto"/>
                  </w:divBdr>
                </w:div>
                <w:div w:id="1994795588">
                  <w:marLeft w:val="0"/>
                  <w:marRight w:val="0"/>
                  <w:marTop w:val="0"/>
                  <w:marBottom w:val="0"/>
                  <w:divBdr>
                    <w:top w:val="none" w:sz="0" w:space="0" w:color="auto"/>
                    <w:left w:val="none" w:sz="0" w:space="0" w:color="auto"/>
                    <w:bottom w:val="none" w:sz="0" w:space="0" w:color="auto"/>
                    <w:right w:val="none" w:sz="0" w:space="0" w:color="auto"/>
                  </w:divBdr>
                </w:div>
                <w:div w:id="2049719234">
                  <w:marLeft w:val="0"/>
                  <w:marRight w:val="0"/>
                  <w:marTop w:val="0"/>
                  <w:marBottom w:val="0"/>
                  <w:divBdr>
                    <w:top w:val="none" w:sz="0" w:space="0" w:color="auto"/>
                    <w:left w:val="none" w:sz="0" w:space="0" w:color="auto"/>
                    <w:bottom w:val="none" w:sz="0" w:space="0" w:color="auto"/>
                    <w:right w:val="none" w:sz="0" w:space="0" w:color="auto"/>
                  </w:divBdr>
                </w:div>
                <w:div w:id="2051107796">
                  <w:marLeft w:val="0"/>
                  <w:marRight w:val="0"/>
                  <w:marTop w:val="0"/>
                  <w:marBottom w:val="0"/>
                  <w:divBdr>
                    <w:top w:val="none" w:sz="0" w:space="0" w:color="auto"/>
                    <w:left w:val="none" w:sz="0" w:space="0" w:color="auto"/>
                    <w:bottom w:val="none" w:sz="0" w:space="0" w:color="auto"/>
                    <w:right w:val="none" w:sz="0" w:space="0" w:color="auto"/>
                  </w:divBdr>
                </w:div>
                <w:div w:id="2064258062">
                  <w:marLeft w:val="0"/>
                  <w:marRight w:val="0"/>
                  <w:marTop w:val="0"/>
                  <w:marBottom w:val="0"/>
                  <w:divBdr>
                    <w:top w:val="none" w:sz="0" w:space="0" w:color="auto"/>
                    <w:left w:val="none" w:sz="0" w:space="0" w:color="auto"/>
                    <w:bottom w:val="none" w:sz="0" w:space="0" w:color="auto"/>
                    <w:right w:val="none" w:sz="0" w:space="0" w:color="auto"/>
                  </w:divBdr>
                </w:div>
                <w:div w:id="2086031914">
                  <w:marLeft w:val="0"/>
                  <w:marRight w:val="0"/>
                  <w:marTop w:val="0"/>
                  <w:marBottom w:val="0"/>
                  <w:divBdr>
                    <w:top w:val="none" w:sz="0" w:space="0" w:color="auto"/>
                    <w:left w:val="none" w:sz="0" w:space="0" w:color="auto"/>
                    <w:bottom w:val="none" w:sz="0" w:space="0" w:color="auto"/>
                    <w:right w:val="none" w:sz="0" w:space="0" w:color="auto"/>
                  </w:divBdr>
                </w:div>
                <w:div w:id="2096315057">
                  <w:marLeft w:val="0"/>
                  <w:marRight w:val="0"/>
                  <w:marTop w:val="0"/>
                  <w:marBottom w:val="0"/>
                  <w:divBdr>
                    <w:top w:val="none" w:sz="0" w:space="0" w:color="auto"/>
                    <w:left w:val="none" w:sz="0" w:space="0" w:color="auto"/>
                    <w:bottom w:val="none" w:sz="0" w:space="0" w:color="auto"/>
                    <w:right w:val="none" w:sz="0" w:space="0" w:color="auto"/>
                  </w:divBdr>
                </w:div>
                <w:div w:id="2131588464">
                  <w:marLeft w:val="0"/>
                  <w:marRight w:val="0"/>
                  <w:marTop w:val="0"/>
                  <w:marBottom w:val="0"/>
                  <w:divBdr>
                    <w:top w:val="none" w:sz="0" w:space="0" w:color="auto"/>
                    <w:left w:val="none" w:sz="0" w:space="0" w:color="auto"/>
                    <w:bottom w:val="none" w:sz="0" w:space="0" w:color="auto"/>
                    <w:right w:val="none" w:sz="0" w:space="0" w:color="auto"/>
                  </w:divBdr>
                </w:div>
                <w:div w:id="21332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7070">
          <w:marLeft w:val="0"/>
          <w:marRight w:val="0"/>
          <w:marTop w:val="0"/>
          <w:marBottom w:val="0"/>
          <w:divBdr>
            <w:top w:val="none" w:sz="0" w:space="0" w:color="auto"/>
            <w:left w:val="none" w:sz="0" w:space="0" w:color="auto"/>
            <w:bottom w:val="none" w:sz="0" w:space="0" w:color="auto"/>
            <w:right w:val="none" w:sz="0" w:space="0" w:color="auto"/>
          </w:divBdr>
          <w:divsChild>
            <w:div w:id="416025465">
              <w:marLeft w:val="0"/>
              <w:marRight w:val="0"/>
              <w:marTop w:val="0"/>
              <w:marBottom w:val="0"/>
              <w:divBdr>
                <w:top w:val="none" w:sz="0" w:space="0" w:color="auto"/>
                <w:left w:val="none" w:sz="0" w:space="0" w:color="auto"/>
                <w:bottom w:val="none" w:sz="0" w:space="0" w:color="auto"/>
                <w:right w:val="none" w:sz="0" w:space="0" w:color="auto"/>
              </w:divBdr>
              <w:divsChild>
                <w:div w:id="51122496">
                  <w:marLeft w:val="0"/>
                  <w:marRight w:val="0"/>
                  <w:marTop w:val="0"/>
                  <w:marBottom w:val="0"/>
                  <w:divBdr>
                    <w:top w:val="none" w:sz="0" w:space="0" w:color="auto"/>
                    <w:left w:val="none" w:sz="0" w:space="0" w:color="auto"/>
                    <w:bottom w:val="none" w:sz="0" w:space="0" w:color="auto"/>
                    <w:right w:val="none" w:sz="0" w:space="0" w:color="auto"/>
                  </w:divBdr>
                </w:div>
                <w:div w:id="76246814">
                  <w:marLeft w:val="0"/>
                  <w:marRight w:val="0"/>
                  <w:marTop w:val="0"/>
                  <w:marBottom w:val="0"/>
                  <w:divBdr>
                    <w:top w:val="none" w:sz="0" w:space="0" w:color="auto"/>
                    <w:left w:val="none" w:sz="0" w:space="0" w:color="auto"/>
                    <w:bottom w:val="none" w:sz="0" w:space="0" w:color="auto"/>
                    <w:right w:val="none" w:sz="0" w:space="0" w:color="auto"/>
                  </w:divBdr>
                </w:div>
                <w:div w:id="91441029">
                  <w:marLeft w:val="0"/>
                  <w:marRight w:val="0"/>
                  <w:marTop w:val="0"/>
                  <w:marBottom w:val="0"/>
                  <w:divBdr>
                    <w:top w:val="none" w:sz="0" w:space="0" w:color="auto"/>
                    <w:left w:val="none" w:sz="0" w:space="0" w:color="auto"/>
                    <w:bottom w:val="none" w:sz="0" w:space="0" w:color="auto"/>
                    <w:right w:val="none" w:sz="0" w:space="0" w:color="auto"/>
                  </w:divBdr>
                </w:div>
                <w:div w:id="125242352">
                  <w:marLeft w:val="0"/>
                  <w:marRight w:val="0"/>
                  <w:marTop w:val="0"/>
                  <w:marBottom w:val="0"/>
                  <w:divBdr>
                    <w:top w:val="none" w:sz="0" w:space="0" w:color="auto"/>
                    <w:left w:val="none" w:sz="0" w:space="0" w:color="auto"/>
                    <w:bottom w:val="none" w:sz="0" w:space="0" w:color="auto"/>
                    <w:right w:val="none" w:sz="0" w:space="0" w:color="auto"/>
                  </w:divBdr>
                </w:div>
                <w:div w:id="130637642">
                  <w:marLeft w:val="0"/>
                  <w:marRight w:val="0"/>
                  <w:marTop w:val="0"/>
                  <w:marBottom w:val="0"/>
                  <w:divBdr>
                    <w:top w:val="none" w:sz="0" w:space="0" w:color="auto"/>
                    <w:left w:val="none" w:sz="0" w:space="0" w:color="auto"/>
                    <w:bottom w:val="none" w:sz="0" w:space="0" w:color="auto"/>
                    <w:right w:val="none" w:sz="0" w:space="0" w:color="auto"/>
                  </w:divBdr>
                </w:div>
                <w:div w:id="137498529">
                  <w:marLeft w:val="0"/>
                  <w:marRight w:val="0"/>
                  <w:marTop w:val="0"/>
                  <w:marBottom w:val="0"/>
                  <w:divBdr>
                    <w:top w:val="none" w:sz="0" w:space="0" w:color="auto"/>
                    <w:left w:val="none" w:sz="0" w:space="0" w:color="auto"/>
                    <w:bottom w:val="none" w:sz="0" w:space="0" w:color="auto"/>
                    <w:right w:val="none" w:sz="0" w:space="0" w:color="auto"/>
                  </w:divBdr>
                </w:div>
                <w:div w:id="162401227">
                  <w:marLeft w:val="0"/>
                  <w:marRight w:val="0"/>
                  <w:marTop w:val="0"/>
                  <w:marBottom w:val="0"/>
                  <w:divBdr>
                    <w:top w:val="none" w:sz="0" w:space="0" w:color="auto"/>
                    <w:left w:val="none" w:sz="0" w:space="0" w:color="auto"/>
                    <w:bottom w:val="none" w:sz="0" w:space="0" w:color="auto"/>
                    <w:right w:val="none" w:sz="0" w:space="0" w:color="auto"/>
                  </w:divBdr>
                </w:div>
                <w:div w:id="180515126">
                  <w:marLeft w:val="0"/>
                  <w:marRight w:val="0"/>
                  <w:marTop w:val="0"/>
                  <w:marBottom w:val="0"/>
                  <w:divBdr>
                    <w:top w:val="none" w:sz="0" w:space="0" w:color="auto"/>
                    <w:left w:val="none" w:sz="0" w:space="0" w:color="auto"/>
                    <w:bottom w:val="none" w:sz="0" w:space="0" w:color="auto"/>
                    <w:right w:val="none" w:sz="0" w:space="0" w:color="auto"/>
                  </w:divBdr>
                </w:div>
                <w:div w:id="197620605">
                  <w:marLeft w:val="0"/>
                  <w:marRight w:val="0"/>
                  <w:marTop w:val="0"/>
                  <w:marBottom w:val="0"/>
                  <w:divBdr>
                    <w:top w:val="none" w:sz="0" w:space="0" w:color="auto"/>
                    <w:left w:val="none" w:sz="0" w:space="0" w:color="auto"/>
                    <w:bottom w:val="none" w:sz="0" w:space="0" w:color="auto"/>
                    <w:right w:val="none" w:sz="0" w:space="0" w:color="auto"/>
                  </w:divBdr>
                </w:div>
                <w:div w:id="256182916">
                  <w:marLeft w:val="0"/>
                  <w:marRight w:val="0"/>
                  <w:marTop w:val="0"/>
                  <w:marBottom w:val="0"/>
                  <w:divBdr>
                    <w:top w:val="none" w:sz="0" w:space="0" w:color="auto"/>
                    <w:left w:val="none" w:sz="0" w:space="0" w:color="auto"/>
                    <w:bottom w:val="none" w:sz="0" w:space="0" w:color="auto"/>
                    <w:right w:val="none" w:sz="0" w:space="0" w:color="auto"/>
                  </w:divBdr>
                </w:div>
                <w:div w:id="305822599">
                  <w:marLeft w:val="0"/>
                  <w:marRight w:val="0"/>
                  <w:marTop w:val="0"/>
                  <w:marBottom w:val="0"/>
                  <w:divBdr>
                    <w:top w:val="none" w:sz="0" w:space="0" w:color="auto"/>
                    <w:left w:val="none" w:sz="0" w:space="0" w:color="auto"/>
                    <w:bottom w:val="none" w:sz="0" w:space="0" w:color="auto"/>
                    <w:right w:val="none" w:sz="0" w:space="0" w:color="auto"/>
                  </w:divBdr>
                </w:div>
                <w:div w:id="310062767">
                  <w:marLeft w:val="0"/>
                  <w:marRight w:val="0"/>
                  <w:marTop w:val="0"/>
                  <w:marBottom w:val="0"/>
                  <w:divBdr>
                    <w:top w:val="none" w:sz="0" w:space="0" w:color="auto"/>
                    <w:left w:val="none" w:sz="0" w:space="0" w:color="auto"/>
                    <w:bottom w:val="none" w:sz="0" w:space="0" w:color="auto"/>
                    <w:right w:val="none" w:sz="0" w:space="0" w:color="auto"/>
                  </w:divBdr>
                </w:div>
                <w:div w:id="324206777">
                  <w:marLeft w:val="0"/>
                  <w:marRight w:val="0"/>
                  <w:marTop w:val="0"/>
                  <w:marBottom w:val="0"/>
                  <w:divBdr>
                    <w:top w:val="none" w:sz="0" w:space="0" w:color="auto"/>
                    <w:left w:val="none" w:sz="0" w:space="0" w:color="auto"/>
                    <w:bottom w:val="none" w:sz="0" w:space="0" w:color="auto"/>
                    <w:right w:val="none" w:sz="0" w:space="0" w:color="auto"/>
                  </w:divBdr>
                </w:div>
                <w:div w:id="334920746">
                  <w:marLeft w:val="0"/>
                  <w:marRight w:val="0"/>
                  <w:marTop w:val="0"/>
                  <w:marBottom w:val="0"/>
                  <w:divBdr>
                    <w:top w:val="none" w:sz="0" w:space="0" w:color="auto"/>
                    <w:left w:val="none" w:sz="0" w:space="0" w:color="auto"/>
                    <w:bottom w:val="none" w:sz="0" w:space="0" w:color="auto"/>
                    <w:right w:val="none" w:sz="0" w:space="0" w:color="auto"/>
                  </w:divBdr>
                </w:div>
                <w:div w:id="347172959">
                  <w:marLeft w:val="0"/>
                  <w:marRight w:val="0"/>
                  <w:marTop w:val="0"/>
                  <w:marBottom w:val="0"/>
                  <w:divBdr>
                    <w:top w:val="none" w:sz="0" w:space="0" w:color="auto"/>
                    <w:left w:val="none" w:sz="0" w:space="0" w:color="auto"/>
                    <w:bottom w:val="none" w:sz="0" w:space="0" w:color="auto"/>
                    <w:right w:val="none" w:sz="0" w:space="0" w:color="auto"/>
                  </w:divBdr>
                </w:div>
                <w:div w:id="357702849">
                  <w:marLeft w:val="0"/>
                  <w:marRight w:val="0"/>
                  <w:marTop w:val="0"/>
                  <w:marBottom w:val="0"/>
                  <w:divBdr>
                    <w:top w:val="none" w:sz="0" w:space="0" w:color="auto"/>
                    <w:left w:val="none" w:sz="0" w:space="0" w:color="auto"/>
                    <w:bottom w:val="none" w:sz="0" w:space="0" w:color="auto"/>
                    <w:right w:val="none" w:sz="0" w:space="0" w:color="auto"/>
                  </w:divBdr>
                </w:div>
                <w:div w:id="400058830">
                  <w:marLeft w:val="0"/>
                  <w:marRight w:val="0"/>
                  <w:marTop w:val="0"/>
                  <w:marBottom w:val="0"/>
                  <w:divBdr>
                    <w:top w:val="none" w:sz="0" w:space="0" w:color="auto"/>
                    <w:left w:val="none" w:sz="0" w:space="0" w:color="auto"/>
                    <w:bottom w:val="none" w:sz="0" w:space="0" w:color="auto"/>
                    <w:right w:val="none" w:sz="0" w:space="0" w:color="auto"/>
                  </w:divBdr>
                </w:div>
                <w:div w:id="520048107">
                  <w:marLeft w:val="0"/>
                  <w:marRight w:val="0"/>
                  <w:marTop w:val="0"/>
                  <w:marBottom w:val="0"/>
                  <w:divBdr>
                    <w:top w:val="none" w:sz="0" w:space="0" w:color="auto"/>
                    <w:left w:val="none" w:sz="0" w:space="0" w:color="auto"/>
                    <w:bottom w:val="none" w:sz="0" w:space="0" w:color="auto"/>
                    <w:right w:val="none" w:sz="0" w:space="0" w:color="auto"/>
                  </w:divBdr>
                </w:div>
                <w:div w:id="527565401">
                  <w:marLeft w:val="0"/>
                  <w:marRight w:val="0"/>
                  <w:marTop w:val="0"/>
                  <w:marBottom w:val="0"/>
                  <w:divBdr>
                    <w:top w:val="none" w:sz="0" w:space="0" w:color="auto"/>
                    <w:left w:val="none" w:sz="0" w:space="0" w:color="auto"/>
                    <w:bottom w:val="none" w:sz="0" w:space="0" w:color="auto"/>
                    <w:right w:val="none" w:sz="0" w:space="0" w:color="auto"/>
                  </w:divBdr>
                </w:div>
                <w:div w:id="587689459">
                  <w:marLeft w:val="0"/>
                  <w:marRight w:val="0"/>
                  <w:marTop w:val="0"/>
                  <w:marBottom w:val="0"/>
                  <w:divBdr>
                    <w:top w:val="none" w:sz="0" w:space="0" w:color="auto"/>
                    <w:left w:val="none" w:sz="0" w:space="0" w:color="auto"/>
                    <w:bottom w:val="none" w:sz="0" w:space="0" w:color="auto"/>
                    <w:right w:val="none" w:sz="0" w:space="0" w:color="auto"/>
                  </w:divBdr>
                </w:div>
                <w:div w:id="660037745">
                  <w:marLeft w:val="0"/>
                  <w:marRight w:val="0"/>
                  <w:marTop w:val="0"/>
                  <w:marBottom w:val="0"/>
                  <w:divBdr>
                    <w:top w:val="none" w:sz="0" w:space="0" w:color="auto"/>
                    <w:left w:val="none" w:sz="0" w:space="0" w:color="auto"/>
                    <w:bottom w:val="none" w:sz="0" w:space="0" w:color="auto"/>
                    <w:right w:val="none" w:sz="0" w:space="0" w:color="auto"/>
                  </w:divBdr>
                </w:div>
                <w:div w:id="667832848">
                  <w:marLeft w:val="0"/>
                  <w:marRight w:val="0"/>
                  <w:marTop w:val="0"/>
                  <w:marBottom w:val="0"/>
                  <w:divBdr>
                    <w:top w:val="none" w:sz="0" w:space="0" w:color="auto"/>
                    <w:left w:val="none" w:sz="0" w:space="0" w:color="auto"/>
                    <w:bottom w:val="none" w:sz="0" w:space="0" w:color="auto"/>
                    <w:right w:val="none" w:sz="0" w:space="0" w:color="auto"/>
                  </w:divBdr>
                </w:div>
                <w:div w:id="705109050">
                  <w:marLeft w:val="0"/>
                  <w:marRight w:val="0"/>
                  <w:marTop w:val="0"/>
                  <w:marBottom w:val="0"/>
                  <w:divBdr>
                    <w:top w:val="none" w:sz="0" w:space="0" w:color="auto"/>
                    <w:left w:val="none" w:sz="0" w:space="0" w:color="auto"/>
                    <w:bottom w:val="none" w:sz="0" w:space="0" w:color="auto"/>
                    <w:right w:val="none" w:sz="0" w:space="0" w:color="auto"/>
                  </w:divBdr>
                </w:div>
                <w:div w:id="755707815">
                  <w:marLeft w:val="0"/>
                  <w:marRight w:val="0"/>
                  <w:marTop w:val="0"/>
                  <w:marBottom w:val="0"/>
                  <w:divBdr>
                    <w:top w:val="none" w:sz="0" w:space="0" w:color="auto"/>
                    <w:left w:val="none" w:sz="0" w:space="0" w:color="auto"/>
                    <w:bottom w:val="none" w:sz="0" w:space="0" w:color="auto"/>
                    <w:right w:val="none" w:sz="0" w:space="0" w:color="auto"/>
                  </w:divBdr>
                </w:div>
                <w:div w:id="759986511">
                  <w:marLeft w:val="0"/>
                  <w:marRight w:val="0"/>
                  <w:marTop w:val="0"/>
                  <w:marBottom w:val="0"/>
                  <w:divBdr>
                    <w:top w:val="none" w:sz="0" w:space="0" w:color="auto"/>
                    <w:left w:val="none" w:sz="0" w:space="0" w:color="auto"/>
                    <w:bottom w:val="none" w:sz="0" w:space="0" w:color="auto"/>
                    <w:right w:val="none" w:sz="0" w:space="0" w:color="auto"/>
                  </w:divBdr>
                </w:div>
                <w:div w:id="847140382">
                  <w:marLeft w:val="0"/>
                  <w:marRight w:val="0"/>
                  <w:marTop w:val="0"/>
                  <w:marBottom w:val="0"/>
                  <w:divBdr>
                    <w:top w:val="none" w:sz="0" w:space="0" w:color="auto"/>
                    <w:left w:val="none" w:sz="0" w:space="0" w:color="auto"/>
                    <w:bottom w:val="none" w:sz="0" w:space="0" w:color="auto"/>
                    <w:right w:val="none" w:sz="0" w:space="0" w:color="auto"/>
                  </w:divBdr>
                </w:div>
                <w:div w:id="856307078">
                  <w:marLeft w:val="0"/>
                  <w:marRight w:val="0"/>
                  <w:marTop w:val="0"/>
                  <w:marBottom w:val="0"/>
                  <w:divBdr>
                    <w:top w:val="none" w:sz="0" w:space="0" w:color="auto"/>
                    <w:left w:val="none" w:sz="0" w:space="0" w:color="auto"/>
                    <w:bottom w:val="none" w:sz="0" w:space="0" w:color="auto"/>
                    <w:right w:val="none" w:sz="0" w:space="0" w:color="auto"/>
                  </w:divBdr>
                </w:div>
                <w:div w:id="884954174">
                  <w:marLeft w:val="0"/>
                  <w:marRight w:val="0"/>
                  <w:marTop w:val="0"/>
                  <w:marBottom w:val="0"/>
                  <w:divBdr>
                    <w:top w:val="none" w:sz="0" w:space="0" w:color="auto"/>
                    <w:left w:val="none" w:sz="0" w:space="0" w:color="auto"/>
                    <w:bottom w:val="none" w:sz="0" w:space="0" w:color="auto"/>
                    <w:right w:val="none" w:sz="0" w:space="0" w:color="auto"/>
                  </w:divBdr>
                </w:div>
                <w:div w:id="899709021">
                  <w:marLeft w:val="0"/>
                  <w:marRight w:val="0"/>
                  <w:marTop w:val="0"/>
                  <w:marBottom w:val="0"/>
                  <w:divBdr>
                    <w:top w:val="none" w:sz="0" w:space="0" w:color="auto"/>
                    <w:left w:val="none" w:sz="0" w:space="0" w:color="auto"/>
                    <w:bottom w:val="none" w:sz="0" w:space="0" w:color="auto"/>
                    <w:right w:val="none" w:sz="0" w:space="0" w:color="auto"/>
                  </w:divBdr>
                </w:div>
                <w:div w:id="904296788">
                  <w:marLeft w:val="0"/>
                  <w:marRight w:val="0"/>
                  <w:marTop w:val="0"/>
                  <w:marBottom w:val="0"/>
                  <w:divBdr>
                    <w:top w:val="none" w:sz="0" w:space="0" w:color="auto"/>
                    <w:left w:val="none" w:sz="0" w:space="0" w:color="auto"/>
                    <w:bottom w:val="none" w:sz="0" w:space="0" w:color="auto"/>
                    <w:right w:val="none" w:sz="0" w:space="0" w:color="auto"/>
                  </w:divBdr>
                </w:div>
                <w:div w:id="964000363">
                  <w:marLeft w:val="0"/>
                  <w:marRight w:val="0"/>
                  <w:marTop w:val="0"/>
                  <w:marBottom w:val="0"/>
                  <w:divBdr>
                    <w:top w:val="none" w:sz="0" w:space="0" w:color="auto"/>
                    <w:left w:val="none" w:sz="0" w:space="0" w:color="auto"/>
                    <w:bottom w:val="none" w:sz="0" w:space="0" w:color="auto"/>
                    <w:right w:val="none" w:sz="0" w:space="0" w:color="auto"/>
                  </w:divBdr>
                </w:div>
                <w:div w:id="973826616">
                  <w:marLeft w:val="0"/>
                  <w:marRight w:val="0"/>
                  <w:marTop w:val="0"/>
                  <w:marBottom w:val="0"/>
                  <w:divBdr>
                    <w:top w:val="none" w:sz="0" w:space="0" w:color="auto"/>
                    <w:left w:val="none" w:sz="0" w:space="0" w:color="auto"/>
                    <w:bottom w:val="none" w:sz="0" w:space="0" w:color="auto"/>
                    <w:right w:val="none" w:sz="0" w:space="0" w:color="auto"/>
                  </w:divBdr>
                </w:div>
                <w:div w:id="995188217">
                  <w:marLeft w:val="0"/>
                  <w:marRight w:val="0"/>
                  <w:marTop w:val="0"/>
                  <w:marBottom w:val="0"/>
                  <w:divBdr>
                    <w:top w:val="none" w:sz="0" w:space="0" w:color="auto"/>
                    <w:left w:val="none" w:sz="0" w:space="0" w:color="auto"/>
                    <w:bottom w:val="none" w:sz="0" w:space="0" w:color="auto"/>
                    <w:right w:val="none" w:sz="0" w:space="0" w:color="auto"/>
                  </w:divBdr>
                </w:div>
                <w:div w:id="1000353322">
                  <w:marLeft w:val="0"/>
                  <w:marRight w:val="0"/>
                  <w:marTop w:val="0"/>
                  <w:marBottom w:val="0"/>
                  <w:divBdr>
                    <w:top w:val="none" w:sz="0" w:space="0" w:color="auto"/>
                    <w:left w:val="none" w:sz="0" w:space="0" w:color="auto"/>
                    <w:bottom w:val="none" w:sz="0" w:space="0" w:color="auto"/>
                    <w:right w:val="none" w:sz="0" w:space="0" w:color="auto"/>
                  </w:divBdr>
                </w:div>
                <w:div w:id="1002900687">
                  <w:marLeft w:val="0"/>
                  <w:marRight w:val="0"/>
                  <w:marTop w:val="0"/>
                  <w:marBottom w:val="0"/>
                  <w:divBdr>
                    <w:top w:val="none" w:sz="0" w:space="0" w:color="auto"/>
                    <w:left w:val="none" w:sz="0" w:space="0" w:color="auto"/>
                    <w:bottom w:val="none" w:sz="0" w:space="0" w:color="auto"/>
                    <w:right w:val="none" w:sz="0" w:space="0" w:color="auto"/>
                  </w:divBdr>
                </w:div>
                <w:div w:id="1034883787">
                  <w:marLeft w:val="0"/>
                  <w:marRight w:val="0"/>
                  <w:marTop w:val="0"/>
                  <w:marBottom w:val="0"/>
                  <w:divBdr>
                    <w:top w:val="none" w:sz="0" w:space="0" w:color="auto"/>
                    <w:left w:val="none" w:sz="0" w:space="0" w:color="auto"/>
                    <w:bottom w:val="none" w:sz="0" w:space="0" w:color="auto"/>
                    <w:right w:val="none" w:sz="0" w:space="0" w:color="auto"/>
                  </w:divBdr>
                </w:div>
                <w:div w:id="1099371011">
                  <w:marLeft w:val="0"/>
                  <w:marRight w:val="0"/>
                  <w:marTop w:val="0"/>
                  <w:marBottom w:val="0"/>
                  <w:divBdr>
                    <w:top w:val="none" w:sz="0" w:space="0" w:color="auto"/>
                    <w:left w:val="none" w:sz="0" w:space="0" w:color="auto"/>
                    <w:bottom w:val="none" w:sz="0" w:space="0" w:color="auto"/>
                    <w:right w:val="none" w:sz="0" w:space="0" w:color="auto"/>
                  </w:divBdr>
                </w:div>
                <w:div w:id="1109159408">
                  <w:marLeft w:val="0"/>
                  <w:marRight w:val="0"/>
                  <w:marTop w:val="0"/>
                  <w:marBottom w:val="0"/>
                  <w:divBdr>
                    <w:top w:val="none" w:sz="0" w:space="0" w:color="auto"/>
                    <w:left w:val="none" w:sz="0" w:space="0" w:color="auto"/>
                    <w:bottom w:val="none" w:sz="0" w:space="0" w:color="auto"/>
                    <w:right w:val="none" w:sz="0" w:space="0" w:color="auto"/>
                  </w:divBdr>
                </w:div>
                <w:div w:id="1111241950">
                  <w:marLeft w:val="0"/>
                  <w:marRight w:val="0"/>
                  <w:marTop w:val="0"/>
                  <w:marBottom w:val="0"/>
                  <w:divBdr>
                    <w:top w:val="none" w:sz="0" w:space="0" w:color="auto"/>
                    <w:left w:val="none" w:sz="0" w:space="0" w:color="auto"/>
                    <w:bottom w:val="none" w:sz="0" w:space="0" w:color="auto"/>
                    <w:right w:val="none" w:sz="0" w:space="0" w:color="auto"/>
                  </w:divBdr>
                </w:div>
                <w:div w:id="1113548260">
                  <w:marLeft w:val="0"/>
                  <w:marRight w:val="0"/>
                  <w:marTop w:val="0"/>
                  <w:marBottom w:val="0"/>
                  <w:divBdr>
                    <w:top w:val="none" w:sz="0" w:space="0" w:color="auto"/>
                    <w:left w:val="none" w:sz="0" w:space="0" w:color="auto"/>
                    <w:bottom w:val="none" w:sz="0" w:space="0" w:color="auto"/>
                    <w:right w:val="none" w:sz="0" w:space="0" w:color="auto"/>
                  </w:divBdr>
                </w:div>
                <w:div w:id="1146777335">
                  <w:marLeft w:val="0"/>
                  <w:marRight w:val="0"/>
                  <w:marTop w:val="0"/>
                  <w:marBottom w:val="0"/>
                  <w:divBdr>
                    <w:top w:val="none" w:sz="0" w:space="0" w:color="auto"/>
                    <w:left w:val="none" w:sz="0" w:space="0" w:color="auto"/>
                    <w:bottom w:val="none" w:sz="0" w:space="0" w:color="auto"/>
                    <w:right w:val="none" w:sz="0" w:space="0" w:color="auto"/>
                  </w:divBdr>
                </w:div>
                <w:div w:id="1151486166">
                  <w:marLeft w:val="0"/>
                  <w:marRight w:val="0"/>
                  <w:marTop w:val="0"/>
                  <w:marBottom w:val="0"/>
                  <w:divBdr>
                    <w:top w:val="none" w:sz="0" w:space="0" w:color="auto"/>
                    <w:left w:val="none" w:sz="0" w:space="0" w:color="auto"/>
                    <w:bottom w:val="none" w:sz="0" w:space="0" w:color="auto"/>
                    <w:right w:val="none" w:sz="0" w:space="0" w:color="auto"/>
                  </w:divBdr>
                </w:div>
                <w:div w:id="1159926942">
                  <w:marLeft w:val="0"/>
                  <w:marRight w:val="0"/>
                  <w:marTop w:val="0"/>
                  <w:marBottom w:val="0"/>
                  <w:divBdr>
                    <w:top w:val="none" w:sz="0" w:space="0" w:color="auto"/>
                    <w:left w:val="none" w:sz="0" w:space="0" w:color="auto"/>
                    <w:bottom w:val="none" w:sz="0" w:space="0" w:color="auto"/>
                    <w:right w:val="none" w:sz="0" w:space="0" w:color="auto"/>
                  </w:divBdr>
                </w:div>
                <w:div w:id="1163004582">
                  <w:marLeft w:val="0"/>
                  <w:marRight w:val="0"/>
                  <w:marTop w:val="0"/>
                  <w:marBottom w:val="0"/>
                  <w:divBdr>
                    <w:top w:val="none" w:sz="0" w:space="0" w:color="auto"/>
                    <w:left w:val="none" w:sz="0" w:space="0" w:color="auto"/>
                    <w:bottom w:val="none" w:sz="0" w:space="0" w:color="auto"/>
                    <w:right w:val="none" w:sz="0" w:space="0" w:color="auto"/>
                  </w:divBdr>
                </w:div>
                <w:div w:id="1183516560">
                  <w:marLeft w:val="0"/>
                  <w:marRight w:val="0"/>
                  <w:marTop w:val="0"/>
                  <w:marBottom w:val="0"/>
                  <w:divBdr>
                    <w:top w:val="none" w:sz="0" w:space="0" w:color="auto"/>
                    <w:left w:val="none" w:sz="0" w:space="0" w:color="auto"/>
                    <w:bottom w:val="none" w:sz="0" w:space="0" w:color="auto"/>
                    <w:right w:val="none" w:sz="0" w:space="0" w:color="auto"/>
                  </w:divBdr>
                </w:div>
                <w:div w:id="1214268616">
                  <w:marLeft w:val="0"/>
                  <w:marRight w:val="0"/>
                  <w:marTop w:val="0"/>
                  <w:marBottom w:val="0"/>
                  <w:divBdr>
                    <w:top w:val="none" w:sz="0" w:space="0" w:color="auto"/>
                    <w:left w:val="none" w:sz="0" w:space="0" w:color="auto"/>
                    <w:bottom w:val="none" w:sz="0" w:space="0" w:color="auto"/>
                    <w:right w:val="none" w:sz="0" w:space="0" w:color="auto"/>
                  </w:divBdr>
                </w:div>
                <w:div w:id="1225607802">
                  <w:marLeft w:val="0"/>
                  <w:marRight w:val="0"/>
                  <w:marTop w:val="0"/>
                  <w:marBottom w:val="0"/>
                  <w:divBdr>
                    <w:top w:val="none" w:sz="0" w:space="0" w:color="auto"/>
                    <w:left w:val="none" w:sz="0" w:space="0" w:color="auto"/>
                    <w:bottom w:val="none" w:sz="0" w:space="0" w:color="auto"/>
                    <w:right w:val="none" w:sz="0" w:space="0" w:color="auto"/>
                  </w:divBdr>
                </w:div>
                <w:div w:id="1307854663">
                  <w:marLeft w:val="0"/>
                  <w:marRight w:val="0"/>
                  <w:marTop w:val="0"/>
                  <w:marBottom w:val="0"/>
                  <w:divBdr>
                    <w:top w:val="none" w:sz="0" w:space="0" w:color="auto"/>
                    <w:left w:val="none" w:sz="0" w:space="0" w:color="auto"/>
                    <w:bottom w:val="none" w:sz="0" w:space="0" w:color="auto"/>
                    <w:right w:val="none" w:sz="0" w:space="0" w:color="auto"/>
                  </w:divBdr>
                </w:div>
                <w:div w:id="1323697951">
                  <w:marLeft w:val="0"/>
                  <w:marRight w:val="0"/>
                  <w:marTop w:val="0"/>
                  <w:marBottom w:val="0"/>
                  <w:divBdr>
                    <w:top w:val="none" w:sz="0" w:space="0" w:color="auto"/>
                    <w:left w:val="none" w:sz="0" w:space="0" w:color="auto"/>
                    <w:bottom w:val="none" w:sz="0" w:space="0" w:color="auto"/>
                    <w:right w:val="none" w:sz="0" w:space="0" w:color="auto"/>
                  </w:divBdr>
                </w:div>
                <w:div w:id="1377122802">
                  <w:marLeft w:val="0"/>
                  <w:marRight w:val="0"/>
                  <w:marTop w:val="0"/>
                  <w:marBottom w:val="0"/>
                  <w:divBdr>
                    <w:top w:val="none" w:sz="0" w:space="0" w:color="auto"/>
                    <w:left w:val="none" w:sz="0" w:space="0" w:color="auto"/>
                    <w:bottom w:val="none" w:sz="0" w:space="0" w:color="auto"/>
                    <w:right w:val="none" w:sz="0" w:space="0" w:color="auto"/>
                  </w:divBdr>
                </w:div>
                <w:div w:id="1428842600">
                  <w:marLeft w:val="0"/>
                  <w:marRight w:val="0"/>
                  <w:marTop w:val="0"/>
                  <w:marBottom w:val="0"/>
                  <w:divBdr>
                    <w:top w:val="none" w:sz="0" w:space="0" w:color="auto"/>
                    <w:left w:val="none" w:sz="0" w:space="0" w:color="auto"/>
                    <w:bottom w:val="none" w:sz="0" w:space="0" w:color="auto"/>
                    <w:right w:val="none" w:sz="0" w:space="0" w:color="auto"/>
                  </w:divBdr>
                </w:div>
                <w:div w:id="1444692457">
                  <w:marLeft w:val="0"/>
                  <w:marRight w:val="0"/>
                  <w:marTop w:val="0"/>
                  <w:marBottom w:val="0"/>
                  <w:divBdr>
                    <w:top w:val="none" w:sz="0" w:space="0" w:color="auto"/>
                    <w:left w:val="none" w:sz="0" w:space="0" w:color="auto"/>
                    <w:bottom w:val="none" w:sz="0" w:space="0" w:color="auto"/>
                    <w:right w:val="none" w:sz="0" w:space="0" w:color="auto"/>
                  </w:divBdr>
                </w:div>
                <w:div w:id="1445660839">
                  <w:marLeft w:val="0"/>
                  <w:marRight w:val="0"/>
                  <w:marTop w:val="0"/>
                  <w:marBottom w:val="0"/>
                  <w:divBdr>
                    <w:top w:val="none" w:sz="0" w:space="0" w:color="auto"/>
                    <w:left w:val="none" w:sz="0" w:space="0" w:color="auto"/>
                    <w:bottom w:val="none" w:sz="0" w:space="0" w:color="auto"/>
                    <w:right w:val="none" w:sz="0" w:space="0" w:color="auto"/>
                  </w:divBdr>
                </w:div>
                <w:div w:id="1458723514">
                  <w:marLeft w:val="0"/>
                  <w:marRight w:val="0"/>
                  <w:marTop w:val="0"/>
                  <w:marBottom w:val="0"/>
                  <w:divBdr>
                    <w:top w:val="none" w:sz="0" w:space="0" w:color="auto"/>
                    <w:left w:val="none" w:sz="0" w:space="0" w:color="auto"/>
                    <w:bottom w:val="none" w:sz="0" w:space="0" w:color="auto"/>
                    <w:right w:val="none" w:sz="0" w:space="0" w:color="auto"/>
                  </w:divBdr>
                </w:div>
                <w:div w:id="1465343664">
                  <w:marLeft w:val="0"/>
                  <w:marRight w:val="0"/>
                  <w:marTop w:val="0"/>
                  <w:marBottom w:val="0"/>
                  <w:divBdr>
                    <w:top w:val="none" w:sz="0" w:space="0" w:color="auto"/>
                    <w:left w:val="none" w:sz="0" w:space="0" w:color="auto"/>
                    <w:bottom w:val="none" w:sz="0" w:space="0" w:color="auto"/>
                    <w:right w:val="none" w:sz="0" w:space="0" w:color="auto"/>
                  </w:divBdr>
                </w:div>
                <w:div w:id="1530340867">
                  <w:marLeft w:val="0"/>
                  <w:marRight w:val="0"/>
                  <w:marTop w:val="0"/>
                  <w:marBottom w:val="0"/>
                  <w:divBdr>
                    <w:top w:val="none" w:sz="0" w:space="0" w:color="auto"/>
                    <w:left w:val="none" w:sz="0" w:space="0" w:color="auto"/>
                    <w:bottom w:val="none" w:sz="0" w:space="0" w:color="auto"/>
                    <w:right w:val="none" w:sz="0" w:space="0" w:color="auto"/>
                  </w:divBdr>
                </w:div>
                <w:div w:id="1562711199">
                  <w:marLeft w:val="0"/>
                  <w:marRight w:val="0"/>
                  <w:marTop w:val="0"/>
                  <w:marBottom w:val="0"/>
                  <w:divBdr>
                    <w:top w:val="none" w:sz="0" w:space="0" w:color="auto"/>
                    <w:left w:val="none" w:sz="0" w:space="0" w:color="auto"/>
                    <w:bottom w:val="none" w:sz="0" w:space="0" w:color="auto"/>
                    <w:right w:val="none" w:sz="0" w:space="0" w:color="auto"/>
                  </w:divBdr>
                </w:div>
                <w:div w:id="1670676235">
                  <w:marLeft w:val="0"/>
                  <w:marRight w:val="0"/>
                  <w:marTop w:val="0"/>
                  <w:marBottom w:val="0"/>
                  <w:divBdr>
                    <w:top w:val="none" w:sz="0" w:space="0" w:color="auto"/>
                    <w:left w:val="none" w:sz="0" w:space="0" w:color="auto"/>
                    <w:bottom w:val="none" w:sz="0" w:space="0" w:color="auto"/>
                    <w:right w:val="none" w:sz="0" w:space="0" w:color="auto"/>
                  </w:divBdr>
                </w:div>
                <w:div w:id="1694451243">
                  <w:marLeft w:val="0"/>
                  <w:marRight w:val="0"/>
                  <w:marTop w:val="0"/>
                  <w:marBottom w:val="0"/>
                  <w:divBdr>
                    <w:top w:val="none" w:sz="0" w:space="0" w:color="auto"/>
                    <w:left w:val="none" w:sz="0" w:space="0" w:color="auto"/>
                    <w:bottom w:val="none" w:sz="0" w:space="0" w:color="auto"/>
                    <w:right w:val="none" w:sz="0" w:space="0" w:color="auto"/>
                  </w:divBdr>
                </w:div>
                <w:div w:id="1708093603">
                  <w:marLeft w:val="0"/>
                  <w:marRight w:val="0"/>
                  <w:marTop w:val="0"/>
                  <w:marBottom w:val="0"/>
                  <w:divBdr>
                    <w:top w:val="none" w:sz="0" w:space="0" w:color="auto"/>
                    <w:left w:val="none" w:sz="0" w:space="0" w:color="auto"/>
                    <w:bottom w:val="none" w:sz="0" w:space="0" w:color="auto"/>
                    <w:right w:val="none" w:sz="0" w:space="0" w:color="auto"/>
                  </w:divBdr>
                </w:div>
                <w:div w:id="1722360386">
                  <w:marLeft w:val="0"/>
                  <w:marRight w:val="0"/>
                  <w:marTop w:val="0"/>
                  <w:marBottom w:val="0"/>
                  <w:divBdr>
                    <w:top w:val="none" w:sz="0" w:space="0" w:color="auto"/>
                    <w:left w:val="none" w:sz="0" w:space="0" w:color="auto"/>
                    <w:bottom w:val="none" w:sz="0" w:space="0" w:color="auto"/>
                    <w:right w:val="none" w:sz="0" w:space="0" w:color="auto"/>
                  </w:divBdr>
                </w:div>
                <w:div w:id="1738899303">
                  <w:marLeft w:val="0"/>
                  <w:marRight w:val="0"/>
                  <w:marTop w:val="0"/>
                  <w:marBottom w:val="0"/>
                  <w:divBdr>
                    <w:top w:val="none" w:sz="0" w:space="0" w:color="auto"/>
                    <w:left w:val="none" w:sz="0" w:space="0" w:color="auto"/>
                    <w:bottom w:val="none" w:sz="0" w:space="0" w:color="auto"/>
                    <w:right w:val="none" w:sz="0" w:space="0" w:color="auto"/>
                  </w:divBdr>
                </w:div>
                <w:div w:id="1776632040">
                  <w:marLeft w:val="0"/>
                  <w:marRight w:val="0"/>
                  <w:marTop w:val="0"/>
                  <w:marBottom w:val="0"/>
                  <w:divBdr>
                    <w:top w:val="none" w:sz="0" w:space="0" w:color="auto"/>
                    <w:left w:val="none" w:sz="0" w:space="0" w:color="auto"/>
                    <w:bottom w:val="none" w:sz="0" w:space="0" w:color="auto"/>
                    <w:right w:val="none" w:sz="0" w:space="0" w:color="auto"/>
                  </w:divBdr>
                </w:div>
                <w:div w:id="1832986365">
                  <w:marLeft w:val="0"/>
                  <w:marRight w:val="0"/>
                  <w:marTop w:val="0"/>
                  <w:marBottom w:val="0"/>
                  <w:divBdr>
                    <w:top w:val="none" w:sz="0" w:space="0" w:color="auto"/>
                    <w:left w:val="none" w:sz="0" w:space="0" w:color="auto"/>
                    <w:bottom w:val="none" w:sz="0" w:space="0" w:color="auto"/>
                    <w:right w:val="none" w:sz="0" w:space="0" w:color="auto"/>
                  </w:divBdr>
                </w:div>
                <w:div w:id="1860510234">
                  <w:marLeft w:val="0"/>
                  <w:marRight w:val="0"/>
                  <w:marTop w:val="0"/>
                  <w:marBottom w:val="0"/>
                  <w:divBdr>
                    <w:top w:val="none" w:sz="0" w:space="0" w:color="auto"/>
                    <w:left w:val="none" w:sz="0" w:space="0" w:color="auto"/>
                    <w:bottom w:val="none" w:sz="0" w:space="0" w:color="auto"/>
                    <w:right w:val="none" w:sz="0" w:space="0" w:color="auto"/>
                  </w:divBdr>
                </w:div>
                <w:div w:id="1862625209">
                  <w:marLeft w:val="0"/>
                  <w:marRight w:val="0"/>
                  <w:marTop w:val="0"/>
                  <w:marBottom w:val="0"/>
                  <w:divBdr>
                    <w:top w:val="none" w:sz="0" w:space="0" w:color="auto"/>
                    <w:left w:val="none" w:sz="0" w:space="0" w:color="auto"/>
                    <w:bottom w:val="none" w:sz="0" w:space="0" w:color="auto"/>
                    <w:right w:val="none" w:sz="0" w:space="0" w:color="auto"/>
                  </w:divBdr>
                </w:div>
                <w:div w:id="1927497598">
                  <w:marLeft w:val="0"/>
                  <w:marRight w:val="0"/>
                  <w:marTop w:val="0"/>
                  <w:marBottom w:val="0"/>
                  <w:divBdr>
                    <w:top w:val="none" w:sz="0" w:space="0" w:color="auto"/>
                    <w:left w:val="none" w:sz="0" w:space="0" w:color="auto"/>
                    <w:bottom w:val="none" w:sz="0" w:space="0" w:color="auto"/>
                    <w:right w:val="none" w:sz="0" w:space="0" w:color="auto"/>
                  </w:divBdr>
                </w:div>
                <w:div w:id="1943147651">
                  <w:marLeft w:val="0"/>
                  <w:marRight w:val="0"/>
                  <w:marTop w:val="0"/>
                  <w:marBottom w:val="0"/>
                  <w:divBdr>
                    <w:top w:val="none" w:sz="0" w:space="0" w:color="auto"/>
                    <w:left w:val="none" w:sz="0" w:space="0" w:color="auto"/>
                    <w:bottom w:val="none" w:sz="0" w:space="0" w:color="auto"/>
                    <w:right w:val="none" w:sz="0" w:space="0" w:color="auto"/>
                  </w:divBdr>
                </w:div>
                <w:div w:id="2022706346">
                  <w:marLeft w:val="0"/>
                  <w:marRight w:val="0"/>
                  <w:marTop w:val="0"/>
                  <w:marBottom w:val="0"/>
                  <w:divBdr>
                    <w:top w:val="none" w:sz="0" w:space="0" w:color="auto"/>
                    <w:left w:val="none" w:sz="0" w:space="0" w:color="auto"/>
                    <w:bottom w:val="none" w:sz="0" w:space="0" w:color="auto"/>
                    <w:right w:val="none" w:sz="0" w:space="0" w:color="auto"/>
                  </w:divBdr>
                </w:div>
                <w:div w:id="2032099860">
                  <w:marLeft w:val="0"/>
                  <w:marRight w:val="0"/>
                  <w:marTop w:val="0"/>
                  <w:marBottom w:val="0"/>
                  <w:divBdr>
                    <w:top w:val="none" w:sz="0" w:space="0" w:color="auto"/>
                    <w:left w:val="none" w:sz="0" w:space="0" w:color="auto"/>
                    <w:bottom w:val="none" w:sz="0" w:space="0" w:color="auto"/>
                    <w:right w:val="none" w:sz="0" w:space="0" w:color="auto"/>
                  </w:divBdr>
                </w:div>
                <w:div w:id="2068139441">
                  <w:marLeft w:val="0"/>
                  <w:marRight w:val="0"/>
                  <w:marTop w:val="0"/>
                  <w:marBottom w:val="0"/>
                  <w:divBdr>
                    <w:top w:val="none" w:sz="0" w:space="0" w:color="auto"/>
                    <w:left w:val="none" w:sz="0" w:space="0" w:color="auto"/>
                    <w:bottom w:val="none" w:sz="0" w:space="0" w:color="auto"/>
                    <w:right w:val="none" w:sz="0" w:space="0" w:color="auto"/>
                  </w:divBdr>
                </w:div>
                <w:div w:id="2113012337">
                  <w:marLeft w:val="0"/>
                  <w:marRight w:val="0"/>
                  <w:marTop w:val="0"/>
                  <w:marBottom w:val="0"/>
                  <w:divBdr>
                    <w:top w:val="none" w:sz="0" w:space="0" w:color="auto"/>
                    <w:left w:val="none" w:sz="0" w:space="0" w:color="auto"/>
                    <w:bottom w:val="none" w:sz="0" w:space="0" w:color="auto"/>
                    <w:right w:val="none" w:sz="0" w:space="0" w:color="auto"/>
                  </w:divBdr>
                </w:div>
                <w:div w:id="2127658539">
                  <w:marLeft w:val="0"/>
                  <w:marRight w:val="0"/>
                  <w:marTop w:val="0"/>
                  <w:marBottom w:val="0"/>
                  <w:divBdr>
                    <w:top w:val="none" w:sz="0" w:space="0" w:color="auto"/>
                    <w:left w:val="none" w:sz="0" w:space="0" w:color="auto"/>
                    <w:bottom w:val="none" w:sz="0" w:space="0" w:color="auto"/>
                    <w:right w:val="none" w:sz="0" w:space="0" w:color="auto"/>
                  </w:divBdr>
                </w:div>
                <w:div w:id="2140880825">
                  <w:marLeft w:val="0"/>
                  <w:marRight w:val="0"/>
                  <w:marTop w:val="0"/>
                  <w:marBottom w:val="0"/>
                  <w:divBdr>
                    <w:top w:val="none" w:sz="0" w:space="0" w:color="auto"/>
                    <w:left w:val="none" w:sz="0" w:space="0" w:color="auto"/>
                    <w:bottom w:val="none" w:sz="0" w:space="0" w:color="auto"/>
                    <w:right w:val="none" w:sz="0" w:space="0" w:color="auto"/>
                  </w:divBdr>
                </w:div>
                <w:div w:id="2146652983">
                  <w:marLeft w:val="0"/>
                  <w:marRight w:val="0"/>
                  <w:marTop w:val="0"/>
                  <w:marBottom w:val="0"/>
                  <w:divBdr>
                    <w:top w:val="none" w:sz="0" w:space="0" w:color="auto"/>
                    <w:left w:val="none" w:sz="0" w:space="0" w:color="auto"/>
                    <w:bottom w:val="none" w:sz="0" w:space="0" w:color="auto"/>
                    <w:right w:val="none" w:sz="0" w:space="0" w:color="auto"/>
                  </w:divBdr>
                </w:div>
                <w:div w:id="21469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84">
          <w:marLeft w:val="0"/>
          <w:marRight w:val="0"/>
          <w:marTop w:val="0"/>
          <w:marBottom w:val="0"/>
          <w:divBdr>
            <w:top w:val="none" w:sz="0" w:space="0" w:color="auto"/>
            <w:left w:val="none" w:sz="0" w:space="0" w:color="auto"/>
            <w:bottom w:val="none" w:sz="0" w:space="0" w:color="auto"/>
            <w:right w:val="none" w:sz="0" w:space="0" w:color="auto"/>
          </w:divBdr>
          <w:divsChild>
            <w:div w:id="1790472278">
              <w:marLeft w:val="0"/>
              <w:marRight w:val="0"/>
              <w:marTop w:val="0"/>
              <w:marBottom w:val="0"/>
              <w:divBdr>
                <w:top w:val="none" w:sz="0" w:space="0" w:color="auto"/>
                <w:left w:val="none" w:sz="0" w:space="0" w:color="auto"/>
                <w:bottom w:val="none" w:sz="0" w:space="0" w:color="auto"/>
                <w:right w:val="none" w:sz="0" w:space="0" w:color="auto"/>
              </w:divBdr>
              <w:divsChild>
                <w:div w:id="3169787">
                  <w:marLeft w:val="0"/>
                  <w:marRight w:val="0"/>
                  <w:marTop w:val="0"/>
                  <w:marBottom w:val="0"/>
                  <w:divBdr>
                    <w:top w:val="none" w:sz="0" w:space="0" w:color="auto"/>
                    <w:left w:val="none" w:sz="0" w:space="0" w:color="auto"/>
                    <w:bottom w:val="none" w:sz="0" w:space="0" w:color="auto"/>
                    <w:right w:val="none" w:sz="0" w:space="0" w:color="auto"/>
                  </w:divBdr>
                </w:div>
                <w:div w:id="19207879">
                  <w:marLeft w:val="0"/>
                  <w:marRight w:val="0"/>
                  <w:marTop w:val="0"/>
                  <w:marBottom w:val="0"/>
                  <w:divBdr>
                    <w:top w:val="none" w:sz="0" w:space="0" w:color="auto"/>
                    <w:left w:val="none" w:sz="0" w:space="0" w:color="auto"/>
                    <w:bottom w:val="none" w:sz="0" w:space="0" w:color="auto"/>
                    <w:right w:val="none" w:sz="0" w:space="0" w:color="auto"/>
                  </w:divBdr>
                </w:div>
                <w:div w:id="45376475">
                  <w:marLeft w:val="0"/>
                  <w:marRight w:val="0"/>
                  <w:marTop w:val="0"/>
                  <w:marBottom w:val="0"/>
                  <w:divBdr>
                    <w:top w:val="none" w:sz="0" w:space="0" w:color="auto"/>
                    <w:left w:val="none" w:sz="0" w:space="0" w:color="auto"/>
                    <w:bottom w:val="none" w:sz="0" w:space="0" w:color="auto"/>
                    <w:right w:val="none" w:sz="0" w:space="0" w:color="auto"/>
                  </w:divBdr>
                </w:div>
                <w:div w:id="56513736">
                  <w:marLeft w:val="0"/>
                  <w:marRight w:val="0"/>
                  <w:marTop w:val="0"/>
                  <w:marBottom w:val="0"/>
                  <w:divBdr>
                    <w:top w:val="none" w:sz="0" w:space="0" w:color="auto"/>
                    <w:left w:val="none" w:sz="0" w:space="0" w:color="auto"/>
                    <w:bottom w:val="none" w:sz="0" w:space="0" w:color="auto"/>
                    <w:right w:val="none" w:sz="0" w:space="0" w:color="auto"/>
                  </w:divBdr>
                </w:div>
                <w:div w:id="83115767">
                  <w:marLeft w:val="0"/>
                  <w:marRight w:val="0"/>
                  <w:marTop w:val="0"/>
                  <w:marBottom w:val="0"/>
                  <w:divBdr>
                    <w:top w:val="none" w:sz="0" w:space="0" w:color="auto"/>
                    <w:left w:val="none" w:sz="0" w:space="0" w:color="auto"/>
                    <w:bottom w:val="none" w:sz="0" w:space="0" w:color="auto"/>
                    <w:right w:val="none" w:sz="0" w:space="0" w:color="auto"/>
                  </w:divBdr>
                </w:div>
                <w:div w:id="100686720">
                  <w:marLeft w:val="0"/>
                  <w:marRight w:val="0"/>
                  <w:marTop w:val="0"/>
                  <w:marBottom w:val="0"/>
                  <w:divBdr>
                    <w:top w:val="none" w:sz="0" w:space="0" w:color="auto"/>
                    <w:left w:val="none" w:sz="0" w:space="0" w:color="auto"/>
                    <w:bottom w:val="none" w:sz="0" w:space="0" w:color="auto"/>
                    <w:right w:val="none" w:sz="0" w:space="0" w:color="auto"/>
                  </w:divBdr>
                </w:div>
                <w:div w:id="102194558">
                  <w:marLeft w:val="0"/>
                  <w:marRight w:val="0"/>
                  <w:marTop w:val="0"/>
                  <w:marBottom w:val="0"/>
                  <w:divBdr>
                    <w:top w:val="none" w:sz="0" w:space="0" w:color="auto"/>
                    <w:left w:val="none" w:sz="0" w:space="0" w:color="auto"/>
                    <w:bottom w:val="none" w:sz="0" w:space="0" w:color="auto"/>
                    <w:right w:val="none" w:sz="0" w:space="0" w:color="auto"/>
                  </w:divBdr>
                </w:div>
                <w:div w:id="123692572">
                  <w:marLeft w:val="0"/>
                  <w:marRight w:val="0"/>
                  <w:marTop w:val="0"/>
                  <w:marBottom w:val="0"/>
                  <w:divBdr>
                    <w:top w:val="none" w:sz="0" w:space="0" w:color="auto"/>
                    <w:left w:val="none" w:sz="0" w:space="0" w:color="auto"/>
                    <w:bottom w:val="none" w:sz="0" w:space="0" w:color="auto"/>
                    <w:right w:val="none" w:sz="0" w:space="0" w:color="auto"/>
                  </w:divBdr>
                </w:div>
                <w:div w:id="190654639">
                  <w:marLeft w:val="0"/>
                  <w:marRight w:val="0"/>
                  <w:marTop w:val="0"/>
                  <w:marBottom w:val="0"/>
                  <w:divBdr>
                    <w:top w:val="none" w:sz="0" w:space="0" w:color="auto"/>
                    <w:left w:val="none" w:sz="0" w:space="0" w:color="auto"/>
                    <w:bottom w:val="none" w:sz="0" w:space="0" w:color="auto"/>
                    <w:right w:val="none" w:sz="0" w:space="0" w:color="auto"/>
                  </w:divBdr>
                </w:div>
                <w:div w:id="197010144">
                  <w:marLeft w:val="0"/>
                  <w:marRight w:val="0"/>
                  <w:marTop w:val="0"/>
                  <w:marBottom w:val="0"/>
                  <w:divBdr>
                    <w:top w:val="none" w:sz="0" w:space="0" w:color="auto"/>
                    <w:left w:val="none" w:sz="0" w:space="0" w:color="auto"/>
                    <w:bottom w:val="none" w:sz="0" w:space="0" w:color="auto"/>
                    <w:right w:val="none" w:sz="0" w:space="0" w:color="auto"/>
                  </w:divBdr>
                </w:div>
                <w:div w:id="230042179">
                  <w:marLeft w:val="0"/>
                  <w:marRight w:val="0"/>
                  <w:marTop w:val="0"/>
                  <w:marBottom w:val="0"/>
                  <w:divBdr>
                    <w:top w:val="none" w:sz="0" w:space="0" w:color="auto"/>
                    <w:left w:val="none" w:sz="0" w:space="0" w:color="auto"/>
                    <w:bottom w:val="none" w:sz="0" w:space="0" w:color="auto"/>
                    <w:right w:val="none" w:sz="0" w:space="0" w:color="auto"/>
                  </w:divBdr>
                </w:div>
                <w:div w:id="334040570">
                  <w:marLeft w:val="0"/>
                  <w:marRight w:val="0"/>
                  <w:marTop w:val="0"/>
                  <w:marBottom w:val="0"/>
                  <w:divBdr>
                    <w:top w:val="none" w:sz="0" w:space="0" w:color="auto"/>
                    <w:left w:val="none" w:sz="0" w:space="0" w:color="auto"/>
                    <w:bottom w:val="none" w:sz="0" w:space="0" w:color="auto"/>
                    <w:right w:val="none" w:sz="0" w:space="0" w:color="auto"/>
                  </w:divBdr>
                </w:div>
                <w:div w:id="348147406">
                  <w:marLeft w:val="0"/>
                  <w:marRight w:val="0"/>
                  <w:marTop w:val="0"/>
                  <w:marBottom w:val="0"/>
                  <w:divBdr>
                    <w:top w:val="none" w:sz="0" w:space="0" w:color="auto"/>
                    <w:left w:val="none" w:sz="0" w:space="0" w:color="auto"/>
                    <w:bottom w:val="none" w:sz="0" w:space="0" w:color="auto"/>
                    <w:right w:val="none" w:sz="0" w:space="0" w:color="auto"/>
                  </w:divBdr>
                </w:div>
                <w:div w:id="354885607">
                  <w:marLeft w:val="0"/>
                  <w:marRight w:val="0"/>
                  <w:marTop w:val="0"/>
                  <w:marBottom w:val="0"/>
                  <w:divBdr>
                    <w:top w:val="none" w:sz="0" w:space="0" w:color="auto"/>
                    <w:left w:val="none" w:sz="0" w:space="0" w:color="auto"/>
                    <w:bottom w:val="none" w:sz="0" w:space="0" w:color="auto"/>
                    <w:right w:val="none" w:sz="0" w:space="0" w:color="auto"/>
                  </w:divBdr>
                </w:div>
                <w:div w:id="389351395">
                  <w:marLeft w:val="0"/>
                  <w:marRight w:val="0"/>
                  <w:marTop w:val="0"/>
                  <w:marBottom w:val="0"/>
                  <w:divBdr>
                    <w:top w:val="none" w:sz="0" w:space="0" w:color="auto"/>
                    <w:left w:val="none" w:sz="0" w:space="0" w:color="auto"/>
                    <w:bottom w:val="none" w:sz="0" w:space="0" w:color="auto"/>
                    <w:right w:val="none" w:sz="0" w:space="0" w:color="auto"/>
                  </w:divBdr>
                </w:div>
                <w:div w:id="419717068">
                  <w:marLeft w:val="0"/>
                  <w:marRight w:val="0"/>
                  <w:marTop w:val="0"/>
                  <w:marBottom w:val="0"/>
                  <w:divBdr>
                    <w:top w:val="none" w:sz="0" w:space="0" w:color="auto"/>
                    <w:left w:val="none" w:sz="0" w:space="0" w:color="auto"/>
                    <w:bottom w:val="none" w:sz="0" w:space="0" w:color="auto"/>
                    <w:right w:val="none" w:sz="0" w:space="0" w:color="auto"/>
                  </w:divBdr>
                </w:div>
                <w:div w:id="427311458">
                  <w:marLeft w:val="0"/>
                  <w:marRight w:val="0"/>
                  <w:marTop w:val="0"/>
                  <w:marBottom w:val="0"/>
                  <w:divBdr>
                    <w:top w:val="none" w:sz="0" w:space="0" w:color="auto"/>
                    <w:left w:val="none" w:sz="0" w:space="0" w:color="auto"/>
                    <w:bottom w:val="none" w:sz="0" w:space="0" w:color="auto"/>
                    <w:right w:val="none" w:sz="0" w:space="0" w:color="auto"/>
                  </w:divBdr>
                </w:div>
                <w:div w:id="485636314">
                  <w:marLeft w:val="0"/>
                  <w:marRight w:val="0"/>
                  <w:marTop w:val="0"/>
                  <w:marBottom w:val="0"/>
                  <w:divBdr>
                    <w:top w:val="none" w:sz="0" w:space="0" w:color="auto"/>
                    <w:left w:val="none" w:sz="0" w:space="0" w:color="auto"/>
                    <w:bottom w:val="none" w:sz="0" w:space="0" w:color="auto"/>
                    <w:right w:val="none" w:sz="0" w:space="0" w:color="auto"/>
                  </w:divBdr>
                </w:div>
                <w:div w:id="486868881">
                  <w:marLeft w:val="0"/>
                  <w:marRight w:val="0"/>
                  <w:marTop w:val="0"/>
                  <w:marBottom w:val="0"/>
                  <w:divBdr>
                    <w:top w:val="none" w:sz="0" w:space="0" w:color="auto"/>
                    <w:left w:val="none" w:sz="0" w:space="0" w:color="auto"/>
                    <w:bottom w:val="none" w:sz="0" w:space="0" w:color="auto"/>
                    <w:right w:val="none" w:sz="0" w:space="0" w:color="auto"/>
                  </w:divBdr>
                </w:div>
                <w:div w:id="507140695">
                  <w:marLeft w:val="0"/>
                  <w:marRight w:val="0"/>
                  <w:marTop w:val="0"/>
                  <w:marBottom w:val="0"/>
                  <w:divBdr>
                    <w:top w:val="none" w:sz="0" w:space="0" w:color="auto"/>
                    <w:left w:val="none" w:sz="0" w:space="0" w:color="auto"/>
                    <w:bottom w:val="none" w:sz="0" w:space="0" w:color="auto"/>
                    <w:right w:val="none" w:sz="0" w:space="0" w:color="auto"/>
                  </w:divBdr>
                </w:div>
                <w:div w:id="535653383">
                  <w:marLeft w:val="0"/>
                  <w:marRight w:val="0"/>
                  <w:marTop w:val="0"/>
                  <w:marBottom w:val="0"/>
                  <w:divBdr>
                    <w:top w:val="none" w:sz="0" w:space="0" w:color="auto"/>
                    <w:left w:val="none" w:sz="0" w:space="0" w:color="auto"/>
                    <w:bottom w:val="none" w:sz="0" w:space="0" w:color="auto"/>
                    <w:right w:val="none" w:sz="0" w:space="0" w:color="auto"/>
                  </w:divBdr>
                </w:div>
                <w:div w:id="603079577">
                  <w:marLeft w:val="0"/>
                  <w:marRight w:val="0"/>
                  <w:marTop w:val="0"/>
                  <w:marBottom w:val="0"/>
                  <w:divBdr>
                    <w:top w:val="none" w:sz="0" w:space="0" w:color="auto"/>
                    <w:left w:val="none" w:sz="0" w:space="0" w:color="auto"/>
                    <w:bottom w:val="none" w:sz="0" w:space="0" w:color="auto"/>
                    <w:right w:val="none" w:sz="0" w:space="0" w:color="auto"/>
                  </w:divBdr>
                </w:div>
                <w:div w:id="631714198">
                  <w:marLeft w:val="0"/>
                  <w:marRight w:val="0"/>
                  <w:marTop w:val="0"/>
                  <w:marBottom w:val="0"/>
                  <w:divBdr>
                    <w:top w:val="none" w:sz="0" w:space="0" w:color="auto"/>
                    <w:left w:val="none" w:sz="0" w:space="0" w:color="auto"/>
                    <w:bottom w:val="none" w:sz="0" w:space="0" w:color="auto"/>
                    <w:right w:val="none" w:sz="0" w:space="0" w:color="auto"/>
                  </w:divBdr>
                </w:div>
                <w:div w:id="691615422">
                  <w:marLeft w:val="0"/>
                  <w:marRight w:val="0"/>
                  <w:marTop w:val="0"/>
                  <w:marBottom w:val="0"/>
                  <w:divBdr>
                    <w:top w:val="none" w:sz="0" w:space="0" w:color="auto"/>
                    <w:left w:val="none" w:sz="0" w:space="0" w:color="auto"/>
                    <w:bottom w:val="none" w:sz="0" w:space="0" w:color="auto"/>
                    <w:right w:val="none" w:sz="0" w:space="0" w:color="auto"/>
                  </w:divBdr>
                </w:div>
                <w:div w:id="706682674">
                  <w:marLeft w:val="0"/>
                  <w:marRight w:val="0"/>
                  <w:marTop w:val="0"/>
                  <w:marBottom w:val="0"/>
                  <w:divBdr>
                    <w:top w:val="none" w:sz="0" w:space="0" w:color="auto"/>
                    <w:left w:val="none" w:sz="0" w:space="0" w:color="auto"/>
                    <w:bottom w:val="none" w:sz="0" w:space="0" w:color="auto"/>
                    <w:right w:val="none" w:sz="0" w:space="0" w:color="auto"/>
                  </w:divBdr>
                </w:div>
                <w:div w:id="714353850">
                  <w:marLeft w:val="0"/>
                  <w:marRight w:val="0"/>
                  <w:marTop w:val="0"/>
                  <w:marBottom w:val="0"/>
                  <w:divBdr>
                    <w:top w:val="none" w:sz="0" w:space="0" w:color="auto"/>
                    <w:left w:val="none" w:sz="0" w:space="0" w:color="auto"/>
                    <w:bottom w:val="none" w:sz="0" w:space="0" w:color="auto"/>
                    <w:right w:val="none" w:sz="0" w:space="0" w:color="auto"/>
                  </w:divBdr>
                </w:div>
                <w:div w:id="723791026">
                  <w:marLeft w:val="0"/>
                  <w:marRight w:val="0"/>
                  <w:marTop w:val="0"/>
                  <w:marBottom w:val="0"/>
                  <w:divBdr>
                    <w:top w:val="none" w:sz="0" w:space="0" w:color="auto"/>
                    <w:left w:val="none" w:sz="0" w:space="0" w:color="auto"/>
                    <w:bottom w:val="none" w:sz="0" w:space="0" w:color="auto"/>
                    <w:right w:val="none" w:sz="0" w:space="0" w:color="auto"/>
                  </w:divBdr>
                </w:div>
                <w:div w:id="861893493">
                  <w:marLeft w:val="0"/>
                  <w:marRight w:val="0"/>
                  <w:marTop w:val="0"/>
                  <w:marBottom w:val="0"/>
                  <w:divBdr>
                    <w:top w:val="none" w:sz="0" w:space="0" w:color="auto"/>
                    <w:left w:val="none" w:sz="0" w:space="0" w:color="auto"/>
                    <w:bottom w:val="none" w:sz="0" w:space="0" w:color="auto"/>
                    <w:right w:val="none" w:sz="0" w:space="0" w:color="auto"/>
                  </w:divBdr>
                </w:div>
                <w:div w:id="862748468">
                  <w:marLeft w:val="0"/>
                  <w:marRight w:val="0"/>
                  <w:marTop w:val="0"/>
                  <w:marBottom w:val="0"/>
                  <w:divBdr>
                    <w:top w:val="none" w:sz="0" w:space="0" w:color="auto"/>
                    <w:left w:val="none" w:sz="0" w:space="0" w:color="auto"/>
                    <w:bottom w:val="none" w:sz="0" w:space="0" w:color="auto"/>
                    <w:right w:val="none" w:sz="0" w:space="0" w:color="auto"/>
                  </w:divBdr>
                </w:div>
                <w:div w:id="879130310">
                  <w:marLeft w:val="0"/>
                  <w:marRight w:val="0"/>
                  <w:marTop w:val="0"/>
                  <w:marBottom w:val="0"/>
                  <w:divBdr>
                    <w:top w:val="none" w:sz="0" w:space="0" w:color="auto"/>
                    <w:left w:val="none" w:sz="0" w:space="0" w:color="auto"/>
                    <w:bottom w:val="none" w:sz="0" w:space="0" w:color="auto"/>
                    <w:right w:val="none" w:sz="0" w:space="0" w:color="auto"/>
                  </w:divBdr>
                </w:div>
                <w:div w:id="891422968">
                  <w:marLeft w:val="0"/>
                  <w:marRight w:val="0"/>
                  <w:marTop w:val="0"/>
                  <w:marBottom w:val="0"/>
                  <w:divBdr>
                    <w:top w:val="none" w:sz="0" w:space="0" w:color="auto"/>
                    <w:left w:val="none" w:sz="0" w:space="0" w:color="auto"/>
                    <w:bottom w:val="none" w:sz="0" w:space="0" w:color="auto"/>
                    <w:right w:val="none" w:sz="0" w:space="0" w:color="auto"/>
                  </w:divBdr>
                </w:div>
                <w:div w:id="910314679">
                  <w:marLeft w:val="0"/>
                  <w:marRight w:val="0"/>
                  <w:marTop w:val="0"/>
                  <w:marBottom w:val="0"/>
                  <w:divBdr>
                    <w:top w:val="none" w:sz="0" w:space="0" w:color="auto"/>
                    <w:left w:val="none" w:sz="0" w:space="0" w:color="auto"/>
                    <w:bottom w:val="none" w:sz="0" w:space="0" w:color="auto"/>
                    <w:right w:val="none" w:sz="0" w:space="0" w:color="auto"/>
                  </w:divBdr>
                </w:div>
                <w:div w:id="962150335">
                  <w:marLeft w:val="0"/>
                  <w:marRight w:val="0"/>
                  <w:marTop w:val="0"/>
                  <w:marBottom w:val="0"/>
                  <w:divBdr>
                    <w:top w:val="none" w:sz="0" w:space="0" w:color="auto"/>
                    <w:left w:val="none" w:sz="0" w:space="0" w:color="auto"/>
                    <w:bottom w:val="none" w:sz="0" w:space="0" w:color="auto"/>
                    <w:right w:val="none" w:sz="0" w:space="0" w:color="auto"/>
                  </w:divBdr>
                </w:div>
                <w:div w:id="1006518668">
                  <w:marLeft w:val="0"/>
                  <w:marRight w:val="0"/>
                  <w:marTop w:val="0"/>
                  <w:marBottom w:val="0"/>
                  <w:divBdr>
                    <w:top w:val="none" w:sz="0" w:space="0" w:color="auto"/>
                    <w:left w:val="none" w:sz="0" w:space="0" w:color="auto"/>
                    <w:bottom w:val="none" w:sz="0" w:space="0" w:color="auto"/>
                    <w:right w:val="none" w:sz="0" w:space="0" w:color="auto"/>
                  </w:divBdr>
                </w:div>
                <w:div w:id="1008484894">
                  <w:marLeft w:val="0"/>
                  <w:marRight w:val="0"/>
                  <w:marTop w:val="0"/>
                  <w:marBottom w:val="0"/>
                  <w:divBdr>
                    <w:top w:val="none" w:sz="0" w:space="0" w:color="auto"/>
                    <w:left w:val="none" w:sz="0" w:space="0" w:color="auto"/>
                    <w:bottom w:val="none" w:sz="0" w:space="0" w:color="auto"/>
                    <w:right w:val="none" w:sz="0" w:space="0" w:color="auto"/>
                  </w:divBdr>
                </w:div>
                <w:div w:id="1028481493">
                  <w:marLeft w:val="0"/>
                  <w:marRight w:val="0"/>
                  <w:marTop w:val="0"/>
                  <w:marBottom w:val="0"/>
                  <w:divBdr>
                    <w:top w:val="none" w:sz="0" w:space="0" w:color="auto"/>
                    <w:left w:val="none" w:sz="0" w:space="0" w:color="auto"/>
                    <w:bottom w:val="none" w:sz="0" w:space="0" w:color="auto"/>
                    <w:right w:val="none" w:sz="0" w:space="0" w:color="auto"/>
                  </w:divBdr>
                </w:div>
                <w:div w:id="1033726919">
                  <w:marLeft w:val="0"/>
                  <w:marRight w:val="0"/>
                  <w:marTop w:val="0"/>
                  <w:marBottom w:val="0"/>
                  <w:divBdr>
                    <w:top w:val="none" w:sz="0" w:space="0" w:color="auto"/>
                    <w:left w:val="none" w:sz="0" w:space="0" w:color="auto"/>
                    <w:bottom w:val="none" w:sz="0" w:space="0" w:color="auto"/>
                    <w:right w:val="none" w:sz="0" w:space="0" w:color="auto"/>
                  </w:divBdr>
                </w:div>
                <w:div w:id="1075668642">
                  <w:marLeft w:val="0"/>
                  <w:marRight w:val="0"/>
                  <w:marTop w:val="0"/>
                  <w:marBottom w:val="0"/>
                  <w:divBdr>
                    <w:top w:val="none" w:sz="0" w:space="0" w:color="auto"/>
                    <w:left w:val="none" w:sz="0" w:space="0" w:color="auto"/>
                    <w:bottom w:val="none" w:sz="0" w:space="0" w:color="auto"/>
                    <w:right w:val="none" w:sz="0" w:space="0" w:color="auto"/>
                  </w:divBdr>
                </w:div>
                <w:div w:id="1092704817">
                  <w:marLeft w:val="0"/>
                  <w:marRight w:val="0"/>
                  <w:marTop w:val="0"/>
                  <w:marBottom w:val="0"/>
                  <w:divBdr>
                    <w:top w:val="none" w:sz="0" w:space="0" w:color="auto"/>
                    <w:left w:val="none" w:sz="0" w:space="0" w:color="auto"/>
                    <w:bottom w:val="none" w:sz="0" w:space="0" w:color="auto"/>
                    <w:right w:val="none" w:sz="0" w:space="0" w:color="auto"/>
                  </w:divBdr>
                </w:div>
                <w:div w:id="1095787680">
                  <w:marLeft w:val="0"/>
                  <w:marRight w:val="0"/>
                  <w:marTop w:val="0"/>
                  <w:marBottom w:val="0"/>
                  <w:divBdr>
                    <w:top w:val="none" w:sz="0" w:space="0" w:color="auto"/>
                    <w:left w:val="none" w:sz="0" w:space="0" w:color="auto"/>
                    <w:bottom w:val="none" w:sz="0" w:space="0" w:color="auto"/>
                    <w:right w:val="none" w:sz="0" w:space="0" w:color="auto"/>
                  </w:divBdr>
                </w:div>
                <w:div w:id="1112746459">
                  <w:marLeft w:val="0"/>
                  <w:marRight w:val="0"/>
                  <w:marTop w:val="0"/>
                  <w:marBottom w:val="0"/>
                  <w:divBdr>
                    <w:top w:val="none" w:sz="0" w:space="0" w:color="auto"/>
                    <w:left w:val="none" w:sz="0" w:space="0" w:color="auto"/>
                    <w:bottom w:val="none" w:sz="0" w:space="0" w:color="auto"/>
                    <w:right w:val="none" w:sz="0" w:space="0" w:color="auto"/>
                  </w:divBdr>
                </w:div>
                <w:div w:id="1183664318">
                  <w:marLeft w:val="0"/>
                  <w:marRight w:val="0"/>
                  <w:marTop w:val="0"/>
                  <w:marBottom w:val="0"/>
                  <w:divBdr>
                    <w:top w:val="none" w:sz="0" w:space="0" w:color="auto"/>
                    <w:left w:val="none" w:sz="0" w:space="0" w:color="auto"/>
                    <w:bottom w:val="none" w:sz="0" w:space="0" w:color="auto"/>
                    <w:right w:val="none" w:sz="0" w:space="0" w:color="auto"/>
                  </w:divBdr>
                </w:div>
                <w:div w:id="1213031923">
                  <w:marLeft w:val="0"/>
                  <w:marRight w:val="0"/>
                  <w:marTop w:val="0"/>
                  <w:marBottom w:val="0"/>
                  <w:divBdr>
                    <w:top w:val="none" w:sz="0" w:space="0" w:color="auto"/>
                    <w:left w:val="none" w:sz="0" w:space="0" w:color="auto"/>
                    <w:bottom w:val="none" w:sz="0" w:space="0" w:color="auto"/>
                    <w:right w:val="none" w:sz="0" w:space="0" w:color="auto"/>
                  </w:divBdr>
                </w:div>
                <w:div w:id="1221866148">
                  <w:marLeft w:val="0"/>
                  <w:marRight w:val="0"/>
                  <w:marTop w:val="0"/>
                  <w:marBottom w:val="0"/>
                  <w:divBdr>
                    <w:top w:val="none" w:sz="0" w:space="0" w:color="auto"/>
                    <w:left w:val="none" w:sz="0" w:space="0" w:color="auto"/>
                    <w:bottom w:val="none" w:sz="0" w:space="0" w:color="auto"/>
                    <w:right w:val="none" w:sz="0" w:space="0" w:color="auto"/>
                  </w:divBdr>
                </w:div>
                <w:div w:id="1299870998">
                  <w:marLeft w:val="0"/>
                  <w:marRight w:val="0"/>
                  <w:marTop w:val="0"/>
                  <w:marBottom w:val="0"/>
                  <w:divBdr>
                    <w:top w:val="none" w:sz="0" w:space="0" w:color="auto"/>
                    <w:left w:val="none" w:sz="0" w:space="0" w:color="auto"/>
                    <w:bottom w:val="none" w:sz="0" w:space="0" w:color="auto"/>
                    <w:right w:val="none" w:sz="0" w:space="0" w:color="auto"/>
                  </w:divBdr>
                </w:div>
                <w:div w:id="1300846809">
                  <w:marLeft w:val="0"/>
                  <w:marRight w:val="0"/>
                  <w:marTop w:val="0"/>
                  <w:marBottom w:val="0"/>
                  <w:divBdr>
                    <w:top w:val="none" w:sz="0" w:space="0" w:color="auto"/>
                    <w:left w:val="none" w:sz="0" w:space="0" w:color="auto"/>
                    <w:bottom w:val="none" w:sz="0" w:space="0" w:color="auto"/>
                    <w:right w:val="none" w:sz="0" w:space="0" w:color="auto"/>
                  </w:divBdr>
                </w:div>
                <w:div w:id="1395934605">
                  <w:marLeft w:val="0"/>
                  <w:marRight w:val="0"/>
                  <w:marTop w:val="0"/>
                  <w:marBottom w:val="0"/>
                  <w:divBdr>
                    <w:top w:val="none" w:sz="0" w:space="0" w:color="auto"/>
                    <w:left w:val="none" w:sz="0" w:space="0" w:color="auto"/>
                    <w:bottom w:val="none" w:sz="0" w:space="0" w:color="auto"/>
                    <w:right w:val="none" w:sz="0" w:space="0" w:color="auto"/>
                  </w:divBdr>
                </w:div>
                <w:div w:id="1440371447">
                  <w:marLeft w:val="0"/>
                  <w:marRight w:val="0"/>
                  <w:marTop w:val="0"/>
                  <w:marBottom w:val="0"/>
                  <w:divBdr>
                    <w:top w:val="none" w:sz="0" w:space="0" w:color="auto"/>
                    <w:left w:val="none" w:sz="0" w:space="0" w:color="auto"/>
                    <w:bottom w:val="none" w:sz="0" w:space="0" w:color="auto"/>
                    <w:right w:val="none" w:sz="0" w:space="0" w:color="auto"/>
                  </w:divBdr>
                </w:div>
                <w:div w:id="1443039695">
                  <w:marLeft w:val="0"/>
                  <w:marRight w:val="0"/>
                  <w:marTop w:val="0"/>
                  <w:marBottom w:val="0"/>
                  <w:divBdr>
                    <w:top w:val="none" w:sz="0" w:space="0" w:color="auto"/>
                    <w:left w:val="none" w:sz="0" w:space="0" w:color="auto"/>
                    <w:bottom w:val="none" w:sz="0" w:space="0" w:color="auto"/>
                    <w:right w:val="none" w:sz="0" w:space="0" w:color="auto"/>
                  </w:divBdr>
                </w:div>
                <w:div w:id="1449540931">
                  <w:marLeft w:val="0"/>
                  <w:marRight w:val="0"/>
                  <w:marTop w:val="0"/>
                  <w:marBottom w:val="0"/>
                  <w:divBdr>
                    <w:top w:val="none" w:sz="0" w:space="0" w:color="auto"/>
                    <w:left w:val="none" w:sz="0" w:space="0" w:color="auto"/>
                    <w:bottom w:val="none" w:sz="0" w:space="0" w:color="auto"/>
                    <w:right w:val="none" w:sz="0" w:space="0" w:color="auto"/>
                  </w:divBdr>
                </w:div>
                <w:div w:id="1457143587">
                  <w:marLeft w:val="0"/>
                  <w:marRight w:val="0"/>
                  <w:marTop w:val="0"/>
                  <w:marBottom w:val="0"/>
                  <w:divBdr>
                    <w:top w:val="none" w:sz="0" w:space="0" w:color="auto"/>
                    <w:left w:val="none" w:sz="0" w:space="0" w:color="auto"/>
                    <w:bottom w:val="none" w:sz="0" w:space="0" w:color="auto"/>
                    <w:right w:val="none" w:sz="0" w:space="0" w:color="auto"/>
                  </w:divBdr>
                </w:div>
                <w:div w:id="1477718347">
                  <w:marLeft w:val="0"/>
                  <w:marRight w:val="0"/>
                  <w:marTop w:val="0"/>
                  <w:marBottom w:val="0"/>
                  <w:divBdr>
                    <w:top w:val="none" w:sz="0" w:space="0" w:color="auto"/>
                    <w:left w:val="none" w:sz="0" w:space="0" w:color="auto"/>
                    <w:bottom w:val="none" w:sz="0" w:space="0" w:color="auto"/>
                    <w:right w:val="none" w:sz="0" w:space="0" w:color="auto"/>
                  </w:divBdr>
                </w:div>
                <w:div w:id="1487434227">
                  <w:marLeft w:val="0"/>
                  <w:marRight w:val="0"/>
                  <w:marTop w:val="0"/>
                  <w:marBottom w:val="0"/>
                  <w:divBdr>
                    <w:top w:val="none" w:sz="0" w:space="0" w:color="auto"/>
                    <w:left w:val="none" w:sz="0" w:space="0" w:color="auto"/>
                    <w:bottom w:val="none" w:sz="0" w:space="0" w:color="auto"/>
                    <w:right w:val="none" w:sz="0" w:space="0" w:color="auto"/>
                  </w:divBdr>
                </w:div>
                <w:div w:id="1512179848">
                  <w:marLeft w:val="0"/>
                  <w:marRight w:val="0"/>
                  <w:marTop w:val="0"/>
                  <w:marBottom w:val="0"/>
                  <w:divBdr>
                    <w:top w:val="none" w:sz="0" w:space="0" w:color="auto"/>
                    <w:left w:val="none" w:sz="0" w:space="0" w:color="auto"/>
                    <w:bottom w:val="none" w:sz="0" w:space="0" w:color="auto"/>
                    <w:right w:val="none" w:sz="0" w:space="0" w:color="auto"/>
                  </w:divBdr>
                </w:div>
                <w:div w:id="1520658222">
                  <w:marLeft w:val="0"/>
                  <w:marRight w:val="0"/>
                  <w:marTop w:val="0"/>
                  <w:marBottom w:val="0"/>
                  <w:divBdr>
                    <w:top w:val="none" w:sz="0" w:space="0" w:color="auto"/>
                    <w:left w:val="none" w:sz="0" w:space="0" w:color="auto"/>
                    <w:bottom w:val="none" w:sz="0" w:space="0" w:color="auto"/>
                    <w:right w:val="none" w:sz="0" w:space="0" w:color="auto"/>
                  </w:divBdr>
                </w:div>
                <w:div w:id="1553689455">
                  <w:marLeft w:val="0"/>
                  <w:marRight w:val="0"/>
                  <w:marTop w:val="0"/>
                  <w:marBottom w:val="0"/>
                  <w:divBdr>
                    <w:top w:val="none" w:sz="0" w:space="0" w:color="auto"/>
                    <w:left w:val="none" w:sz="0" w:space="0" w:color="auto"/>
                    <w:bottom w:val="none" w:sz="0" w:space="0" w:color="auto"/>
                    <w:right w:val="none" w:sz="0" w:space="0" w:color="auto"/>
                  </w:divBdr>
                </w:div>
                <w:div w:id="1581788314">
                  <w:marLeft w:val="0"/>
                  <w:marRight w:val="0"/>
                  <w:marTop w:val="0"/>
                  <w:marBottom w:val="0"/>
                  <w:divBdr>
                    <w:top w:val="none" w:sz="0" w:space="0" w:color="auto"/>
                    <w:left w:val="none" w:sz="0" w:space="0" w:color="auto"/>
                    <w:bottom w:val="none" w:sz="0" w:space="0" w:color="auto"/>
                    <w:right w:val="none" w:sz="0" w:space="0" w:color="auto"/>
                  </w:divBdr>
                </w:div>
                <w:div w:id="1607688439">
                  <w:marLeft w:val="0"/>
                  <w:marRight w:val="0"/>
                  <w:marTop w:val="0"/>
                  <w:marBottom w:val="0"/>
                  <w:divBdr>
                    <w:top w:val="none" w:sz="0" w:space="0" w:color="auto"/>
                    <w:left w:val="none" w:sz="0" w:space="0" w:color="auto"/>
                    <w:bottom w:val="none" w:sz="0" w:space="0" w:color="auto"/>
                    <w:right w:val="none" w:sz="0" w:space="0" w:color="auto"/>
                  </w:divBdr>
                </w:div>
                <w:div w:id="1632324573">
                  <w:marLeft w:val="0"/>
                  <w:marRight w:val="0"/>
                  <w:marTop w:val="0"/>
                  <w:marBottom w:val="0"/>
                  <w:divBdr>
                    <w:top w:val="none" w:sz="0" w:space="0" w:color="auto"/>
                    <w:left w:val="none" w:sz="0" w:space="0" w:color="auto"/>
                    <w:bottom w:val="none" w:sz="0" w:space="0" w:color="auto"/>
                    <w:right w:val="none" w:sz="0" w:space="0" w:color="auto"/>
                  </w:divBdr>
                </w:div>
                <w:div w:id="1633511367">
                  <w:marLeft w:val="0"/>
                  <w:marRight w:val="0"/>
                  <w:marTop w:val="0"/>
                  <w:marBottom w:val="0"/>
                  <w:divBdr>
                    <w:top w:val="none" w:sz="0" w:space="0" w:color="auto"/>
                    <w:left w:val="none" w:sz="0" w:space="0" w:color="auto"/>
                    <w:bottom w:val="none" w:sz="0" w:space="0" w:color="auto"/>
                    <w:right w:val="none" w:sz="0" w:space="0" w:color="auto"/>
                  </w:divBdr>
                </w:div>
                <w:div w:id="1694378959">
                  <w:marLeft w:val="0"/>
                  <w:marRight w:val="0"/>
                  <w:marTop w:val="0"/>
                  <w:marBottom w:val="0"/>
                  <w:divBdr>
                    <w:top w:val="none" w:sz="0" w:space="0" w:color="auto"/>
                    <w:left w:val="none" w:sz="0" w:space="0" w:color="auto"/>
                    <w:bottom w:val="none" w:sz="0" w:space="0" w:color="auto"/>
                    <w:right w:val="none" w:sz="0" w:space="0" w:color="auto"/>
                  </w:divBdr>
                </w:div>
                <w:div w:id="1750225423">
                  <w:marLeft w:val="0"/>
                  <w:marRight w:val="0"/>
                  <w:marTop w:val="0"/>
                  <w:marBottom w:val="0"/>
                  <w:divBdr>
                    <w:top w:val="none" w:sz="0" w:space="0" w:color="auto"/>
                    <w:left w:val="none" w:sz="0" w:space="0" w:color="auto"/>
                    <w:bottom w:val="none" w:sz="0" w:space="0" w:color="auto"/>
                    <w:right w:val="none" w:sz="0" w:space="0" w:color="auto"/>
                  </w:divBdr>
                </w:div>
                <w:div w:id="1810509051">
                  <w:marLeft w:val="0"/>
                  <w:marRight w:val="0"/>
                  <w:marTop w:val="0"/>
                  <w:marBottom w:val="0"/>
                  <w:divBdr>
                    <w:top w:val="none" w:sz="0" w:space="0" w:color="auto"/>
                    <w:left w:val="none" w:sz="0" w:space="0" w:color="auto"/>
                    <w:bottom w:val="none" w:sz="0" w:space="0" w:color="auto"/>
                    <w:right w:val="none" w:sz="0" w:space="0" w:color="auto"/>
                  </w:divBdr>
                </w:div>
                <w:div w:id="1865552381">
                  <w:marLeft w:val="0"/>
                  <w:marRight w:val="0"/>
                  <w:marTop w:val="0"/>
                  <w:marBottom w:val="0"/>
                  <w:divBdr>
                    <w:top w:val="none" w:sz="0" w:space="0" w:color="auto"/>
                    <w:left w:val="none" w:sz="0" w:space="0" w:color="auto"/>
                    <w:bottom w:val="none" w:sz="0" w:space="0" w:color="auto"/>
                    <w:right w:val="none" w:sz="0" w:space="0" w:color="auto"/>
                  </w:divBdr>
                </w:div>
                <w:div w:id="1905287297">
                  <w:marLeft w:val="0"/>
                  <w:marRight w:val="0"/>
                  <w:marTop w:val="0"/>
                  <w:marBottom w:val="0"/>
                  <w:divBdr>
                    <w:top w:val="none" w:sz="0" w:space="0" w:color="auto"/>
                    <w:left w:val="none" w:sz="0" w:space="0" w:color="auto"/>
                    <w:bottom w:val="none" w:sz="0" w:space="0" w:color="auto"/>
                    <w:right w:val="none" w:sz="0" w:space="0" w:color="auto"/>
                  </w:divBdr>
                </w:div>
                <w:div w:id="1922057951">
                  <w:marLeft w:val="0"/>
                  <w:marRight w:val="0"/>
                  <w:marTop w:val="0"/>
                  <w:marBottom w:val="0"/>
                  <w:divBdr>
                    <w:top w:val="none" w:sz="0" w:space="0" w:color="auto"/>
                    <w:left w:val="none" w:sz="0" w:space="0" w:color="auto"/>
                    <w:bottom w:val="none" w:sz="0" w:space="0" w:color="auto"/>
                    <w:right w:val="none" w:sz="0" w:space="0" w:color="auto"/>
                  </w:divBdr>
                </w:div>
                <w:div w:id="21277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90333">
          <w:marLeft w:val="0"/>
          <w:marRight w:val="0"/>
          <w:marTop w:val="0"/>
          <w:marBottom w:val="0"/>
          <w:divBdr>
            <w:top w:val="none" w:sz="0" w:space="0" w:color="auto"/>
            <w:left w:val="none" w:sz="0" w:space="0" w:color="auto"/>
            <w:bottom w:val="none" w:sz="0" w:space="0" w:color="auto"/>
            <w:right w:val="none" w:sz="0" w:space="0" w:color="auto"/>
          </w:divBdr>
          <w:divsChild>
            <w:div w:id="557473833">
              <w:marLeft w:val="0"/>
              <w:marRight w:val="0"/>
              <w:marTop w:val="0"/>
              <w:marBottom w:val="0"/>
              <w:divBdr>
                <w:top w:val="none" w:sz="0" w:space="0" w:color="auto"/>
                <w:left w:val="none" w:sz="0" w:space="0" w:color="auto"/>
                <w:bottom w:val="none" w:sz="0" w:space="0" w:color="auto"/>
                <w:right w:val="none" w:sz="0" w:space="0" w:color="auto"/>
              </w:divBdr>
              <w:divsChild>
                <w:div w:id="25907052">
                  <w:marLeft w:val="0"/>
                  <w:marRight w:val="0"/>
                  <w:marTop w:val="0"/>
                  <w:marBottom w:val="0"/>
                  <w:divBdr>
                    <w:top w:val="none" w:sz="0" w:space="0" w:color="auto"/>
                    <w:left w:val="none" w:sz="0" w:space="0" w:color="auto"/>
                    <w:bottom w:val="none" w:sz="0" w:space="0" w:color="auto"/>
                    <w:right w:val="none" w:sz="0" w:space="0" w:color="auto"/>
                  </w:divBdr>
                </w:div>
                <w:div w:id="41252208">
                  <w:marLeft w:val="0"/>
                  <w:marRight w:val="0"/>
                  <w:marTop w:val="0"/>
                  <w:marBottom w:val="0"/>
                  <w:divBdr>
                    <w:top w:val="none" w:sz="0" w:space="0" w:color="auto"/>
                    <w:left w:val="none" w:sz="0" w:space="0" w:color="auto"/>
                    <w:bottom w:val="none" w:sz="0" w:space="0" w:color="auto"/>
                    <w:right w:val="none" w:sz="0" w:space="0" w:color="auto"/>
                  </w:divBdr>
                </w:div>
                <w:div w:id="47460571">
                  <w:marLeft w:val="0"/>
                  <w:marRight w:val="0"/>
                  <w:marTop w:val="0"/>
                  <w:marBottom w:val="0"/>
                  <w:divBdr>
                    <w:top w:val="none" w:sz="0" w:space="0" w:color="auto"/>
                    <w:left w:val="none" w:sz="0" w:space="0" w:color="auto"/>
                    <w:bottom w:val="none" w:sz="0" w:space="0" w:color="auto"/>
                    <w:right w:val="none" w:sz="0" w:space="0" w:color="auto"/>
                  </w:divBdr>
                </w:div>
                <w:div w:id="91517652">
                  <w:marLeft w:val="0"/>
                  <w:marRight w:val="0"/>
                  <w:marTop w:val="0"/>
                  <w:marBottom w:val="0"/>
                  <w:divBdr>
                    <w:top w:val="none" w:sz="0" w:space="0" w:color="auto"/>
                    <w:left w:val="none" w:sz="0" w:space="0" w:color="auto"/>
                    <w:bottom w:val="none" w:sz="0" w:space="0" w:color="auto"/>
                    <w:right w:val="none" w:sz="0" w:space="0" w:color="auto"/>
                  </w:divBdr>
                </w:div>
                <w:div w:id="104884724">
                  <w:marLeft w:val="0"/>
                  <w:marRight w:val="0"/>
                  <w:marTop w:val="0"/>
                  <w:marBottom w:val="0"/>
                  <w:divBdr>
                    <w:top w:val="none" w:sz="0" w:space="0" w:color="auto"/>
                    <w:left w:val="none" w:sz="0" w:space="0" w:color="auto"/>
                    <w:bottom w:val="none" w:sz="0" w:space="0" w:color="auto"/>
                    <w:right w:val="none" w:sz="0" w:space="0" w:color="auto"/>
                  </w:divBdr>
                </w:div>
                <w:div w:id="133759868">
                  <w:marLeft w:val="0"/>
                  <w:marRight w:val="0"/>
                  <w:marTop w:val="0"/>
                  <w:marBottom w:val="0"/>
                  <w:divBdr>
                    <w:top w:val="none" w:sz="0" w:space="0" w:color="auto"/>
                    <w:left w:val="none" w:sz="0" w:space="0" w:color="auto"/>
                    <w:bottom w:val="none" w:sz="0" w:space="0" w:color="auto"/>
                    <w:right w:val="none" w:sz="0" w:space="0" w:color="auto"/>
                  </w:divBdr>
                </w:div>
                <w:div w:id="139687424">
                  <w:marLeft w:val="0"/>
                  <w:marRight w:val="0"/>
                  <w:marTop w:val="0"/>
                  <w:marBottom w:val="0"/>
                  <w:divBdr>
                    <w:top w:val="none" w:sz="0" w:space="0" w:color="auto"/>
                    <w:left w:val="none" w:sz="0" w:space="0" w:color="auto"/>
                    <w:bottom w:val="none" w:sz="0" w:space="0" w:color="auto"/>
                    <w:right w:val="none" w:sz="0" w:space="0" w:color="auto"/>
                  </w:divBdr>
                </w:div>
                <w:div w:id="151878245">
                  <w:marLeft w:val="0"/>
                  <w:marRight w:val="0"/>
                  <w:marTop w:val="0"/>
                  <w:marBottom w:val="0"/>
                  <w:divBdr>
                    <w:top w:val="none" w:sz="0" w:space="0" w:color="auto"/>
                    <w:left w:val="none" w:sz="0" w:space="0" w:color="auto"/>
                    <w:bottom w:val="none" w:sz="0" w:space="0" w:color="auto"/>
                    <w:right w:val="none" w:sz="0" w:space="0" w:color="auto"/>
                  </w:divBdr>
                </w:div>
                <w:div w:id="179316438">
                  <w:marLeft w:val="0"/>
                  <w:marRight w:val="0"/>
                  <w:marTop w:val="0"/>
                  <w:marBottom w:val="0"/>
                  <w:divBdr>
                    <w:top w:val="none" w:sz="0" w:space="0" w:color="auto"/>
                    <w:left w:val="none" w:sz="0" w:space="0" w:color="auto"/>
                    <w:bottom w:val="none" w:sz="0" w:space="0" w:color="auto"/>
                    <w:right w:val="none" w:sz="0" w:space="0" w:color="auto"/>
                  </w:divBdr>
                </w:div>
                <w:div w:id="216746695">
                  <w:marLeft w:val="0"/>
                  <w:marRight w:val="0"/>
                  <w:marTop w:val="0"/>
                  <w:marBottom w:val="0"/>
                  <w:divBdr>
                    <w:top w:val="none" w:sz="0" w:space="0" w:color="auto"/>
                    <w:left w:val="none" w:sz="0" w:space="0" w:color="auto"/>
                    <w:bottom w:val="none" w:sz="0" w:space="0" w:color="auto"/>
                    <w:right w:val="none" w:sz="0" w:space="0" w:color="auto"/>
                  </w:divBdr>
                </w:div>
                <w:div w:id="219101930">
                  <w:marLeft w:val="0"/>
                  <w:marRight w:val="0"/>
                  <w:marTop w:val="0"/>
                  <w:marBottom w:val="0"/>
                  <w:divBdr>
                    <w:top w:val="none" w:sz="0" w:space="0" w:color="auto"/>
                    <w:left w:val="none" w:sz="0" w:space="0" w:color="auto"/>
                    <w:bottom w:val="none" w:sz="0" w:space="0" w:color="auto"/>
                    <w:right w:val="none" w:sz="0" w:space="0" w:color="auto"/>
                  </w:divBdr>
                </w:div>
                <w:div w:id="236945218">
                  <w:marLeft w:val="0"/>
                  <w:marRight w:val="0"/>
                  <w:marTop w:val="0"/>
                  <w:marBottom w:val="0"/>
                  <w:divBdr>
                    <w:top w:val="none" w:sz="0" w:space="0" w:color="auto"/>
                    <w:left w:val="none" w:sz="0" w:space="0" w:color="auto"/>
                    <w:bottom w:val="none" w:sz="0" w:space="0" w:color="auto"/>
                    <w:right w:val="none" w:sz="0" w:space="0" w:color="auto"/>
                  </w:divBdr>
                </w:div>
                <w:div w:id="269045920">
                  <w:marLeft w:val="0"/>
                  <w:marRight w:val="0"/>
                  <w:marTop w:val="0"/>
                  <w:marBottom w:val="0"/>
                  <w:divBdr>
                    <w:top w:val="none" w:sz="0" w:space="0" w:color="auto"/>
                    <w:left w:val="none" w:sz="0" w:space="0" w:color="auto"/>
                    <w:bottom w:val="none" w:sz="0" w:space="0" w:color="auto"/>
                    <w:right w:val="none" w:sz="0" w:space="0" w:color="auto"/>
                  </w:divBdr>
                </w:div>
                <w:div w:id="295335366">
                  <w:marLeft w:val="0"/>
                  <w:marRight w:val="0"/>
                  <w:marTop w:val="0"/>
                  <w:marBottom w:val="0"/>
                  <w:divBdr>
                    <w:top w:val="none" w:sz="0" w:space="0" w:color="auto"/>
                    <w:left w:val="none" w:sz="0" w:space="0" w:color="auto"/>
                    <w:bottom w:val="none" w:sz="0" w:space="0" w:color="auto"/>
                    <w:right w:val="none" w:sz="0" w:space="0" w:color="auto"/>
                  </w:divBdr>
                </w:div>
                <w:div w:id="298608945">
                  <w:marLeft w:val="0"/>
                  <w:marRight w:val="0"/>
                  <w:marTop w:val="0"/>
                  <w:marBottom w:val="0"/>
                  <w:divBdr>
                    <w:top w:val="none" w:sz="0" w:space="0" w:color="auto"/>
                    <w:left w:val="none" w:sz="0" w:space="0" w:color="auto"/>
                    <w:bottom w:val="none" w:sz="0" w:space="0" w:color="auto"/>
                    <w:right w:val="none" w:sz="0" w:space="0" w:color="auto"/>
                  </w:divBdr>
                </w:div>
                <w:div w:id="311102767">
                  <w:marLeft w:val="0"/>
                  <w:marRight w:val="0"/>
                  <w:marTop w:val="0"/>
                  <w:marBottom w:val="0"/>
                  <w:divBdr>
                    <w:top w:val="none" w:sz="0" w:space="0" w:color="auto"/>
                    <w:left w:val="none" w:sz="0" w:space="0" w:color="auto"/>
                    <w:bottom w:val="none" w:sz="0" w:space="0" w:color="auto"/>
                    <w:right w:val="none" w:sz="0" w:space="0" w:color="auto"/>
                  </w:divBdr>
                </w:div>
                <w:div w:id="312955362">
                  <w:marLeft w:val="0"/>
                  <w:marRight w:val="0"/>
                  <w:marTop w:val="0"/>
                  <w:marBottom w:val="0"/>
                  <w:divBdr>
                    <w:top w:val="none" w:sz="0" w:space="0" w:color="auto"/>
                    <w:left w:val="none" w:sz="0" w:space="0" w:color="auto"/>
                    <w:bottom w:val="none" w:sz="0" w:space="0" w:color="auto"/>
                    <w:right w:val="none" w:sz="0" w:space="0" w:color="auto"/>
                  </w:divBdr>
                </w:div>
                <w:div w:id="333193445">
                  <w:marLeft w:val="0"/>
                  <w:marRight w:val="0"/>
                  <w:marTop w:val="0"/>
                  <w:marBottom w:val="0"/>
                  <w:divBdr>
                    <w:top w:val="none" w:sz="0" w:space="0" w:color="auto"/>
                    <w:left w:val="none" w:sz="0" w:space="0" w:color="auto"/>
                    <w:bottom w:val="none" w:sz="0" w:space="0" w:color="auto"/>
                    <w:right w:val="none" w:sz="0" w:space="0" w:color="auto"/>
                  </w:divBdr>
                </w:div>
                <w:div w:id="339432799">
                  <w:marLeft w:val="0"/>
                  <w:marRight w:val="0"/>
                  <w:marTop w:val="0"/>
                  <w:marBottom w:val="0"/>
                  <w:divBdr>
                    <w:top w:val="none" w:sz="0" w:space="0" w:color="auto"/>
                    <w:left w:val="none" w:sz="0" w:space="0" w:color="auto"/>
                    <w:bottom w:val="none" w:sz="0" w:space="0" w:color="auto"/>
                    <w:right w:val="none" w:sz="0" w:space="0" w:color="auto"/>
                  </w:divBdr>
                </w:div>
                <w:div w:id="340664411">
                  <w:marLeft w:val="0"/>
                  <w:marRight w:val="0"/>
                  <w:marTop w:val="0"/>
                  <w:marBottom w:val="0"/>
                  <w:divBdr>
                    <w:top w:val="none" w:sz="0" w:space="0" w:color="auto"/>
                    <w:left w:val="none" w:sz="0" w:space="0" w:color="auto"/>
                    <w:bottom w:val="none" w:sz="0" w:space="0" w:color="auto"/>
                    <w:right w:val="none" w:sz="0" w:space="0" w:color="auto"/>
                  </w:divBdr>
                </w:div>
                <w:div w:id="362678694">
                  <w:marLeft w:val="0"/>
                  <w:marRight w:val="0"/>
                  <w:marTop w:val="0"/>
                  <w:marBottom w:val="0"/>
                  <w:divBdr>
                    <w:top w:val="none" w:sz="0" w:space="0" w:color="auto"/>
                    <w:left w:val="none" w:sz="0" w:space="0" w:color="auto"/>
                    <w:bottom w:val="none" w:sz="0" w:space="0" w:color="auto"/>
                    <w:right w:val="none" w:sz="0" w:space="0" w:color="auto"/>
                  </w:divBdr>
                </w:div>
                <w:div w:id="396903781">
                  <w:marLeft w:val="0"/>
                  <w:marRight w:val="0"/>
                  <w:marTop w:val="0"/>
                  <w:marBottom w:val="0"/>
                  <w:divBdr>
                    <w:top w:val="none" w:sz="0" w:space="0" w:color="auto"/>
                    <w:left w:val="none" w:sz="0" w:space="0" w:color="auto"/>
                    <w:bottom w:val="none" w:sz="0" w:space="0" w:color="auto"/>
                    <w:right w:val="none" w:sz="0" w:space="0" w:color="auto"/>
                  </w:divBdr>
                </w:div>
                <w:div w:id="489978222">
                  <w:marLeft w:val="0"/>
                  <w:marRight w:val="0"/>
                  <w:marTop w:val="0"/>
                  <w:marBottom w:val="0"/>
                  <w:divBdr>
                    <w:top w:val="none" w:sz="0" w:space="0" w:color="auto"/>
                    <w:left w:val="none" w:sz="0" w:space="0" w:color="auto"/>
                    <w:bottom w:val="none" w:sz="0" w:space="0" w:color="auto"/>
                    <w:right w:val="none" w:sz="0" w:space="0" w:color="auto"/>
                  </w:divBdr>
                </w:div>
                <w:div w:id="492181245">
                  <w:marLeft w:val="0"/>
                  <w:marRight w:val="0"/>
                  <w:marTop w:val="0"/>
                  <w:marBottom w:val="0"/>
                  <w:divBdr>
                    <w:top w:val="none" w:sz="0" w:space="0" w:color="auto"/>
                    <w:left w:val="none" w:sz="0" w:space="0" w:color="auto"/>
                    <w:bottom w:val="none" w:sz="0" w:space="0" w:color="auto"/>
                    <w:right w:val="none" w:sz="0" w:space="0" w:color="auto"/>
                  </w:divBdr>
                </w:div>
                <w:div w:id="496728707">
                  <w:marLeft w:val="0"/>
                  <w:marRight w:val="0"/>
                  <w:marTop w:val="0"/>
                  <w:marBottom w:val="0"/>
                  <w:divBdr>
                    <w:top w:val="none" w:sz="0" w:space="0" w:color="auto"/>
                    <w:left w:val="none" w:sz="0" w:space="0" w:color="auto"/>
                    <w:bottom w:val="none" w:sz="0" w:space="0" w:color="auto"/>
                    <w:right w:val="none" w:sz="0" w:space="0" w:color="auto"/>
                  </w:divBdr>
                </w:div>
                <w:div w:id="506559852">
                  <w:marLeft w:val="0"/>
                  <w:marRight w:val="0"/>
                  <w:marTop w:val="0"/>
                  <w:marBottom w:val="0"/>
                  <w:divBdr>
                    <w:top w:val="none" w:sz="0" w:space="0" w:color="auto"/>
                    <w:left w:val="none" w:sz="0" w:space="0" w:color="auto"/>
                    <w:bottom w:val="none" w:sz="0" w:space="0" w:color="auto"/>
                    <w:right w:val="none" w:sz="0" w:space="0" w:color="auto"/>
                  </w:divBdr>
                </w:div>
                <w:div w:id="556817875">
                  <w:marLeft w:val="0"/>
                  <w:marRight w:val="0"/>
                  <w:marTop w:val="0"/>
                  <w:marBottom w:val="0"/>
                  <w:divBdr>
                    <w:top w:val="none" w:sz="0" w:space="0" w:color="auto"/>
                    <w:left w:val="none" w:sz="0" w:space="0" w:color="auto"/>
                    <w:bottom w:val="none" w:sz="0" w:space="0" w:color="auto"/>
                    <w:right w:val="none" w:sz="0" w:space="0" w:color="auto"/>
                  </w:divBdr>
                </w:div>
                <w:div w:id="562451330">
                  <w:marLeft w:val="0"/>
                  <w:marRight w:val="0"/>
                  <w:marTop w:val="0"/>
                  <w:marBottom w:val="0"/>
                  <w:divBdr>
                    <w:top w:val="none" w:sz="0" w:space="0" w:color="auto"/>
                    <w:left w:val="none" w:sz="0" w:space="0" w:color="auto"/>
                    <w:bottom w:val="none" w:sz="0" w:space="0" w:color="auto"/>
                    <w:right w:val="none" w:sz="0" w:space="0" w:color="auto"/>
                  </w:divBdr>
                </w:div>
                <w:div w:id="575750699">
                  <w:marLeft w:val="0"/>
                  <w:marRight w:val="0"/>
                  <w:marTop w:val="0"/>
                  <w:marBottom w:val="0"/>
                  <w:divBdr>
                    <w:top w:val="none" w:sz="0" w:space="0" w:color="auto"/>
                    <w:left w:val="none" w:sz="0" w:space="0" w:color="auto"/>
                    <w:bottom w:val="none" w:sz="0" w:space="0" w:color="auto"/>
                    <w:right w:val="none" w:sz="0" w:space="0" w:color="auto"/>
                  </w:divBdr>
                </w:div>
                <w:div w:id="585530523">
                  <w:marLeft w:val="0"/>
                  <w:marRight w:val="0"/>
                  <w:marTop w:val="0"/>
                  <w:marBottom w:val="0"/>
                  <w:divBdr>
                    <w:top w:val="none" w:sz="0" w:space="0" w:color="auto"/>
                    <w:left w:val="none" w:sz="0" w:space="0" w:color="auto"/>
                    <w:bottom w:val="none" w:sz="0" w:space="0" w:color="auto"/>
                    <w:right w:val="none" w:sz="0" w:space="0" w:color="auto"/>
                  </w:divBdr>
                </w:div>
                <w:div w:id="654139943">
                  <w:marLeft w:val="0"/>
                  <w:marRight w:val="0"/>
                  <w:marTop w:val="0"/>
                  <w:marBottom w:val="0"/>
                  <w:divBdr>
                    <w:top w:val="none" w:sz="0" w:space="0" w:color="auto"/>
                    <w:left w:val="none" w:sz="0" w:space="0" w:color="auto"/>
                    <w:bottom w:val="none" w:sz="0" w:space="0" w:color="auto"/>
                    <w:right w:val="none" w:sz="0" w:space="0" w:color="auto"/>
                  </w:divBdr>
                </w:div>
                <w:div w:id="678772639">
                  <w:marLeft w:val="0"/>
                  <w:marRight w:val="0"/>
                  <w:marTop w:val="0"/>
                  <w:marBottom w:val="0"/>
                  <w:divBdr>
                    <w:top w:val="none" w:sz="0" w:space="0" w:color="auto"/>
                    <w:left w:val="none" w:sz="0" w:space="0" w:color="auto"/>
                    <w:bottom w:val="none" w:sz="0" w:space="0" w:color="auto"/>
                    <w:right w:val="none" w:sz="0" w:space="0" w:color="auto"/>
                  </w:divBdr>
                </w:div>
                <w:div w:id="679281713">
                  <w:marLeft w:val="0"/>
                  <w:marRight w:val="0"/>
                  <w:marTop w:val="0"/>
                  <w:marBottom w:val="0"/>
                  <w:divBdr>
                    <w:top w:val="none" w:sz="0" w:space="0" w:color="auto"/>
                    <w:left w:val="none" w:sz="0" w:space="0" w:color="auto"/>
                    <w:bottom w:val="none" w:sz="0" w:space="0" w:color="auto"/>
                    <w:right w:val="none" w:sz="0" w:space="0" w:color="auto"/>
                  </w:divBdr>
                </w:div>
                <w:div w:id="758984621">
                  <w:marLeft w:val="0"/>
                  <w:marRight w:val="0"/>
                  <w:marTop w:val="0"/>
                  <w:marBottom w:val="0"/>
                  <w:divBdr>
                    <w:top w:val="none" w:sz="0" w:space="0" w:color="auto"/>
                    <w:left w:val="none" w:sz="0" w:space="0" w:color="auto"/>
                    <w:bottom w:val="none" w:sz="0" w:space="0" w:color="auto"/>
                    <w:right w:val="none" w:sz="0" w:space="0" w:color="auto"/>
                  </w:divBdr>
                </w:div>
                <w:div w:id="830801841">
                  <w:marLeft w:val="0"/>
                  <w:marRight w:val="0"/>
                  <w:marTop w:val="0"/>
                  <w:marBottom w:val="0"/>
                  <w:divBdr>
                    <w:top w:val="none" w:sz="0" w:space="0" w:color="auto"/>
                    <w:left w:val="none" w:sz="0" w:space="0" w:color="auto"/>
                    <w:bottom w:val="none" w:sz="0" w:space="0" w:color="auto"/>
                    <w:right w:val="none" w:sz="0" w:space="0" w:color="auto"/>
                  </w:divBdr>
                </w:div>
                <w:div w:id="831261406">
                  <w:marLeft w:val="0"/>
                  <w:marRight w:val="0"/>
                  <w:marTop w:val="0"/>
                  <w:marBottom w:val="0"/>
                  <w:divBdr>
                    <w:top w:val="none" w:sz="0" w:space="0" w:color="auto"/>
                    <w:left w:val="none" w:sz="0" w:space="0" w:color="auto"/>
                    <w:bottom w:val="none" w:sz="0" w:space="0" w:color="auto"/>
                    <w:right w:val="none" w:sz="0" w:space="0" w:color="auto"/>
                  </w:divBdr>
                </w:div>
                <w:div w:id="844593350">
                  <w:marLeft w:val="0"/>
                  <w:marRight w:val="0"/>
                  <w:marTop w:val="0"/>
                  <w:marBottom w:val="0"/>
                  <w:divBdr>
                    <w:top w:val="none" w:sz="0" w:space="0" w:color="auto"/>
                    <w:left w:val="none" w:sz="0" w:space="0" w:color="auto"/>
                    <w:bottom w:val="none" w:sz="0" w:space="0" w:color="auto"/>
                    <w:right w:val="none" w:sz="0" w:space="0" w:color="auto"/>
                  </w:divBdr>
                </w:div>
                <w:div w:id="851799063">
                  <w:marLeft w:val="0"/>
                  <w:marRight w:val="0"/>
                  <w:marTop w:val="0"/>
                  <w:marBottom w:val="0"/>
                  <w:divBdr>
                    <w:top w:val="none" w:sz="0" w:space="0" w:color="auto"/>
                    <w:left w:val="none" w:sz="0" w:space="0" w:color="auto"/>
                    <w:bottom w:val="none" w:sz="0" w:space="0" w:color="auto"/>
                    <w:right w:val="none" w:sz="0" w:space="0" w:color="auto"/>
                  </w:divBdr>
                </w:div>
                <w:div w:id="855966003">
                  <w:marLeft w:val="0"/>
                  <w:marRight w:val="0"/>
                  <w:marTop w:val="0"/>
                  <w:marBottom w:val="0"/>
                  <w:divBdr>
                    <w:top w:val="none" w:sz="0" w:space="0" w:color="auto"/>
                    <w:left w:val="none" w:sz="0" w:space="0" w:color="auto"/>
                    <w:bottom w:val="none" w:sz="0" w:space="0" w:color="auto"/>
                    <w:right w:val="none" w:sz="0" w:space="0" w:color="auto"/>
                  </w:divBdr>
                </w:div>
                <w:div w:id="877737809">
                  <w:marLeft w:val="0"/>
                  <w:marRight w:val="0"/>
                  <w:marTop w:val="0"/>
                  <w:marBottom w:val="0"/>
                  <w:divBdr>
                    <w:top w:val="none" w:sz="0" w:space="0" w:color="auto"/>
                    <w:left w:val="none" w:sz="0" w:space="0" w:color="auto"/>
                    <w:bottom w:val="none" w:sz="0" w:space="0" w:color="auto"/>
                    <w:right w:val="none" w:sz="0" w:space="0" w:color="auto"/>
                  </w:divBdr>
                </w:div>
                <w:div w:id="886065533">
                  <w:marLeft w:val="0"/>
                  <w:marRight w:val="0"/>
                  <w:marTop w:val="0"/>
                  <w:marBottom w:val="0"/>
                  <w:divBdr>
                    <w:top w:val="none" w:sz="0" w:space="0" w:color="auto"/>
                    <w:left w:val="none" w:sz="0" w:space="0" w:color="auto"/>
                    <w:bottom w:val="none" w:sz="0" w:space="0" w:color="auto"/>
                    <w:right w:val="none" w:sz="0" w:space="0" w:color="auto"/>
                  </w:divBdr>
                </w:div>
                <w:div w:id="899293461">
                  <w:marLeft w:val="0"/>
                  <w:marRight w:val="0"/>
                  <w:marTop w:val="0"/>
                  <w:marBottom w:val="0"/>
                  <w:divBdr>
                    <w:top w:val="none" w:sz="0" w:space="0" w:color="auto"/>
                    <w:left w:val="none" w:sz="0" w:space="0" w:color="auto"/>
                    <w:bottom w:val="none" w:sz="0" w:space="0" w:color="auto"/>
                    <w:right w:val="none" w:sz="0" w:space="0" w:color="auto"/>
                  </w:divBdr>
                </w:div>
                <w:div w:id="999162113">
                  <w:marLeft w:val="0"/>
                  <w:marRight w:val="0"/>
                  <w:marTop w:val="0"/>
                  <w:marBottom w:val="0"/>
                  <w:divBdr>
                    <w:top w:val="none" w:sz="0" w:space="0" w:color="auto"/>
                    <w:left w:val="none" w:sz="0" w:space="0" w:color="auto"/>
                    <w:bottom w:val="none" w:sz="0" w:space="0" w:color="auto"/>
                    <w:right w:val="none" w:sz="0" w:space="0" w:color="auto"/>
                  </w:divBdr>
                </w:div>
                <w:div w:id="1021318623">
                  <w:marLeft w:val="0"/>
                  <w:marRight w:val="0"/>
                  <w:marTop w:val="0"/>
                  <w:marBottom w:val="0"/>
                  <w:divBdr>
                    <w:top w:val="none" w:sz="0" w:space="0" w:color="auto"/>
                    <w:left w:val="none" w:sz="0" w:space="0" w:color="auto"/>
                    <w:bottom w:val="none" w:sz="0" w:space="0" w:color="auto"/>
                    <w:right w:val="none" w:sz="0" w:space="0" w:color="auto"/>
                  </w:divBdr>
                </w:div>
                <w:div w:id="1022710857">
                  <w:marLeft w:val="0"/>
                  <w:marRight w:val="0"/>
                  <w:marTop w:val="0"/>
                  <w:marBottom w:val="0"/>
                  <w:divBdr>
                    <w:top w:val="none" w:sz="0" w:space="0" w:color="auto"/>
                    <w:left w:val="none" w:sz="0" w:space="0" w:color="auto"/>
                    <w:bottom w:val="none" w:sz="0" w:space="0" w:color="auto"/>
                    <w:right w:val="none" w:sz="0" w:space="0" w:color="auto"/>
                  </w:divBdr>
                </w:div>
                <w:div w:id="1025714092">
                  <w:marLeft w:val="0"/>
                  <w:marRight w:val="0"/>
                  <w:marTop w:val="0"/>
                  <w:marBottom w:val="0"/>
                  <w:divBdr>
                    <w:top w:val="none" w:sz="0" w:space="0" w:color="auto"/>
                    <w:left w:val="none" w:sz="0" w:space="0" w:color="auto"/>
                    <w:bottom w:val="none" w:sz="0" w:space="0" w:color="auto"/>
                    <w:right w:val="none" w:sz="0" w:space="0" w:color="auto"/>
                  </w:divBdr>
                </w:div>
                <w:div w:id="1056472537">
                  <w:marLeft w:val="0"/>
                  <w:marRight w:val="0"/>
                  <w:marTop w:val="0"/>
                  <w:marBottom w:val="0"/>
                  <w:divBdr>
                    <w:top w:val="none" w:sz="0" w:space="0" w:color="auto"/>
                    <w:left w:val="none" w:sz="0" w:space="0" w:color="auto"/>
                    <w:bottom w:val="none" w:sz="0" w:space="0" w:color="auto"/>
                    <w:right w:val="none" w:sz="0" w:space="0" w:color="auto"/>
                  </w:divBdr>
                </w:div>
                <w:div w:id="1061831268">
                  <w:marLeft w:val="0"/>
                  <w:marRight w:val="0"/>
                  <w:marTop w:val="0"/>
                  <w:marBottom w:val="0"/>
                  <w:divBdr>
                    <w:top w:val="none" w:sz="0" w:space="0" w:color="auto"/>
                    <w:left w:val="none" w:sz="0" w:space="0" w:color="auto"/>
                    <w:bottom w:val="none" w:sz="0" w:space="0" w:color="auto"/>
                    <w:right w:val="none" w:sz="0" w:space="0" w:color="auto"/>
                  </w:divBdr>
                </w:div>
                <w:div w:id="1067192588">
                  <w:marLeft w:val="0"/>
                  <w:marRight w:val="0"/>
                  <w:marTop w:val="0"/>
                  <w:marBottom w:val="0"/>
                  <w:divBdr>
                    <w:top w:val="none" w:sz="0" w:space="0" w:color="auto"/>
                    <w:left w:val="none" w:sz="0" w:space="0" w:color="auto"/>
                    <w:bottom w:val="none" w:sz="0" w:space="0" w:color="auto"/>
                    <w:right w:val="none" w:sz="0" w:space="0" w:color="auto"/>
                  </w:divBdr>
                </w:div>
                <w:div w:id="1093009433">
                  <w:marLeft w:val="0"/>
                  <w:marRight w:val="0"/>
                  <w:marTop w:val="0"/>
                  <w:marBottom w:val="0"/>
                  <w:divBdr>
                    <w:top w:val="none" w:sz="0" w:space="0" w:color="auto"/>
                    <w:left w:val="none" w:sz="0" w:space="0" w:color="auto"/>
                    <w:bottom w:val="none" w:sz="0" w:space="0" w:color="auto"/>
                    <w:right w:val="none" w:sz="0" w:space="0" w:color="auto"/>
                  </w:divBdr>
                </w:div>
                <w:div w:id="1106928153">
                  <w:marLeft w:val="0"/>
                  <w:marRight w:val="0"/>
                  <w:marTop w:val="0"/>
                  <w:marBottom w:val="0"/>
                  <w:divBdr>
                    <w:top w:val="none" w:sz="0" w:space="0" w:color="auto"/>
                    <w:left w:val="none" w:sz="0" w:space="0" w:color="auto"/>
                    <w:bottom w:val="none" w:sz="0" w:space="0" w:color="auto"/>
                    <w:right w:val="none" w:sz="0" w:space="0" w:color="auto"/>
                  </w:divBdr>
                </w:div>
                <w:div w:id="1113981184">
                  <w:marLeft w:val="0"/>
                  <w:marRight w:val="0"/>
                  <w:marTop w:val="0"/>
                  <w:marBottom w:val="0"/>
                  <w:divBdr>
                    <w:top w:val="none" w:sz="0" w:space="0" w:color="auto"/>
                    <w:left w:val="none" w:sz="0" w:space="0" w:color="auto"/>
                    <w:bottom w:val="none" w:sz="0" w:space="0" w:color="auto"/>
                    <w:right w:val="none" w:sz="0" w:space="0" w:color="auto"/>
                  </w:divBdr>
                </w:div>
                <w:div w:id="1118529105">
                  <w:marLeft w:val="0"/>
                  <w:marRight w:val="0"/>
                  <w:marTop w:val="0"/>
                  <w:marBottom w:val="0"/>
                  <w:divBdr>
                    <w:top w:val="none" w:sz="0" w:space="0" w:color="auto"/>
                    <w:left w:val="none" w:sz="0" w:space="0" w:color="auto"/>
                    <w:bottom w:val="none" w:sz="0" w:space="0" w:color="auto"/>
                    <w:right w:val="none" w:sz="0" w:space="0" w:color="auto"/>
                  </w:divBdr>
                </w:div>
                <w:div w:id="1156997898">
                  <w:marLeft w:val="0"/>
                  <w:marRight w:val="0"/>
                  <w:marTop w:val="0"/>
                  <w:marBottom w:val="0"/>
                  <w:divBdr>
                    <w:top w:val="none" w:sz="0" w:space="0" w:color="auto"/>
                    <w:left w:val="none" w:sz="0" w:space="0" w:color="auto"/>
                    <w:bottom w:val="none" w:sz="0" w:space="0" w:color="auto"/>
                    <w:right w:val="none" w:sz="0" w:space="0" w:color="auto"/>
                  </w:divBdr>
                </w:div>
                <w:div w:id="1159344685">
                  <w:marLeft w:val="0"/>
                  <w:marRight w:val="0"/>
                  <w:marTop w:val="0"/>
                  <w:marBottom w:val="0"/>
                  <w:divBdr>
                    <w:top w:val="none" w:sz="0" w:space="0" w:color="auto"/>
                    <w:left w:val="none" w:sz="0" w:space="0" w:color="auto"/>
                    <w:bottom w:val="none" w:sz="0" w:space="0" w:color="auto"/>
                    <w:right w:val="none" w:sz="0" w:space="0" w:color="auto"/>
                  </w:divBdr>
                </w:div>
                <w:div w:id="1161851672">
                  <w:marLeft w:val="0"/>
                  <w:marRight w:val="0"/>
                  <w:marTop w:val="0"/>
                  <w:marBottom w:val="0"/>
                  <w:divBdr>
                    <w:top w:val="none" w:sz="0" w:space="0" w:color="auto"/>
                    <w:left w:val="none" w:sz="0" w:space="0" w:color="auto"/>
                    <w:bottom w:val="none" w:sz="0" w:space="0" w:color="auto"/>
                    <w:right w:val="none" w:sz="0" w:space="0" w:color="auto"/>
                  </w:divBdr>
                </w:div>
                <w:div w:id="1179151775">
                  <w:marLeft w:val="0"/>
                  <w:marRight w:val="0"/>
                  <w:marTop w:val="0"/>
                  <w:marBottom w:val="0"/>
                  <w:divBdr>
                    <w:top w:val="none" w:sz="0" w:space="0" w:color="auto"/>
                    <w:left w:val="none" w:sz="0" w:space="0" w:color="auto"/>
                    <w:bottom w:val="none" w:sz="0" w:space="0" w:color="auto"/>
                    <w:right w:val="none" w:sz="0" w:space="0" w:color="auto"/>
                  </w:divBdr>
                </w:div>
                <w:div w:id="1180002013">
                  <w:marLeft w:val="0"/>
                  <w:marRight w:val="0"/>
                  <w:marTop w:val="0"/>
                  <w:marBottom w:val="0"/>
                  <w:divBdr>
                    <w:top w:val="none" w:sz="0" w:space="0" w:color="auto"/>
                    <w:left w:val="none" w:sz="0" w:space="0" w:color="auto"/>
                    <w:bottom w:val="none" w:sz="0" w:space="0" w:color="auto"/>
                    <w:right w:val="none" w:sz="0" w:space="0" w:color="auto"/>
                  </w:divBdr>
                </w:div>
                <w:div w:id="1197038885">
                  <w:marLeft w:val="0"/>
                  <w:marRight w:val="0"/>
                  <w:marTop w:val="0"/>
                  <w:marBottom w:val="0"/>
                  <w:divBdr>
                    <w:top w:val="none" w:sz="0" w:space="0" w:color="auto"/>
                    <w:left w:val="none" w:sz="0" w:space="0" w:color="auto"/>
                    <w:bottom w:val="none" w:sz="0" w:space="0" w:color="auto"/>
                    <w:right w:val="none" w:sz="0" w:space="0" w:color="auto"/>
                  </w:divBdr>
                </w:div>
                <w:div w:id="1204056145">
                  <w:marLeft w:val="0"/>
                  <w:marRight w:val="0"/>
                  <w:marTop w:val="0"/>
                  <w:marBottom w:val="0"/>
                  <w:divBdr>
                    <w:top w:val="none" w:sz="0" w:space="0" w:color="auto"/>
                    <w:left w:val="none" w:sz="0" w:space="0" w:color="auto"/>
                    <w:bottom w:val="none" w:sz="0" w:space="0" w:color="auto"/>
                    <w:right w:val="none" w:sz="0" w:space="0" w:color="auto"/>
                  </w:divBdr>
                </w:div>
                <w:div w:id="1274092903">
                  <w:marLeft w:val="0"/>
                  <w:marRight w:val="0"/>
                  <w:marTop w:val="0"/>
                  <w:marBottom w:val="0"/>
                  <w:divBdr>
                    <w:top w:val="none" w:sz="0" w:space="0" w:color="auto"/>
                    <w:left w:val="none" w:sz="0" w:space="0" w:color="auto"/>
                    <w:bottom w:val="none" w:sz="0" w:space="0" w:color="auto"/>
                    <w:right w:val="none" w:sz="0" w:space="0" w:color="auto"/>
                  </w:divBdr>
                </w:div>
                <w:div w:id="1275097368">
                  <w:marLeft w:val="0"/>
                  <w:marRight w:val="0"/>
                  <w:marTop w:val="0"/>
                  <w:marBottom w:val="0"/>
                  <w:divBdr>
                    <w:top w:val="none" w:sz="0" w:space="0" w:color="auto"/>
                    <w:left w:val="none" w:sz="0" w:space="0" w:color="auto"/>
                    <w:bottom w:val="none" w:sz="0" w:space="0" w:color="auto"/>
                    <w:right w:val="none" w:sz="0" w:space="0" w:color="auto"/>
                  </w:divBdr>
                </w:div>
                <w:div w:id="1285651039">
                  <w:marLeft w:val="0"/>
                  <w:marRight w:val="0"/>
                  <w:marTop w:val="0"/>
                  <w:marBottom w:val="0"/>
                  <w:divBdr>
                    <w:top w:val="none" w:sz="0" w:space="0" w:color="auto"/>
                    <w:left w:val="none" w:sz="0" w:space="0" w:color="auto"/>
                    <w:bottom w:val="none" w:sz="0" w:space="0" w:color="auto"/>
                    <w:right w:val="none" w:sz="0" w:space="0" w:color="auto"/>
                  </w:divBdr>
                </w:div>
                <w:div w:id="1288581516">
                  <w:marLeft w:val="0"/>
                  <w:marRight w:val="0"/>
                  <w:marTop w:val="0"/>
                  <w:marBottom w:val="0"/>
                  <w:divBdr>
                    <w:top w:val="none" w:sz="0" w:space="0" w:color="auto"/>
                    <w:left w:val="none" w:sz="0" w:space="0" w:color="auto"/>
                    <w:bottom w:val="none" w:sz="0" w:space="0" w:color="auto"/>
                    <w:right w:val="none" w:sz="0" w:space="0" w:color="auto"/>
                  </w:divBdr>
                </w:div>
                <w:div w:id="1305937392">
                  <w:marLeft w:val="0"/>
                  <w:marRight w:val="0"/>
                  <w:marTop w:val="0"/>
                  <w:marBottom w:val="0"/>
                  <w:divBdr>
                    <w:top w:val="none" w:sz="0" w:space="0" w:color="auto"/>
                    <w:left w:val="none" w:sz="0" w:space="0" w:color="auto"/>
                    <w:bottom w:val="none" w:sz="0" w:space="0" w:color="auto"/>
                    <w:right w:val="none" w:sz="0" w:space="0" w:color="auto"/>
                  </w:divBdr>
                </w:div>
                <w:div w:id="1328023620">
                  <w:marLeft w:val="0"/>
                  <w:marRight w:val="0"/>
                  <w:marTop w:val="0"/>
                  <w:marBottom w:val="0"/>
                  <w:divBdr>
                    <w:top w:val="none" w:sz="0" w:space="0" w:color="auto"/>
                    <w:left w:val="none" w:sz="0" w:space="0" w:color="auto"/>
                    <w:bottom w:val="none" w:sz="0" w:space="0" w:color="auto"/>
                    <w:right w:val="none" w:sz="0" w:space="0" w:color="auto"/>
                  </w:divBdr>
                </w:div>
                <w:div w:id="1358240574">
                  <w:marLeft w:val="0"/>
                  <w:marRight w:val="0"/>
                  <w:marTop w:val="0"/>
                  <w:marBottom w:val="0"/>
                  <w:divBdr>
                    <w:top w:val="none" w:sz="0" w:space="0" w:color="auto"/>
                    <w:left w:val="none" w:sz="0" w:space="0" w:color="auto"/>
                    <w:bottom w:val="none" w:sz="0" w:space="0" w:color="auto"/>
                    <w:right w:val="none" w:sz="0" w:space="0" w:color="auto"/>
                  </w:divBdr>
                </w:div>
                <w:div w:id="1377393400">
                  <w:marLeft w:val="0"/>
                  <w:marRight w:val="0"/>
                  <w:marTop w:val="0"/>
                  <w:marBottom w:val="0"/>
                  <w:divBdr>
                    <w:top w:val="none" w:sz="0" w:space="0" w:color="auto"/>
                    <w:left w:val="none" w:sz="0" w:space="0" w:color="auto"/>
                    <w:bottom w:val="none" w:sz="0" w:space="0" w:color="auto"/>
                    <w:right w:val="none" w:sz="0" w:space="0" w:color="auto"/>
                  </w:divBdr>
                </w:div>
                <w:div w:id="1384014610">
                  <w:marLeft w:val="0"/>
                  <w:marRight w:val="0"/>
                  <w:marTop w:val="0"/>
                  <w:marBottom w:val="0"/>
                  <w:divBdr>
                    <w:top w:val="none" w:sz="0" w:space="0" w:color="auto"/>
                    <w:left w:val="none" w:sz="0" w:space="0" w:color="auto"/>
                    <w:bottom w:val="none" w:sz="0" w:space="0" w:color="auto"/>
                    <w:right w:val="none" w:sz="0" w:space="0" w:color="auto"/>
                  </w:divBdr>
                </w:div>
                <w:div w:id="1439174278">
                  <w:marLeft w:val="0"/>
                  <w:marRight w:val="0"/>
                  <w:marTop w:val="0"/>
                  <w:marBottom w:val="0"/>
                  <w:divBdr>
                    <w:top w:val="none" w:sz="0" w:space="0" w:color="auto"/>
                    <w:left w:val="none" w:sz="0" w:space="0" w:color="auto"/>
                    <w:bottom w:val="none" w:sz="0" w:space="0" w:color="auto"/>
                    <w:right w:val="none" w:sz="0" w:space="0" w:color="auto"/>
                  </w:divBdr>
                </w:div>
                <w:div w:id="1473403343">
                  <w:marLeft w:val="0"/>
                  <w:marRight w:val="0"/>
                  <w:marTop w:val="0"/>
                  <w:marBottom w:val="0"/>
                  <w:divBdr>
                    <w:top w:val="none" w:sz="0" w:space="0" w:color="auto"/>
                    <w:left w:val="none" w:sz="0" w:space="0" w:color="auto"/>
                    <w:bottom w:val="none" w:sz="0" w:space="0" w:color="auto"/>
                    <w:right w:val="none" w:sz="0" w:space="0" w:color="auto"/>
                  </w:divBdr>
                </w:div>
                <w:div w:id="1498691860">
                  <w:marLeft w:val="0"/>
                  <w:marRight w:val="0"/>
                  <w:marTop w:val="0"/>
                  <w:marBottom w:val="0"/>
                  <w:divBdr>
                    <w:top w:val="none" w:sz="0" w:space="0" w:color="auto"/>
                    <w:left w:val="none" w:sz="0" w:space="0" w:color="auto"/>
                    <w:bottom w:val="none" w:sz="0" w:space="0" w:color="auto"/>
                    <w:right w:val="none" w:sz="0" w:space="0" w:color="auto"/>
                  </w:divBdr>
                </w:div>
                <w:div w:id="1500194937">
                  <w:marLeft w:val="0"/>
                  <w:marRight w:val="0"/>
                  <w:marTop w:val="0"/>
                  <w:marBottom w:val="0"/>
                  <w:divBdr>
                    <w:top w:val="none" w:sz="0" w:space="0" w:color="auto"/>
                    <w:left w:val="none" w:sz="0" w:space="0" w:color="auto"/>
                    <w:bottom w:val="none" w:sz="0" w:space="0" w:color="auto"/>
                    <w:right w:val="none" w:sz="0" w:space="0" w:color="auto"/>
                  </w:divBdr>
                </w:div>
                <w:div w:id="1566137779">
                  <w:marLeft w:val="0"/>
                  <w:marRight w:val="0"/>
                  <w:marTop w:val="0"/>
                  <w:marBottom w:val="0"/>
                  <w:divBdr>
                    <w:top w:val="none" w:sz="0" w:space="0" w:color="auto"/>
                    <w:left w:val="none" w:sz="0" w:space="0" w:color="auto"/>
                    <w:bottom w:val="none" w:sz="0" w:space="0" w:color="auto"/>
                    <w:right w:val="none" w:sz="0" w:space="0" w:color="auto"/>
                  </w:divBdr>
                </w:div>
                <w:div w:id="1576742994">
                  <w:marLeft w:val="0"/>
                  <w:marRight w:val="0"/>
                  <w:marTop w:val="0"/>
                  <w:marBottom w:val="0"/>
                  <w:divBdr>
                    <w:top w:val="none" w:sz="0" w:space="0" w:color="auto"/>
                    <w:left w:val="none" w:sz="0" w:space="0" w:color="auto"/>
                    <w:bottom w:val="none" w:sz="0" w:space="0" w:color="auto"/>
                    <w:right w:val="none" w:sz="0" w:space="0" w:color="auto"/>
                  </w:divBdr>
                </w:div>
                <w:div w:id="1599436732">
                  <w:marLeft w:val="0"/>
                  <w:marRight w:val="0"/>
                  <w:marTop w:val="0"/>
                  <w:marBottom w:val="0"/>
                  <w:divBdr>
                    <w:top w:val="none" w:sz="0" w:space="0" w:color="auto"/>
                    <w:left w:val="none" w:sz="0" w:space="0" w:color="auto"/>
                    <w:bottom w:val="none" w:sz="0" w:space="0" w:color="auto"/>
                    <w:right w:val="none" w:sz="0" w:space="0" w:color="auto"/>
                  </w:divBdr>
                </w:div>
                <w:div w:id="1601990179">
                  <w:marLeft w:val="0"/>
                  <w:marRight w:val="0"/>
                  <w:marTop w:val="0"/>
                  <w:marBottom w:val="0"/>
                  <w:divBdr>
                    <w:top w:val="none" w:sz="0" w:space="0" w:color="auto"/>
                    <w:left w:val="none" w:sz="0" w:space="0" w:color="auto"/>
                    <w:bottom w:val="none" w:sz="0" w:space="0" w:color="auto"/>
                    <w:right w:val="none" w:sz="0" w:space="0" w:color="auto"/>
                  </w:divBdr>
                </w:div>
                <w:div w:id="1619753591">
                  <w:marLeft w:val="0"/>
                  <w:marRight w:val="0"/>
                  <w:marTop w:val="0"/>
                  <w:marBottom w:val="0"/>
                  <w:divBdr>
                    <w:top w:val="none" w:sz="0" w:space="0" w:color="auto"/>
                    <w:left w:val="none" w:sz="0" w:space="0" w:color="auto"/>
                    <w:bottom w:val="none" w:sz="0" w:space="0" w:color="auto"/>
                    <w:right w:val="none" w:sz="0" w:space="0" w:color="auto"/>
                  </w:divBdr>
                </w:div>
                <w:div w:id="1642537533">
                  <w:marLeft w:val="0"/>
                  <w:marRight w:val="0"/>
                  <w:marTop w:val="0"/>
                  <w:marBottom w:val="0"/>
                  <w:divBdr>
                    <w:top w:val="none" w:sz="0" w:space="0" w:color="auto"/>
                    <w:left w:val="none" w:sz="0" w:space="0" w:color="auto"/>
                    <w:bottom w:val="none" w:sz="0" w:space="0" w:color="auto"/>
                    <w:right w:val="none" w:sz="0" w:space="0" w:color="auto"/>
                  </w:divBdr>
                </w:div>
                <w:div w:id="1685325522">
                  <w:marLeft w:val="0"/>
                  <w:marRight w:val="0"/>
                  <w:marTop w:val="0"/>
                  <w:marBottom w:val="0"/>
                  <w:divBdr>
                    <w:top w:val="none" w:sz="0" w:space="0" w:color="auto"/>
                    <w:left w:val="none" w:sz="0" w:space="0" w:color="auto"/>
                    <w:bottom w:val="none" w:sz="0" w:space="0" w:color="auto"/>
                    <w:right w:val="none" w:sz="0" w:space="0" w:color="auto"/>
                  </w:divBdr>
                </w:div>
                <w:div w:id="1699623415">
                  <w:marLeft w:val="0"/>
                  <w:marRight w:val="0"/>
                  <w:marTop w:val="0"/>
                  <w:marBottom w:val="0"/>
                  <w:divBdr>
                    <w:top w:val="none" w:sz="0" w:space="0" w:color="auto"/>
                    <w:left w:val="none" w:sz="0" w:space="0" w:color="auto"/>
                    <w:bottom w:val="none" w:sz="0" w:space="0" w:color="auto"/>
                    <w:right w:val="none" w:sz="0" w:space="0" w:color="auto"/>
                  </w:divBdr>
                </w:div>
                <w:div w:id="1721127227">
                  <w:marLeft w:val="0"/>
                  <w:marRight w:val="0"/>
                  <w:marTop w:val="0"/>
                  <w:marBottom w:val="0"/>
                  <w:divBdr>
                    <w:top w:val="none" w:sz="0" w:space="0" w:color="auto"/>
                    <w:left w:val="none" w:sz="0" w:space="0" w:color="auto"/>
                    <w:bottom w:val="none" w:sz="0" w:space="0" w:color="auto"/>
                    <w:right w:val="none" w:sz="0" w:space="0" w:color="auto"/>
                  </w:divBdr>
                </w:div>
                <w:div w:id="1851484881">
                  <w:marLeft w:val="0"/>
                  <w:marRight w:val="0"/>
                  <w:marTop w:val="0"/>
                  <w:marBottom w:val="0"/>
                  <w:divBdr>
                    <w:top w:val="none" w:sz="0" w:space="0" w:color="auto"/>
                    <w:left w:val="none" w:sz="0" w:space="0" w:color="auto"/>
                    <w:bottom w:val="none" w:sz="0" w:space="0" w:color="auto"/>
                    <w:right w:val="none" w:sz="0" w:space="0" w:color="auto"/>
                  </w:divBdr>
                </w:div>
                <w:div w:id="1909487588">
                  <w:marLeft w:val="0"/>
                  <w:marRight w:val="0"/>
                  <w:marTop w:val="0"/>
                  <w:marBottom w:val="0"/>
                  <w:divBdr>
                    <w:top w:val="none" w:sz="0" w:space="0" w:color="auto"/>
                    <w:left w:val="none" w:sz="0" w:space="0" w:color="auto"/>
                    <w:bottom w:val="none" w:sz="0" w:space="0" w:color="auto"/>
                    <w:right w:val="none" w:sz="0" w:space="0" w:color="auto"/>
                  </w:divBdr>
                </w:div>
                <w:div w:id="1931112210">
                  <w:marLeft w:val="0"/>
                  <w:marRight w:val="0"/>
                  <w:marTop w:val="0"/>
                  <w:marBottom w:val="0"/>
                  <w:divBdr>
                    <w:top w:val="none" w:sz="0" w:space="0" w:color="auto"/>
                    <w:left w:val="none" w:sz="0" w:space="0" w:color="auto"/>
                    <w:bottom w:val="none" w:sz="0" w:space="0" w:color="auto"/>
                    <w:right w:val="none" w:sz="0" w:space="0" w:color="auto"/>
                  </w:divBdr>
                </w:div>
                <w:div w:id="1954704370">
                  <w:marLeft w:val="0"/>
                  <w:marRight w:val="0"/>
                  <w:marTop w:val="0"/>
                  <w:marBottom w:val="0"/>
                  <w:divBdr>
                    <w:top w:val="none" w:sz="0" w:space="0" w:color="auto"/>
                    <w:left w:val="none" w:sz="0" w:space="0" w:color="auto"/>
                    <w:bottom w:val="none" w:sz="0" w:space="0" w:color="auto"/>
                    <w:right w:val="none" w:sz="0" w:space="0" w:color="auto"/>
                  </w:divBdr>
                </w:div>
                <w:div w:id="1957636587">
                  <w:marLeft w:val="0"/>
                  <w:marRight w:val="0"/>
                  <w:marTop w:val="0"/>
                  <w:marBottom w:val="0"/>
                  <w:divBdr>
                    <w:top w:val="none" w:sz="0" w:space="0" w:color="auto"/>
                    <w:left w:val="none" w:sz="0" w:space="0" w:color="auto"/>
                    <w:bottom w:val="none" w:sz="0" w:space="0" w:color="auto"/>
                    <w:right w:val="none" w:sz="0" w:space="0" w:color="auto"/>
                  </w:divBdr>
                </w:div>
                <w:div w:id="1991865407">
                  <w:marLeft w:val="0"/>
                  <w:marRight w:val="0"/>
                  <w:marTop w:val="0"/>
                  <w:marBottom w:val="0"/>
                  <w:divBdr>
                    <w:top w:val="none" w:sz="0" w:space="0" w:color="auto"/>
                    <w:left w:val="none" w:sz="0" w:space="0" w:color="auto"/>
                    <w:bottom w:val="none" w:sz="0" w:space="0" w:color="auto"/>
                    <w:right w:val="none" w:sz="0" w:space="0" w:color="auto"/>
                  </w:divBdr>
                </w:div>
                <w:div w:id="1995404609">
                  <w:marLeft w:val="0"/>
                  <w:marRight w:val="0"/>
                  <w:marTop w:val="0"/>
                  <w:marBottom w:val="0"/>
                  <w:divBdr>
                    <w:top w:val="none" w:sz="0" w:space="0" w:color="auto"/>
                    <w:left w:val="none" w:sz="0" w:space="0" w:color="auto"/>
                    <w:bottom w:val="none" w:sz="0" w:space="0" w:color="auto"/>
                    <w:right w:val="none" w:sz="0" w:space="0" w:color="auto"/>
                  </w:divBdr>
                </w:div>
                <w:div w:id="2011525433">
                  <w:marLeft w:val="0"/>
                  <w:marRight w:val="0"/>
                  <w:marTop w:val="0"/>
                  <w:marBottom w:val="0"/>
                  <w:divBdr>
                    <w:top w:val="none" w:sz="0" w:space="0" w:color="auto"/>
                    <w:left w:val="none" w:sz="0" w:space="0" w:color="auto"/>
                    <w:bottom w:val="none" w:sz="0" w:space="0" w:color="auto"/>
                    <w:right w:val="none" w:sz="0" w:space="0" w:color="auto"/>
                  </w:divBdr>
                </w:div>
                <w:div w:id="2012832458">
                  <w:marLeft w:val="0"/>
                  <w:marRight w:val="0"/>
                  <w:marTop w:val="0"/>
                  <w:marBottom w:val="0"/>
                  <w:divBdr>
                    <w:top w:val="none" w:sz="0" w:space="0" w:color="auto"/>
                    <w:left w:val="none" w:sz="0" w:space="0" w:color="auto"/>
                    <w:bottom w:val="none" w:sz="0" w:space="0" w:color="auto"/>
                    <w:right w:val="none" w:sz="0" w:space="0" w:color="auto"/>
                  </w:divBdr>
                </w:div>
                <w:div w:id="2026666286">
                  <w:marLeft w:val="0"/>
                  <w:marRight w:val="0"/>
                  <w:marTop w:val="0"/>
                  <w:marBottom w:val="0"/>
                  <w:divBdr>
                    <w:top w:val="none" w:sz="0" w:space="0" w:color="auto"/>
                    <w:left w:val="none" w:sz="0" w:space="0" w:color="auto"/>
                    <w:bottom w:val="none" w:sz="0" w:space="0" w:color="auto"/>
                    <w:right w:val="none" w:sz="0" w:space="0" w:color="auto"/>
                  </w:divBdr>
                </w:div>
                <w:div w:id="2027973543">
                  <w:marLeft w:val="0"/>
                  <w:marRight w:val="0"/>
                  <w:marTop w:val="0"/>
                  <w:marBottom w:val="0"/>
                  <w:divBdr>
                    <w:top w:val="none" w:sz="0" w:space="0" w:color="auto"/>
                    <w:left w:val="none" w:sz="0" w:space="0" w:color="auto"/>
                    <w:bottom w:val="none" w:sz="0" w:space="0" w:color="auto"/>
                    <w:right w:val="none" w:sz="0" w:space="0" w:color="auto"/>
                  </w:divBdr>
                </w:div>
                <w:div w:id="2057007103">
                  <w:marLeft w:val="0"/>
                  <w:marRight w:val="0"/>
                  <w:marTop w:val="0"/>
                  <w:marBottom w:val="0"/>
                  <w:divBdr>
                    <w:top w:val="none" w:sz="0" w:space="0" w:color="auto"/>
                    <w:left w:val="none" w:sz="0" w:space="0" w:color="auto"/>
                    <w:bottom w:val="none" w:sz="0" w:space="0" w:color="auto"/>
                    <w:right w:val="none" w:sz="0" w:space="0" w:color="auto"/>
                  </w:divBdr>
                </w:div>
                <w:div w:id="2060156589">
                  <w:marLeft w:val="0"/>
                  <w:marRight w:val="0"/>
                  <w:marTop w:val="0"/>
                  <w:marBottom w:val="0"/>
                  <w:divBdr>
                    <w:top w:val="none" w:sz="0" w:space="0" w:color="auto"/>
                    <w:left w:val="none" w:sz="0" w:space="0" w:color="auto"/>
                    <w:bottom w:val="none" w:sz="0" w:space="0" w:color="auto"/>
                    <w:right w:val="none" w:sz="0" w:space="0" w:color="auto"/>
                  </w:divBdr>
                </w:div>
                <w:div w:id="2090105436">
                  <w:marLeft w:val="0"/>
                  <w:marRight w:val="0"/>
                  <w:marTop w:val="0"/>
                  <w:marBottom w:val="0"/>
                  <w:divBdr>
                    <w:top w:val="none" w:sz="0" w:space="0" w:color="auto"/>
                    <w:left w:val="none" w:sz="0" w:space="0" w:color="auto"/>
                    <w:bottom w:val="none" w:sz="0" w:space="0" w:color="auto"/>
                    <w:right w:val="none" w:sz="0" w:space="0" w:color="auto"/>
                  </w:divBdr>
                </w:div>
                <w:div w:id="2107454878">
                  <w:marLeft w:val="0"/>
                  <w:marRight w:val="0"/>
                  <w:marTop w:val="0"/>
                  <w:marBottom w:val="0"/>
                  <w:divBdr>
                    <w:top w:val="none" w:sz="0" w:space="0" w:color="auto"/>
                    <w:left w:val="none" w:sz="0" w:space="0" w:color="auto"/>
                    <w:bottom w:val="none" w:sz="0" w:space="0" w:color="auto"/>
                    <w:right w:val="none" w:sz="0" w:space="0" w:color="auto"/>
                  </w:divBdr>
                </w:div>
                <w:div w:id="2111117465">
                  <w:marLeft w:val="0"/>
                  <w:marRight w:val="0"/>
                  <w:marTop w:val="0"/>
                  <w:marBottom w:val="0"/>
                  <w:divBdr>
                    <w:top w:val="none" w:sz="0" w:space="0" w:color="auto"/>
                    <w:left w:val="none" w:sz="0" w:space="0" w:color="auto"/>
                    <w:bottom w:val="none" w:sz="0" w:space="0" w:color="auto"/>
                    <w:right w:val="none" w:sz="0" w:space="0" w:color="auto"/>
                  </w:divBdr>
                </w:div>
                <w:div w:id="21316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236">
          <w:marLeft w:val="0"/>
          <w:marRight w:val="0"/>
          <w:marTop w:val="0"/>
          <w:marBottom w:val="0"/>
          <w:divBdr>
            <w:top w:val="none" w:sz="0" w:space="0" w:color="auto"/>
            <w:left w:val="none" w:sz="0" w:space="0" w:color="auto"/>
            <w:bottom w:val="none" w:sz="0" w:space="0" w:color="auto"/>
            <w:right w:val="none" w:sz="0" w:space="0" w:color="auto"/>
          </w:divBdr>
          <w:divsChild>
            <w:div w:id="314604260">
              <w:marLeft w:val="0"/>
              <w:marRight w:val="0"/>
              <w:marTop w:val="0"/>
              <w:marBottom w:val="0"/>
              <w:divBdr>
                <w:top w:val="none" w:sz="0" w:space="0" w:color="auto"/>
                <w:left w:val="none" w:sz="0" w:space="0" w:color="auto"/>
                <w:bottom w:val="none" w:sz="0" w:space="0" w:color="auto"/>
                <w:right w:val="none" w:sz="0" w:space="0" w:color="auto"/>
              </w:divBdr>
              <w:divsChild>
                <w:div w:id="4865397">
                  <w:marLeft w:val="0"/>
                  <w:marRight w:val="0"/>
                  <w:marTop w:val="0"/>
                  <w:marBottom w:val="0"/>
                  <w:divBdr>
                    <w:top w:val="none" w:sz="0" w:space="0" w:color="auto"/>
                    <w:left w:val="none" w:sz="0" w:space="0" w:color="auto"/>
                    <w:bottom w:val="none" w:sz="0" w:space="0" w:color="auto"/>
                    <w:right w:val="none" w:sz="0" w:space="0" w:color="auto"/>
                  </w:divBdr>
                </w:div>
                <w:div w:id="47267019">
                  <w:marLeft w:val="0"/>
                  <w:marRight w:val="0"/>
                  <w:marTop w:val="0"/>
                  <w:marBottom w:val="0"/>
                  <w:divBdr>
                    <w:top w:val="none" w:sz="0" w:space="0" w:color="auto"/>
                    <w:left w:val="none" w:sz="0" w:space="0" w:color="auto"/>
                    <w:bottom w:val="none" w:sz="0" w:space="0" w:color="auto"/>
                    <w:right w:val="none" w:sz="0" w:space="0" w:color="auto"/>
                  </w:divBdr>
                </w:div>
                <w:div w:id="50613588">
                  <w:marLeft w:val="0"/>
                  <w:marRight w:val="0"/>
                  <w:marTop w:val="0"/>
                  <w:marBottom w:val="0"/>
                  <w:divBdr>
                    <w:top w:val="none" w:sz="0" w:space="0" w:color="auto"/>
                    <w:left w:val="none" w:sz="0" w:space="0" w:color="auto"/>
                    <w:bottom w:val="none" w:sz="0" w:space="0" w:color="auto"/>
                    <w:right w:val="none" w:sz="0" w:space="0" w:color="auto"/>
                  </w:divBdr>
                </w:div>
                <w:div w:id="63066087">
                  <w:marLeft w:val="0"/>
                  <w:marRight w:val="0"/>
                  <w:marTop w:val="0"/>
                  <w:marBottom w:val="0"/>
                  <w:divBdr>
                    <w:top w:val="none" w:sz="0" w:space="0" w:color="auto"/>
                    <w:left w:val="none" w:sz="0" w:space="0" w:color="auto"/>
                    <w:bottom w:val="none" w:sz="0" w:space="0" w:color="auto"/>
                    <w:right w:val="none" w:sz="0" w:space="0" w:color="auto"/>
                  </w:divBdr>
                </w:div>
                <w:div w:id="84040507">
                  <w:marLeft w:val="0"/>
                  <w:marRight w:val="0"/>
                  <w:marTop w:val="0"/>
                  <w:marBottom w:val="0"/>
                  <w:divBdr>
                    <w:top w:val="none" w:sz="0" w:space="0" w:color="auto"/>
                    <w:left w:val="none" w:sz="0" w:space="0" w:color="auto"/>
                    <w:bottom w:val="none" w:sz="0" w:space="0" w:color="auto"/>
                    <w:right w:val="none" w:sz="0" w:space="0" w:color="auto"/>
                  </w:divBdr>
                </w:div>
                <w:div w:id="86655322">
                  <w:marLeft w:val="0"/>
                  <w:marRight w:val="0"/>
                  <w:marTop w:val="0"/>
                  <w:marBottom w:val="0"/>
                  <w:divBdr>
                    <w:top w:val="none" w:sz="0" w:space="0" w:color="auto"/>
                    <w:left w:val="none" w:sz="0" w:space="0" w:color="auto"/>
                    <w:bottom w:val="none" w:sz="0" w:space="0" w:color="auto"/>
                    <w:right w:val="none" w:sz="0" w:space="0" w:color="auto"/>
                  </w:divBdr>
                </w:div>
                <w:div w:id="112528593">
                  <w:marLeft w:val="0"/>
                  <w:marRight w:val="0"/>
                  <w:marTop w:val="0"/>
                  <w:marBottom w:val="0"/>
                  <w:divBdr>
                    <w:top w:val="none" w:sz="0" w:space="0" w:color="auto"/>
                    <w:left w:val="none" w:sz="0" w:space="0" w:color="auto"/>
                    <w:bottom w:val="none" w:sz="0" w:space="0" w:color="auto"/>
                    <w:right w:val="none" w:sz="0" w:space="0" w:color="auto"/>
                  </w:divBdr>
                </w:div>
                <w:div w:id="116801602">
                  <w:marLeft w:val="0"/>
                  <w:marRight w:val="0"/>
                  <w:marTop w:val="0"/>
                  <w:marBottom w:val="0"/>
                  <w:divBdr>
                    <w:top w:val="none" w:sz="0" w:space="0" w:color="auto"/>
                    <w:left w:val="none" w:sz="0" w:space="0" w:color="auto"/>
                    <w:bottom w:val="none" w:sz="0" w:space="0" w:color="auto"/>
                    <w:right w:val="none" w:sz="0" w:space="0" w:color="auto"/>
                  </w:divBdr>
                </w:div>
                <w:div w:id="118309046">
                  <w:marLeft w:val="0"/>
                  <w:marRight w:val="0"/>
                  <w:marTop w:val="0"/>
                  <w:marBottom w:val="0"/>
                  <w:divBdr>
                    <w:top w:val="none" w:sz="0" w:space="0" w:color="auto"/>
                    <w:left w:val="none" w:sz="0" w:space="0" w:color="auto"/>
                    <w:bottom w:val="none" w:sz="0" w:space="0" w:color="auto"/>
                    <w:right w:val="none" w:sz="0" w:space="0" w:color="auto"/>
                  </w:divBdr>
                </w:div>
                <w:div w:id="288248803">
                  <w:marLeft w:val="0"/>
                  <w:marRight w:val="0"/>
                  <w:marTop w:val="0"/>
                  <w:marBottom w:val="0"/>
                  <w:divBdr>
                    <w:top w:val="none" w:sz="0" w:space="0" w:color="auto"/>
                    <w:left w:val="none" w:sz="0" w:space="0" w:color="auto"/>
                    <w:bottom w:val="none" w:sz="0" w:space="0" w:color="auto"/>
                    <w:right w:val="none" w:sz="0" w:space="0" w:color="auto"/>
                  </w:divBdr>
                </w:div>
                <w:div w:id="297538190">
                  <w:marLeft w:val="0"/>
                  <w:marRight w:val="0"/>
                  <w:marTop w:val="0"/>
                  <w:marBottom w:val="0"/>
                  <w:divBdr>
                    <w:top w:val="none" w:sz="0" w:space="0" w:color="auto"/>
                    <w:left w:val="none" w:sz="0" w:space="0" w:color="auto"/>
                    <w:bottom w:val="none" w:sz="0" w:space="0" w:color="auto"/>
                    <w:right w:val="none" w:sz="0" w:space="0" w:color="auto"/>
                  </w:divBdr>
                </w:div>
                <w:div w:id="369843188">
                  <w:marLeft w:val="0"/>
                  <w:marRight w:val="0"/>
                  <w:marTop w:val="0"/>
                  <w:marBottom w:val="0"/>
                  <w:divBdr>
                    <w:top w:val="none" w:sz="0" w:space="0" w:color="auto"/>
                    <w:left w:val="none" w:sz="0" w:space="0" w:color="auto"/>
                    <w:bottom w:val="none" w:sz="0" w:space="0" w:color="auto"/>
                    <w:right w:val="none" w:sz="0" w:space="0" w:color="auto"/>
                  </w:divBdr>
                </w:div>
                <w:div w:id="403336679">
                  <w:marLeft w:val="0"/>
                  <w:marRight w:val="0"/>
                  <w:marTop w:val="0"/>
                  <w:marBottom w:val="0"/>
                  <w:divBdr>
                    <w:top w:val="none" w:sz="0" w:space="0" w:color="auto"/>
                    <w:left w:val="none" w:sz="0" w:space="0" w:color="auto"/>
                    <w:bottom w:val="none" w:sz="0" w:space="0" w:color="auto"/>
                    <w:right w:val="none" w:sz="0" w:space="0" w:color="auto"/>
                  </w:divBdr>
                </w:div>
                <w:div w:id="420613334">
                  <w:marLeft w:val="0"/>
                  <w:marRight w:val="0"/>
                  <w:marTop w:val="0"/>
                  <w:marBottom w:val="0"/>
                  <w:divBdr>
                    <w:top w:val="none" w:sz="0" w:space="0" w:color="auto"/>
                    <w:left w:val="none" w:sz="0" w:space="0" w:color="auto"/>
                    <w:bottom w:val="none" w:sz="0" w:space="0" w:color="auto"/>
                    <w:right w:val="none" w:sz="0" w:space="0" w:color="auto"/>
                  </w:divBdr>
                </w:div>
                <w:div w:id="437406314">
                  <w:marLeft w:val="0"/>
                  <w:marRight w:val="0"/>
                  <w:marTop w:val="0"/>
                  <w:marBottom w:val="0"/>
                  <w:divBdr>
                    <w:top w:val="none" w:sz="0" w:space="0" w:color="auto"/>
                    <w:left w:val="none" w:sz="0" w:space="0" w:color="auto"/>
                    <w:bottom w:val="none" w:sz="0" w:space="0" w:color="auto"/>
                    <w:right w:val="none" w:sz="0" w:space="0" w:color="auto"/>
                  </w:divBdr>
                </w:div>
                <w:div w:id="438641609">
                  <w:marLeft w:val="0"/>
                  <w:marRight w:val="0"/>
                  <w:marTop w:val="0"/>
                  <w:marBottom w:val="0"/>
                  <w:divBdr>
                    <w:top w:val="none" w:sz="0" w:space="0" w:color="auto"/>
                    <w:left w:val="none" w:sz="0" w:space="0" w:color="auto"/>
                    <w:bottom w:val="none" w:sz="0" w:space="0" w:color="auto"/>
                    <w:right w:val="none" w:sz="0" w:space="0" w:color="auto"/>
                  </w:divBdr>
                </w:div>
                <w:div w:id="441992984">
                  <w:marLeft w:val="0"/>
                  <w:marRight w:val="0"/>
                  <w:marTop w:val="0"/>
                  <w:marBottom w:val="0"/>
                  <w:divBdr>
                    <w:top w:val="none" w:sz="0" w:space="0" w:color="auto"/>
                    <w:left w:val="none" w:sz="0" w:space="0" w:color="auto"/>
                    <w:bottom w:val="none" w:sz="0" w:space="0" w:color="auto"/>
                    <w:right w:val="none" w:sz="0" w:space="0" w:color="auto"/>
                  </w:divBdr>
                </w:div>
                <w:div w:id="482477906">
                  <w:marLeft w:val="0"/>
                  <w:marRight w:val="0"/>
                  <w:marTop w:val="0"/>
                  <w:marBottom w:val="0"/>
                  <w:divBdr>
                    <w:top w:val="none" w:sz="0" w:space="0" w:color="auto"/>
                    <w:left w:val="none" w:sz="0" w:space="0" w:color="auto"/>
                    <w:bottom w:val="none" w:sz="0" w:space="0" w:color="auto"/>
                    <w:right w:val="none" w:sz="0" w:space="0" w:color="auto"/>
                  </w:divBdr>
                </w:div>
                <w:div w:id="497110865">
                  <w:marLeft w:val="0"/>
                  <w:marRight w:val="0"/>
                  <w:marTop w:val="0"/>
                  <w:marBottom w:val="0"/>
                  <w:divBdr>
                    <w:top w:val="none" w:sz="0" w:space="0" w:color="auto"/>
                    <w:left w:val="none" w:sz="0" w:space="0" w:color="auto"/>
                    <w:bottom w:val="none" w:sz="0" w:space="0" w:color="auto"/>
                    <w:right w:val="none" w:sz="0" w:space="0" w:color="auto"/>
                  </w:divBdr>
                </w:div>
                <w:div w:id="523178683">
                  <w:marLeft w:val="0"/>
                  <w:marRight w:val="0"/>
                  <w:marTop w:val="0"/>
                  <w:marBottom w:val="0"/>
                  <w:divBdr>
                    <w:top w:val="none" w:sz="0" w:space="0" w:color="auto"/>
                    <w:left w:val="none" w:sz="0" w:space="0" w:color="auto"/>
                    <w:bottom w:val="none" w:sz="0" w:space="0" w:color="auto"/>
                    <w:right w:val="none" w:sz="0" w:space="0" w:color="auto"/>
                  </w:divBdr>
                </w:div>
                <w:div w:id="534271647">
                  <w:marLeft w:val="0"/>
                  <w:marRight w:val="0"/>
                  <w:marTop w:val="0"/>
                  <w:marBottom w:val="0"/>
                  <w:divBdr>
                    <w:top w:val="none" w:sz="0" w:space="0" w:color="auto"/>
                    <w:left w:val="none" w:sz="0" w:space="0" w:color="auto"/>
                    <w:bottom w:val="none" w:sz="0" w:space="0" w:color="auto"/>
                    <w:right w:val="none" w:sz="0" w:space="0" w:color="auto"/>
                  </w:divBdr>
                </w:div>
                <w:div w:id="622732780">
                  <w:marLeft w:val="0"/>
                  <w:marRight w:val="0"/>
                  <w:marTop w:val="0"/>
                  <w:marBottom w:val="0"/>
                  <w:divBdr>
                    <w:top w:val="none" w:sz="0" w:space="0" w:color="auto"/>
                    <w:left w:val="none" w:sz="0" w:space="0" w:color="auto"/>
                    <w:bottom w:val="none" w:sz="0" w:space="0" w:color="auto"/>
                    <w:right w:val="none" w:sz="0" w:space="0" w:color="auto"/>
                  </w:divBdr>
                </w:div>
                <w:div w:id="650335135">
                  <w:marLeft w:val="0"/>
                  <w:marRight w:val="0"/>
                  <w:marTop w:val="0"/>
                  <w:marBottom w:val="0"/>
                  <w:divBdr>
                    <w:top w:val="none" w:sz="0" w:space="0" w:color="auto"/>
                    <w:left w:val="none" w:sz="0" w:space="0" w:color="auto"/>
                    <w:bottom w:val="none" w:sz="0" w:space="0" w:color="auto"/>
                    <w:right w:val="none" w:sz="0" w:space="0" w:color="auto"/>
                  </w:divBdr>
                </w:div>
                <w:div w:id="694116995">
                  <w:marLeft w:val="0"/>
                  <w:marRight w:val="0"/>
                  <w:marTop w:val="0"/>
                  <w:marBottom w:val="0"/>
                  <w:divBdr>
                    <w:top w:val="none" w:sz="0" w:space="0" w:color="auto"/>
                    <w:left w:val="none" w:sz="0" w:space="0" w:color="auto"/>
                    <w:bottom w:val="none" w:sz="0" w:space="0" w:color="auto"/>
                    <w:right w:val="none" w:sz="0" w:space="0" w:color="auto"/>
                  </w:divBdr>
                </w:div>
                <w:div w:id="712730114">
                  <w:marLeft w:val="0"/>
                  <w:marRight w:val="0"/>
                  <w:marTop w:val="0"/>
                  <w:marBottom w:val="0"/>
                  <w:divBdr>
                    <w:top w:val="none" w:sz="0" w:space="0" w:color="auto"/>
                    <w:left w:val="none" w:sz="0" w:space="0" w:color="auto"/>
                    <w:bottom w:val="none" w:sz="0" w:space="0" w:color="auto"/>
                    <w:right w:val="none" w:sz="0" w:space="0" w:color="auto"/>
                  </w:divBdr>
                </w:div>
                <w:div w:id="715087056">
                  <w:marLeft w:val="0"/>
                  <w:marRight w:val="0"/>
                  <w:marTop w:val="0"/>
                  <w:marBottom w:val="0"/>
                  <w:divBdr>
                    <w:top w:val="none" w:sz="0" w:space="0" w:color="auto"/>
                    <w:left w:val="none" w:sz="0" w:space="0" w:color="auto"/>
                    <w:bottom w:val="none" w:sz="0" w:space="0" w:color="auto"/>
                    <w:right w:val="none" w:sz="0" w:space="0" w:color="auto"/>
                  </w:divBdr>
                </w:div>
                <w:div w:id="725026889">
                  <w:marLeft w:val="0"/>
                  <w:marRight w:val="0"/>
                  <w:marTop w:val="0"/>
                  <w:marBottom w:val="0"/>
                  <w:divBdr>
                    <w:top w:val="none" w:sz="0" w:space="0" w:color="auto"/>
                    <w:left w:val="none" w:sz="0" w:space="0" w:color="auto"/>
                    <w:bottom w:val="none" w:sz="0" w:space="0" w:color="auto"/>
                    <w:right w:val="none" w:sz="0" w:space="0" w:color="auto"/>
                  </w:divBdr>
                </w:div>
                <w:div w:id="734091162">
                  <w:marLeft w:val="0"/>
                  <w:marRight w:val="0"/>
                  <w:marTop w:val="0"/>
                  <w:marBottom w:val="0"/>
                  <w:divBdr>
                    <w:top w:val="none" w:sz="0" w:space="0" w:color="auto"/>
                    <w:left w:val="none" w:sz="0" w:space="0" w:color="auto"/>
                    <w:bottom w:val="none" w:sz="0" w:space="0" w:color="auto"/>
                    <w:right w:val="none" w:sz="0" w:space="0" w:color="auto"/>
                  </w:divBdr>
                </w:div>
                <w:div w:id="748429416">
                  <w:marLeft w:val="0"/>
                  <w:marRight w:val="0"/>
                  <w:marTop w:val="0"/>
                  <w:marBottom w:val="0"/>
                  <w:divBdr>
                    <w:top w:val="none" w:sz="0" w:space="0" w:color="auto"/>
                    <w:left w:val="none" w:sz="0" w:space="0" w:color="auto"/>
                    <w:bottom w:val="none" w:sz="0" w:space="0" w:color="auto"/>
                    <w:right w:val="none" w:sz="0" w:space="0" w:color="auto"/>
                  </w:divBdr>
                </w:div>
                <w:div w:id="773282217">
                  <w:marLeft w:val="0"/>
                  <w:marRight w:val="0"/>
                  <w:marTop w:val="0"/>
                  <w:marBottom w:val="0"/>
                  <w:divBdr>
                    <w:top w:val="none" w:sz="0" w:space="0" w:color="auto"/>
                    <w:left w:val="none" w:sz="0" w:space="0" w:color="auto"/>
                    <w:bottom w:val="none" w:sz="0" w:space="0" w:color="auto"/>
                    <w:right w:val="none" w:sz="0" w:space="0" w:color="auto"/>
                  </w:divBdr>
                </w:div>
                <w:div w:id="775096028">
                  <w:marLeft w:val="0"/>
                  <w:marRight w:val="0"/>
                  <w:marTop w:val="0"/>
                  <w:marBottom w:val="0"/>
                  <w:divBdr>
                    <w:top w:val="none" w:sz="0" w:space="0" w:color="auto"/>
                    <w:left w:val="none" w:sz="0" w:space="0" w:color="auto"/>
                    <w:bottom w:val="none" w:sz="0" w:space="0" w:color="auto"/>
                    <w:right w:val="none" w:sz="0" w:space="0" w:color="auto"/>
                  </w:divBdr>
                </w:div>
                <w:div w:id="793989664">
                  <w:marLeft w:val="0"/>
                  <w:marRight w:val="0"/>
                  <w:marTop w:val="0"/>
                  <w:marBottom w:val="0"/>
                  <w:divBdr>
                    <w:top w:val="none" w:sz="0" w:space="0" w:color="auto"/>
                    <w:left w:val="none" w:sz="0" w:space="0" w:color="auto"/>
                    <w:bottom w:val="none" w:sz="0" w:space="0" w:color="auto"/>
                    <w:right w:val="none" w:sz="0" w:space="0" w:color="auto"/>
                  </w:divBdr>
                </w:div>
                <w:div w:id="795223277">
                  <w:marLeft w:val="0"/>
                  <w:marRight w:val="0"/>
                  <w:marTop w:val="0"/>
                  <w:marBottom w:val="0"/>
                  <w:divBdr>
                    <w:top w:val="none" w:sz="0" w:space="0" w:color="auto"/>
                    <w:left w:val="none" w:sz="0" w:space="0" w:color="auto"/>
                    <w:bottom w:val="none" w:sz="0" w:space="0" w:color="auto"/>
                    <w:right w:val="none" w:sz="0" w:space="0" w:color="auto"/>
                  </w:divBdr>
                </w:div>
                <w:div w:id="797916981">
                  <w:marLeft w:val="0"/>
                  <w:marRight w:val="0"/>
                  <w:marTop w:val="0"/>
                  <w:marBottom w:val="0"/>
                  <w:divBdr>
                    <w:top w:val="none" w:sz="0" w:space="0" w:color="auto"/>
                    <w:left w:val="none" w:sz="0" w:space="0" w:color="auto"/>
                    <w:bottom w:val="none" w:sz="0" w:space="0" w:color="auto"/>
                    <w:right w:val="none" w:sz="0" w:space="0" w:color="auto"/>
                  </w:divBdr>
                </w:div>
                <w:div w:id="799886677">
                  <w:marLeft w:val="0"/>
                  <w:marRight w:val="0"/>
                  <w:marTop w:val="0"/>
                  <w:marBottom w:val="0"/>
                  <w:divBdr>
                    <w:top w:val="none" w:sz="0" w:space="0" w:color="auto"/>
                    <w:left w:val="none" w:sz="0" w:space="0" w:color="auto"/>
                    <w:bottom w:val="none" w:sz="0" w:space="0" w:color="auto"/>
                    <w:right w:val="none" w:sz="0" w:space="0" w:color="auto"/>
                  </w:divBdr>
                </w:div>
                <w:div w:id="839008976">
                  <w:marLeft w:val="0"/>
                  <w:marRight w:val="0"/>
                  <w:marTop w:val="0"/>
                  <w:marBottom w:val="0"/>
                  <w:divBdr>
                    <w:top w:val="none" w:sz="0" w:space="0" w:color="auto"/>
                    <w:left w:val="none" w:sz="0" w:space="0" w:color="auto"/>
                    <w:bottom w:val="none" w:sz="0" w:space="0" w:color="auto"/>
                    <w:right w:val="none" w:sz="0" w:space="0" w:color="auto"/>
                  </w:divBdr>
                </w:div>
                <w:div w:id="847523052">
                  <w:marLeft w:val="0"/>
                  <w:marRight w:val="0"/>
                  <w:marTop w:val="0"/>
                  <w:marBottom w:val="0"/>
                  <w:divBdr>
                    <w:top w:val="none" w:sz="0" w:space="0" w:color="auto"/>
                    <w:left w:val="none" w:sz="0" w:space="0" w:color="auto"/>
                    <w:bottom w:val="none" w:sz="0" w:space="0" w:color="auto"/>
                    <w:right w:val="none" w:sz="0" w:space="0" w:color="auto"/>
                  </w:divBdr>
                </w:div>
                <w:div w:id="956764398">
                  <w:marLeft w:val="0"/>
                  <w:marRight w:val="0"/>
                  <w:marTop w:val="0"/>
                  <w:marBottom w:val="0"/>
                  <w:divBdr>
                    <w:top w:val="none" w:sz="0" w:space="0" w:color="auto"/>
                    <w:left w:val="none" w:sz="0" w:space="0" w:color="auto"/>
                    <w:bottom w:val="none" w:sz="0" w:space="0" w:color="auto"/>
                    <w:right w:val="none" w:sz="0" w:space="0" w:color="auto"/>
                  </w:divBdr>
                </w:div>
                <w:div w:id="998922757">
                  <w:marLeft w:val="0"/>
                  <w:marRight w:val="0"/>
                  <w:marTop w:val="0"/>
                  <w:marBottom w:val="0"/>
                  <w:divBdr>
                    <w:top w:val="none" w:sz="0" w:space="0" w:color="auto"/>
                    <w:left w:val="none" w:sz="0" w:space="0" w:color="auto"/>
                    <w:bottom w:val="none" w:sz="0" w:space="0" w:color="auto"/>
                    <w:right w:val="none" w:sz="0" w:space="0" w:color="auto"/>
                  </w:divBdr>
                </w:div>
                <w:div w:id="1011954499">
                  <w:marLeft w:val="0"/>
                  <w:marRight w:val="0"/>
                  <w:marTop w:val="0"/>
                  <w:marBottom w:val="0"/>
                  <w:divBdr>
                    <w:top w:val="none" w:sz="0" w:space="0" w:color="auto"/>
                    <w:left w:val="none" w:sz="0" w:space="0" w:color="auto"/>
                    <w:bottom w:val="none" w:sz="0" w:space="0" w:color="auto"/>
                    <w:right w:val="none" w:sz="0" w:space="0" w:color="auto"/>
                  </w:divBdr>
                </w:div>
                <w:div w:id="1039934138">
                  <w:marLeft w:val="0"/>
                  <w:marRight w:val="0"/>
                  <w:marTop w:val="0"/>
                  <w:marBottom w:val="0"/>
                  <w:divBdr>
                    <w:top w:val="none" w:sz="0" w:space="0" w:color="auto"/>
                    <w:left w:val="none" w:sz="0" w:space="0" w:color="auto"/>
                    <w:bottom w:val="none" w:sz="0" w:space="0" w:color="auto"/>
                    <w:right w:val="none" w:sz="0" w:space="0" w:color="auto"/>
                  </w:divBdr>
                </w:div>
                <w:div w:id="1086270859">
                  <w:marLeft w:val="0"/>
                  <w:marRight w:val="0"/>
                  <w:marTop w:val="0"/>
                  <w:marBottom w:val="0"/>
                  <w:divBdr>
                    <w:top w:val="none" w:sz="0" w:space="0" w:color="auto"/>
                    <w:left w:val="none" w:sz="0" w:space="0" w:color="auto"/>
                    <w:bottom w:val="none" w:sz="0" w:space="0" w:color="auto"/>
                    <w:right w:val="none" w:sz="0" w:space="0" w:color="auto"/>
                  </w:divBdr>
                </w:div>
                <w:div w:id="1112938025">
                  <w:marLeft w:val="0"/>
                  <w:marRight w:val="0"/>
                  <w:marTop w:val="0"/>
                  <w:marBottom w:val="0"/>
                  <w:divBdr>
                    <w:top w:val="none" w:sz="0" w:space="0" w:color="auto"/>
                    <w:left w:val="none" w:sz="0" w:space="0" w:color="auto"/>
                    <w:bottom w:val="none" w:sz="0" w:space="0" w:color="auto"/>
                    <w:right w:val="none" w:sz="0" w:space="0" w:color="auto"/>
                  </w:divBdr>
                </w:div>
                <w:div w:id="1140196582">
                  <w:marLeft w:val="0"/>
                  <w:marRight w:val="0"/>
                  <w:marTop w:val="0"/>
                  <w:marBottom w:val="0"/>
                  <w:divBdr>
                    <w:top w:val="none" w:sz="0" w:space="0" w:color="auto"/>
                    <w:left w:val="none" w:sz="0" w:space="0" w:color="auto"/>
                    <w:bottom w:val="none" w:sz="0" w:space="0" w:color="auto"/>
                    <w:right w:val="none" w:sz="0" w:space="0" w:color="auto"/>
                  </w:divBdr>
                </w:div>
                <w:div w:id="1201552171">
                  <w:marLeft w:val="0"/>
                  <w:marRight w:val="0"/>
                  <w:marTop w:val="0"/>
                  <w:marBottom w:val="0"/>
                  <w:divBdr>
                    <w:top w:val="none" w:sz="0" w:space="0" w:color="auto"/>
                    <w:left w:val="none" w:sz="0" w:space="0" w:color="auto"/>
                    <w:bottom w:val="none" w:sz="0" w:space="0" w:color="auto"/>
                    <w:right w:val="none" w:sz="0" w:space="0" w:color="auto"/>
                  </w:divBdr>
                </w:div>
                <w:div w:id="1206288217">
                  <w:marLeft w:val="0"/>
                  <w:marRight w:val="0"/>
                  <w:marTop w:val="0"/>
                  <w:marBottom w:val="0"/>
                  <w:divBdr>
                    <w:top w:val="none" w:sz="0" w:space="0" w:color="auto"/>
                    <w:left w:val="none" w:sz="0" w:space="0" w:color="auto"/>
                    <w:bottom w:val="none" w:sz="0" w:space="0" w:color="auto"/>
                    <w:right w:val="none" w:sz="0" w:space="0" w:color="auto"/>
                  </w:divBdr>
                </w:div>
                <w:div w:id="1259557112">
                  <w:marLeft w:val="0"/>
                  <w:marRight w:val="0"/>
                  <w:marTop w:val="0"/>
                  <w:marBottom w:val="0"/>
                  <w:divBdr>
                    <w:top w:val="none" w:sz="0" w:space="0" w:color="auto"/>
                    <w:left w:val="none" w:sz="0" w:space="0" w:color="auto"/>
                    <w:bottom w:val="none" w:sz="0" w:space="0" w:color="auto"/>
                    <w:right w:val="none" w:sz="0" w:space="0" w:color="auto"/>
                  </w:divBdr>
                </w:div>
                <w:div w:id="1293633967">
                  <w:marLeft w:val="0"/>
                  <w:marRight w:val="0"/>
                  <w:marTop w:val="0"/>
                  <w:marBottom w:val="0"/>
                  <w:divBdr>
                    <w:top w:val="none" w:sz="0" w:space="0" w:color="auto"/>
                    <w:left w:val="none" w:sz="0" w:space="0" w:color="auto"/>
                    <w:bottom w:val="none" w:sz="0" w:space="0" w:color="auto"/>
                    <w:right w:val="none" w:sz="0" w:space="0" w:color="auto"/>
                  </w:divBdr>
                </w:div>
                <w:div w:id="1305351565">
                  <w:marLeft w:val="0"/>
                  <w:marRight w:val="0"/>
                  <w:marTop w:val="0"/>
                  <w:marBottom w:val="0"/>
                  <w:divBdr>
                    <w:top w:val="none" w:sz="0" w:space="0" w:color="auto"/>
                    <w:left w:val="none" w:sz="0" w:space="0" w:color="auto"/>
                    <w:bottom w:val="none" w:sz="0" w:space="0" w:color="auto"/>
                    <w:right w:val="none" w:sz="0" w:space="0" w:color="auto"/>
                  </w:divBdr>
                </w:div>
                <w:div w:id="1344436895">
                  <w:marLeft w:val="0"/>
                  <w:marRight w:val="0"/>
                  <w:marTop w:val="0"/>
                  <w:marBottom w:val="0"/>
                  <w:divBdr>
                    <w:top w:val="none" w:sz="0" w:space="0" w:color="auto"/>
                    <w:left w:val="none" w:sz="0" w:space="0" w:color="auto"/>
                    <w:bottom w:val="none" w:sz="0" w:space="0" w:color="auto"/>
                    <w:right w:val="none" w:sz="0" w:space="0" w:color="auto"/>
                  </w:divBdr>
                </w:div>
                <w:div w:id="1376076525">
                  <w:marLeft w:val="0"/>
                  <w:marRight w:val="0"/>
                  <w:marTop w:val="0"/>
                  <w:marBottom w:val="0"/>
                  <w:divBdr>
                    <w:top w:val="none" w:sz="0" w:space="0" w:color="auto"/>
                    <w:left w:val="none" w:sz="0" w:space="0" w:color="auto"/>
                    <w:bottom w:val="none" w:sz="0" w:space="0" w:color="auto"/>
                    <w:right w:val="none" w:sz="0" w:space="0" w:color="auto"/>
                  </w:divBdr>
                </w:div>
                <w:div w:id="1378701221">
                  <w:marLeft w:val="0"/>
                  <w:marRight w:val="0"/>
                  <w:marTop w:val="0"/>
                  <w:marBottom w:val="0"/>
                  <w:divBdr>
                    <w:top w:val="none" w:sz="0" w:space="0" w:color="auto"/>
                    <w:left w:val="none" w:sz="0" w:space="0" w:color="auto"/>
                    <w:bottom w:val="none" w:sz="0" w:space="0" w:color="auto"/>
                    <w:right w:val="none" w:sz="0" w:space="0" w:color="auto"/>
                  </w:divBdr>
                </w:div>
                <w:div w:id="1394083091">
                  <w:marLeft w:val="0"/>
                  <w:marRight w:val="0"/>
                  <w:marTop w:val="0"/>
                  <w:marBottom w:val="0"/>
                  <w:divBdr>
                    <w:top w:val="none" w:sz="0" w:space="0" w:color="auto"/>
                    <w:left w:val="none" w:sz="0" w:space="0" w:color="auto"/>
                    <w:bottom w:val="none" w:sz="0" w:space="0" w:color="auto"/>
                    <w:right w:val="none" w:sz="0" w:space="0" w:color="auto"/>
                  </w:divBdr>
                </w:div>
                <w:div w:id="1404449512">
                  <w:marLeft w:val="0"/>
                  <w:marRight w:val="0"/>
                  <w:marTop w:val="0"/>
                  <w:marBottom w:val="0"/>
                  <w:divBdr>
                    <w:top w:val="none" w:sz="0" w:space="0" w:color="auto"/>
                    <w:left w:val="none" w:sz="0" w:space="0" w:color="auto"/>
                    <w:bottom w:val="none" w:sz="0" w:space="0" w:color="auto"/>
                    <w:right w:val="none" w:sz="0" w:space="0" w:color="auto"/>
                  </w:divBdr>
                </w:div>
                <w:div w:id="1458916679">
                  <w:marLeft w:val="0"/>
                  <w:marRight w:val="0"/>
                  <w:marTop w:val="0"/>
                  <w:marBottom w:val="0"/>
                  <w:divBdr>
                    <w:top w:val="none" w:sz="0" w:space="0" w:color="auto"/>
                    <w:left w:val="none" w:sz="0" w:space="0" w:color="auto"/>
                    <w:bottom w:val="none" w:sz="0" w:space="0" w:color="auto"/>
                    <w:right w:val="none" w:sz="0" w:space="0" w:color="auto"/>
                  </w:divBdr>
                </w:div>
                <w:div w:id="1540050140">
                  <w:marLeft w:val="0"/>
                  <w:marRight w:val="0"/>
                  <w:marTop w:val="0"/>
                  <w:marBottom w:val="0"/>
                  <w:divBdr>
                    <w:top w:val="none" w:sz="0" w:space="0" w:color="auto"/>
                    <w:left w:val="none" w:sz="0" w:space="0" w:color="auto"/>
                    <w:bottom w:val="none" w:sz="0" w:space="0" w:color="auto"/>
                    <w:right w:val="none" w:sz="0" w:space="0" w:color="auto"/>
                  </w:divBdr>
                </w:div>
                <w:div w:id="1556742654">
                  <w:marLeft w:val="0"/>
                  <w:marRight w:val="0"/>
                  <w:marTop w:val="0"/>
                  <w:marBottom w:val="0"/>
                  <w:divBdr>
                    <w:top w:val="none" w:sz="0" w:space="0" w:color="auto"/>
                    <w:left w:val="none" w:sz="0" w:space="0" w:color="auto"/>
                    <w:bottom w:val="none" w:sz="0" w:space="0" w:color="auto"/>
                    <w:right w:val="none" w:sz="0" w:space="0" w:color="auto"/>
                  </w:divBdr>
                </w:div>
                <w:div w:id="1599751105">
                  <w:marLeft w:val="0"/>
                  <w:marRight w:val="0"/>
                  <w:marTop w:val="0"/>
                  <w:marBottom w:val="0"/>
                  <w:divBdr>
                    <w:top w:val="none" w:sz="0" w:space="0" w:color="auto"/>
                    <w:left w:val="none" w:sz="0" w:space="0" w:color="auto"/>
                    <w:bottom w:val="none" w:sz="0" w:space="0" w:color="auto"/>
                    <w:right w:val="none" w:sz="0" w:space="0" w:color="auto"/>
                  </w:divBdr>
                </w:div>
                <w:div w:id="1610313047">
                  <w:marLeft w:val="0"/>
                  <w:marRight w:val="0"/>
                  <w:marTop w:val="0"/>
                  <w:marBottom w:val="0"/>
                  <w:divBdr>
                    <w:top w:val="none" w:sz="0" w:space="0" w:color="auto"/>
                    <w:left w:val="none" w:sz="0" w:space="0" w:color="auto"/>
                    <w:bottom w:val="none" w:sz="0" w:space="0" w:color="auto"/>
                    <w:right w:val="none" w:sz="0" w:space="0" w:color="auto"/>
                  </w:divBdr>
                </w:div>
                <w:div w:id="1619752492">
                  <w:marLeft w:val="0"/>
                  <w:marRight w:val="0"/>
                  <w:marTop w:val="0"/>
                  <w:marBottom w:val="0"/>
                  <w:divBdr>
                    <w:top w:val="none" w:sz="0" w:space="0" w:color="auto"/>
                    <w:left w:val="none" w:sz="0" w:space="0" w:color="auto"/>
                    <w:bottom w:val="none" w:sz="0" w:space="0" w:color="auto"/>
                    <w:right w:val="none" w:sz="0" w:space="0" w:color="auto"/>
                  </w:divBdr>
                </w:div>
                <w:div w:id="1624995986">
                  <w:marLeft w:val="0"/>
                  <w:marRight w:val="0"/>
                  <w:marTop w:val="0"/>
                  <w:marBottom w:val="0"/>
                  <w:divBdr>
                    <w:top w:val="none" w:sz="0" w:space="0" w:color="auto"/>
                    <w:left w:val="none" w:sz="0" w:space="0" w:color="auto"/>
                    <w:bottom w:val="none" w:sz="0" w:space="0" w:color="auto"/>
                    <w:right w:val="none" w:sz="0" w:space="0" w:color="auto"/>
                  </w:divBdr>
                </w:div>
                <w:div w:id="1625886381">
                  <w:marLeft w:val="0"/>
                  <w:marRight w:val="0"/>
                  <w:marTop w:val="0"/>
                  <w:marBottom w:val="0"/>
                  <w:divBdr>
                    <w:top w:val="none" w:sz="0" w:space="0" w:color="auto"/>
                    <w:left w:val="none" w:sz="0" w:space="0" w:color="auto"/>
                    <w:bottom w:val="none" w:sz="0" w:space="0" w:color="auto"/>
                    <w:right w:val="none" w:sz="0" w:space="0" w:color="auto"/>
                  </w:divBdr>
                </w:div>
                <w:div w:id="1636794201">
                  <w:marLeft w:val="0"/>
                  <w:marRight w:val="0"/>
                  <w:marTop w:val="0"/>
                  <w:marBottom w:val="0"/>
                  <w:divBdr>
                    <w:top w:val="none" w:sz="0" w:space="0" w:color="auto"/>
                    <w:left w:val="none" w:sz="0" w:space="0" w:color="auto"/>
                    <w:bottom w:val="none" w:sz="0" w:space="0" w:color="auto"/>
                    <w:right w:val="none" w:sz="0" w:space="0" w:color="auto"/>
                  </w:divBdr>
                </w:div>
                <w:div w:id="1716392052">
                  <w:marLeft w:val="0"/>
                  <w:marRight w:val="0"/>
                  <w:marTop w:val="0"/>
                  <w:marBottom w:val="0"/>
                  <w:divBdr>
                    <w:top w:val="none" w:sz="0" w:space="0" w:color="auto"/>
                    <w:left w:val="none" w:sz="0" w:space="0" w:color="auto"/>
                    <w:bottom w:val="none" w:sz="0" w:space="0" w:color="auto"/>
                    <w:right w:val="none" w:sz="0" w:space="0" w:color="auto"/>
                  </w:divBdr>
                </w:div>
                <w:div w:id="1734162400">
                  <w:marLeft w:val="0"/>
                  <w:marRight w:val="0"/>
                  <w:marTop w:val="0"/>
                  <w:marBottom w:val="0"/>
                  <w:divBdr>
                    <w:top w:val="none" w:sz="0" w:space="0" w:color="auto"/>
                    <w:left w:val="none" w:sz="0" w:space="0" w:color="auto"/>
                    <w:bottom w:val="none" w:sz="0" w:space="0" w:color="auto"/>
                    <w:right w:val="none" w:sz="0" w:space="0" w:color="auto"/>
                  </w:divBdr>
                </w:div>
                <w:div w:id="1765566175">
                  <w:marLeft w:val="0"/>
                  <w:marRight w:val="0"/>
                  <w:marTop w:val="0"/>
                  <w:marBottom w:val="0"/>
                  <w:divBdr>
                    <w:top w:val="none" w:sz="0" w:space="0" w:color="auto"/>
                    <w:left w:val="none" w:sz="0" w:space="0" w:color="auto"/>
                    <w:bottom w:val="none" w:sz="0" w:space="0" w:color="auto"/>
                    <w:right w:val="none" w:sz="0" w:space="0" w:color="auto"/>
                  </w:divBdr>
                </w:div>
                <w:div w:id="1835222343">
                  <w:marLeft w:val="0"/>
                  <w:marRight w:val="0"/>
                  <w:marTop w:val="0"/>
                  <w:marBottom w:val="0"/>
                  <w:divBdr>
                    <w:top w:val="none" w:sz="0" w:space="0" w:color="auto"/>
                    <w:left w:val="none" w:sz="0" w:space="0" w:color="auto"/>
                    <w:bottom w:val="none" w:sz="0" w:space="0" w:color="auto"/>
                    <w:right w:val="none" w:sz="0" w:space="0" w:color="auto"/>
                  </w:divBdr>
                </w:div>
                <w:div w:id="1858805556">
                  <w:marLeft w:val="0"/>
                  <w:marRight w:val="0"/>
                  <w:marTop w:val="0"/>
                  <w:marBottom w:val="0"/>
                  <w:divBdr>
                    <w:top w:val="none" w:sz="0" w:space="0" w:color="auto"/>
                    <w:left w:val="none" w:sz="0" w:space="0" w:color="auto"/>
                    <w:bottom w:val="none" w:sz="0" w:space="0" w:color="auto"/>
                    <w:right w:val="none" w:sz="0" w:space="0" w:color="auto"/>
                  </w:divBdr>
                </w:div>
                <w:div w:id="1867979479">
                  <w:marLeft w:val="0"/>
                  <w:marRight w:val="0"/>
                  <w:marTop w:val="0"/>
                  <w:marBottom w:val="0"/>
                  <w:divBdr>
                    <w:top w:val="none" w:sz="0" w:space="0" w:color="auto"/>
                    <w:left w:val="none" w:sz="0" w:space="0" w:color="auto"/>
                    <w:bottom w:val="none" w:sz="0" w:space="0" w:color="auto"/>
                    <w:right w:val="none" w:sz="0" w:space="0" w:color="auto"/>
                  </w:divBdr>
                </w:div>
                <w:div w:id="1870796332">
                  <w:marLeft w:val="0"/>
                  <w:marRight w:val="0"/>
                  <w:marTop w:val="0"/>
                  <w:marBottom w:val="0"/>
                  <w:divBdr>
                    <w:top w:val="none" w:sz="0" w:space="0" w:color="auto"/>
                    <w:left w:val="none" w:sz="0" w:space="0" w:color="auto"/>
                    <w:bottom w:val="none" w:sz="0" w:space="0" w:color="auto"/>
                    <w:right w:val="none" w:sz="0" w:space="0" w:color="auto"/>
                  </w:divBdr>
                </w:div>
                <w:div w:id="1894148520">
                  <w:marLeft w:val="0"/>
                  <w:marRight w:val="0"/>
                  <w:marTop w:val="0"/>
                  <w:marBottom w:val="0"/>
                  <w:divBdr>
                    <w:top w:val="none" w:sz="0" w:space="0" w:color="auto"/>
                    <w:left w:val="none" w:sz="0" w:space="0" w:color="auto"/>
                    <w:bottom w:val="none" w:sz="0" w:space="0" w:color="auto"/>
                    <w:right w:val="none" w:sz="0" w:space="0" w:color="auto"/>
                  </w:divBdr>
                </w:div>
                <w:div w:id="1934894362">
                  <w:marLeft w:val="0"/>
                  <w:marRight w:val="0"/>
                  <w:marTop w:val="0"/>
                  <w:marBottom w:val="0"/>
                  <w:divBdr>
                    <w:top w:val="none" w:sz="0" w:space="0" w:color="auto"/>
                    <w:left w:val="none" w:sz="0" w:space="0" w:color="auto"/>
                    <w:bottom w:val="none" w:sz="0" w:space="0" w:color="auto"/>
                    <w:right w:val="none" w:sz="0" w:space="0" w:color="auto"/>
                  </w:divBdr>
                </w:div>
                <w:div w:id="1956714561">
                  <w:marLeft w:val="0"/>
                  <w:marRight w:val="0"/>
                  <w:marTop w:val="0"/>
                  <w:marBottom w:val="0"/>
                  <w:divBdr>
                    <w:top w:val="none" w:sz="0" w:space="0" w:color="auto"/>
                    <w:left w:val="none" w:sz="0" w:space="0" w:color="auto"/>
                    <w:bottom w:val="none" w:sz="0" w:space="0" w:color="auto"/>
                    <w:right w:val="none" w:sz="0" w:space="0" w:color="auto"/>
                  </w:divBdr>
                </w:div>
                <w:div w:id="1958173763">
                  <w:marLeft w:val="0"/>
                  <w:marRight w:val="0"/>
                  <w:marTop w:val="0"/>
                  <w:marBottom w:val="0"/>
                  <w:divBdr>
                    <w:top w:val="none" w:sz="0" w:space="0" w:color="auto"/>
                    <w:left w:val="none" w:sz="0" w:space="0" w:color="auto"/>
                    <w:bottom w:val="none" w:sz="0" w:space="0" w:color="auto"/>
                    <w:right w:val="none" w:sz="0" w:space="0" w:color="auto"/>
                  </w:divBdr>
                </w:div>
                <w:div w:id="2074623464">
                  <w:marLeft w:val="0"/>
                  <w:marRight w:val="0"/>
                  <w:marTop w:val="0"/>
                  <w:marBottom w:val="0"/>
                  <w:divBdr>
                    <w:top w:val="none" w:sz="0" w:space="0" w:color="auto"/>
                    <w:left w:val="none" w:sz="0" w:space="0" w:color="auto"/>
                    <w:bottom w:val="none" w:sz="0" w:space="0" w:color="auto"/>
                    <w:right w:val="none" w:sz="0" w:space="0" w:color="auto"/>
                  </w:divBdr>
                </w:div>
                <w:div w:id="20933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210">
          <w:marLeft w:val="0"/>
          <w:marRight w:val="0"/>
          <w:marTop w:val="0"/>
          <w:marBottom w:val="0"/>
          <w:divBdr>
            <w:top w:val="none" w:sz="0" w:space="0" w:color="auto"/>
            <w:left w:val="none" w:sz="0" w:space="0" w:color="auto"/>
            <w:bottom w:val="none" w:sz="0" w:space="0" w:color="auto"/>
            <w:right w:val="none" w:sz="0" w:space="0" w:color="auto"/>
          </w:divBdr>
          <w:divsChild>
            <w:div w:id="2136750018">
              <w:marLeft w:val="0"/>
              <w:marRight w:val="0"/>
              <w:marTop w:val="0"/>
              <w:marBottom w:val="0"/>
              <w:divBdr>
                <w:top w:val="none" w:sz="0" w:space="0" w:color="auto"/>
                <w:left w:val="none" w:sz="0" w:space="0" w:color="auto"/>
                <w:bottom w:val="none" w:sz="0" w:space="0" w:color="auto"/>
                <w:right w:val="none" w:sz="0" w:space="0" w:color="auto"/>
              </w:divBdr>
              <w:divsChild>
                <w:div w:id="127750019">
                  <w:marLeft w:val="0"/>
                  <w:marRight w:val="0"/>
                  <w:marTop w:val="0"/>
                  <w:marBottom w:val="0"/>
                  <w:divBdr>
                    <w:top w:val="none" w:sz="0" w:space="0" w:color="auto"/>
                    <w:left w:val="none" w:sz="0" w:space="0" w:color="auto"/>
                    <w:bottom w:val="none" w:sz="0" w:space="0" w:color="auto"/>
                    <w:right w:val="none" w:sz="0" w:space="0" w:color="auto"/>
                  </w:divBdr>
                </w:div>
                <w:div w:id="153646267">
                  <w:marLeft w:val="0"/>
                  <w:marRight w:val="0"/>
                  <w:marTop w:val="0"/>
                  <w:marBottom w:val="0"/>
                  <w:divBdr>
                    <w:top w:val="none" w:sz="0" w:space="0" w:color="auto"/>
                    <w:left w:val="none" w:sz="0" w:space="0" w:color="auto"/>
                    <w:bottom w:val="none" w:sz="0" w:space="0" w:color="auto"/>
                    <w:right w:val="none" w:sz="0" w:space="0" w:color="auto"/>
                  </w:divBdr>
                </w:div>
                <w:div w:id="198133466">
                  <w:marLeft w:val="0"/>
                  <w:marRight w:val="0"/>
                  <w:marTop w:val="0"/>
                  <w:marBottom w:val="0"/>
                  <w:divBdr>
                    <w:top w:val="none" w:sz="0" w:space="0" w:color="auto"/>
                    <w:left w:val="none" w:sz="0" w:space="0" w:color="auto"/>
                    <w:bottom w:val="none" w:sz="0" w:space="0" w:color="auto"/>
                    <w:right w:val="none" w:sz="0" w:space="0" w:color="auto"/>
                  </w:divBdr>
                </w:div>
                <w:div w:id="213585847">
                  <w:marLeft w:val="0"/>
                  <w:marRight w:val="0"/>
                  <w:marTop w:val="0"/>
                  <w:marBottom w:val="0"/>
                  <w:divBdr>
                    <w:top w:val="none" w:sz="0" w:space="0" w:color="auto"/>
                    <w:left w:val="none" w:sz="0" w:space="0" w:color="auto"/>
                    <w:bottom w:val="none" w:sz="0" w:space="0" w:color="auto"/>
                    <w:right w:val="none" w:sz="0" w:space="0" w:color="auto"/>
                  </w:divBdr>
                </w:div>
                <w:div w:id="214894027">
                  <w:marLeft w:val="0"/>
                  <w:marRight w:val="0"/>
                  <w:marTop w:val="0"/>
                  <w:marBottom w:val="0"/>
                  <w:divBdr>
                    <w:top w:val="none" w:sz="0" w:space="0" w:color="auto"/>
                    <w:left w:val="none" w:sz="0" w:space="0" w:color="auto"/>
                    <w:bottom w:val="none" w:sz="0" w:space="0" w:color="auto"/>
                    <w:right w:val="none" w:sz="0" w:space="0" w:color="auto"/>
                  </w:divBdr>
                </w:div>
                <w:div w:id="281497237">
                  <w:marLeft w:val="0"/>
                  <w:marRight w:val="0"/>
                  <w:marTop w:val="0"/>
                  <w:marBottom w:val="0"/>
                  <w:divBdr>
                    <w:top w:val="none" w:sz="0" w:space="0" w:color="auto"/>
                    <w:left w:val="none" w:sz="0" w:space="0" w:color="auto"/>
                    <w:bottom w:val="none" w:sz="0" w:space="0" w:color="auto"/>
                    <w:right w:val="none" w:sz="0" w:space="0" w:color="auto"/>
                  </w:divBdr>
                </w:div>
                <w:div w:id="301080250">
                  <w:marLeft w:val="0"/>
                  <w:marRight w:val="0"/>
                  <w:marTop w:val="0"/>
                  <w:marBottom w:val="0"/>
                  <w:divBdr>
                    <w:top w:val="none" w:sz="0" w:space="0" w:color="auto"/>
                    <w:left w:val="none" w:sz="0" w:space="0" w:color="auto"/>
                    <w:bottom w:val="none" w:sz="0" w:space="0" w:color="auto"/>
                    <w:right w:val="none" w:sz="0" w:space="0" w:color="auto"/>
                  </w:divBdr>
                </w:div>
                <w:div w:id="345208000">
                  <w:marLeft w:val="0"/>
                  <w:marRight w:val="0"/>
                  <w:marTop w:val="0"/>
                  <w:marBottom w:val="0"/>
                  <w:divBdr>
                    <w:top w:val="none" w:sz="0" w:space="0" w:color="auto"/>
                    <w:left w:val="none" w:sz="0" w:space="0" w:color="auto"/>
                    <w:bottom w:val="none" w:sz="0" w:space="0" w:color="auto"/>
                    <w:right w:val="none" w:sz="0" w:space="0" w:color="auto"/>
                  </w:divBdr>
                </w:div>
                <w:div w:id="414472715">
                  <w:marLeft w:val="0"/>
                  <w:marRight w:val="0"/>
                  <w:marTop w:val="0"/>
                  <w:marBottom w:val="0"/>
                  <w:divBdr>
                    <w:top w:val="none" w:sz="0" w:space="0" w:color="auto"/>
                    <w:left w:val="none" w:sz="0" w:space="0" w:color="auto"/>
                    <w:bottom w:val="none" w:sz="0" w:space="0" w:color="auto"/>
                    <w:right w:val="none" w:sz="0" w:space="0" w:color="auto"/>
                  </w:divBdr>
                </w:div>
                <w:div w:id="429549369">
                  <w:marLeft w:val="0"/>
                  <w:marRight w:val="0"/>
                  <w:marTop w:val="0"/>
                  <w:marBottom w:val="0"/>
                  <w:divBdr>
                    <w:top w:val="none" w:sz="0" w:space="0" w:color="auto"/>
                    <w:left w:val="none" w:sz="0" w:space="0" w:color="auto"/>
                    <w:bottom w:val="none" w:sz="0" w:space="0" w:color="auto"/>
                    <w:right w:val="none" w:sz="0" w:space="0" w:color="auto"/>
                  </w:divBdr>
                </w:div>
                <w:div w:id="458454374">
                  <w:marLeft w:val="0"/>
                  <w:marRight w:val="0"/>
                  <w:marTop w:val="0"/>
                  <w:marBottom w:val="0"/>
                  <w:divBdr>
                    <w:top w:val="none" w:sz="0" w:space="0" w:color="auto"/>
                    <w:left w:val="none" w:sz="0" w:space="0" w:color="auto"/>
                    <w:bottom w:val="none" w:sz="0" w:space="0" w:color="auto"/>
                    <w:right w:val="none" w:sz="0" w:space="0" w:color="auto"/>
                  </w:divBdr>
                </w:div>
                <w:div w:id="463429350">
                  <w:marLeft w:val="0"/>
                  <w:marRight w:val="0"/>
                  <w:marTop w:val="0"/>
                  <w:marBottom w:val="0"/>
                  <w:divBdr>
                    <w:top w:val="none" w:sz="0" w:space="0" w:color="auto"/>
                    <w:left w:val="none" w:sz="0" w:space="0" w:color="auto"/>
                    <w:bottom w:val="none" w:sz="0" w:space="0" w:color="auto"/>
                    <w:right w:val="none" w:sz="0" w:space="0" w:color="auto"/>
                  </w:divBdr>
                </w:div>
                <w:div w:id="479731098">
                  <w:marLeft w:val="0"/>
                  <w:marRight w:val="0"/>
                  <w:marTop w:val="0"/>
                  <w:marBottom w:val="0"/>
                  <w:divBdr>
                    <w:top w:val="none" w:sz="0" w:space="0" w:color="auto"/>
                    <w:left w:val="none" w:sz="0" w:space="0" w:color="auto"/>
                    <w:bottom w:val="none" w:sz="0" w:space="0" w:color="auto"/>
                    <w:right w:val="none" w:sz="0" w:space="0" w:color="auto"/>
                  </w:divBdr>
                </w:div>
                <w:div w:id="545917920">
                  <w:marLeft w:val="0"/>
                  <w:marRight w:val="0"/>
                  <w:marTop w:val="0"/>
                  <w:marBottom w:val="0"/>
                  <w:divBdr>
                    <w:top w:val="none" w:sz="0" w:space="0" w:color="auto"/>
                    <w:left w:val="none" w:sz="0" w:space="0" w:color="auto"/>
                    <w:bottom w:val="none" w:sz="0" w:space="0" w:color="auto"/>
                    <w:right w:val="none" w:sz="0" w:space="0" w:color="auto"/>
                  </w:divBdr>
                </w:div>
                <w:div w:id="557666734">
                  <w:marLeft w:val="0"/>
                  <w:marRight w:val="0"/>
                  <w:marTop w:val="0"/>
                  <w:marBottom w:val="0"/>
                  <w:divBdr>
                    <w:top w:val="none" w:sz="0" w:space="0" w:color="auto"/>
                    <w:left w:val="none" w:sz="0" w:space="0" w:color="auto"/>
                    <w:bottom w:val="none" w:sz="0" w:space="0" w:color="auto"/>
                    <w:right w:val="none" w:sz="0" w:space="0" w:color="auto"/>
                  </w:divBdr>
                </w:div>
                <w:div w:id="570967108">
                  <w:marLeft w:val="0"/>
                  <w:marRight w:val="0"/>
                  <w:marTop w:val="0"/>
                  <w:marBottom w:val="0"/>
                  <w:divBdr>
                    <w:top w:val="none" w:sz="0" w:space="0" w:color="auto"/>
                    <w:left w:val="none" w:sz="0" w:space="0" w:color="auto"/>
                    <w:bottom w:val="none" w:sz="0" w:space="0" w:color="auto"/>
                    <w:right w:val="none" w:sz="0" w:space="0" w:color="auto"/>
                  </w:divBdr>
                </w:div>
                <w:div w:id="589974079">
                  <w:marLeft w:val="0"/>
                  <w:marRight w:val="0"/>
                  <w:marTop w:val="0"/>
                  <w:marBottom w:val="0"/>
                  <w:divBdr>
                    <w:top w:val="none" w:sz="0" w:space="0" w:color="auto"/>
                    <w:left w:val="none" w:sz="0" w:space="0" w:color="auto"/>
                    <w:bottom w:val="none" w:sz="0" w:space="0" w:color="auto"/>
                    <w:right w:val="none" w:sz="0" w:space="0" w:color="auto"/>
                  </w:divBdr>
                </w:div>
                <w:div w:id="605504755">
                  <w:marLeft w:val="0"/>
                  <w:marRight w:val="0"/>
                  <w:marTop w:val="0"/>
                  <w:marBottom w:val="0"/>
                  <w:divBdr>
                    <w:top w:val="none" w:sz="0" w:space="0" w:color="auto"/>
                    <w:left w:val="none" w:sz="0" w:space="0" w:color="auto"/>
                    <w:bottom w:val="none" w:sz="0" w:space="0" w:color="auto"/>
                    <w:right w:val="none" w:sz="0" w:space="0" w:color="auto"/>
                  </w:divBdr>
                </w:div>
                <w:div w:id="626664389">
                  <w:marLeft w:val="0"/>
                  <w:marRight w:val="0"/>
                  <w:marTop w:val="0"/>
                  <w:marBottom w:val="0"/>
                  <w:divBdr>
                    <w:top w:val="none" w:sz="0" w:space="0" w:color="auto"/>
                    <w:left w:val="none" w:sz="0" w:space="0" w:color="auto"/>
                    <w:bottom w:val="none" w:sz="0" w:space="0" w:color="auto"/>
                    <w:right w:val="none" w:sz="0" w:space="0" w:color="auto"/>
                  </w:divBdr>
                </w:div>
                <w:div w:id="632365657">
                  <w:marLeft w:val="0"/>
                  <w:marRight w:val="0"/>
                  <w:marTop w:val="0"/>
                  <w:marBottom w:val="0"/>
                  <w:divBdr>
                    <w:top w:val="none" w:sz="0" w:space="0" w:color="auto"/>
                    <w:left w:val="none" w:sz="0" w:space="0" w:color="auto"/>
                    <w:bottom w:val="none" w:sz="0" w:space="0" w:color="auto"/>
                    <w:right w:val="none" w:sz="0" w:space="0" w:color="auto"/>
                  </w:divBdr>
                </w:div>
                <w:div w:id="632711624">
                  <w:marLeft w:val="0"/>
                  <w:marRight w:val="0"/>
                  <w:marTop w:val="0"/>
                  <w:marBottom w:val="0"/>
                  <w:divBdr>
                    <w:top w:val="none" w:sz="0" w:space="0" w:color="auto"/>
                    <w:left w:val="none" w:sz="0" w:space="0" w:color="auto"/>
                    <w:bottom w:val="none" w:sz="0" w:space="0" w:color="auto"/>
                    <w:right w:val="none" w:sz="0" w:space="0" w:color="auto"/>
                  </w:divBdr>
                </w:div>
                <w:div w:id="700932053">
                  <w:marLeft w:val="0"/>
                  <w:marRight w:val="0"/>
                  <w:marTop w:val="0"/>
                  <w:marBottom w:val="0"/>
                  <w:divBdr>
                    <w:top w:val="none" w:sz="0" w:space="0" w:color="auto"/>
                    <w:left w:val="none" w:sz="0" w:space="0" w:color="auto"/>
                    <w:bottom w:val="none" w:sz="0" w:space="0" w:color="auto"/>
                    <w:right w:val="none" w:sz="0" w:space="0" w:color="auto"/>
                  </w:divBdr>
                </w:div>
                <w:div w:id="701632388">
                  <w:marLeft w:val="0"/>
                  <w:marRight w:val="0"/>
                  <w:marTop w:val="0"/>
                  <w:marBottom w:val="0"/>
                  <w:divBdr>
                    <w:top w:val="none" w:sz="0" w:space="0" w:color="auto"/>
                    <w:left w:val="none" w:sz="0" w:space="0" w:color="auto"/>
                    <w:bottom w:val="none" w:sz="0" w:space="0" w:color="auto"/>
                    <w:right w:val="none" w:sz="0" w:space="0" w:color="auto"/>
                  </w:divBdr>
                </w:div>
                <w:div w:id="718553464">
                  <w:marLeft w:val="0"/>
                  <w:marRight w:val="0"/>
                  <w:marTop w:val="0"/>
                  <w:marBottom w:val="0"/>
                  <w:divBdr>
                    <w:top w:val="none" w:sz="0" w:space="0" w:color="auto"/>
                    <w:left w:val="none" w:sz="0" w:space="0" w:color="auto"/>
                    <w:bottom w:val="none" w:sz="0" w:space="0" w:color="auto"/>
                    <w:right w:val="none" w:sz="0" w:space="0" w:color="auto"/>
                  </w:divBdr>
                </w:div>
                <w:div w:id="728918339">
                  <w:marLeft w:val="0"/>
                  <w:marRight w:val="0"/>
                  <w:marTop w:val="0"/>
                  <w:marBottom w:val="0"/>
                  <w:divBdr>
                    <w:top w:val="none" w:sz="0" w:space="0" w:color="auto"/>
                    <w:left w:val="none" w:sz="0" w:space="0" w:color="auto"/>
                    <w:bottom w:val="none" w:sz="0" w:space="0" w:color="auto"/>
                    <w:right w:val="none" w:sz="0" w:space="0" w:color="auto"/>
                  </w:divBdr>
                </w:div>
                <w:div w:id="728963291">
                  <w:marLeft w:val="0"/>
                  <w:marRight w:val="0"/>
                  <w:marTop w:val="0"/>
                  <w:marBottom w:val="0"/>
                  <w:divBdr>
                    <w:top w:val="none" w:sz="0" w:space="0" w:color="auto"/>
                    <w:left w:val="none" w:sz="0" w:space="0" w:color="auto"/>
                    <w:bottom w:val="none" w:sz="0" w:space="0" w:color="auto"/>
                    <w:right w:val="none" w:sz="0" w:space="0" w:color="auto"/>
                  </w:divBdr>
                </w:div>
                <w:div w:id="747388640">
                  <w:marLeft w:val="0"/>
                  <w:marRight w:val="0"/>
                  <w:marTop w:val="0"/>
                  <w:marBottom w:val="0"/>
                  <w:divBdr>
                    <w:top w:val="none" w:sz="0" w:space="0" w:color="auto"/>
                    <w:left w:val="none" w:sz="0" w:space="0" w:color="auto"/>
                    <w:bottom w:val="none" w:sz="0" w:space="0" w:color="auto"/>
                    <w:right w:val="none" w:sz="0" w:space="0" w:color="auto"/>
                  </w:divBdr>
                </w:div>
                <w:div w:id="761217921">
                  <w:marLeft w:val="0"/>
                  <w:marRight w:val="0"/>
                  <w:marTop w:val="0"/>
                  <w:marBottom w:val="0"/>
                  <w:divBdr>
                    <w:top w:val="none" w:sz="0" w:space="0" w:color="auto"/>
                    <w:left w:val="none" w:sz="0" w:space="0" w:color="auto"/>
                    <w:bottom w:val="none" w:sz="0" w:space="0" w:color="auto"/>
                    <w:right w:val="none" w:sz="0" w:space="0" w:color="auto"/>
                  </w:divBdr>
                </w:div>
                <w:div w:id="857813231">
                  <w:marLeft w:val="0"/>
                  <w:marRight w:val="0"/>
                  <w:marTop w:val="0"/>
                  <w:marBottom w:val="0"/>
                  <w:divBdr>
                    <w:top w:val="none" w:sz="0" w:space="0" w:color="auto"/>
                    <w:left w:val="none" w:sz="0" w:space="0" w:color="auto"/>
                    <w:bottom w:val="none" w:sz="0" w:space="0" w:color="auto"/>
                    <w:right w:val="none" w:sz="0" w:space="0" w:color="auto"/>
                  </w:divBdr>
                </w:div>
                <w:div w:id="882448303">
                  <w:marLeft w:val="0"/>
                  <w:marRight w:val="0"/>
                  <w:marTop w:val="0"/>
                  <w:marBottom w:val="0"/>
                  <w:divBdr>
                    <w:top w:val="none" w:sz="0" w:space="0" w:color="auto"/>
                    <w:left w:val="none" w:sz="0" w:space="0" w:color="auto"/>
                    <w:bottom w:val="none" w:sz="0" w:space="0" w:color="auto"/>
                    <w:right w:val="none" w:sz="0" w:space="0" w:color="auto"/>
                  </w:divBdr>
                </w:div>
                <w:div w:id="898249454">
                  <w:marLeft w:val="0"/>
                  <w:marRight w:val="0"/>
                  <w:marTop w:val="0"/>
                  <w:marBottom w:val="0"/>
                  <w:divBdr>
                    <w:top w:val="none" w:sz="0" w:space="0" w:color="auto"/>
                    <w:left w:val="none" w:sz="0" w:space="0" w:color="auto"/>
                    <w:bottom w:val="none" w:sz="0" w:space="0" w:color="auto"/>
                    <w:right w:val="none" w:sz="0" w:space="0" w:color="auto"/>
                  </w:divBdr>
                </w:div>
                <w:div w:id="899948030">
                  <w:marLeft w:val="0"/>
                  <w:marRight w:val="0"/>
                  <w:marTop w:val="0"/>
                  <w:marBottom w:val="0"/>
                  <w:divBdr>
                    <w:top w:val="none" w:sz="0" w:space="0" w:color="auto"/>
                    <w:left w:val="none" w:sz="0" w:space="0" w:color="auto"/>
                    <w:bottom w:val="none" w:sz="0" w:space="0" w:color="auto"/>
                    <w:right w:val="none" w:sz="0" w:space="0" w:color="auto"/>
                  </w:divBdr>
                </w:div>
                <w:div w:id="945968607">
                  <w:marLeft w:val="0"/>
                  <w:marRight w:val="0"/>
                  <w:marTop w:val="0"/>
                  <w:marBottom w:val="0"/>
                  <w:divBdr>
                    <w:top w:val="none" w:sz="0" w:space="0" w:color="auto"/>
                    <w:left w:val="none" w:sz="0" w:space="0" w:color="auto"/>
                    <w:bottom w:val="none" w:sz="0" w:space="0" w:color="auto"/>
                    <w:right w:val="none" w:sz="0" w:space="0" w:color="auto"/>
                  </w:divBdr>
                </w:div>
                <w:div w:id="946738877">
                  <w:marLeft w:val="0"/>
                  <w:marRight w:val="0"/>
                  <w:marTop w:val="0"/>
                  <w:marBottom w:val="0"/>
                  <w:divBdr>
                    <w:top w:val="none" w:sz="0" w:space="0" w:color="auto"/>
                    <w:left w:val="none" w:sz="0" w:space="0" w:color="auto"/>
                    <w:bottom w:val="none" w:sz="0" w:space="0" w:color="auto"/>
                    <w:right w:val="none" w:sz="0" w:space="0" w:color="auto"/>
                  </w:divBdr>
                </w:div>
                <w:div w:id="984820514">
                  <w:marLeft w:val="0"/>
                  <w:marRight w:val="0"/>
                  <w:marTop w:val="0"/>
                  <w:marBottom w:val="0"/>
                  <w:divBdr>
                    <w:top w:val="none" w:sz="0" w:space="0" w:color="auto"/>
                    <w:left w:val="none" w:sz="0" w:space="0" w:color="auto"/>
                    <w:bottom w:val="none" w:sz="0" w:space="0" w:color="auto"/>
                    <w:right w:val="none" w:sz="0" w:space="0" w:color="auto"/>
                  </w:divBdr>
                </w:div>
                <w:div w:id="993027334">
                  <w:marLeft w:val="0"/>
                  <w:marRight w:val="0"/>
                  <w:marTop w:val="0"/>
                  <w:marBottom w:val="0"/>
                  <w:divBdr>
                    <w:top w:val="none" w:sz="0" w:space="0" w:color="auto"/>
                    <w:left w:val="none" w:sz="0" w:space="0" w:color="auto"/>
                    <w:bottom w:val="none" w:sz="0" w:space="0" w:color="auto"/>
                    <w:right w:val="none" w:sz="0" w:space="0" w:color="auto"/>
                  </w:divBdr>
                </w:div>
                <w:div w:id="1002515310">
                  <w:marLeft w:val="0"/>
                  <w:marRight w:val="0"/>
                  <w:marTop w:val="0"/>
                  <w:marBottom w:val="0"/>
                  <w:divBdr>
                    <w:top w:val="none" w:sz="0" w:space="0" w:color="auto"/>
                    <w:left w:val="none" w:sz="0" w:space="0" w:color="auto"/>
                    <w:bottom w:val="none" w:sz="0" w:space="0" w:color="auto"/>
                    <w:right w:val="none" w:sz="0" w:space="0" w:color="auto"/>
                  </w:divBdr>
                </w:div>
                <w:div w:id="1025910503">
                  <w:marLeft w:val="0"/>
                  <w:marRight w:val="0"/>
                  <w:marTop w:val="0"/>
                  <w:marBottom w:val="0"/>
                  <w:divBdr>
                    <w:top w:val="none" w:sz="0" w:space="0" w:color="auto"/>
                    <w:left w:val="none" w:sz="0" w:space="0" w:color="auto"/>
                    <w:bottom w:val="none" w:sz="0" w:space="0" w:color="auto"/>
                    <w:right w:val="none" w:sz="0" w:space="0" w:color="auto"/>
                  </w:divBdr>
                </w:div>
                <w:div w:id="1036002583">
                  <w:marLeft w:val="0"/>
                  <w:marRight w:val="0"/>
                  <w:marTop w:val="0"/>
                  <w:marBottom w:val="0"/>
                  <w:divBdr>
                    <w:top w:val="none" w:sz="0" w:space="0" w:color="auto"/>
                    <w:left w:val="none" w:sz="0" w:space="0" w:color="auto"/>
                    <w:bottom w:val="none" w:sz="0" w:space="0" w:color="auto"/>
                    <w:right w:val="none" w:sz="0" w:space="0" w:color="auto"/>
                  </w:divBdr>
                </w:div>
                <w:div w:id="1059670166">
                  <w:marLeft w:val="0"/>
                  <w:marRight w:val="0"/>
                  <w:marTop w:val="0"/>
                  <w:marBottom w:val="0"/>
                  <w:divBdr>
                    <w:top w:val="none" w:sz="0" w:space="0" w:color="auto"/>
                    <w:left w:val="none" w:sz="0" w:space="0" w:color="auto"/>
                    <w:bottom w:val="none" w:sz="0" w:space="0" w:color="auto"/>
                    <w:right w:val="none" w:sz="0" w:space="0" w:color="auto"/>
                  </w:divBdr>
                </w:div>
                <w:div w:id="1072503641">
                  <w:marLeft w:val="0"/>
                  <w:marRight w:val="0"/>
                  <w:marTop w:val="0"/>
                  <w:marBottom w:val="0"/>
                  <w:divBdr>
                    <w:top w:val="none" w:sz="0" w:space="0" w:color="auto"/>
                    <w:left w:val="none" w:sz="0" w:space="0" w:color="auto"/>
                    <w:bottom w:val="none" w:sz="0" w:space="0" w:color="auto"/>
                    <w:right w:val="none" w:sz="0" w:space="0" w:color="auto"/>
                  </w:divBdr>
                </w:div>
                <w:div w:id="1078020798">
                  <w:marLeft w:val="0"/>
                  <w:marRight w:val="0"/>
                  <w:marTop w:val="0"/>
                  <w:marBottom w:val="0"/>
                  <w:divBdr>
                    <w:top w:val="none" w:sz="0" w:space="0" w:color="auto"/>
                    <w:left w:val="none" w:sz="0" w:space="0" w:color="auto"/>
                    <w:bottom w:val="none" w:sz="0" w:space="0" w:color="auto"/>
                    <w:right w:val="none" w:sz="0" w:space="0" w:color="auto"/>
                  </w:divBdr>
                </w:div>
                <w:div w:id="1082482518">
                  <w:marLeft w:val="0"/>
                  <w:marRight w:val="0"/>
                  <w:marTop w:val="0"/>
                  <w:marBottom w:val="0"/>
                  <w:divBdr>
                    <w:top w:val="none" w:sz="0" w:space="0" w:color="auto"/>
                    <w:left w:val="none" w:sz="0" w:space="0" w:color="auto"/>
                    <w:bottom w:val="none" w:sz="0" w:space="0" w:color="auto"/>
                    <w:right w:val="none" w:sz="0" w:space="0" w:color="auto"/>
                  </w:divBdr>
                </w:div>
                <w:div w:id="1092818727">
                  <w:marLeft w:val="0"/>
                  <w:marRight w:val="0"/>
                  <w:marTop w:val="0"/>
                  <w:marBottom w:val="0"/>
                  <w:divBdr>
                    <w:top w:val="none" w:sz="0" w:space="0" w:color="auto"/>
                    <w:left w:val="none" w:sz="0" w:space="0" w:color="auto"/>
                    <w:bottom w:val="none" w:sz="0" w:space="0" w:color="auto"/>
                    <w:right w:val="none" w:sz="0" w:space="0" w:color="auto"/>
                  </w:divBdr>
                </w:div>
                <w:div w:id="1094059930">
                  <w:marLeft w:val="0"/>
                  <w:marRight w:val="0"/>
                  <w:marTop w:val="0"/>
                  <w:marBottom w:val="0"/>
                  <w:divBdr>
                    <w:top w:val="none" w:sz="0" w:space="0" w:color="auto"/>
                    <w:left w:val="none" w:sz="0" w:space="0" w:color="auto"/>
                    <w:bottom w:val="none" w:sz="0" w:space="0" w:color="auto"/>
                    <w:right w:val="none" w:sz="0" w:space="0" w:color="auto"/>
                  </w:divBdr>
                </w:div>
                <w:div w:id="1105468291">
                  <w:marLeft w:val="0"/>
                  <w:marRight w:val="0"/>
                  <w:marTop w:val="0"/>
                  <w:marBottom w:val="0"/>
                  <w:divBdr>
                    <w:top w:val="none" w:sz="0" w:space="0" w:color="auto"/>
                    <w:left w:val="none" w:sz="0" w:space="0" w:color="auto"/>
                    <w:bottom w:val="none" w:sz="0" w:space="0" w:color="auto"/>
                    <w:right w:val="none" w:sz="0" w:space="0" w:color="auto"/>
                  </w:divBdr>
                </w:div>
                <w:div w:id="1142771068">
                  <w:marLeft w:val="0"/>
                  <w:marRight w:val="0"/>
                  <w:marTop w:val="0"/>
                  <w:marBottom w:val="0"/>
                  <w:divBdr>
                    <w:top w:val="none" w:sz="0" w:space="0" w:color="auto"/>
                    <w:left w:val="none" w:sz="0" w:space="0" w:color="auto"/>
                    <w:bottom w:val="none" w:sz="0" w:space="0" w:color="auto"/>
                    <w:right w:val="none" w:sz="0" w:space="0" w:color="auto"/>
                  </w:divBdr>
                </w:div>
                <w:div w:id="1281961702">
                  <w:marLeft w:val="0"/>
                  <w:marRight w:val="0"/>
                  <w:marTop w:val="0"/>
                  <w:marBottom w:val="0"/>
                  <w:divBdr>
                    <w:top w:val="none" w:sz="0" w:space="0" w:color="auto"/>
                    <w:left w:val="none" w:sz="0" w:space="0" w:color="auto"/>
                    <w:bottom w:val="none" w:sz="0" w:space="0" w:color="auto"/>
                    <w:right w:val="none" w:sz="0" w:space="0" w:color="auto"/>
                  </w:divBdr>
                </w:div>
                <w:div w:id="1311516523">
                  <w:marLeft w:val="0"/>
                  <w:marRight w:val="0"/>
                  <w:marTop w:val="0"/>
                  <w:marBottom w:val="0"/>
                  <w:divBdr>
                    <w:top w:val="none" w:sz="0" w:space="0" w:color="auto"/>
                    <w:left w:val="none" w:sz="0" w:space="0" w:color="auto"/>
                    <w:bottom w:val="none" w:sz="0" w:space="0" w:color="auto"/>
                    <w:right w:val="none" w:sz="0" w:space="0" w:color="auto"/>
                  </w:divBdr>
                </w:div>
                <w:div w:id="1324431523">
                  <w:marLeft w:val="0"/>
                  <w:marRight w:val="0"/>
                  <w:marTop w:val="0"/>
                  <w:marBottom w:val="0"/>
                  <w:divBdr>
                    <w:top w:val="none" w:sz="0" w:space="0" w:color="auto"/>
                    <w:left w:val="none" w:sz="0" w:space="0" w:color="auto"/>
                    <w:bottom w:val="none" w:sz="0" w:space="0" w:color="auto"/>
                    <w:right w:val="none" w:sz="0" w:space="0" w:color="auto"/>
                  </w:divBdr>
                </w:div>
                <w:div w:id="1354725102">
                  <w:marLeft w:val="0"/>
                  <w:marRight w:val="0"/>
                  <w:marTop w:val="0"/>
                  <w:marBottom w:val="0"/>
                  <w:divBdr>
                    <w:top w:val="none" w:sz="0" w:space="0" w:color="auto"/>
                    <w:left w:val="none" w:sz="0" w:space="0" w:color="auto"/>
                    <w:bottom w:val="none" w:sz="0" w:space="0" w:color="auto"/>
                    <w:right w:val="none" w:sz="0" w:space="0" w:color="auto"/>
                  </w:divBdr>
                </w:div>
                <w:div w:id="1361735520">
                  <w:marLeft w:val="0"/>
                  <w:marRight w:val="0"/>
                  <w:marTop w:val="0"/>
                  <w:marBottom w:val="0"/>
                  <w:divBdr>
                    <w:top w:val="none" w:sz="0" w:space="0" w:color="auto"/>
                    <w:left w:val="none" w:sz="0" w:space="0" w:color="auto"/>
                    <w:bottom w:val="none" w:sz="0" w:space="0" w:color="auto"/>
                    <w:right w:val="none" w:sz="0" w:space="0" w:color="auto"/>
                  </w:divBdr>
                </w:div>
                <w:div w:id="1368724045">
                  <w:marLeft w:val="0"/>
                  <w:marRight w:val="0"/>
                  <w:marTop w:val="0"/>
                  <w:marBottom w:val="0"/>
                  <w:divBdr>
                    <w:top w:val="none" w:sz="0" w:space="0" w:color="auto"/>
                    <w:left w:val="none" w:sz="0" w:space="0" w:color="auto"/>
                    <w:bottom w:val="none" w:sz="0" w:space="0" w:color="auto"/>
                    <w:right w:val="none" w:sz="0" w:space="0" w:color="auto"/>
                  </w:divBdr>
                </w:div>
                <w:div w:id="1377703333">
                  <w:marLeft w:val="0"/>
                  <w:marRight w:val="0"/>
                  <w:marTop w:val="0"/>
                  <w:marBottom w:val="0"/>
                  <w:divBdr>
                    <w:top w:val="none" w:sz="0" w:space="0" w:color="auto"/>
                    <w:left w:val="none" w:sz="0" w:space="0" w:color="auto"/>
                    <w:bottom w:val="none" w:sz="0" w:space="0" w:color="auto"/>
                    <w:right w:val="none" w:sz="0" w:space="0" w:color="auto"/>
                  </w:divBdr>
                </w:div>
                <w:div w:id="1388602870">
                  <w:marLeft w:val="0"/>
                  <w:marRight w:val="0"/>
                  <w:marTop w:val="0"/>
                  <w:marBottom w:val="0"/>
                  <w:divBdr>
                    <w:top w:val="none" w:sz="0" w:space="0" w:color="auto"/>
                    <w:left w:val="none" w:sz="0" w:space="0" w:color="auto"/>
                    <w:bottom w:val="none" w:sz="0" w:space="0" w:color="auto"/>
                    <w:right w:val="none" w:sz="0" w:space="0" w:color="auto"/>
                  </w:divBdr>
                </w:div>
                <w:div w:id="1389261818">
                  <w:marLeft w:val="0"/>
                  <w:marRight w:val="0"/>
                  <w:marTop w:val="0"/>
                  <w:marBottom w:val="0"/>
                  <w:divBdr>
                    <w:top w:val="none" w:sz="0" w:space="0" w:color="auto"/>
                    <w:left w:val="none" w:sz="0" w:space="0" w:color="auto"/>
                    <w:bottom w:val="none" w:sz="0" w:space="0" w:color="auto"/>
                    <w:right w:val="none" w:sz="0" w:space="0" w:color="auto"/>
                  </w:divBdr>
                </w:div>
                <w:div w:id="1389300971">
                  <w:marLeft w:val="0"/>
                  <w:marRight w:val="0"/>
                  <w:marTop w:val="0"/>
                  <w:marBottom w:val="0"/>
                  <w:divBdr>
                    <w:top w:val="none" w:sz="0" w:space="0" w:color="auto"/>
                    <w:left w:val="none" w:sz="0" w:space="0" w:color="auto"/>
                    <w:bottom w:val="none" w:sz="0" w:space="0" w:color="auto"/>
                    <w:right w:val="none" w:sz="0" w:space="0" w:color="auto"/>
                  </w:divBdr>
                </w:div>
                <w:div w:id="1407147980">
                  <w:marLeft w:val="0"/>
                  <w:marRight w:val="0"/>
                  <w:marTop w:val="0"/>
                  <w:marBottom w:val="0"/>
                  <w:divBdr>
                    <w:top w:val="none" w:sz="0" w:space="0" w:color="auto"/>
                    <w:left w:val="none" w:sz="0" w:space="0" w:color="auto"/>
                    <w:bottom w:val="none" w:sz="0" w:space="0" w:color="auto"/>
                    <w:right w:val="none" w:sz="0" w:space="0" w:color="auto"/>
                  </w:divBdr>
                </w:div>
                <w:div w:id="1425108518">
                  <w:marLeft w:val="0"/>
                  <w:marRight w:val="0"/>
                  <w:marTop w:val="0"/>
                  <w:marBottom w:val="0"/>
                  <w:divBdr>
                    <w:top w:val="none" w:sz="0" w:space="0" w:color="auto"/>
                    <w:left w:val="none" w:sz="0" w:space="0" w:color="auto"/>
                    <w:bottom w:val="none" w:sz="0" w:space="0" w:color="auto"/>
                    <w:right w:val="none" w:sz="0" w:space="0" w:color="auto"/>
                  </w:divBdr>
                </w:div>
                <w:div w:id="1456752908">
                  <w:marLeft w:val="0"/>
                  <w:marRight w:val="0"/>
                  <w:marTop w:val="0"/>
                  <w:marBottom w:val="0"/>
                  <w:divBdr>
                    <w:top w:val="none" w:sz="0" w:space="0" w:color="auto"/>
                    <w:left w:val="none" w:sz="0" w:space="0" w:color="auto"/>
                    <w:bottom w:val="none" w:sz="0" w:space="0" w:color="auto"/>
                    <w:right w:val="none" w:sz="0" w:space="0" w:color="auto"/>
                  </w:divBdr>
                </w:div>
                <w:div w:id="1468084660">
                  <w:marLeft w:val="0"/>
                  <w:marRight w:val="0"/>
                  <w:marTop w:val="0"/>
                  <w:marBottom w:val="0"/>
                  <w:divBdr>
                    <w:top w:val="none" w:sz="0" w:space="0" w:color="auto"/>
                    <w:left w:val="none" w:sz="0" w:space="0" w:color="auto"/>
                    <w:bottom w:val="none" w:sz="0" w:space="0" w:color="auto"/>
                    <w:right w:val="none" w:sz="0" w:space="0" w:color="auto"/>
                  </w:divBdr>
                </w:div>
                <w:div w:id="1594238439">
                  <w:marLeft w:val="0"/>
                  <w:marRight w:val="0"/>
                  <w:marTop w:val="0"/>
                  <w:marBottom w:val="0"/>
                  <w:divBdr>
                    <w:top w:val="none" w:sz="0" w:space="0" w:color="auto"/>
                    <w:left w:val="none" w:sz="0" w:space="0" w:color="auto"/>
                    <w:bottom w:val="none" w:sz="0" w:space="0" w:color="auto"/>
                    <w:right w:val="none" w:sz="0" w:space="0" w:color="auto"/>
                  </w:divBdr>
                </w:div>
                <w:div w:id="1611811534">
                  <w:marLeft w:val="0"/>
                  <w:marRight w:val="0"/>
                  <w:marTop w:val="0"/>
                  <w:marBottom w:val="0"/>
                  <w:divBdr>
                    <w:top w:val="none" w:sz="0" w:space="0" w:color="auto"/>
                    <w:left w:val="none" w:sz="0" w:space="0" w:color="auto"/>
                    <w:bottom w:val="none" w:sz="0" w:space="0" w:color="auto"/>
                    <w:right w:val="none" w:sz="0" w:space="0" w:color="auto"/>
                  </w:divBdr>
                </w:div>
                <w:div w:id="1616255202">
                  <w:marLeft w:val="0"/>
                  <w:marRight w:val="0"/>
                  <w:marTop w:val="0"/>
                  <w:marBottom w:val="0"/>
                  <w:divBdr>
                    <w:top w:val="none" w:sz="0" w:space="0" w:color="auto"/>
                    <w:left w:val="none" w:sz="0" w:space="0" w:color="auto"/>
                    <w:bottom w:val="none" w:sz="0" w:space="0" w:color="auto"/>
                    <w:right w:val="none" w:sz="0" w:space="0" w:color="auto"/>
                  </w:divBdr>
                </w:div>
                <w:div w:id="1627347913">
                  <w:marLeft w:val="0"/>
                  <w:marRight w:val="0"/>
                  <w:marTop w:val="0"/>
                  <w:marBottom w:val="0"/>
                  <w:divBdr>
                    <w:top w:val="none" w:sz="0" w:space="0" w:color="auto"/>
                    <w:left w:val="none" w:sz="0" w:space="0" w:color="auto"/>
                    <w:bottom w:val="none" w:sz="0" w:space="0" w:color="auto"/>
                    <w:right w:val="none" w:sz="0" w:space="0" w:color="auto"/>
                  </w:divBdr>
                </w:div>
                <w:div w:id="1627395532">
                  <w:marLeft w:val="0"/>
                  <w:marRight w:val="0"/>
                  <w:marTop w:val="0"/>
                  <w:marBottom w:val="0"/>
                  <w:divBdr>
                    <w:top w:val="none" w:sz="0" w:space="0" w:color="auto"/>
                    <w:left w:val="none" w:sz="0" w:space="0" w:color="auto"/>
                    <w:bottom w:val="none" w:sz="0" w:space="0" w:color="auto"/>
                    <w:right w:val="none" w:sz="0" w:space="0" w:color="auto"/>
                  </w:divBdr>
                </w:div>
                <w:div w:id="1674337605">
                  <w:marLeft w:val="0"/>
                  <w:marRight w:val="0"/>
                  <w:marTop w:val="0"/>
                  <w:marBottom w:val="0"/>
                  <w:divBdr>
                    <w:top w:val="none" w:sz="0" w:space="0" w:color="auto"/>
                    <w:left w:val="none" w:sz="0" w:space="0" w:color="auto"/>
                    <w:bottom w:val="none" w:sz="0" w:space="0" w:color="auto"/>
                    <w:right w:val="none" w:sz="0" w:space="0" w:color="auto"/>
                  </w:divBdr>
                </w:div>
                <w:div w:id="1707868205">
                  <w:marLeft w:val="0"/>
                  <w:marRight w:val="0"/>
                  <w:marTop w:val="0"/>
                  <w:marBottom w:val="0"/>
                  <w:divBdr>
                    <w:top w:val="none" w:sz="0" w:space="0" w:color="auto"/>
                    <w:left w:val="none" w:sz="0" w:space="0" w:color="auto"/>
                    <w:bottom w:val="none" w:sz="0" w:space="0" w:color="auto"/>
                    <w:right w:val="none" w:sz="0" w:space="0" w:color="auto"/>
                  </w:divBdr>
                </w:div>
                <w:div w:id="1733889879">
                  <w:marLeft w:val="0"/>
                  <w:marRight w:val="0"/>
                  <w:marTop w:val="0"/>
                  <w:marBottom w:val="0"/>
                  <w:divBdr>
                    <w:top w:val="none" w:sz="0" w:space="0" w:color="auto"/>
                    <w:left w:val="none" w:sz="0" w:space="0" w:color="auto"/>
                    <w:bottom w:val="none" w:sz="0" w:space="0" w:color="auto"/>
                    <w:right w:val="none" w:sz="0" w:space="0" w:color="auto"/>
                  </w:divBdr>
                </w:div>
                <w:div w:id="1790583568">
                  <w:marLeft w:val="0"/>
                  <w:marRight w:val="0"/>
                  <w:marTop w:val="0"/>
                  <w:marBottom w:val="0"/>
                  <w:divBdr>
                    <w:top w:val="none" w:sz="0" w:space="0" w:color="auto"/>
                    <w:left w:val="none" w:sz="0" w:space="0" w:color="auto"/>
                    <w:bottom w:val="none" w:sz="0" w:space="0" w:color="auto"/>
                    <w:right w:val="none" w:sz="0" w:space="0" w:color="auto"/>
                  </w:divBdr>
                </w:div>
                <w:div w:id="1805080022">
                  <w:marLeft w:val="0"/>
                  <w:marRight w:val="0"/>
                  <w:marTop w:val="0"/>
                  <w:marBottom w:val="0"/>
                  <w:divBdr>
                    <w:top w:val="none" w:sz="0" w:space="0" w:color="auto"/>
                    <w:left w:val="none" w:sz="0" w:space="0" w:color="auto"/>
                    <w:bottom w:val="none" w:sz="0" w:space="0" w:color="auto"/>
                    <w:right w:val="none" w:sz="0" w:space="0" w:color="auto"/>
                  </w:divBdr>
                </w:div>
                <w:div w:id="1849716583">
                  <w:marLeft w:val="0"/>
                  <w:marRight w:val="0"/>
                  <w:marTop w:val="0"/>
                  <w:marBottom w:val="0"/>
                  <w:divBdr>
                    <w:top w:val="none" w:sz="0" w:space="0" w:color="auto"/>
                    <w:left w:val="none" w:sz="0" w:space="0" w:color="auto"/>
                    <w:bottom w:val="none" w:sz="0" w:space="0" w:color="auto"/>
                    <w:right w:val="none" w:sz="0" w:space="0" w:color="auto"/>
                  </w:divBdr>
                </w:div>
                <w:div w:id="1853908220">
                  <w:marLeft w:val="0"/>
                  <w:marRight w:val="0"/>
                  <w:marTop w:val="0"/>
                  <w:marBottom w:val="0"/>
                  <w:divBdr>
                    <w:top w:val="none" w:sz="0" w:space="0" w:color="auto"/>
                    <w:left w:val="none" w:sz="0" w:space="0" w:color="auto"/>
                    <w:bottom w:val="none" w:sz="0" w:space="0" w:color="auto"/>
                    <w:right w:val="none" w:sz="0" w:space="0" w:color="auto"/>
                  </w:divBdr>
                </w:div>
                <w:div w:id="1911498921">
                  <w:marLeft w:val="0"/>
                  <w:marRight w:val="0"/>
                  <w:marTop w:val="0"/>
                  <w:marBottom w:val="0"/>
                  <w:divBdr>
                    <w:top w:val="none" w:sz="0" w:space="0" w:color="auto"/>
                    <w:left w:val="none" w:sz="0" w:space="0" w:color="auto"/>
                    <w:bottom w:val="none" w:sz="0" w:space="0" w:color="auto"/>
                    <w:right w:val="none" w:sz="0" w:space="0" w:color="auto"/>
                  </w:divBdr>
                </w:div>
                <w:div w:id="1918587913">
                  <w:marLeft w:val="0"/>
                  <w:marRight w:val="0"/>
                  <w:marTop w:val="0"/>
                  <w:marBottom w:val="0"/>
                  <w:divBdr>
                    <w:top w:val="none" w:sz="0" w:space="0" w:color="auto"/>
                    <w:left w:val="none" w:sz="0" w:space="0" w:color="auto"/>
                    <w:bottom w:val="none" w:sz="0" w:space="0" w:color="auto"/>
                    <w:right w:val="none" w:sz="0" w:space="0" w:color="auto"/>
                  </w:divBdr>
                </w:div>
                <w:div w:id="1961185220">
                  <w:marLeft w:val="0"/>
                  <w:marRight w:val="0"/>
                  <w:marTop w:val="0"/>
                  <w:marBottom w:val="0"/>
                  <w:divBdr>
                    <w:top w:val="none" w:sz="0" w:space="0" w:color="auto"/>
                    <w:left w:val="none" w:sz="0" w:space="0" w:color="auto"/>
                    <w:bottom w:val="none" w:sz="0" w:space="0" w:color="auto"/>
                    <w:right w:val="none" w:sz="0" w:space="0" w:color="auto"/>
                  </w:divBdr>
                </w:div>
                <w:div w:id="2003435659">
                  <w:marLeft w:val="0"/>
                  <w:marRight w:val="0"/>
                  <w:marTop w:val="0"/>
                  <w:marBottom w:val="0"/>
                  <w:divBdr>
                    <w:top w:val="none" w:sz="0" w:space="0" w:color="auto"/>
                    <w:left w:val="none" w:sz="0" w:space="0" w:color="auto"/>
                    <w:bottom w:val="none" w:sz="0" w:space="0" w:color="auto"/>
                    <w:right w:val="none" w:sz="0" w:space="0" w:color="auto"/>
                  </w:divBdr>
                </w:div>
                <w:div w:id="2021003381">
                  <w:marLeft w:val="0"/>
                  <w:marRight w:val="0"/>
                  <w:marTop w:val="0"/>
                  <w:marBottom w:val="0"/>
                  <w:divBdr>
                    <w:top w:val="none" w:sz="0" w:space="0" w:color="auto"/>
                    <w:left w:val="none" w:sz="0" w:space="0" w:color="auto"/>
                    <w:bottom w:val="none" w:sz="0" w:space="0" w:color="auto"/>
                    <w:right w:val="none" w:sz="0" w:space="0" w:color="auto"/>
                  </w:divBdr>
                </w:div>
                <w:div w:id="2071809146">
                  <w:marLeft w:val="0"/>
                  <w:marRight w:val="0"/>
                  <w:marTop w:val="0"/>
                  <w:marBottom w:val="0"/>
                  <w:divBdr>
                    <w:top w:val="none" w:sz="0" w:space="0" w:color="auto"/>
                    <w:left w:val="none" w:sz="0" w:space="0" w:color="auto"/>
                    <w:bottom w:val="none" w:sz="0" w:space="0" w:color="auto"/>
                    <w:right w:val="none" w:sz="0" w:space="0" w:color="auto"/>
                  </w:divBdr>
                </w:div>
                <w:div w:id="2091657370">
                  <w:marLeft w:val="0"/>
                  <w:marRight w:val="0"/>
                  <w:marTop w:val="0"/>
                  <w:marBottom w:val="0"/>
                  <w:divBdr>
                    <w:top w:val="none" w:sz="0" w:space="0" w:color="auto"/>
                    <w:left w:val="none" w:sz="0" w:space="0" w:color="auto"/>
                    <w:bottom w:val="none" w:sz="0" w:space="0" w:color="auto"/>
                    <w:right w:val="none" w:sz="0" w:space="0" w:color="auto"/>
                  </w:divBdr>
                </w:div>
                <w:div w:id="2099137963">
                  <w:marLeft w:val="0"/>
                  <w:marRight w:val="0"/>
                  <w:marTop w:val="0"/>
                  <w:marBottom w:val="0"/>
                  <w:divBdr>
                    <w:top w:val="none" w:sz="0" w:space="0" w:color="auto"/>
                    <w:left w:val="none" w:sz="0" w:space="0" w:color="auto"/>
                    <w:bottom w:val="none" w:sz="0" w:space="0" w:color="auto"/>
                    <w:right w:val="none" w:sz="0" w:space="0" w:color="auto"/>
                  </w:divBdr>
                </w:div>
                <w:div w:id="2106224751">
                  <w:marLeft w:val="0"/>
                  <w:marRight w:val="0"/>
                  <w:marTop w:val="0"/>
                  <w:marBottom w:val="0"/>
                  <w:divBdr>
                    <w:top w:val="none" w:sz="0" w:space="0" w:color="auto"/>
                    <w:left w:val="none" w:sz="0" w:space="0" w:color="auto"/>
                    <w:bottom w:val="none" w:sz="0" w:space="0" w:color="auto"/>
                    <w:right w:val="none" w:sz="0" w:space="0" w:color="auto"/>
                  </w:divBdr>
                </w:div>
                <w:div w:id="21127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2490">
          <w:marLeft w:val="0"/>
          <w:marRight w:val="0"/>
          <w:marTop w:val="0"/>
          <w:marBottom w:val="0"/>
          <w:divBdr>
            <w:top w:val="none" w:sz="0" w:space="0" w:color="auto"/>
            <w:left w:val="none" w:sz="0" w:space="0" w:color="auto"/>
            <w:bottom w:val="none" w:sz="0" w:space="0" w:color="auto"/>
            <w:right w:val="none" w:sz="0" w:space="0" w:color="auto"/>
          </w:divBdr>
          <w:divsChild>
            <w:div w:id="400060529">
              <w:marLeft w:val="0"/>
              <w:marRight w:val="0"/>
              <w:marTop w:val="0"/>
              <w:marBottom w:val="0"/>
              <w:divBdr>
                <w:top w:val="none" w:sz="0" w:space="0" w:color="auto"/>
                <w:left w:val="none" w:sz="0" w:space="0" w:color="auto"/>
                <w:bottom w:val="none" w:sz="0" w:space="0" w:color="auto"/>
                <w:right w:val="none" w:sz="0" w:space="0" w:color="auto"/>
              </w:divBdr>
              <w:divsChild>
                <w:div w:id="7222780">
                  <w:marLeft w:val="0"/>
                  <w:marRight w:val="0"/>
                  <w:marTop w:val="0"/>
                  <w:marBottom w:val="0"/>
                  <w:divBdr>
                    <w:top w:val="none" w:sz="0" w:space="0" w:color="auto"/>
                    <w:left w:val="none" w:sz="0" w:space="0" w:color="auto"/>
                    <w:bottom w:val="none" w:sz="0" w:space="0" w:color="auto"/>
                    <w:right w:val="none" w:sz="0" w:space="0" w:color="auto"/>
                  </w:divBdr>
                </w:div>
                <w:div w:id="30767636">
                  <w:marLeft w:val="0"/>
                  <w:marRight w:val="0"/>
                  <w:marTop w:val="0"/>
                  <w:marBottom w:val="0"/>
                  <w:divBdr>
                    <w:top w:val="none" w:sz="0" w:space="0" w:color="auto"/>
                    <w:left w:val="none" w:sz="0" w:space="0" w:color="auto"/>
                    <w:bottom w:val="none" w:sz="0" w:space="0" w:color="auto"/>
                    <w:right w:val="none" w:sz="0" w:space="0" w:color="auto"/>
                  </w:divBdr>
                </w:div>
                <w:div w:id="51932414">
                  <w:marLeft w:val="0"/>
                  <w:marRight w:val="0"/>
                  <w:marTop w:val="0"/>
                  <w:marBottom w:val="0"/>
                  <w:divBdr>
                    <w:top w:val="none" w:sz="0" w:space="0" w:color="auto"/>
                    <w:left w:val="none" w:sz="0" w:space="0" w:color="auto"/>
                    <w:bottom w:val="none" w:sz="0" w:space="0" w:color="auto"/>
                    <w:right w:val="none" w:sz="0" w:space="0" w:color="auto"/>
                  </w:divBdr>
                </w:div>
                <w:div w:id="127552861">
                  <w:marLeft w:val="0"/>
                  <w:marRight w:val="0"/>
                  <w:marTop w:val="0"/>
                  <w:marBottom w:val="0"/>
                  <w:divBdr>
                    <w:top w:val="none" w:sz="0" w:space="0" w:color="auto"/>
                    <w:left w:val="none" w:sz="0" w:space="0" w:color="auto"/>
                    <w:bottom w:val="none" w:sz="0" w:space="0" w:color="auto"/>
                    <w:right w:val="none" w:sz="0" w:space="0" w:color="auto"/>
                  </w:divBdr>
                </w:div>
                <w:div w:id="138693415">
                  <w:marLeft w:val="0"/>
                  <w:marRight w:val="0"/>
                  <w:marTop w:val="0"/>
                  <w:marBottom w:val="0"/>
                  <w:divBdr>
                    <w:top w:val="none" w:sz="0" w:space="0" w:color="auto"/>
                    <w:left w:val="none" w:sz="0" w:space="0" w:color="auto"/>
                    <w:bottom w:val="none" w:sz="0" w:space="0" w:color="auto"/>
                    <w:right w:val="none" w:sz="0" w:space="0" w:color="auto"/>
                  </w:divBdr>
                </w:div>
                <w:div w:id="210263836">
                  <w:marLeft w:val="0"/>
                  <w:marRight w:val="0"/>
                  <w:marTop w:val="0"/>
                  <w:marBottom w:val="0"/>
                  <w:divBdr>
                    <w:top w:val="none" w:sz="0" w:space="0" w:color="auto"/>
                    <w:left w:val="none" w:sz="0" w:space="0" w:color="auto"/>
                    <w:bottom w:val="none" w:sz="0" w:space="0" w:color="auto"/>
                    <w:right w:val="none" w:sz="0" w:space="0" w:color="auto"/>
                  </w:divBdr>
                </w:div>
                <w:div w:id="214583280">
                  <w:marLeft w:val="0"/>
                  <w:marRight w:val="0"/>
                  <w:marTop w:val="0"/>
                  <w:marBottom w:val="0"/>
                  <w:divBdr>
                    <w:top w:val="none" w:sz="0" w:space="0" w:color="auto"/>
                    <w:left w:val="none" w:sz="0" w:space="0" w:color="auto"/>
                    <w:bottom w:val="none" w:sz="0" w:space="0" w:color="auto"/>
                    <w:right w:val="none" w:sz="0" w:space="0" w:color="auto"/>
                  </w:divBdr>
                </w:div>
                <w:div w:id="235478862">
                  <w:marLeft w:val="0"/>
                  <w:marRight w:val="0"/>
                  <w:marTop w:val="0"/>
                  <w:marBottom w:val="0"/>
                  <w:divBdr>
                    <w:top w:val="none" w:sz="0" w:space="0" w:color="auto"/>
                    <w:left w:val="none" w:sz="0" w:space="0" w:color="auto"/>
                    <w:bottom w:val="none" w:sz="0" w:space="0" w:color="auto"/>
                    <w:right w:val="none" w:sz="0" w:space="0" w:color="auto"/>
                  </w:divBdr>
                </w:div>
                <w:div w:id="236285233">
                  <w:marLeft w:val="0"/>
                  <w:marRight w:val="0"/>
                  <w:marTop w:val="0"/>
                  <w:marBottom w:val="0"/>
                  <w:divBdr>
                    <w:top w:val="none" w:sz="0" w:space="0" w:color="auto"/>
                    <w:left w:val="none" w:sz="0" w:space="0" w:color="auto"/>
                    <w:bottom w:val="none" w:sz="0" w:space="0" w:color="auto"/>
                    <w:right w:val="none" w:sz="0" w:space="0" w:color="auto"/>
                  </w:divBdr>
                </w:div>
                <w:div w:id="337733230">
                  <w:marLeft w:val="0"/>
                  <w:marRight w:val="0"/>
                  <w:marTop w:val="0"/>
                  <w:marBottom w:val="0"/>
                  <w:divBdr>
                    <w:top w:val="none" w:sz="0" w:space="0" w:color="auto"/>
                    <w:left w:val="none" w:sz="0" w:space="0" w:color="auto"/>
                    <w:bottom w:val="none" w:sz="0" w:space="0" w:color="auto"/>
                    <w:right w:val="none" w:sz="0" w:space="0" w:color="auto"/>
                  </w:divBdr>
                </w:div>
                <w:div w:id="343480168">
                  <w:marLeft w:val="0"/>
                  <w:marRight w:val="0"/>
                  <w:marTop w:val="0"/>
                  <w:marBottom w:val="0"/>
                  <w:divBdr>
                    <w:top w:val="none" w:sz="0" w:space="0" w:color="auto"/>
                    <w:left w:val="none" w:sz="0" w:space="0" w:color="auto"/>
                    <w:bottom w:val="none" w:sz="0" w:space="0" w:color="auto"/>
                    <w:right w:val="none" w:sz="0" w:space="0" w:color="auto"/>
                  </w:divBdr>
                </w:div>
                <w:div w:id="367488888">
                  <w:marLeft w:val="0"/>
                  <w:marRight w:val="0"/>
                  <w:marTop w:val="0"/>
                  <w:marBottom w:val="0"/>
                  <w:divBdr>
                    <w:top w:val="none" w:sz="0" w:space="0" w:color="auto"/>
                    <w:left w:val="none" w:sz="0" w:space="0" w:color="auto"/>
                    <w:bottom w:val="none" w:sz="0" w:space="0" w:color="auto"/>
                    <w:right w:val="none" w:sz="0" w:space="0" w:color="auto"/>
                  </w:divBdr>
                </w:div>
                <w:div w:id="380982810">
                  <w:marLeft w:val="0"/>
                  <w:marRight w:val="0"/>
                  <w:marTop w:val="0"/>
                  <w:marBottom w:val="0"/>
                  <w:divBdr>
                    <w:top w:val="none" w:sz="0" w:space="0" w:color="auto"/>
                    <w:left w:val="none" w:sz="0" w:space="0" w:color="auto"/>
                    <w:bottom w:val="none" w:sz="0" w:space="0" w:color="auto"/>
                    <w:right w:val="none" w:sz="0" w:space="0" w:color="auto"/>
                  </w:divBdr>
                </w:div>
                <w:div w:id="441994986">
                  <w:marLeft w:val="0"/>
                  <w:marRight w:val="0"/>
                  <w:marTop w:val="0"/>
                  <w:marBottom w:val="0"/>
                  <w:divBdr>
                    <w:top w:val="none" w:sz="0" w:space="0" w:color="auto"/>
                    <w:left w:val="none" w:sz="0" w:space="0" w:color="auto"/>
                    <w:bottom w:val="none" w:sz="0" w:space="0" w:color="auto"/>
                    <w:right w:val="none" w:sz="0" w:space="0" w:color="auto"/>
                  </w:divBdr>
                </w:div>
                <w:div w:id="530922547">
                  <w:marLeft w:val="0"/>
                  <w:marRight w:val="0"/>
                  <w:marTop w:val="0"/>
                  <w:marBottom w:val="0"/>
                  <w:divBdr>
                    <w:top w:val="none" w:sz="0" w:space="0" w:color="auto"/>
                    <w:left w:val="none" w:sz="0" w:space="0" w:color="auto"/>
                    <w:bottom w:val="none" w:sz="0" w:space="0" w:color="auto"/>
                    <w:right w:val="none" w:sz="0" w:space="0" w:color="auto"/>
                  </w:divBdr>
                </w:div>
                <w:div w:id="532809944">
                  <w:marLeft w:val="0"/>
                  <w:marRight w:val="0"/>
                  <w:marTop w:val="0"/>
                  <w:marBottom w:val="0"/>
                  <w:divBdr>
                    <w:top w:val="none" w:sz="0" w:space="0" w:color="auto"/>
                    <w:left w:val="none" w:sz="0" w:space="0" w:color="auto"/>
                    <w:bottom w:val="none" w:sz="0" w:space="0" w:color="auto"/>
                    <w:right w:val="none" w:sz="0" w:space="0" w:color="auto"/>
                  </w:divBdr>
                </w:div>
                <w:div w:id="556472306">
                  <w:marLeft w:val="0"/>
                  <w:marRight w:val="0"/>
                  <w:marTop w:val="0"/>
                  <w:marBottom w:val="0"/>
                  <w:divBdr>
                    <w:top w:val="none" w:sz="0" w:space="0" w:color="auto"/>
                    <w:left w:val="none" w:sz="0" w:space="0" w:color="auto"/>
                    <w:bottom w:val="none" w:sz="0" w:space="0" w:color="auto"/>
                    <w:right w:val="none" w:sz="0" w:space="0" w:color="auto"/>
                  </w:divBdr>
                </w:div>
                <w:div w:id="571163348">
                  <w:marLeft w:val="0"/>
                  <w:marRight w:val="0"/>
                  <w:marTop w:val="0"/>
                  <w:marBottom w:val="0"/>
                  <w:divBdr>
                    <w:top w:val="none" w:sz="0" w:space="0" w:color="auto"/>
                    <w:left w:val="none" w:sz="0" w:space="0" w:color="auto"/>
                    <w:bottom w:val="none" w:sz="0" w:space="0" w:color="auto"/>
                    <w:right w:val="none" w:sz="0" w:space="0" w:color="auto"/>
                  </w:divBdr>
                </w:div>
                <w:div w:id="617832241">
                  <w:marLeft w:val="0"/>
                  <w:marRight w:val="0"/>
                  <w:marTop w:val="0"/>
                  <w:marBottom w:val="0"/>
                  <w:divBdr>
                    <w:top w:val="none" w:sz="0" w:space="0" w:color="auto"/>
                    <w:left w:val="none" w:sz="0" w:space="0" w:color="auto"/>
                    <w:bottom w:val="none" w:sz="0" w:space="0" w:color="auto"/>
                    <w:right w:val="none" w:sz="0" w:space="0" w:color="auto"/>
                  </w:divBdr>
                </w:div>
                <w:div w:id="680813171">
                  <w:marLeft w:val="0"/>
                  <w:marRight w:val="0"/>
                  <w:marTop w:val="0"/>
                  <w:marBottom w:val="0"/>
                  <w:divBdr>
                    <w:top w:val="none" w:sz="0" w:space="0" w:color="auto"/>
                    <w:left w:val="none" w:sz="0" w:space="0" w:color="auto"/>
                    <w:bottom w:val="none" w:sz="0" w:space="0" w:color="auto"/>
                    <w:right w:val="none" w:sz="0" w:space="0" w:color="auto"/>
                  </w:divBdr>
                </w:div>
                <w:div w:id="704791750">
                  <w:marLeft w:val="0"/>
                  <w:marRight w:val="0"/>
                  <w:marTop w:val="0"/>
                  <w:marBottom w:val="0"/>
                  <w:divBdr>
                    <w:top w:val="none" w:sz="0" w:space="0" w:color="auto"/>
                    <w:left w:val="none" w:sz="0" w:space="0" w:color="auto"/>
                    <w:bottom w:val="none" w:sz="0" w:space="0" w:color="auto"/>
                    <w:right w:val="none" w:sz="0" w:space="0" w:color="auto"/>
                  </w:divBdr>
                </w:div>
                <w:div w:id="728306737">
                  <w:marLeft w:val="0"/>
                  <w:marRight w:val="0"/>
                  <w:marTop w:val="0"/>
                  <w:marBottom w:val="0"/>
                  <w:divBdr>
                    <w:top w:val="none" w:sz="0" w:space="0" w:color="auto"/>
                    <w:left w:val="none" w:sz="0" w:space="0" w:color="auto"/>
                    <w:bottom w:val="none" w:sz="0" w:space="0" w:color="auto"/>
                    <w:right w:val="none" w:sz="0" w:space="0" w:color="auto"/>
                  </w:divBdr>
                </w:div>
                <w:div w:id="741296725">
                  <w:marLeft w:val="0"/>
                  <w:marRight w:val="0"/>
                  <w:marTop w:val="0"/>
                  <w:marBottom w:val="0"/>
                  <w:divBdr>
                    <w:top w:val="none" w:sz="0" w:space="0" w:color="auto"/>
                    <w:left w:val="none" w:sz="0" w:space="0" w:color="auto"/>
                    <w:bottom w:val="none" w:sz="0" w:space="0" w:color="auto"/>
                    <w:right w:val="none" w:sz="0" w:space="0" w:color="auto"/>
                  </w:divBdr>
                </w:div>
                <w:div w:id="757336017">
                  <w:marLeft w:val="0"/>
                  <w:marRight w:val="0"/>
                  <w:marTop w:val="0"/>
                  <w:marBottom w:val="0"/>
                  <w:divBdr>
                    <w:top w:val="none" w:sz="0" w:space="0" w:color="auto"/>
                    <w:left w:val="none" w:sz="0" w:space="0" w:color="auto"/>
                    <w:bottom w:val="none" w:sz="0" w:space="0" w:color="auto"/>
                    <w:right w:val="none" w:sz="0" w:space="0" w:color="auto"/>
                  </w:divBdr>
                </w:div>
                <w:div w:id="757755985">
                  <w:marLeft w:val="0"/>
                  <w:marRight w:val="0"/>
                  <w:marTop w:val="0"/>
                  <w:marBottom w:val="0"/>
                  <w:divBdr>
                    <w:top w:val="none" w:sz="0" w:space="0" w:color="auto"/>
                    <w:left w:val="none" w:sz="0" w:space="0" w:color="auto"/>
                    <w:bottom w:val="none" w:sz="0" w:space="0" w:color="auto"/>
                    <w:right w:val="none" w:sz="0" w:space="0" w:color="auto"/>
                  </w:divBdr>
                </w:div>
                <w:div w:id="758411840">
                  <w:marLeft w:val="0"/>
                  <w:marRight w:val="0"/>
                  <w:marTop w:val="0"/>
                  <w:marBottom w:val="0"/>
                  <w:divBdr>
                    <w:top w:val="none" w:sz="0" w:space="0" w:color="auto"/>
                    <w:left w:val="none" w:sz="0" w:space="0" w:color="auto"/>
                    <w:bottom w:val="none" w:sz="0" w:space="0" w:color="auto"/>
                    <w:right w:val="none" w:sz="0" w:space="0" w:color="auto"/>
                  </w:divBdr>
                </w:div>
                <w:div w:id="799149030">
                  <w:marLeft w:val="0"/>
                  <w:marRight w:val="0"/>
                  <w:marTop w:val="0"/>
                  <w:marBottom w:val="0"/>
                  <w:divBdr>
                    <w:top w:val="none" w:sz="0" w:space="0" w:color="auto"/>
                    <w:left w:val="none" w:sz="0" w:space="0" w:color="auto"/>
                    <w:bottom w:val="none" w:sz="0" w:space="0" w:color="auto"/>
                    <w:right w:val="none" w:sz="0" w:space="0" w:color="auto"/>
                  </w:divBdr>
                </w:div>
                <w:div w:id="800342666">
                  <w:marLeft w:val="0"/>
                  <w:marRight w:val="0"/>
                  <w:marTop w:val="0"/>
                  <w:marBottom w:val="0"/>
                  <w:divBdr>
                    <w:top w:val="none" w:sz="0" w:space="0" w:color="auto"/>
                    <w:left w:val="none" w:sz="0" w:space="0" w:color="auto"/>
                    <w:bottom w:val="none" w:sz="0" w:space="0" w:color="auto"/>
                    <w:right w:val="none" w:sz="0" w:space="0" w:color="auto"/>
                  </w:divBdr>
                </w:div>
                <w:div w:id="808785300">
                  <w:marLeft w:val="0"/>
                  <w:marRight w:val="0"/>
                  <w:marTop w:val="0"/>
                  <w:marBottom w:val="0"/>
                  <w:divBdr>
                    <w:top w:val="none" w:sz="0" w:space="0" w:color="auto"/>
                    <w:left w:val="none" w:sz="0" w:space="0" w:color="auto"/>
                    <w:bottom w:val="none" w:sz="0" w:space="0" w:color="auto"/>
                    <w:right w:val="none" w:sz="0" w:space="0" w:color="auto"/>
                  </w:divBdr>
                </w:div>
                <w:div w:id="821964648">
                  <w:marLeft w:val="0"/>
                  <w:marRight w:val="0"/>
                  <w:marTop w:val="0"/>
                  <w:marBottom w:val="0"/>
                  <w:divBdr>
                    <w:top w:val="none" w:sz="0" w:space="0" w:color="auto"/>
                    <w:left w:val="none" w:sz="0" w:space="0" w:color="auto"/>
                    <w:bottom w:val="none" w:sz="0" w:space="0" w:color="auto"/>
                    <w:right w:val="none" w:sz="0" w:space="0" w:color="auto"/>
                  </w:divBdr>
                </w:div>
                <w:div w:id="835413981">
                  <w:marLeft w:val="0"/>
                  <w:marRight w:val="0"/>
                  <w:marTop w:val="0"/>
                  <w:marBottom w:val="0"/>
                  <w:divBdr>
                    <w:top w:val="none" w:sz="0" w:space="0" w:color="auto"/>
                    <w:left w:val="none" w:sz="0" w:space="0" w:color="auto"/>
                    <w:bottom w:val="none" w:sz="0" w:space="0" w:color="auto"/>
                    <w:right w:val="none" w:sz="0" w:space="0" w:color="auto"/>
                  </w:divBdr>
                </w:div>
                <w:div w:id="858348898">
                  <w:marLeft w:val="0"/>
                  <w:marRight w:val="0"/>
                  <w:marTop w:val="0"/>
                  <w:marBottom w:val="0"/>
                  <w:divBdr>
                    <w:top w:val="none" w:sz="0" w:space="0" w:color="auto"/>
                    <w:left w:val="none" w:sz="0" w:space="0" w:color="auto"/>
                    <w:bottom w:val="none" w:sz="0" w:space="0" w:color="auto"/>
                    <w:right w:val="none" w:sz="0" w:space="0" w:color="auto"/>
                  </w:divBdr>
                </w:div>
                <w:div w:id="880558442">
                  <w:marLeft w:val="0"/>
                  <w:marRight w:val="0"/>
                  <w:marTop w:val="0"/>
                  <w:marBottom w:val="0"/>
                  <w:divBdr>
                    <w:top w:val="none" w:sz="0" w:space="0" w:color="auto"/>
                    <w:left w:val="none" w:sz="0" w:space="0" w:color="auto"/>
                    <w:bottom w:val="none" w:sz="0" w:space="0" w:color="auto"/>
                    <w:right w:val="none" w:sz="0" w:space="0" w:color="auto"/>
                  </w:divBdr>
                </w:div>
                <w:div w:id="910432617">
                  <w:marLeft w:val="0"/>
                  <w:marRight w:val="0"/>
                  <w:marTop w:val="0"/>
                  <w:marBottom w:val="0"/>
                  <w:divBdr>
                    <w:top w:val="none" w:sz="0" w:space="0" w:color="auto"/>
                    <w:left w:val="none" w:sz="0" w:space="0" w:color="auto"/>
                    <w:bottom w:val="none" w:sz="0" w:space="0" w:color="auto"/>
                    <w:right w:val="none" w:sz="0" w:space="0" w:color="auto"/>
                  </w:divBdr>
                </w:div>
                <w:div w:id="935283351">
                  <w:marLeft w:val="0"/>
                  <w:marRight w:val="0"/>
                  <w:marTop w:val="0"/>
                  <w:marBottom w:val="0"/>
                  <w:divBdr>
                    <w:top w:val="none" w:sz="0" w:space="0" w:color="auto"/>
                    <w:left w:val="none" w:sz="0" w:space="0" w:color="auto"/>
                    <w:bottom w:val="none" w:sz="0" w:space="0" w:color="auto"/>
                    <w:right w:val="none" w:sz="0" w:space="0" w:color="auto"/>
                  </w:divBdr>
                </w:div>
                <w:div w:id="939146428">
                  <w:marLeft w:val="0"/>
                  <w:marRight w:val="0"/>
                  <w:marTop w:val="0"/>
                  <w:marBottom w:val="0"/>
                  <w:divBdr>
                    <w:top w:val="none" w:sz="0" w:space="0" w:color="auto"/>
                    <w:left w:val="none" w:sz="0" w:space="0" w:color="auto"/>
                    <w:bottom w:val="none" w:sz="0" w:space="0" w:color="auto"/>
                    <w:right w:val="none" w:sz="0" w:space="0" w:color="auto"/>
                  </w:divBdr>
                </w:div>
                <w:div w:id="949312358">
                  <w:marLeft w:val="0"/>
                  <w:marRight w:val="0"/>
                  <w:marTop w:val="0"/>
                  <w:marBottom w:val="0"/>
                  <w:divBdr>
                    <w:top w:val="none" w:sz="0" w:space="0" w:color="auto"/>
                    <w:left w:val="none" w:sz="0" w:space="0" w:color="auto"/>
                    <w:bottom w:val="none" w:sz="0" w:space="0" w:color="auto"/>
                    <w:right w:val="none" w:sz="0" w:space="0" w:color="auto"/>
                  </w:divBdr>
                </w:div>
                <w:div w:id="967080311">
                  <w:marLeft w:val="0"/>
                  <w:marRight w:val="0"/>
                  <w:marTop w:val="0"/>
                  <w:marBottom w:val="0"/>
                  <w:divBdr>
                    <w:top w:val="none" w:sz="0" w:space="0" w:color="auto"/>
                    <w:left w:val="none" w:sz="0" w:space="0" w:color="auto"/>
                    <w:bottom w:val="none" w:sz="0" w:space="0" w:color="auto"/>
                    <w:right w:val="none" w:sz="0" w:space="0" w:color="auto"/>
                  </w:divBdr>
                </w:div>
                <w:div w:id="995500947">
                  <w:marLeft w:val="0"/>
                  <w:marRight w:val="0"/>
                  <w:marTop w:val="0"/>
                  <w:marBottom w:val="0"/>
                  <w:divBdr>
                    <w:top w:val="none" w:sz="0" w:space="0" w:color="auto"/>
                    <w:left w:val="none" w:sz="0" w:space="0" w:color="auto"/>
                    <w:bottom w:val="none" w:sz="0" w:space="0" w:color="auto"/>
                    <w:right w:val="none" w:sz="0" w:space="0" w:color="auto"/>
                  </w:divBdr>
                </w:div>
                <w:div w:id="1011835870">
                  <w:marLeft w:val="0"/>
                  <w:marRight w:val="0"/>
                  <w:marTop w:val="0"/>
                  <w:marBottom w:val="0"/>
                  <w:divBdr>
                    <w:top w:val="none" w:sz="0" w:space="0" w:color="auto"/>
                    <w:left w:val="none" w:sz="0" w:space="0" w:color="auto"/>
                    <w:bottom w:val="none" w:sz="0" w:space="0" w:color="auto"/>
                    <w:right w:val="none" w:sz="0" w:space="0" w:color="auto"/>
                  </w:divBdr>
                </w:div>
                <w:div w:id="1017779874">
                  <w:marLeft w:val="0"/>
                  <w:marRight w:val="0"/>
                  <w:marTop w:val="0"/>
                  <w:marBottom w:val="0"/>
                  <w:divBdr>
                    <w:top w:val="none" w:sz="0" w:space="0" w:color="auto"/>
                    <w:left w:val="none" w:sz="0" w:space="0" w:color="auto"/>
                    <w:bottom w:val="none" w:sz="0" w:space="0" w:color="auto"/>
                    <w:right w:val="none" w:sz="0" w:space="0" w:color="auto"/>
                  </w:divBdr>
                </w:div>
                <w:div w:id="1033573928">
                  <w:marLeft w:val="0"/>
                  <w:marRight w:val="0"/>
                  <w:marTop w:val="0"/>
                  <w:marBottom w:val="0"/>
                  <w:divBdr>
                    <w:top w:val="none" w:sz="0" w:space="0" w:color="auto"/>
                    <w:left w:val="none" w:sz="0" w:space="0" w:color="auto"/>
                    <w:bottom w:val="none" w:sz="0" w:space="0" w:color="auto"/>
                    <w:right w:val="none" w:sz="0" w:space="0" w:color="auto"/>
                  </w:divBdr>
                </w:div>
                <w:div w:id="1125076866">
                  <w:marLeft w:val="0"/>
                  <w:marRight w:val="0"/>
                  <w:marTop w:val="0"/>
                  <w:marBottom w:val="0"/>
                  <w:divBdr>
                    <w:top w:val="none" w:sz="0" w:space="0" w:color="auto"/>
                    <w:left w:val="none" w:sz="0" w:space="0" w:color="auto"/>
                    <w:bottom w:val="none" w:sz="0" w:space="0" w:color="auto"/>
                    <w:right w:val="none" w:sz="0" w:space="0" w:color="auto"/>
                  </w:divBdr>
                </w:div>
                <w:div w:id="1148203848">
                  <w:marLeft w:val="0"/>
                  <w:marRight w:val="0"/>
                  <w:marTop w:val="0"/>
                  <w:marBottom w:val="0"/>
                  <w:divBdr>
                    <w:top w:val="none" w:sz="0" w:space="0" w:color="auto"/>
                    <w:left w:val="none" w:sz="0" w:space="0" w:color="auto"/>
                    <w:bottom w:val="none" w:sz="0" w:space="0" w:color="auto"/>
                    <w:right w:val="none" w:sz="0" w:space="0" w:color="auto"/>
                  </w:divBdr>
                </w:div>
                <w:div w:id="1149976169">
                  <w:marLeft w:val="0"/>
                  <w:marRight w:val="0"/>
                  <w:marTop w:val="0"/>
                  <w:marBottom w:val="0"/>
                  <w:divBdr>
                    <w:top w:val="none" w:sz="0" w:space="0" w:color="auto"/>
                    <w:left w:val="none" w:sz="0" w:space="0" w:color="auto"/>
                    <w:bottom w:val="none" w:sz="0" w:space="0" w:color="auto"/>
                    <w:right w:val="none" w:sz="0" w:space="0" w:color="auto"/>
                  </w:divBdr>
                </w:div>
                <w:div w:id="1152260309">
                  <w:marLeft w:val="0"/>
                  <w:marRight w:val="0"/>
                  <w:marTop w:val="0"/>
                  <w:marBottom w:val="0"/>
                  <w:divBdr>
                    <w:top w:val="none" w:sz="0" w:space="0" w:color="auto"/>
                    <w:left w:val="none" w:sz="0" w:space="0" w:color="auto"/>
                    <w:bottom w:val="none" w:sz="0" w:space="0" w:color="auto"/>
                    <w:right w:val="none" w:sz="0" w:space="0" w:color="auto"/>
                  </w:divBdr>
                </w:div>
                <w:div w:id="1161970281">
                  <w:marLeft w:val="0"/>
                  <w:marRight w:val="0"/>
                  <w:marTop w:val="0"/>
                  <w:marBottom w:val="0"/>
                  <w:divBdr>
                    <w:top w:val="none" w:sz="0" w:space="0" w:color="auto"/>
                    <w:left w:val="none" w:sz="0" w:space="0" w:color="auto"/>
                    <w:bottom w:val="none" w:sz="0" w:space="0" w:color="auto"/>
                    <w:right w:val="none" w:sz="0" w:space="0" w:color="auto"/>
                  </w:divBdr>
                </w:div>
                <w:div w:id="1216241009">
                  <w:marLeft w:val="0"/>
                  <w:marRight w:val="0"/>
                  <w:marTop w:val="0"/>
                  <w:marBottom w:val="0"/>
                  <w:divBdr>
                    <w:top w:val="none" w:sz="0" w:space="0" w:color="auto"/>
                    <w:left w:val="none" w:sz="0" w:space="0" w:color="auto"/>
                    <w:bottom w:val="none" w:sz="0" w:space="0" w:color="auto"/>
                    <w:right w:val="none" w:sz="0" w:space="0" w:color="auto"/>
                  </w:divBdr>
                </w:div>
                <w:div w:id="1257446315">
                  <w:marLeft w:val="0"/>
                  <w:marRight w:val="0"/>
                  <w:marTop w:val="0"/>
                  <w:marBottom w:val="0"/>
                  <w:divBdr>
                    <w:top w:val="none" w:sz="0" w:space="0" w:color="auto"/>
                    <w:left w:val="none" w:sz="0" w:space="0" w:color="auto"/>
                    <w:bottom w:val="none" w:sz="0" w:space="0" w:color="auto"/>
                    <w:right w:val="none" w:sz="0" w:space="0" w:color="auto"/>
                  </w:divBdr>
                </w:div>
                <w:div w:id="1275139146">
                  <w:marLeft w:val="0"/>
                  <w:marRight w:val="0"/>
                  <w:marTop w:val="0"/>
                  <w:marBottom w:val="0"/>
                  <w:divBdr>
                    <w:top w:val="none" w:sz="0" w:space="0" w:color="auto"/>
                    <w:left w:val="none" w:sz="0" w:space="0" w:color="auto"/>
                    <w:bottom w:val="none" w:sz="0" w:space="0" w:color="auto"/>
                    <w:right w:val="none" w:sz="0" w:space="0" w:color="auto"/>
                  </w:divBdr>
                </w:div>
                <w:div w:id="1297177539">
                  <w:marLeft w:val="0"/>
                  <w:marRight w:val="0"/>
                  <w:marTop w:val="0"/>
                  <w:marBottom w:val="0"/>
                  <w:divBdr>
                    <w:top w:val="none" w:sz="0" w:space="0" w:color="auto"/>
                    <w:left w:val="none" w:sz="0" w:space="0" w:color="auto"/>
                    <w:bottom w:val="none" w:sz="0" w:space="0" w:color="auto"/>
                    <w:right w:val="none" w:sz="0" w:space="0" w:color="auto"/>
                  </w:divBdr>
                </w:div>
                <w:div w:id="1298103187">
                  <w:marLeft w:val="0"/>
                  <w:marRight w:val="0"/>
                  <w:marTop w:val="0"/>
                  <w:marBottom w:val="0"/>
                  <w:divBdr>
                    <w:top w:val="none" w:sz="0" w:space="0" w:color="auto"/>
                    <w:left w:val="none" w:sz="0" w:space="0" w:color="auto"/>
                    <w:bottom w:val="none" w:sz="0" w:space="0" w:color="auto"/>
                    <w:right w:val="none" w:sz="0" w:space="0" w:color="auto"/>
                  </w:divBdr>
                </w:div>
                <w:div w:id="1340962623">
                  <w:marLeft w:val="0"/>
                  <w:marRight w:val="0"/>
                  <w:marTop w:val="0"/>
                  <w:marBottom w:val="0"/>
                  <w:divBdr>
                    <w:top w:val="none" w:sz="0" w:space="0" w:color="auto"/>
                    <w:left w:val="none" w:sz="0" w:space="0" w:color="auto"/>
                    <w:bottom w:val="none" w:sz="0" w:space="0" w:color="auto"/>
                    <w:right w:val="none" w:sz="0" w:space="0" w:color="auto"/>
                  </w:divBdr>
                </w:div>
                <w:div w:id="1355613377">
                  <w:marLeft w:val="0"/>
                  <w:marRight w:val="0"/>
                  <w:marTop w:val="0"/>
                  <w:marBottom w:val="0"/>
                  <w:divBdr>
                    <w:top w:val="none" w:sz="0" w:space="0" w:color="auto"/>
                    <w:left w:val="none" w:sz="0" w:space="0" w:color="auto"/>
                    <w:bottom w:val="none" w:sz="0" w:space="0" w:color="auto"/>
                    <w:right w:val="none" w:sz="0" w:space="0" w:color="auto"/>
                  </w:divBdr>
                </w:div>
                <w:div w:id="1386640293">
                  <w:marLeft w:val="0"/>
                  <w:marRight w:val="0"/>
                  <w:marTop w:val="0"/>
                  <w:marBottom w:val="0"/>
                  <w:divBdr>
                    <w:top w:val="none" w:sz="0" w:space="0" w:color="auto"/>
                    <w:left w:val="none" w:sz="0" w:space="0" w:color="auto"/>
                    <w:bottom w:val="none" w:sz="0" w:space="0" w:color="auto"/>
                    <w:right w:val="none" w:sz="0" w:space="0" w:color="auto"/>
                  </w:divBdr>
                </w:div>
                <w:div w:id="1427964084">
                  <w:marLeft w:val="0"/>
                  <w:marRight w:val="0"/>
                  <w:marTop w:val="0"/>
                  <w:marBottom w:val="0"/>
                  <w:divBdr>
                    <w:top w:val="none" w:sz="0" w:space="0" w:color="auto"/>
                    <w:left w:val="none" w:sz="0" w:space="0" w:color="auto"/>
                    <w:bottom w:val="none" w:sz="0" w:space="0" w:color="auto"/>
                    <w:right w:val="none" w:sz="0" w:space="0" w:color="auto"/>
                  </w:divBdr>
                </w:div>
                <w:div w:id="1443189704">
                  <w:marLeft w:val="0"/>
                  <w:marRight w:val="0"/>
                  <w:marTop w:val="0"/>
                  <w:marBottom w:val="0"/>
                  <w:divBdr>
                    <w:top w:val="none" w:sz="0" w:space="0" w:color="auto"/>
                    <w:left w:val="none" w:sz="0" w:space="0" w:color="auto"/>
                    <w:bottom w:val="none" w:sz="0" w:space="0" w:color="auto"/>
                    <w:right w:val="none" w:sz="0" w:space="0" w:color="auto"/>
                  </w:divBdr>
                </w:div>
                <w:div w:id="1461679961">
                  <w:marLeft w:val="0"/>
                  <w:marRight w:val="0"/>
                  <w:marTop w:val="0"/>
                  <w:marBottom w:val="0"/>
                  <w:divBdr>
                    <w:top w:val="none" w:sz="0" w:space="0" w:color="auto"/>
                    <w:left w:val="none" w:sz="0" w:space="0" w:color="auto"/>
                    <w:bottom w:val="none" w:sz="0" w:space="0" w:color="auto"/>
                    <w:right w:val="none" w:sz="0" w:space="0" w:color="auto"/>
                  </w:divBdr>
                </w:div>
                <w:div w:id="1462646072">
                  <w:marLeft w:val="0"/>
                  <w:marRight w:val="0"/>
                  <w:marTop w:val="0"/>
                  <w:marBottom w:val="0"/>
                  <w:divBdr>
                    <w:top w:val="none" w:sz="0" w:space="0" w:color="auto"/>
                    <w:left w:val="none" w:sz="0" w:space="0" w:color="auto"/>
                    <w:bottom w:val="none" w:sz="0" w:space="0" w:color="auto"/>
                    <w:right w:val="none" w:sz="0" w:space="0" w:color="auto"/>
                  </w:divBdr>
                </w:div>
                <w:div w:id="1466503672">
                  <w:marLeft w:val="0"/>
                  <w:marRight w:val="0"/>
                  <w:marTop w:val="0"/>
                  <w:marBottom w:val="0"/>
                  <w:divBdr>
                    <w:top w:val="none" w:sz="0" w:space="0" w:color="auto"/>
                    <w:left w:val="none" w:sz="0" w:space="0" w:color="auto"/>
                    <w:bottom w:val="none" w:sz="0" w:space="0" w:color="auto"/>
                    <w:right w:val="none" w:sz="0" w:space="0" w:color="auto"/>
                  </w:divBdr>
                </w:div>
                <w:div w:id="1483884448">
                  <w:marLeft w:val="0"/>
                  <w:marRight w:val="0"/>
                  <w:marTop w:val="0"/>
                  <w:marBottom w:val="0"/>
                  <w:divBdr>
                    <w:top w:val="none" w:sz="0" w:space="0" w:color="auto"/>
                    <w:left w:val="none" w:sz="0" w:space="0" w:color="auto"/>
                    <w:bottom w:val="none" w:sz="0" w:space="0" w:color="auto"/>
                    <w:right w:val="none" w:sz="0" w:space="0" w:color="auto"/>
                  </w:divBdr>
                </w:div>
                <w:div w:id="1499614499">
                  <w:marLeft w:val="0"/>
                  <w:marRight w:val="0"/>
                  <w:marTop w:val="0"/>
                  <w:marBottom w:val="0"/>
                  <w:divBdr>
                    <w:top w:val="none" w:sz="0" w:space="0" w:color="auto"/>
                    <w:left w:val="none" w:sz="0" w:space="0" w:color="auto"/>
                    <w:bottom w:val="none" w:sz="0" w:space="0" w:color="auto"/>
                    <w:right w:val="none" w:sz="0" w:space="0" w:color="auto"/>
                  </w:divBdr>
                </w:div>
                <w:div w:id="1507204378">
                  <w:marLeft w:val="0"/>
                  <w:marRight w:val="0"/>
                  <w:marTop w:val="0"/>
                  <w:marBottom w:val="0"/>
                  <w:divBdr>
                    <w:top w:val="none" w:sz="0" w:space="0" w:color="auto"/>
                    <w:left w:val="none" w:sz="0" w:space="0" w:color="auto"/>
                    <w:bottom w:val="none" w:sz="0" w:space="0" w:color="auto"/>
                    <w:right w:val="none" w:sz="0" w:space="0" w:color="auto"/>
                  </w:divBdr>
                </w:div>
                <w:div w:id="1521310065">
                  <w:marLeft w:val="0"/>
                  <w:marRight w:val="0"/>
                  <w:marTop w:val="0"/>
                  <w:marBottom w:val="0"/>
                  <w:divBdr>
                    <w:top w:val="none" w:sz="0" w:space="0" w:color="auto"/>
                    <w:left w:val="none" w:sz="0" w:space="0" w:color="auto"/>
                    <w:bottom w:val="none" w:sz="0" w:space="0" w:color="auto"/>
                    <w:right w:val="none" w:sz="0" w:space="0" w:color="auto"/>
                  </w:divBdr>
                </w:div>
                <w:div w:id="1524519411">
                  <w:marLeft w:val="0"/>
                  <w:marRight w:val="0"/>
                  <w:marTop w:val="0"/>
                  <w:marBottom w:val="0"/>
                  <w:divBdr>
                    <w:top w:val="none" w:sz="0" w:space="0" w:color="auto"/>
                    <w:left w:val="none" w:sz="0" w:space="0" w:color="auto"/>
                    <w:bottom w:val="none" w:sz="0" w:space="0" w:color="auto"/>
                    <w:right w:val="none" w:sz="0" w:space="0" w:color="auto"/>
                  </w:divBdr>
                </w:div>
                <w:div w:id="1542522863">
                  <w:marLeft w:val="0"/>
                  <w:marRight w:val="0"/>
                  <w:marTop w:val="0"/>
                  <w:marBottom w:val="0"/>
                  <w:divBdr>
                    <w:top w:val="none" w:sz="0" w:space="0" w:color="auto"/>
                    <w:left w:val="none" w:sz="0" w:space="0" w:color="auto"/>
                    <w:bottom w:val="none" w:sz="0" w:space="0" w:color="auto"/>
                    <w:right w:val="none" w:sz="0" w:space="0" w:color="auto"/>
                  </w:divBdr>
                </w:div>
                <w:div w:id="1553426841">
                  <w:marLeft w:val="0"/>
                  <w:marRight w:val="0"/>
                  <w:marTop w:val="0"/>
                  <w:marBottom w:val="0"/>
                  <w:divBdr>
                    <w:top w:val="none" w:sz="0" w:space="0" w:color="auto"/>
                    <w:left w:val="none" w:sz="0" w:space="0" w:color="auto"/>
                    <w:bottom w:val="none" w:sz="0" w:space="0" w:color="auto"/>
                    <w:right w:val="none" w:sz="0" w:space="0" w:color="auto"/>
                  </w:divBdr>
                </w:div>
                <w:div w:id="1563564663">
                  <w:marLeft w:val="0"/>
                  <w:marRight w:val="0"/>
                  <w:marTop w:val="0"/>
                  <w:marBottom w:val="0"/>
                  <w:divBdr>
                    <w:top w:val="none" w:sz="0" w:space="0" w:color="auto"/>
                    <w:left w:val="none" w:sz="0" w:space="0" w:color="auto"/>
                    <w:bottom w:val="none" w:sz="0" w:space="0" w:color="auto"/>
                    <w:right w:val="none" w:sz="0" w:space="0" w:color="auto"/>
                  </w:divBdr>
                </w:div>
                <w:div w:id="1576890615">
                  <w:marLeft w:val="0"/>
                  <w:marRight w:val="0"/>
                  <w:marTop w:val="0"/>
                  <w:marBottom w:val="0"/>
                  <w:divBdr>
                    <w:top w:val="none" w:sz="0" w:space="0" w:color="auto"/>
                    <w:left w:val="none" w:sz="0" w:space="0" w:color="auto"/>
                    <w:bottom w:val="none" w:sz="0" w:space="0" w:color="auto"/>
                    <w:right w:val="none" w:sz="0" w:space="0" w:color="auto"/>
                  </w:divBdr>
                </w:div>
                <w:div w:id="1590775762">
                  <w:marLeft w:val="0"/>
                  <w:marRight w:val="0"/>
                  <w:marTop w:val="0"/>
                  <w:marBottom w:val="0"/>
                  <w:divBdr>
                    <w:top w:val="none" w:sz="0" w:space="0" w:color="auto"/>
                    <w:left w:val="none" w:sz="0" w:space="0" w:color="auto"/>
                    <w:bottom w:val="none" w:sz="0" w:space="0" w:color="auto"/>
                    <w:right w:val="none" w:sz="0" w:space="0" w:color="auto"/>
                  </w:divBdr>
                </w:div>
                <w:div w:id="1594699999">
                  <w:marLeft w:val="0"/>
                  <w:marRight w:val="0"/>
                  <w:marTop w:val="0"/>
                  <w:marBottom w:val="0"/>
                  <w:divBdr>
                    <w:top w:val="none" w:sz="0" w:space="0" w:color="auto"/>
                    <w:left w:val="none" w:sz="0" w:space="0" w:color="auto"/>
                    <w:bottom w:val="none" w:sz="0" w:space="0" w:color="auto"/>
                    <w:right w:val="none" w:sz="0" w:space="0" w:color="auto"/>
                  </w:divBdr>
                </w:div>
                <w:div w:id="1649672434">
                  <w:marLeft w:val="0"/>
                  <w:marRight w:val="0"/>
                  <w:marTop w:val="0"/>
                  <w:marBottom w:val="0"/>
                  <w:divBdr>
                    <w:top w:val="none" w:sz="0" w:space="0" w:color="auto"/>
                    <w:left w:val="none" w:sz="0" w:space="0" w:color="auto"/>
                    <w:bottom w:val="none" w:sz="0" w:space="0" w:color="auto"/>
                    <w:right w:val="none" w:sz="0" w:space="0" w:color="auto"/>
                  </w:divBdr>
                </w:div>
                <w:div w:id="1662195218">
                  <w:marLeft w:val="0"/>
                  <w:marRight w:val="0"/>
                  <w:marTop w:val="0"/>
                  <w:marBottom w:val="0"/>
                  <w:divBdr>
                    <w:top w:val="none" w:sz="0" w:space="0" w:color="auto"/>
                    <w:left w:val="none" w:sz="0" w:space="0" w:color="auto"/>
                    <w:bottom w:val="none" w:sz="0" w:space="0" w:color="auto"/>
                    <w:right w:val="none" w:sz="0" w:space="0" w:color="auto"/>
                  </w:divBdr>
                </w:div>
                <w:div w:id="1696029965">
                  <w:marLeft w:val="0"/>
                  <w:marRight w:val="0"/>
                  <w:marTop w:val="0"/>
                  <w:marBottom w:val="0"/>
                  <w:divBdr>
                    <w:top w:val="none" w:sz="0" w:space="0" w:color="auto"/>
                    <w:left w:val="none" w:sz="0" w:space="0" w:color="auto"/>
                    <w:bottom w:val="none" w:sz="0" w:space="0" w:color="auto"/>
                    <w:right w:val="none" w:sz="0" w:space="0" w:color="auto"/>
                  </w:divBdr>
                </w:div>
                <w:div w:id="1696930401">
                  <w:marLeft w:val="0"/>
                  <w:marRight w:val="0"/>
                  <w:marTop w:val="0"/>
                  <w:marBottom w:val="0"/>
                  <w:divBdr>
                    <w:top w:val="none" w:sz="0" w:space="0" w:color="auto"/>
                    <w:left w:val="none" w:sz="0" w:space="0" w:color="auto"/>
                    <w:bottom w:val="none" w:sz="0" w:space="0" w:color="auto"/>
                    <w:right w:val="none" w:sz="0" w:space="0" w:color="auto"/>
                  </w:divBdr>
                </w:div>
                <w:div w:id="1702244825">
                  <w:marLeft w:val="0"/>
                  <w:marRight w:val="0"/>
                  <w:marTop w:val="0"/>
                  <w:marBottom w:val="0"/>
                  <w:divBdr>
                    <w:top w:val="none" w:sz="0" w:space="0" w:color="auto"/>
                    <w:left w:val="none" w:sz="0" w:space="0" w:color="auto"/>
                    <w:bottom w:val="none" w:sz="0" w:space="0" w:color="auto"/>
                    <w:right w:val="none" w:sz="0" w:space="0" w:color="auto"/>
                  </w:divBdr>
                </w:div>
                <w:div w:id="1714382126">
                  <w:marLeft w:val="0"/>
                  <w:marRight w:val="0"/>
                  <w:marTop w:val="0"/>
                  <w:marBottom w:val="0"/>
                  <w:divBdr>
                    <w:top w:val="none" w:sz="0" w:space="0" w:color="auto"/>
                    <w:left w:val="none" w:sz="0" w:space="0" w:color="auto"/>
                    <w:bottom w:val="none" w:sz="0" w:space="0" w:color="auto"/>
                    <w:right w:val="none" w:sz="0" w:space="0" w:color="auto"/>
                  </w:divBdr>
                </w:div>
                <w:div w:id="1725912483">
                  <w:marLeft w:val="0"/>
                  <w:marRight w:val="0"/>
                  <w:marTop w:val="0"/>
                  <w:marBottom w:val="0"/>
                  <w:divBdr>
                    <w:top w:val="none" w:sz="0" w:space="0" w:color="auto"/>
                    <w:left w:val="none" w:sz="0" w:space="0" w:color="auto"/>
                    <w:bottom w:val="none" w:sz="0" w:space="0" w:color="auto"/>
                    <w:right w:val="none" w:sz="0" w:space="0" w:color="auto"/>
                  </w:divBdr>
                </w:div>
                <w:div w:id="1734697989">
                  <w:marLeft w:val="0"/>
                  <w:marRight w:val="0"/>
                  <w:marTop w:val="0"/>
                  <w:marBottom w:val="0"/>
                  <w:divBdr>
                    <w:top w:val="none" w:sz="0" w:space="0" w:color="auto"/>
                    <w:left w:val="none" w:sz="0" w:space="0" w:color="auto"/>
                    <w:bottom w:val="none" w:sz="0" w:space="0" w:color="auto"/>
                    <w:right w:val="none" w:sz="0" w:space="0" w:color="auto"/>
                  </w:divBdr>
                </w:div>
                <w:div w:id="1767772486">
                  <w:marLeft w:val="0"/>
                  <w:marRight w:val="0"/>
                  <w:marTop w:val="0"/>
                  <w:marBottom w:val="0"/>
                  <w:divBdr>
                    <w:top w:val="none" w:sz="0" w:space="0" w:color="auto"/>
                    <w:left w:val="none" w:sz="0" w:space="0" w:color="auto"/>
                    <w:bottom w:val="none" w:sz="0" w:space="0" w:color="auto"/>
                    <w:right w:val="none" w:sz="0" w:space="0" w:color="auto"/>
                  </w:divBdr>
                </w:div>
                <w:div w:id="1776250905">
                  <w:marLeft w:val="0"/>
                  <w:marRight w:val="0"/>
                  <w:marTop w:val="0"/>
                  <w:marBottom w:val="0"/>
                  <w:divBdr>
                    <w:top w:val="none" w:sz="0" w:space="0" w:color="auto"/>
                    <w:left w:val="none" w:sz="0" w:space="0" w:color="auto"/>
                    <w:bottom w:val="none" w:sz="0" w:space="0" w:color="auto"/>
                    <w:right w:val="none" w:sz="0" w:space="0" w:color="auto"/>
                  </w:divBdr>
                </w:div>
                <w:div w:id="1780878842">
                  <w:marLeft w:val="0"/>
                  <w:marRight w:val="0"/>
                  <w:marTop w:val="0"/>
                  <w:marBottom w:val="0"/>
                  <w:divBdr>
                    <w:top w:val="none" w:sz="0" w:space="0" w:color="auto"/>
                    <w:left w:val="none" w:sz="0" w:space="0" w:color="auto"/>
                    <w:bottom w:val="none" w:sz="0" w:space="0" w:color="auto"/>
                    <w:right w:val="none" w:sz="0" w:space="0" w:color="auto"/>
                  </w:divBdr>
                </w:div>
                <w:div w:id="1782528626">
                  <w:marLeft w:val="0"/>
                  <w:marRight w:val="0"/>
                  <w:marTop w:val="0"/>
                  <w:marBottom w:val="0"/>
                  <w:divBdr>
                    <w:top w:val="none" w:sz="0" w:space="0" w:color="auto"/>
                    <w:left w:val="none" w:sz="0" w:space="0" w:color="auto"/>
                    <w:bottom w:val="none" w:sz="0" w:space="0" w:color="auto"/>
                    <w:right w:val="none" w:sz="0" w:space="0" w:color="auto"/>
                  </w:divBdr>
                </w:div>
                <w:div w:id="1823891952">
                  <w:marLeft w:val="0"/>
                  <w:marRight w:val="0"/>
                  <w:marTop w:val="0"/>
                  <w:marBottom w:val="0"/>
                  <w:divBdr>
                    <w:top w:val="none" w:sz="0" w:space="0" w:color="auto"/>
                    <w:left w:val="none" w:sz="0" w:space="0" w:color="auto"/>
                    <w:bottom w:val="none" w:sz="0" w:space="0" w:color="auto"/>
                    <w:right w:val="none" w:sz="0" w:space="0" w:color="auto"/>
                  </w:divBdr>
                </w:div>
                <w:div w:id="1885479533">
                  <w:marLeft w:val="0"/>
                  <w:marRight w:val="0"/>
                  <w:marTop w:val="0"/>
                  <w:marBottom w:val="0"/>
                  <w:divBdr>
                    <w:top w:val="none" w:sz="0" w:space="0" w:color="auto"/>
                    <w:left w:val="none" w:sz="0" w:space="0" w:color="auto"/>
                    <w:bottom w:val="none" w:sz="0" w:space="0" w:color="auto"/>
                    <w:right w:val="none" w:sz="0" w:space="0" w:color="auto"/>
                  </w:divBdr>
                </w:div>
                <w:div w:id="1892302604">
                  <w:marLeft w:val="0"/>
                  <w:marRight w:val="0"/>
                  <w:marTop w:val="0"/>
                  <w:marBottom w:val="0"/>
                  <w:divBdr>
                    <w:top w:val="none" w:sz="0" w:space="0" w:color="auto"/>
                    <w:left w:val="none" w:sz="0" w:space="0" w:color="auto"/>
                    <w:bottom w:val="none" w:sz="0" w:space="0" w:color="auto"/>
                    <w:right w:val="none" w:sz="0" w:space="0" w:color="auto"/>
                  </w:divBdr>
                </w:div>
                <w:div w:id="1895505948">
                  <w:marLeft w:val="0"/>
                  <w:marRight w:val="0"/>
                  <w:marTop w:val="0"/>
                  <w:marBottom w:val="0"/>
                  <w:divBdr>
                    <w:top w:val="none" w:sz="0" w:space="0" w:color="auto"/>
                    <w:left w:val="none" w:sz="0" w:space="0" w:color="auto"/>
                    <w:bottom w:val="none" w:sz="0" w:space="0" w:color="auto"/>
                    <w:right w:val="none" w:sz="0" w:space="0" w:color="auto"/>
                  </w:divBdr>
                </w:div>
                <w:div w:id="1915967345">
                  <w:marLeft w:val="0"/>
                  <w:marRight w:val="0"/>
                  <w:marTop w:val="0"/>
                  <w:marBottom w:val="0"/>
                  <w:divBdr>
                    <w:top w:val="none" w:sz="0" w:space="0" w:color="auto"/>
                    <w:left w:val="none" w:sz="0" w:space="0" w:color="auto"/>
                    <w:bottom w:val="none" w:sz="0" w:space="0" w:color="auto"/>
                    <w:right w:val="none" w:sz="0" w:space="0" w:color="auto"/>
                  </w:divBdr>
                </w:div>
                <w:div w:id="1926062929">
                  <w:marLeft w:val="0"/>
                  <w:marRight w:val="0"/>
                  <w:marTop w:val="0"/>
                  <w:marBottom w:val="0"/>
                  <w:divBdr>
                    <w:top w:val="none" w:sz="0" w:space="0" w:color="auto"/>
                    <w:left w:val="none" w:sz="0" w:space="0" w:color="auto"/>
                    <w:bottom w:val="none" w:sz="0" w:space="0" w:color="auto"/>
                    <w:right w:val="none" w:sz="0" w:space="0" w:color="auto"/>
                  </w:divBdr>
                </w:div>
                <w:div w:id="1928877888">
                  <w:marLeft w:val="0"/>
                  <w:marRight w:val="0"/>
                  <w:marTop w:val="0"/>
                  <w:marBottom w:val="0"/>
                  <w:divBdr>
                    <w:top w:val="none" w:sz="0" w:space="0" w:color="auto"/>
                    <w:left w:val="none" w:sz="0" w:space="0" w:color="auto"/>
                    <w:bottom w:val="none" w:sz="0" w:space="0" w:color="auto"/>
                    <w:right w:val="none" w:sz="0" w:space="0" w:color="auto"/>
                  </w:divBdr>
                </w:div>
                <w:div w:id="1938899152">
                  <w:marLeft w:val="0"/>
                  <w:marRight w:val="0"/>
                  <w:marTop w:val="0"/>
                  <w:marBottom w:val="0"/>
                  <w:divBdr>
                    <w:top w:val="none" w:sz="0" w:space="0" w:color="auto"/>
                    <w:left w:val="none" w:sz="0" w:space="0" w:color="auto"/>
                    <w:bottom w:val="none" w:sz="0" w:space="0" w:color="auto"/>
                    <w:right w:val="none" w:sz="0" w:space="0" w:color="auto"/>
                  </w:divBdr>
                </w:div>
                <w:div w:id="1957329147">
                  <w:marLeft w:val="0"/>
                  <w:marRight w:val="0"/>
                  <w:marTop w:val="0"/>
                  <w:marBottom w:val="0"/>
                  <w:divBdr>
                    <w:top w:val="none" w:sz="0" w:space="0" w:color="auto"/>
                    <w:left w:val="none" w:sz="0" w:space="0" w:color="auto"/>
                    <w:bottom w:val="none" w:sz="0" w:space="0" w:color="auto"/>
                    <w:right w:val="none" w:sz="0" w:space="0" w:color="auto"/>
                  </w:divBdr>
                </w:div>
                <w:div w:id="1990746252">
                  <w:marLeft w:val="0"/>
                  <w:marRight w:val="0"/>
                  <w:marTop w:val="0"/>
                  <w:marBottom w:val="0"/>
                  <w:divBdr>
                    <w:top w:val="none" w:sz="0" w:space="0" w:color="auto"/>
                    <w:left w:val="none" w:sz="0" w:space="0" w:color="auto"/>
                    <w:bottom w:val="none" w:sz="0" w:space="0" w:color="auto"/>
                    <w:right w:val="none" w:sz="0" w:space="0" w:color="auto"/>
                  </w:divBdr>
                </w:div>
                <w:div w:id="2000188532">
                  <w:marLeft w:val="0"/>
                  <w:marRight w:val="0"/>
                  <w:marTop w:val="0"/>
                  <w:marBottom w:val="0"/>
                  <w:divBdr>
                    <w:top w:val="none" w:sz="0" w:space="0" w:color="auto"/>
                    <w:left w:val="none" w:sz="0" w:space="0" w:color="auto"/>
                    <w:bottom w:val="none" w:sz="0" w:space="0" w:color="auto"/>
                    <w:right w:val="none" w:sz="0" w:space="0" w:color="auto"/>
                  </w:divBdr>
                </w:div>
                <w:div w:id="2026397683">
                  <w:marLeft w:val="0"/>
                  <w:marRight w:val="0"/>
                  <w:marTop w:val="0"/>
                  <w:marBottom w:val="0"/>
                  <w:divBdr>
                    <w:top w:val="none" w:sz="0" w:space="0" w:color="auto"/>
                    <w:left w:val="none" w:sz="0" w:space="0" w:color="auto"/>
                    <w:bottom w:val="none" w:sz="0" w:space="0" w:color="auto"/>
                    <w:right w:val="none" w:sz="0" w:space="0" w:color="auto"/>
                  </w:divBdr>
                </w:div>
                <w:div w:id="2032606125">
                  <w:marLeft w:val="0"/>
                  <w:marRight w:val="0"/>
                  <w:marTop w:val="0"/>
                  <w:marBottom w:val="0"/>
                  <w:divBdr>
                    <w:top w:val="none" w:sz="0" w:space="0" w:color="auto"/>
                    <w:left w:val="none" w:sz="0" w:space="0" w:color="auto"/>
                    <w:bottom w:val="none" w:sz="0" w:space="0" w:color="auto"/>
                    <w:right w:val="none" w:sz="0" w:space="0" w:color="auto"/>
                  </w:divBdr>
                </w:div>
                <w:div w:id="2046328369">
                  <w:marLeft w:val="0"/>
                  <w:marRight w:val="0"/>
                  <w:marTop w:val="0"/>
                  <w:marBottom w:val="0"/>
                  <w:divBdr>
                    <w:top w:val="none" w:sz="0" w:space="0" w:color="auto"/>
                    <w:left w:val="none" w:sz="0" w:space="0" w:color="auto"/>
                    <w:bottom w:val="none" w:sz="0" w:space="0" w:color="auto"/>
                    <w:right w:val="none" w:sz="0" w:space="0" w:color="auto"/>
                  </w:divBdr>
                </w:div>
                <w:div w:id="2052488321">
                  <w:marLeft w:val="0"/>
                  <w:marRight w:val="0"/>
                  <w:marTop w:val="0"/>
                  <w:marBottom w:val="0"/>
                  <w:divBdr>
                    <w:top w:val="none" w:sz="0" w:space="0" w:color="auto"/>
                    <w:left w:val="none" w:sz="0" w:space="0" w:color="auto"/>
                    <w:bottom w:val="none" w:sz="0" w:space="0" w:color="auto"/>
                    <w:right w:val="none" w:sz="0" w:space="0" w:color="auto"/>
                  </w:divBdr>
                </w:div>
                <w:div w:id="2080057668">
                  <w:marLeft w:val="0"/>
                  <w:marRight w:val="0"/>
                  <w:marTop w:val="0"/>
                  <w:marBottom w:val="0"/>
                  <w:divBdr>
                    <w:top w:val="none" w:sz="0" w:space="0" w:color="auto"/>
                    <w:left w:val="none" w:sz="0" w:space="0" w:color="auto"/>
                    <w:bottom w:val="none" w:sz="0" w:space="0" w:color="auto"/>
                    <w:right w:val="none" w:sz="0" w:space="0" w:color="auto"/>
                  </w:divBdr>
                </w:div>
                <w:div w:id="2101946060">
                  <w:marLeft w:val="0"/>
                  <w:marRight w:val="0"/>
                  <w:marTop w:val="0"/>
                  <w:marBottom w:val="0"/>
                  <w:divBdr>
                    <w:top w:val="none" w:sz="0" w:space="0" w:color="auto"/>
                    <w:left w:val="none" w:sz="0" w:space="0" w:color="auto"/>
                    <w:bottom w:val="none" w:sz="0" w:space="0" w:color="auto"/>
                    <w:right w:val="none" w:sz="0" w:space="0" w:color="auto"/>
                  </w:divBdr>
                </w:div>
                <w:div w:id="2141679076">
                  <w:marLeft w:val="0"/>
                  <w:marRight w:val="0"/>
                  <w:marTop w:val="0"/>
                  <w:marBottom w:val="0"/>
                  <w:divBdr>
                    <w:top w:val="none" w:sz="0" w:space="0" w:color="auto"/>
                    <w:left w:val="none" w:sz="0" w:space="0" w:color="auto"/>
                    <w:bottom w:val="none" w:sz="0" w:space="0" w:color="auto"/>
                    <w:right w:val="none" w:sz="0" w:space="0" w:color="auto"/>
                  </w:divBdr>
                </w:div>
                <w:div w:id="21433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6734">
          <w:marLeft w:val="0"/>
          <w:marRight w:val="0"/>
          <w:marTop w:val="0"/>
          <w:marBottom w:val="0"/>
          <w:divBdr>
            <w:top w:val="none" w:sz="0" w:space="0" w:color="auto"/>
            <w:left w:val="none" w:sz="0" w:space="0" w:color="auto"/>
            <w:bottom w:val="none" w:sz="0" w:space="0" w:color="auto"/>
            <w:right w:val="none" w:sz="0" w:space="0" w:color="auto"/>
          </w:divBdr>
          <w:divsChild>
            <w:div w:id="1400833293">
              <w:marLeft w:val="0"/>
              <w:marRight w:val="0"/>
              <w:marTop w:val="0"/>
              <w:marBottom w:val="0"/>
              <w:divBdr>
                <w:top w:val="none" w:sz="0" w:space="0" w:color="auto"/>
                <w:left w:val="none" w:sz="0" w:space="0" w:color="auto"/>
                <w:bottom w:val="none" w:sz="0" w:space="0" w:color="auto"/>
                <w:right w:val="none" w:sz="0" w:space="0" w:color="auto"/>
              </w:divBdr>
              <w:divsChild>
                <w:div w:id="50887632">
                  <w:marLeft w:val="0"/>
                  <w:marRight w:val="0"/>
                  <w:marTop w:val="0"/>
                  <w:marBottom w:val="0"/>
                  <w:divBdr>
                    <w:top w:val="none" w:sz="0" w:space="0" w:color="auto"/>
                    <w:left w:val="none" w:sz="0" w:space="0" w:color="auto"/>
                    <w:bottom w:val="none" w:sz="0" w:space="0" w:color="auto"/>
                    <w:right w:val="none" w:sz="0" w:space="0" w:color="auto"/>
                  </w:divBdr>
                </w:div>
                <w:div w:id="87384658">
                  <w:marLeft w:val="0"/>
                  <w:marRight w:val="0"/>
                  <w:marTop w:val="0"/>
                  <w:marBottom w:val="0"/>
                  <w:divBdr>
                    <w:top w:val="none" w:sz="0" w:space="0" w:color="auto"/>
                    <w:left w:val="none" w:sz="0" w:space="0" w:color="auto"/>
                    <w:bottom w:val="none" w:sz="0" w:space="0" w:color="auto"/>
                    <w:right w:val="none" w:sz="0" w:space="0" w:color="auto"/>
                  </w:divBdr>
                </w:div>
                <w:div w:id="95101665">
                  <w:marLeft w:val="0"/>
                  <w:marRight w:val="0"/>
                  <w:marTop w:val="0"/>
                  <w:marBottom w:val="0"/>
                  <w:divBdr>
                    <w:top w:val="none" w:sz="0" w:space="0" w:color="auto"/>
                    <w:left w:val="none" w:sz="0" w:space="0" w:color="auto"/>
                    <w:bottom w:val="none" w:sz="0" w:space="0" w:color="auto"/>
                    <w:right w:val="none" w:sz="0" w:space="0" w:color="auto"/>
                  </w:divBdr>
                </w:div>
                <w:div w:id="121462278">
                  <w:marLeft w:val="0"/>
                  <w:marRight w:val="0"/>
                  <w:marTop w:val="0"/>
                  <w:marBottom w:val="0"/>
                  <w:divBdr>
                    <w:top w:val="none" w:sz="0" w:space="0" w:color="auto"/>
                    <w:left w:val="none" w:sz="0" w:space="0" w:color="auto"/>
                    <w:bottom w:val="none" w:sz="0" w:space="0" w:color="auto"/>
                    <w:right w:val="none" w:sz="0" w:space="0" w:color="auto"/>
                  </w:divBdr>
                </w:div>
                <w:div w:id="122815946">
                  <w:marLeft w:val="0"/>
                  <w:marRight w:val="0"/>
                  <w:marTop w:val="0"/>
                  <w:marBottom w:val="0"/>
                  <w:divBdr>
                    <w:top w:val="none" w:sz="0" w:space="0" w:color="auto"/>
                    <w:left w:val="none" w:sz="0" w:space="0" w:color="auto"/>
                    <w:bottom w:val="none" w:sz="0" w:space="0" w:color="auto"/>
                    <w:right w:val="none" w:sz="0" w:space="0" w:color="auto"/>
                  </w:divBdr>
                </w:div>
                <w:div w:id="144012320">
                  <w:marLeft w:val="0"/>
                  <w:marRight w:val="0"/>
                  <w:marTop w:val="0"/>
                  <w:marBottom w:val="0"/>
                  <w:divBdr>
                    <w:top w:val="none" w:sz="0" w:space="0" w:color="auto"/>
                    <w:left w:val="none" w:sz="0" w:space="0" w:color="auto"/>
                    <w:bottom w:val="none" w:sz="0" w:space="0" w:color="auto"/>
                    <w:right w:val="none" w:sz="0" w:space="0" w:color="auto"/>
                  </w:divBdr>
                </w:div>
                <w:div w:id="159732119">
                  <w:marLeft w:val="0"/>
                  <w:marRight w:val="0"/>
                  <w:marTop w:val="0"/>
                  <w:marBottom w:val="0"/>
                  <w:divBdr>
                    <w:top w:val="none" w:sz="0" w:space="0" w:color="auto"/>
                    <w:left w:val="none" w:sz="0" w:space="0" w:color="auto"/>
                    <w:bottom w:val="none" w:sz="0" w:space="0" w:color="auto"/>
                    <w:right w:val="none" w:sz="0" w:space="0" w:color="auto"/>
                  </w:divBdr>
                </w:div>
                <w:div w:id="217857988">
                  <w:marLeft w:val="0"/>
                  <w:marRight w:val="0"/>
                  <w:marTop w:val="0"/>
                  <w:marBottom w:val="0"/>
                  <w:divBdr>
                    <w:top w:val="none" w:sz="0" w:space="0" w:color="auto"/>
                    <w:left w:val="none" w:sz="0" w:space="0" w:color="auto"/>
                    <w:bottom w:val="none" w:sz="0" w:space="0" w:color="auto"/>
                    <w:right w:val="none" w:sz="0" w:space="0" w:color="auto"/>
                  </w:divBdr>
                </w:div>
                <w:div w:id="220751308">
                  <w:marLeft w:val="0"/>
                  <w:marRight w:val="0"/>
                  <w:marTop w:val="0"/>
                  <w:marBottom w:val="0"/>
                  <w:divBdr>
                    <w:top w:val="none" w:sz="0" w:space="0" w:color="auto"/>
                    <w:left w:val="none" w:sz="0" w:space="0" w:color="auto"/>
                    <w:bottom w:val="none" w:sz="0" w:space="0" w:color="auto"/>
                    <w:right w:val="none" w:sz="0" w:space="0" w:color="auto"/>
                  </w:divBdr>
                </w:div>
                <w:div w:id="250240347">
                  <w:marLeft w:val="0"/>
                  <w:marRight w:val="0"/>
                  <w:marTop w:val="0"/>
                  <w:marBottom w:val="0"/>
                  <w:divBdr>
                    <w:top w:val="none" w:sz="0" w:space="0" w:color="auto"/>
                    <w:left w:val="none" w:sz="0" w:space="0" w:color="auto"/>
                    <w:bottom w:val="none" w:sz="0" w:space="0" w:color="auto"/>
                    <w:right w:val="none" w:sz="0" w:space="0" w:color="auto"/>
                  </w:divBdr>
                </w:div>
                <w:div w:id="371465415">
                  <w:marLeft w:val="0"/>
                  <w:marRight w:val="0"/>
                  <w:marTop w:val="0"/>
                  <w:marBottom w:val="0"/>
                  <w:divBdr>
                    <w:top w:val="none" w:sz="0" w:space="0" w:color="auto"/>
                    <w:left w:val="none" w:sz="0" w:space="0" w:color="auto"/>
                    <w:bottom w:val="none" w:sz="0" w:space="0" w:color="auto"/>
                    <w:right w:val="none" w:sz="0" w:space="0" w:color="auto"/>
                  </w:divBdr>
                </w:div>
                <w:div w:id="411587599">
                  <w:marLeft w:val="0"/>
                  <w:marRight w:val="0"/>
                  <w:marTop w:val="0"/>
                  <w:marBottom w:val="0"/>
                  <w:divBdr>
                    <w:top w:val="none" w:sz="0" w:space="0" w:color="auto"/>
                    <w:left w:val="none" w:sz="0" w:space="0" w:color="auto"/>
                    <w:bottom w:val="none" w:sz="0" w:space="0" w:color="auto"/>
                    <w:right w:val="none" w:sz="0" w:space="0" w:color="auto"/>
                  </w:divBdr>
                </w:div>
                <w:div w:id="428738312">
                  <w:marLeft w:val="0"/>
                  <w:marRight w:val="0"/>
                  <w:marTop w:val="0"/>
                  <w:marBottom w:val="0"/>
                  <w:divBdr>
                    <w:top w:val="none" w:sz="0" w:space="0" w:color="auto"/>
                    <w:left w:val="none" w:sz="0" w:space="0" w:color="auto"/>
                    <w:bottom w:val="none" w:sz="0" w:space="0" w:color="auto"/>
                    <w:right w:val="none" w:sz="0" w:space="0" w:color="auto"/>
                  </w:divBdr>
                </w:div>
                <w:div w:id="430929735">
                  <w:marLeft w:val="0"/>
                  <w:marRight w:val="0"/>
                  <w:marTop w:val="0"/>
                  <w:marBottom w:val="0"/>
                  <w:divBdr>
                    <w:top w:val="none" w:sz="0" w:space="0" w:color="auto"/>
                    <w:left w:val="none" w:sz="0" w:space="0" w:color="auto"/>
                    <w:bottom w:val="none" w:sz="0" w:space="0" w:color="auto"/>
                    <w:right w:val="none" w:sz="0" w:space="0" w:color="auto"/>
                  </w:divBdr>
                </w:div>
                <w:div w:id="466096096">
                  <w:marLeft w:val="0"/>
                  <w:marRight w:val="0"/>
                  <w:marTop w:val="0"/>
                  <w:marBottom w:val="0"/>
                  <w:divBdr>
                    <w:top w:val="none" w:sz="0" w:space="0" w:color="auto"/>
                    <w:left w:val="none" w:sz="0" w:space="0" w:color="auto"/>
                    <w:bottom w:val="none" w:sz="0" w:space="0" w:color="auto"/>
                    <w:right w:val="none" w:sz="0" w:space="0" w:color="auto"/>
                  </w:divBdr>
                </w:div>
                <w:div w:id="476193786">
                  <w:marLeft w:val="0"/>
                  <w:marRight w:val="0"/>
                  <w:marTop w:val="0"/>
                  <w:marBottom w:val="0"/>
                  <w:divBdr>
                    <w:top w:val="none" w:sz="0" w:space="0" w:color="auto"/>
                    <w:left w:val="none" w:sz="0" w:space="0" w:color="auto"/>
                    <w:bottom w:val="none" w:sz="0" w:space="0" w:color="auto"/>
                    <w:right w:val="none" w:sz="0" w:space="0" w:color="auto"/>
                  </w:divBdr>
                </w:div>
                <w:div w:id="507477935">
                  <w:marLeft w:val="0"/>
                  <w:marRight w:val="0"/>
                  <w:marTop w:val="0"/>
                  <w:marBottom w:val="0"/>
                  <w:divBdr>
                    <w:top w:val="none" w:sz="0" w:space="0" w:color="auto"/>
                    <w:left w:val="none" w:sz="0" w:space="0" w:color="auto"/>
                    <w:bottom w:val="none" w:sz="0" w:space="0" w:color="auto"/>
                    <w:right w:val="none" w:sz="0" w:space="0" w:color="auto"/>
                  </w:divBdr>
                </w:div>
                <w:div w:id="509292092">
                  <w:marLeft w:val="0"/>
                  <w:marRight w:val="0"/>
                  <w:marTop w:val="0"/>
                  <w:marBottom w:val="0"/>
                  <w:divBdr>
                    <w:top w:val="none" w:sz="0" w:space="0" w:color="auto"/>
                    <w:left w:val="none" w:sz="0" w:space="0" w:color="auto"/>
                    <w:bottom w:val="none" w:sz="0" w:space="0" w:color="auto"/>
                    <w:right w:val="none" w:sz="0" w:space="0" w:color="auto"/>
                  </w:divBdr>
                </w:div>
                <w:div w:id="519853521">
                  <w:marLeft w:val="0"/>
                  <w:marRight w:val="0"/>
                  <w:marTop w:val="0"/>
                  <w:marBottom w:val="0"/>
                  <w:divBdr>
                    <w:top w:val="none" w:sz="0" w:space="0" w:color="auto"/>
                    <w:left w:val="none" w:sz="0" w:space="0" w:color="auto"/>
                    <w:bottom w:val="none" w:sz="0" w:space="0" w:color="auto"/>
                    <w:right w:val="none" w:sz="0" w:space="0" w:color="auto"/>
                  </w:divBdr>
                </w:div>
                <w:div w:id="528882595">
                  <w:marLeft w:val="0"/>
                  <w:marRight w:val="0"/>
                  <w:marTop w:val="0"/>
                  <w:marBottom w:val="0"/>
                  <w:divBdr>
                    <w:top w:val="none" w:sz="0" w:space="0" w:color="auto"/>
                    <w:left w:val="none" w:sz="0" w:space="0" w:color="auto"/>
                    <w:bottom w:val="none" w:sz="0" w:space="0" w:color="auto"/>
                    <w:right w:val="none" w:sz="0" w:space="0" w:color="auto"/>
                  </w:divBdr>
                </w:div>
                <w:div w:id="554008400">
                  <w:marLeft w:val="0"/>
                  <w:marRight w:val="0"/>
                  <w:marTop w:val="0"/>
                  <w:marBottom w:val="0"/>
                  <w:divBdr>
                    <w:top w:val="none" w:sz="0" w:space="0" w:color="auto"/>
                    <w:left w:val="none" w:sz="0" w:space="0" w:color="auto"/>
                    <w:bottom w:val="none" w:sz="0" w:space="0" w:color="auto"/>
                    <w:right w:val="none" w:sz="0" w:space="0" w:color="auto"/>
                  </w:divBdr>
                </w:div>
                <w:div w:id="554661127">
                  <w:marLeft w:val="0"/>
                  <w:marRight w:val="0"/>
                  <w:marTop w:val="0"/>
                  <w:marBottom w:val="0"/>
                  <w:divBdr>
                    <w:top w:val="none" w:sz="0" w:space="0" w:color="auto"/>
                    <w:left w:val="none" w:sz="0" w:space="0" w:color="auto"/>
                    <w:bottom w:val="none" w:sz="0" w:space="0" w:color="auto"/>
                    <w:right w:val="none" w:sz="0" w:space="0" w:color="auto"/>
                  </w:divBdr>
                </w:div>
                <w:div w:id="610478172">
                  <w:marLeft w:val="0"/>
                  <w:marRight w:val="0"/>
                  <w:marTop w:val="0"/>
                  <w:marBottom w:val="0"/>
                  <w:divBdr>
                    <w:top w:val="none" w:sz="0" w:space="0" w:color="auto"/>
                    <w:left w:val="none" w:sz="0" w:space="0" w:color="auto"/>
                    <w:bottom w:val="none" w:sz="0" w:space="0" w:color="auto"/>
                    <w:right w:val="none" w:sz="0" w:space="0" w:color="auto"/>
                  </w:divBdr>
                </w:div>
                <w:div w:id="729310237">
                  <w:marLeft w:val="0"/>
                  <w:marRight w:val="0"/>
                  <w:marTop w:val="0"/>
                  <w:marBottom w:val="0"/>
                  <w:divBdr>
                    <w:top w:val="none" w:sz="0" w:space="0" w:color="auto"/>
                    <w:left w:val="none" w:sz="0" w:space="0" w:color="auto"/>
                    <w:bottom w:val="none" w:sz="0" w:space="0" w:color="auto"/>
                    <w:right w:val="none" w:sz="0" w:space="0" w:color="auto"/>
                  </w:divBdr>
                </w:div>
                <w:div w:id="799421592">
                  <w:marLeft w:val="0"/>
                  <w:marRight w:val="0"/>
                  <w:marTop w:val="0"/>
                  <w:marBottom w:val="0"/>
                  <w:divBdr>
                    <w:top w:val="none" w:sz="0" w:space="0" w:color="auto"/>
                    <w:left w:val="none" w:sz="0" w:space="0" w:color="auto"/>
                    <w:bottom w:val="none" w:sz="0" w:space="0" w:color="auto"/>
                    <w:right w:val="none" w:sz="0" w:space="0" w:color="auto"/>
                  </w:divBdr>
                </w:div>
                <w:div w:id="805388736">
                  <w:marLeft w:val="0"/>
                  <w:marRight w:val="0"/>
                  <w:marTop w:val="0"/>
                  <w:marBottom w:val="0"/>
                  <w:divBdr>
                    <w:top w:val="none" w:sz="0" w:space="0" w:color="auto"/>
                    <w:left w:val="none" w:sz="0" w:space="0" w:color="auto"/>
                    <w:bottom w:val="none" w:sz="0" w:space="0" w:color="auto"/>
                    <w:right w:val="none" w:sz="0" w:space="0" w:color="auto"/>
                  </w:divBdr>
                </w:div>
                <w:div w:id="814955066">
                  <w:marLeft w:val="0"/>
                  <w:marRight w:val="0"/>
                  <w:marTop w:val="0"/>
                  <w:marBottom w:val="0"/>
                  <w:divBdr>
                    <w:top w:val="none" w:sz="0" w:space="0" w:color="auto"/>
                    <w:left w:val="none" w:sz="0" w:space="0" w:color="auto"/>
                    <w:bottom w:val="none" w:sz="0" w:space="0" w:color="auto"/>
                    <w:right w:val="none" w:sz="0" w:space="0" w:color="auto"/>
                  </w:divBdr>
                </w:div>
                <w:div w:id="885993340">
                  <w:marLeft w:val="0"/>
                  <w:marRight w:val="0"/>
                  <w:marTop w:val="0"/>
                  <w:marBottom w:val="0"/>
                  <w:divBdr>
                    <w:top w:val="none" w:sz="0" w:space="0" w:color="auto"/>
                    <w:left w:val="none" w:sz="0" w:space="0" w:color="auto"/>
                    <w:bottom w:val="none" w:sz="0" w:space="0" w:color="auto"/>
                    <w:right w:val="none" w:sz="0" w:space="0" w:color="auto"/>
                  </w:divBdr>
                </w:div>
                <w:div w:id="938366757">
                  <w:marLeft w:val="0"/>
                  <w:marRight w:val="0"/>
                  <w:marTop w:val="0"/>
                  <w:marBottom w:val="0"/>
                  <w:divBdr>
                    <w:top w:val="none" w:sz="0" w:space="0" w:color="auto"/>
                    <w:left w:val="none" w:sz="0" w:space="0" w:color="auto"/>
                    <w:bottom w:val="none" w:sz="0" w:space="0" w:color="auto"/>
                    <w:right w:val="none" w:sz="0" w:space="0" w:color="auto"/>
                  </w:divBdr>
                </w:div>
                <w:div w:id="954409480">
                  <w:marLeft w:val="0"/>
                  <w:marRight w:val="0"/>
                  <w:marTop w:val="0"/>
                  <w:marBottom w:val="0"/>
                  <w:divBdr>
                    <w:top w:val="none" w:sz="0" w:space="0" w:color="auto"/>
                    <w:left w:val="none" w:sz="0" w:space="0" w:color="auto"/>
                    <w:bottom w:val="none" w:sz="0" w:space="0" w:color="auto"/>
                    <w:right w:val="none" w:sz="0" w:space="0" w:color="auto"/>
                  </w:divBdr>
                </w:div>
                <w:div w:id="999381337">
                  <w:marLeft w:val="0"/>
                  <w:marRight w:val="0"/>
                  <w:marTop w:val="0"/>
                  <w:marBottom w:val="0"/>
                  <w:divBdr>
                    <w:top w:val="none" w:sz="0" w:space="0" w:color="auto"/>
                    <w:left w:val="none" w:sz="0" w:space="0" w:color="auto"/>
                    <w:bottom w:val="none" w:sz="0" w:space="0" w:color="auto"/>
                    <w:right w:val="none" w:sz="0" w:space="0" w:color="auto"/>
                  </w:divBdr>
                </w:div>
                <w:div w:id="1039010919">
                  <w:marLeft w:val="0"/>
                  <w:marRight w:val="0"/>
                  <w:marTop w:val="0"/>
                  <w:marBottom w:val="0"/>
                  <w:divBdr>
                    <w:top w:val="none" w:sz="0" w:space="0" w:color="auto"/>
                    <w:left w:val="none" w:sz="0" w:space="0" w:color="auto"/>
                    <w:bottom w:val="none" w:sz="0" w:space="0" w:color="auto"/>
                    <w:right w:val="none" w:sz="0" w:space="0" w:color="auto"/>
                  </w:divBdr>
                </w:div>
                <w:div w:id="1041973902">
                  <w:marLeft w:val="0"/>
                  <w:marRight w:val="0"/>
                  <w:marTop w:val="0"/>
                  <w:marBottom w:val="0"/>
                  <w:divBdr>
                    <w:top w:val="none" w:sz="0" w:space="0" w:color="auto"/>
                    <w:left w:val="none" w:sz="0" w:space="0" w:color="auto"/>
                    <w:bottom w:val="none" w:sz="0" w:space="0" w:color="auto"/>
                    <w:right w:val="none" w:sz="0" w:space="0" w:color="auto"/>
                  </w:divBdr>
                </w:div>
                <w:div w:id="1058628514">
                  <w:marLeft w:val="0"/>
                  <w:marRight w:val="0"/>
                  <w:marTop w:val="0"/>
                  <w:marBottom w:val="0"/>
                  <w:divBdr>
                    <w:top w:val="none" w:sz="0" w:space="0" w:color="auto"/>
                    <w:left w:val="none" w:sz="0" w:space="0" w:color="auto"/>
                    <w:bottom w:val="none" w:sz="0" w:space="0" w:color="auto"/>
                    <w:right w:val="none" w:sz="0" w:space="0" w:color="auto"/>
                  </w:divBdr>
                </w:div>
                <w:div w:id="1095592704">
                  <w:marLeft w:val="0"/>
                  <w:marRight w:val="0"/>
                  <w:marTop w:val="0"/>
                  <w:marBottom w:val="0"/>
                  <w:divBdr>
                    <w:top w:val="none" w:sz="0" w:space="0" w:color="auto"/>
                    <w:left w:val="none" w:sz="0" w:space="0" w:color="auto"/>
                    <w:bottom w:val="none" w:sz="0" w:space="0" w:color="auto"/>
                    <w:right w:val="none" w:sz="0" w:space="0" w:color="auto"/>
                  </w:divBdr>
                </w:div>
                <w:div w:id="1157847464">
                  <w:marLeft w:val="0"/>
                  <w:marRight w:val="0"/>
                  <w:marTop w:val="0"/>
                  <w:marBottom w:val="0"/>
                  <w:divBdr>
                    <w:top w:val="none" w:sz="0" w:space="0" w:color="auto"/>
                    <w:left w:val="none" w:sz="0" w:space="0" w:color="auto"/>
                    <w:bottom w:val="none" w:sz="0" w:space="0" w:color="auto"/>
                    <w:right w:val="none" w:sz="0" w:space="0" w:color="auto"/>
                  </w:divBdr>
                </w:div>
                <w:div w:id="1236092494">
                  <w:marLeft w:val="0"/>
                  <w:marRight w:val="0"/>
                  <w:marTop w:val="0"/>
                  <w:marBottom w:val="0"/>
                  <w:divBdr>
                    <w:top w:val="none" w:sz="0" w:space="0" w:color="auto"/>
                    <w:left w:val="none" w:sz="0" w:space="0" w:color="auto"/>
                    <w:bottom w:val="none" w:sz="0" w:space="0" w:color="auto"/>
                    <w:right w:val="none" w:sz="0" w:space="0" w:color="auto"/>
                  </w:divBdr>
                </w:div>
                <w:div w:id="1252472055">
                  <w:marLeft w:val="0"/>
                  <w:marRight w:val="0"/>
                  <w:marTop w:val="0"/>
                  <w:marBottom w:val="0"/>
                  <w:divBdr>
                    <w:top w:val="none" w:sz="0" w:space="0" w:color="auto"/>
                    <w:left w:val="none" w:sz="0" w:space="0" w:color="auto"/>
                    <w:bottom w:val="none" w:sz="0" w:space="0" w:color="auto"/>
                    <w:right w:val="none" w:sz="0" w:space="0" w:color="auto"/>
                  </w:divBdr>
                </w:div>
                <w:div w:id="1308625644">
                  <w:marLeft w:val="0"/>
                  <w:marRight w:val="0"/>
                  <w:marTop w:val="0"/>
                  <w:marBottom w:val="0"/>
                  <w:divBdr>
                    <w:top w:val="none" w:sz="0" w:space="0" w:color="auto"/>
                    <w:left w:val="none" w:sz="0" w:space="0" w:color="auto"/>
                    <w:bottom w:val="none" w:sz="0" w:space="0" w:color="auto"/>
                    <w:right w:val="none" w:sz="0" w:space="0" w:color="auto"/>
                  </w:divBdr>
                </w:div>
                <w:div w:id="1358241148">
                  <w:marLeft w:val="0"/>
                  <w:marRight w:val="0"/>
                  <w:marTop w:val="0"/>
                  <w:marBottom w:val="0"/>
                  <w:divBdr>
                    <w:top w:val="none" w:sz="0" w:space="0" w:color="auto"/>
                    <w:left w:val="none" w:sz="0" w:space="0" w:color="auto"/>
                    <w:bottom w:val="none" w:sz="0" w:space="0" w:color="auto"/>
                    <w:right w:val="none" w:sz="0" w:space="0" w:color="auto"/>
                  </w:divBdr>
                </w:div>
                <w:div w:id="1377119635">
                  <w:marLeft w:val="0"/>
                  <w:marRight w:val="0"/>
                  <w:marTop w:val="0"/>
                  <w:marBottom w:val="0"/>
                  <w:divBdr>
                    <w:top w:val="none" w:sz="0" w:space="0" w:color="auto"/>
                    <w:left w:val="none" w:sz="0" w:space="0" w:color="auto"/>
                    <w:bottom w:val="none" w:sz="0" w:space="0" w:color="auto"/>
                    <w:right w:val="none" w:sz="0" w:space="0" w:color="auto"/>
                  </w:divBdr>
                </w:div>
                <w:div w:id="1383481679">
                  <w:marLeft w:val="0"/>
                  <w:marRight w:val="0"/>
                  <w:marTop w:val="0"/>
                  <w:marBottom w:val="0"/>
                  <w:divBdr>
                    <w:top w:val="none" w:sz="0" w:space="0" w:color="auto"/>
                    <w:left w:val="none" w:sz="0" w:space="0" w:color="auto"/>
                    <w:bottom w:val="none" w:sz="0" w:space="0" w:color="auto"/>
                    <w:right w:val="none" w:sz="0" w:space="0" w:color="auto"/>
                  </w:divBdr>
                </w:div>
                <w:div w:id="1392845056">
                  <w:marLeft w:val="0"/>
                  <w:marRight w:val="0"/>
                  <w:marTop w:val="0"/>
                  <w:marBottom w:val="0"/>
                  <w:divBdr>
                    <w:top w:val="none" w:sz="0" w:space="0" w:color="auto"/>
                    <w:left w:val="none" w:sz="0" w:space="0" w:color="auto"/>
                    <w:bottom w:val="none" w:sz="0" w:space="0" w:color="auto"/>
                    <w:right w:val="none" w:sz="0" w:space="0" w:color="auto"/>
                  </w:divBdr>
                </w:div>
                <w:div w:id="1469661867">
                  <w:marLeft w:val="0"/>
                  <w:marRight w:val="0"/>
                  <w:marTop w:val="0"/>
                  <w:marBottom w:val="0"/>
                  <w:divBdr>
                    <w:top w:val="none" w:sz="0" w:space="0" w:color="auto"/>
                    <w:left w:val="none" w:sz="0" w:space="0" w:color="auto"/>
                    <w:bottom w:val="none" w:sz="0" w:space="0" w:color="auto"/>
                    <w:right w:val="none" w:sz="0" w:space="0" w:color="auto"/>
                  </w:divBdr>
                </w:div>
                <w:div w:id="1480534750">
                  <w:marLeft w:val="0"/>
                  <w:marRight w:val="0"/>
                  <w:marTop w:val="0"/>
                  <w:marBottom w:val="0"/>
                  <w:divBdr>
                    <w:top w:val="none" w:sz="0" w:space="0" w:color="auto"/>
                    <w:left w:val="none" w:sz="0" w:space="0" w:color="auto"/>
                    <w:bottom w:val="none" w:sz="0" w:space="0" w:color="auto"/>
                    <w:right w:val="none" w:sz="0" w:space="0" w:color="auto"/>
                  </w:divBdr>
                </w:div>
                <w:div w:id="1484154233">
                  <w:marLeft w:val="0"/>
                  <w:marRight w:val="0"/>
                  <w:marTop w:val="0"/>
                  <w:marBottom w:val="0"/>
                  <w:divBdr>
                    <w:top w:val="none" w:sz="0" w:space="0" w:color="auto"/>
                    <w:left w:val="none" w:sz="0" w:space="0" w:color="auto"/>
                    <w:bottom w:val="none" w:sz="0" w:space="0" w:color="auto"/>
                    <w:right w:val="none" w:sz="0" w:space="0" w:color="auto"/>
                  </w:divBdr>
                </w:div>
                <w:div w:id="1599291151">
                  <w:marLeft w:val="0"/>
                  <w:marRight w:val="0"/>
                  <w:marTop w:val="0"/>
                  <w:marBottom w:val="0"/>
                  <w:divBdr>
                    <w:top w:val="none" w:sz="0" w:space="0" w:color="auto"/>
                    <w:left w:val="none" w:sz="0" w:space="0" w:color="auto"/>
                    <w:bottom w:val="none" w:sz="0" w:space="0" w:color="auto"/>
                    <w:right w:val="none" w:sz="0" w:space="0" w:color="auto"/>
                  </w:divBdr>
                </w:div>
                <w:div w:id="1653758290">
                  <w:marLeft w:val="0"/>
                  <w:marRight w:val="0"/>
                  <w:marTop w:val="0"/>
                  <w:marBottom w:val="0"/>
                  <w:divBdr>
                    <w:top w:val="none" w:sz="0" w:space="0" w:color="auto"/>
                    <w:left w:val="none" w:sz="0" w:space="0" w:color="auto"/>
                    <w:bottom w:val="none" w:sz="0" w:space="0" w:color="auto"/>
                    <w:right w:val="none" w:sz="0" w:space="0" w:color="auto"/>
                  </w:divBdr>
                </w:div>
                <w:div w:id="1704476929">
                  <w:marLeft w:val="0"/>
                  <w:marRight w:val="0"/>
                  <w:marTop w:val="0"/>
                  <w:marBottom w:val="0"/>
                  <w:divBdr>
                    <w:top w:val="none" w:sz="0" w:space="0" w:color="auto"/>
                    <w:left w:val="none" w:sz="0" w:space="0" w:color="auto"/>
                    <w:bottom w:val="none" w:sz="0" w:space="0" w:color="auto"/>
                    <w:right w:val="none" w:sz="0" w:space="0" w:color="auto"/>
                  </w:divBdr>
                </w:div>
                <w:div w:id="1761752506">
                  <w:marLeft w:val="0"/>
                  <w:marRight w:val="0"/>
                  <w:marTop w:val="0"/>
                  <w:marBottom w:val="0"/>
                  <w:divBdr>
                    <w:top w:val="none" w:sz="0" w:space="0" w:color="auto"/>
                    <w:left w:val="none" w:sz="0" w:space="0" w:color="auto"/>
                    <w:bottom w:val="none" w:sz="0" w:space="0" w:color="auto"/>
                    <w:right w:val="none" w:sz="0" w:space="0" w:color="auto"/>
                  </w:divBdr>
                </w:div>
                <w:div w:id="1797522886">
                  <w:marLeft w:val="0"/>
                  <w:marRight w:val="0"/>
                  <w:marTop w:val="0"/>
                  <w:marBottom w:val="0"/>
                  <w:divBdr>
                    <w:top w:val="none" w:sz="0" w:space="0" w:color="auto"/>
                    <w:left w:val="none" w:sz="0" w:space="0" w:color="auto"/>
                    <w:bottom w:val="none" w:sz="0" w:space="0" w:color="auto"/>
                    <w:right w:val="none" w:sz="0" w:space="0" w:color="auto"/>
                  </w:divBdr>
                </w:div>
                <w:div w:id="1809938171">
                  <w:marLeft w:val="0"/>
                  <w:marRight w:val="0"/>
                  <w:marTop w:val="0"/>
                  <w:marBottom w:val="0"/>
                  <w:divBdr>
                    <w:top w:val="none" w:sz="0" w:space="0" w:color="auto"/>
                    <w:left w:val="none" w:sz="0" w:space="0" w:color="auto"/>
                    <w:bottom w:val="none" w:sz="0" w:space="0" w:color="auto"/>
                    <w:right w:val="none" w:sz="0" w:space="0" w:color="auto"/>
                  </w:divBdr>
                </w:div>
                <w:div w:id="1882549357">
                  <w:marLeft w:val="0"/>
                  <w:marRight w:val="0"/>
                  <w:marTop w:val="0"/>
                  <w:marBottom w:val="0"/>
                  <w:divBdr>
                    <w:top w:val="none" w:sz="0" w:space="0" w:color="auto"/>
                    <w:left w:val="none" w:sz="0" w:space="0" w:color="auto"/>
                    <w:bottom w:val="none" w:sz="0" w:space="0" w:color="auto"/>
                    <w:right w:val="none" w:sz="0" w:space="0" w:color="auto"/>
                  </w:divBdr>
                </w:div>
                <w:div w:id="1896047068">
                  <w:marLeft w:val="0"/>
                  <w:marRight w:val="0"/>
                  <w:marTop w:val="0"/>
                  <w:marBottom w:val="0"/>
                  <w:divBdr>
                    <w:top w:val="none" w:sz="0" w:space="0" w:color="auto"/>
                    <w:left w:val="none" w:sz="0" w:space="0" w:color="auto"/>
                    <w:bottom w:val="none" w:sz="0" w:space="0" w:color="auto"/>
                    <w:right w:val="none" w:sz="0" w:space="0" w:color="auto"/>
                  </w:divBdr>
                </w:div>
                <w:div w:id="1945070139">
                  <w:marLeft w:val="0"/>
                  <w:marRight w:val="0"/>
                  <w:marTop w:val="0"/>
                  <w:marBottom w:val="0"/>
                  <w:divBdr>
                    <w:top w:val="none" w:sz="0" w:space="0" w:color="auto"/>
                    <w:left w:val="none" w:sz="0" w:space="0" w:color="auto"/>
                    <w:bottom w:val="none" w:sz="0" w:space="0" w:color="auto"/>
                    <w:right w:val="none" w:sz="0" w:space="0" w:color="auto"/>
                  </w:divBdr>
                </w:div>
                <w:div w:id="1957783648">
                  <w:marLeft w:val="0"/>
                  <w:marRight w:val="0"/>
                  <w:marTop w:val="0"/>
                  <w:marBottom w:val="0"/>
                  <w:divBdr>
                    <w:top w:val="none" w:sz="0" w:space="0" w:color="auto"/>
                    <w:left w:val="none" w:sz="0" w:space="0" w:color="auto"/>
                    <w:bottom w:val="none" w:sz="0" w:space="0" w:color="auto"/>
                    <w:right w:val="none" w:sz="0" w:space="0" w:color="auto"/>
                  </w:divBdr>
                </w:div>
                <w:div w:id="1996566467">
                  <w:marLeft w:val="0"/>
                  <w:marRight w:val="0"/>
                  <w:marTop w:val="0"/>
                  <w:marBottom w:val="0"/>
                  <w:divBdr>
                    <w:top w:val="none" w:sz="0" w:space="0" w:color="auto"/>
                    <w:left w:val="none" w:sz="0" w:space="0" w:color="auto"/>
                    <w:bottom w:val="none" w:sz="0" w:space="0" w:color="auto"/>
                    <w:right w:val="none" w:sz="0" w:space="0" w:color="auto"/>
                  </w:divBdr>
                </w:div>
                <w:div w:id="2089037070">
                  <w:marLeft w:val="0"/>
                  <w:marRight w:val="0"/>
                  <w:marTop w:val="0"/>
                  <w:marBottom w:val="0"/>
                  <w:divBdr>
                    <w:top w:val="none" w:sz="0" w:space="0" w:color="auto"/>
                    <w:left w:val="none" w:sz="0" w:space="0" w:color="auto"/>
                    <w:bottom w:val="none" w:sz="0" w:space="0" w:color="auto"/>
                    <w:right w:val="none" w:sz="0" w:space="0" w:color="auto"/>
                  </w:divBdr>
                </w:div>
                <w:div w:id="21376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3019">
          <w:marLeft w:val="0"/>
          <w:marRight w:val="0"/>
          <w:marTop w:val="0"/>
          <w:marBottom w:val="0"/>
          <w:divBdr>
            <w:top w:val="none" w:sz="0" w:space="0" w:color="auto"/>
            <w:left w:val="none" w:sz="0" w:space="0" w:color="auto"/>
            <w:bottom w:val="none" w:sz="0" w:space="0" w:color="auto"/>
            <w:right w:val="none" w:sz="0" w:space="0" w:color="auto"/>
          </w:divBdr>
          <w:divsChild>
            <w:div w:id="1811097564">
              <w:marLeft w:val="0"/>
              <w:marRight w:val="0"/>
              <w:marTop w:val="0"/>
              <w:marBottom w:val="0"/>
              <w:divBdr>
                <w:top w:val="none" w:sz="0" w:space="0" w:color="auto"/>
                <w:left w:val="none" w:sz="0" w:space="0" w:color="auto"/>
                <w:bottom w:val="none" w:sz="0" w:space="0" w:color="auto"/>
                <w:right w:val="none" w:sz="0" w:space="0" w:color="auto"/>
              </w:divBdr>
              <w:divsChild>
                <w:div w:id="41906997">
                  <w:marLeft w:val="0"/>
                  <w:marRight w:val="0"/>
                  <w:marTop w:val="0"/>
                  <w:marBottom w:val="0"/>
                  <w:divBdr>
                    <w:top w:val="none" w:sz="0" w:space="0" w:color="auto"/>
                    <w:left w:val="none" w:sz="0" w:space="0" w:color="auto"/>
                    <w:bottom w:val="none" w:sz="0" w:space="0" w:color="auto"/>
                    <w:right w:val="none" w:sz="0" w:space="0" w:color="auto"/>
                  </w:divBdr>
                </w:div>
                <w:div w:id="155002944">
                  <w:marLeft w:val="0"/>
                  <w:marRight w:val="0"/>
                  <w:marTop w:val="0"/>
                  <w:marBottom w:val="0"/>
                  <w:divBdr>
                    <w:top w:val="none" w:sz="0" w:space="0" w:color="auto"/>
                    <w:left w:val="none" w:sz="0" w:space="0" w:color="auto"/>
                    <w:bottom w:val="none" w:sz="0" w:space="0" w:color="auto"/>
                    <w:right w:val="none" w:sz="0" w:space="0" w:color="auto"/>
                  </w:divBdr>
                </w:div>
                <w:div w:id="156773058">
                  <w:marLeft w:val="0"/>
                  <w:marRight w:val="0"/>
                  <w:marTop w:val="0"/>
                  <w:marBottom w:val="0"/>
                  <w:divBdr>
                    <w:top w:val="none" w:sz="0" w:space="0" w:color="auto"/>
                    <w:left w:val="none" w:sz="0" w:space="0" w:color="auto"/>
                    <w:bottom w:val="none" w:sz="0" w:space="0" w:color="auto"/>
                    <w:right w:val="none" w:sz="0" w:space="0" w:color="auto"/>
                  </w:divBdr>
                </w:div>
                <w:div w:id="236474987">
                  <w:marLeft w:val="0"/>
                  <w:marRight w:val="0"/>
                  <w:marTop w:val="0"/>
                  <w:marBottom w:val="0"/>
                  <w:divBdr>
                    <w:top w:val="none" w:sz="0" w:space="0" w:color="auto"/>
                    <w:left w:val="none" w:sz="0" w:space="0" w:color="auto"/>
                    <w:bottom w:val="none" w:sz="0" w:space="0" w:color="auto"/>
                    <w:right w:val="none" w:sz="0" w:space="0" w:color="auto"/>
                  </w:divBdr>
                </w:div>
                <w:div w:id="238177142">
                  <w:marLeft w:val="0"/>
                  <w:marRight w:val="0"/>
                  <w:marTop w:val="0"/>
                  <w:marBottom w:val="0"/>
                  <w:divBdr>
                    <w:top w:val="none" w:sz="0" w:space="0" w:color="auto"/>
                    <w:left w:val="none" w:sz="0" w:space="0" w:color="auto"/>
                    <w:bottom w:val="none" w:sz="0" w:space="0" w:color="auto"/>
                    <w:right w:val="none" w:sz="0" w:space="0" w:color="auto"/>
                  </w:divBdr>
                </w:div>
                <w:div w:id="248075583">
                  <w:marLeft w:val="0"/>
                  <w:marRight w:val="0"/>
                  <w:marTop w:val="0"/>
                  <w:marBottom w:val="0"/>
                  <w:divBdr>
                    <w:top w:val="none" w:sz="0" w:space="0" w:color="auto"/>
                    <w:left w:val="none" w:sz="0" w:space="0" w:color="auto"/>
                    <w:bottom w:val="none" w:sz="0" w:space="0" w:color="auto"/>
                    <w:right w:val="none" w:sz="0" w:space="0" w:color="auto"/>
                  </w:divBdr>
                </w:div>
                <w:div w:id="250772420">
                  <w:marLeft w:val="0"/>
                  <w:marRight w:val="0"/>
                  <w:marTop w:val="0"/>
                  <w:marBottom w:val="0"/>
                  <w:divBdr>
                    <w:top w:val="none" w:sz="0" w:space="0" w:color="auto"/>
                    <w:left w:val="none" w:sz="0" w:space="0" w:color="auto"/>
                    <w:bottom w:val="none" w:sz="0" w:space="0" w:color="auto"/>
                    <w:right w:val="none" w:sz="0" w:space="0" w:color="auto"/>
                  </w:divBdr>
                </w:div>
                <w:div w:id="313608450">
                  <w:marLeft w:val="0"/>
                  <w:marRight w:val="0"/>
                  <w:marTop w:val="0"/>
                  <w:marBottom w:val="0"/>
                  <w:divBdr>
                    <w:top w:val="none" w:sz="0" w:space="0" w:color="auto"/>
                    <w:left w:val="none" w:sz="0" w:space="0" w:color="auto"/>
                    <w:bottom w:val="none" w:sz="0" w:space="0" w:color="auto"/>
                    <w:right w:val="none" w:sz="0" w:space="0" w:color="auto"/>
                  </w:divBdr>
                </w:div>
                <w:div w:id="331765445">
                  <w:marLeft w:val="0"/>
                  <w:marRight w:val="0"/>
                  <w:marTop w:val="0"/>
                  <w:marBottom w:val="0"/>
                  <w:divBdr>
                    <w:top w:val="none" w:sz="0" w:space="0" w:color="auto"/>
                    <w:left w:val="none" w:sz="0" w:space="0" w:color="auto"/>
                    <w:bottom w:val="none" w:sz="0" w:space="0" w:color="auto"/>
                    <w:right w:val="none" w:sz="0" w:space="0" w:color="auto"/>
                  </w:divBdr>
                </w:div>
                <w:div w:id="341975328">
                  <w:marLeft w:val="0"/>
                  <w:marRight w:val="0"/>
                  <w:marTop w:val="0"/>
                  <w:marBottom w:val="0"/>
                  <w:divBdr>
                    <w:top w:val="none" w:sz="0" w:space="0" w:color="auto"/>
                    <w:left w:val="none" w:sz="0" w:space="0" w:color="auto"/>
                    <w:bottom w:val="none" w:sz="0" w:space="0" w:color="auto"/>
                    <w:right w:val="none" w:sz="0" w:space="0" w:color="auto"/>
                  </w:divBdr>
                </w:div>
                <w:div w:id="404764391">
                  <w:marLeft w:val="0"/>
                  <w:marRight w:val="0"/>
                  <w:marTop w:val="0"/>
                  <w:marBottom w:val="0"/>
                  <w:divBdr>
                    <w:top w:val="none" w:sz="0" w:space="0" w:color="auto"/>
                    <w:left w:val="none" w:sz="0" w:space="0" w:color="auto"/>
                    <w:bottom w:val="none" w:sz="0" w:space="0" w:color="auto"/>
                    <w:right w:val="none" w:sz="0" w:space="0" w:color="auto"/>
                  </w:divBdr>
                </w:div>
                <w:div w:id="426585784">
                  <w:marLeft w:val="0"/>
                  <w:marRight w:val="0"/>
                  <w:marTop w:val="0"/>
                  <w:marBottom w:val="0"/>
                  <w:divBdr>
                    <w:top w:val="none" w:sz="0" w:space="0" w:color="auto"/>
                    <w:left w:val="none" w:sz="0" w:space="0" w:color="auto"/>
                    <w:bottom w:val="none" w:sz="0" w:space="0" w:color="auto"/>
                    <w:right w:val="none" w:sz="0" w:space="0" w:color="auto"/>
                  </w:divBdr>
                </w:div>
                <w:div w:id="479618583">
                  <w:marLeft w:val="0"/>
                  <w:marRight w:val="0"/>
                  <w:marTop w:val="0"/>
                  <w:marBottom w:val="0"/>
                  <w:divBdr>
                    <w:top w:val="none" w:sz="0" w:space="0" w:color="auto"/>
                    <w:left w:val="none" w:sz="0" w:space="0" w:color="auto"/>
                    <w:bottom w:val="none" w:sz="0" w:space="0" w:color="auto"/>
                    <w:right w:val="none" w:sz="0" w:space="0" w:color="auto"/>
                  </w:divBdr>
                </w:div>
                <w:div w:id="487598746">
                  <w:marLeft w:val="0"/>
                  <w:marRight w:val="0"/>
                  <w:marTop w:val="0"/>
                  <w:marBottom w:val="0"/>
                  <w:divBdr>
                    <w:top w:val="none" w:sz="0" w:space="0" w:color="auto"/>
                    <w:left w:val="none" w:sz="0" w:space="0" w:color="auto"/>
                    <w:bottom w:val="none" w:sz="0" w:space="0" w:color="auto"/>
                    <w:right w:val="none" w:sz="0" w:space="0" w:color="auto"/>
                  </w:divBdr>
                </w:div>
                <w:div w:id="504134632">
                  <w:marLeft w:val="0"/>
                  <w:marRight w:val="0"/>
                  <w:marTop w:val="0"/>
                  <w:marBottom w:val="0"/>
                  <w:divBdr>
                    <w:top w:val="none" w:sz="0" w:space="0" w:color="auto"/>
                    <w:left w:val="none" w:sz="0" w:space="0" w:color="auto"/>
                    <w:bottom w:val="none" w:sz="0" w:space="0" w:color="auto"/>
                    <w:right w:val="none" w:sz="0" w:space="0" w:color="auto"/>
                  </w:divBdr>
                </w:div>
                <w:div w:id="547837560">
                  <w:marLeft w:val="0"/>
                  <w:marRight w:val="0"/>
                  <w:marTop w:val="0"/>
                  <w:marBottom w:val="0"/>
                  <w:divBdr>
                    <w:top w:val="none" w:sz="0" w:space="0" w:color="auto"/>
                    <w:left w:val="none" w:sz="0" w:space="0" w:color="auto"/>
                    <w:bottom w:val="none" w:sz="0" w:space="0" w:color="auto"/>
                    <w:right w:val="none" w:sz="0" w:space="0" w:color="auto"/>
                  </w:divBdr>
                </w:div>
                <w:div w:id="561717509">
                  <w:marLeft w:val="0"/>
                  <w:marRight w:val="0"/>
                  <w:marTop w:val="0"/>
                  <w:marBottom w:val="0"/>
                  <w:divBdr>
                    <w:top w:val="none" w:sz="0" w:space="0" w:color="auto"/>
                    <w:left w:val="none" w:sz="0" w:space="0" w:color="auto"/>
                    <w:bottom w:val="none" w:sz="0" w:space="0" w:color="auto"/>
                    <w:right w:val="none" w:sz="0" w:space="0" w:color="auto"/>
                  </w:divBdr>
                </w:div>
                <w:div w:id="565380197">
                  <w:marLeft w:val="0"/>
                  <w:marRight w:val="0"/>
                  <w:marTop w:val="0"/>
                  <w:marBottom w:val="0"/>
                  <w:divBdr>
                    <w:top w:val="none" w:sz="0" w:space="0" w:color="auto"/>
                    <w:left w:val="none" w:sz="0" w:space="0" w:color="auto"/>
                    <w:bottom w:val="none" w:sz="0" w:space="0" w:color="auto"/>
                    <w:right w:val="none" w:sz="0" w:space="0" w:color="auto"/>
                  </w:divBdr>
                </w:div>
                <w:div w:id="579289258">
                  <w:marLeft w:val="0"/>
                  <w:marRight w:val="0"/>
                  <w:marTop w:val="0"/>
                  <w:marBottom w:val="0"/>
                  <w:divBdr>
                    <w:top w:val="none" w:sz="0" w:space="0" w:color="auto"/>
                    <w:left w:val="none" w:sz="0" w:space="0" w:color="auto"/>
                    <w:bottom w:val="none" w:sz="0" w:space="0" w:color="auto"/>
                    <w:right w:val="none" w:sz="0" w:space="0" w:color="auto"/>
                  </w:divBdr>
                </w:div>
                <w:div w:id="600992435">
                  <w:marLeft w:val="0"/>
                  <w:marRight w:val="0"/>
                  <w:marTop w:val="0"/>
                  <w:marBottom w:val="0"/>
                  <w:divBdr>
                    <w:top w:val="none" w:sz="0" w:space="0" w:color="auto"/>
                    <w:left w:val="none" w:sz="0" w:space="0" w:color="auto"/>
                    <w:bottom w:val="none" w:sz="0" w:space="0" w:color="auto"/>
                    <w:right w:val="none" w:sz="0" w:space="0" w:color="auto"/>
                  </w:divBdr>
                </w:div>
                <w:div w:id="617030329">
                  <w:marLeft w:val="0"/>
                  <w:marRight w:val="0"/>
                  <w:marTop w:val="0"/>
                  <w:marBottom w:val="0"/>
                  <w:divBdr>
                    <w:top w:val="none" w:sz="0" w:space="0" w:color="auto"/>
                    <w:left w:val="none" w:sz="0" w:space="0" w:color="auto"/>
                    <w:bottom w:val="none" w:sz="0" w:space="0" w:color="auto"/>
                    <w:right w:val="none" w:sz="0" w:space="0" w:color="auto"/>
                  </w:divBdr>
                </w:div>
                <w:div w:id="686640609">
                  <w:marLeft w:val="0"/>
                  <w:marRight w:val="0"/>
                  <w:marTop w:val="0"/>
                  <w:marBottom w:val="0"/>
                  <w:divBdr>
                    <w:top w:val="none" w:sz="0" w:space="0" w:color="auto"/>
                    <w:left w:val="none" w:sz="0" w:space="0" w:color="auto"/>
                    <w:bottom w:val="none" w:sz="0" w:space="0" w:color="auto"/>
                    <w:right w:val="none" w:sz="0" w:space="0" w:color="auto"/>
                  </w:divBdr>
                </w:div>
                <w:div w:id="733890006">
                  <w:marLeft w:val="0"/>
                  <w:marRight w:val="0"/>
                  <w:marTop w:val="0"/>
                  <w:marBottom w:val="0"/>
                  <w:divBdr>
                    <w:top w:val="none" w:sz="0" w:space="0" w:color="auto"/>
                    <w:left w:val="none" w:sz="0" w:space="0" w:color="auto"/>
                    <w:bottom w:val="none" w:sz="0" w:space="0" w:color="auto"/>
                    <w:right w:val="none" w:sz="0" w:space="0" w:color="auto"/>
                  </w:divBdr>
                </w:div>
                <w:div w:id="760640515">
                  <w:marLeft w:val="0"/>
                  <w:marRight w:val="0"/>
                  <w:marTop w:val="0"/>
                  <w:marBottom w:val="0"/>
                  <w:divBdr>
                    <w:top w:val="none" w:sz="0" w:space="0" w:color="auto"/>
                    <w:left w:val="none" w:sz="0" w:space="0" w:color="auto"/>
                    <w:bottom w:val="none" w:sz="0" w:space="0" w:color="auto"/>
                    <w:right w:val="none" w:sz="0" w:space="0" w:color="auto"/>
                  </w:divBdr>
                </w:div>
                <w:div w:id="781077505">
                  <w:marLeft w:val="0"/>
                  <w:marRight w:val="0"/>
                  <w:marTop w:val="0"/>
                  <w:marBottom w:val="0"/>
                  <w:divBdr>
                    <w:top w:val="none" w:sz="0" w:space="0" w:color="auto"/>
                    <w:left w:val="none" w:sz="0" w:space="0" w:color="auto"/>
                    <w:bottom w:val="none" w:sz="0" w:space="0" w:color="auto"/>
                    <w:right w:val="none" w:sz="0" w:space="0" w:color="auto"/>
                  </w:divBdr>
                </w:div>
                <w:div w:id="783185722">
                  <w:marLeft w:val="0"/>
                  <w:marRight w:val="0"/>
                  <w:marTop w:val="0"/>
                  <w:marBottom w:val="0"/>
                  <w:divBdr>
                    <w:top w:val="none" w:sz="0" w:space="0" w:color="auto"/>
                    <w:left w:val="none" w:sz="0" w:space="0" w:color="auto"/>
                    <w:bottom w:val="none" w:sz="0" w:space="0" w:color="auto"/>
                    <w:right w:val="none" w:sz="0" w:space="0" w:color="auto"/>
                  </w:divBdr>
                </w:div>
                <w:div w:id="823132819">
                  <w:marLeft w:val="0"/>
                  <w:marRight w:val="0"/>
                  <w:marTop w:val="0"/>
                  <w:marBottom w:val="0"/>
                  <w:divBdr>
                    <w:top w:val="none" w:sz="0" w:space="0" w:color="auto"/>
                    <w:left w:val="none" w:sz="0" w:space="0" w:color="auto"/>
                    <w:bottom w:val="none" w:sz="0" w:space="0" w:color="auto"/>
                    <w:right w:val="none" w:sz="0" w:space="0" w:color="auto"/>
                  </w:divBdr>
                </w:div>
                <w:div w:id="827985541">
                  <w:marLeft w:val="0"/>
                  <w:marRight w:val="0"/>
                  <w:marTop w:val="0"/>
                  <w:marBottom w:val="0"/>
                  <w:divBdr>
                    <w:top w:val="none" w:sz="0" w:space="0" w:color="auto"/>
                    <w:left w:val="none" w:sz="0" w:space="0" w:color="auto"/>
                    <w:bottom w:val="none" w:sz="0" w:space="0" w:color="auto"/>
                    <w:right w:val="none" w:sz="0" w:space="0" w:color="auto"/>
                  </w:divBdr>
                </w:div>
                <w:div w:id="894438030">
                  <w:marLeft w:val="0"/>
                  <w:marRight w:val="0"/>
                  <w:marTop w:val="0"/>
                  <w:marBottom w:val="0"/>
                  <w:divBdr>
                    <w:top w:val="none" w:sz="0" w:space="0" w:color="auto"/>
                    <w:left w:val="none" w:sz="0" w:space="0" w:color="auto"/>
                    <w:bottom w:val="none" w:sz="0" w:space="0" w:color="auto"/>
                    <w:right w:val="none" w:sz="0" w:space="0" w:color="auto"/>
                  </w:divBdr>
                </w:div>
                <w:div w:id="913508614">
                  <w:marLeft w:val="0"/>
                  <w:marRight w:val="0"/>
                  <w:marTop w:val="0"/>
                  <w:marBottom w:val="0"/>
                  <w:divBdr>
                    <w:top w:val="none" w:sz="0" w:space="0" w:color="auto"/>
                    <w:left w:val="none" w:sz="0" w:space="0" w:color="auto"/>
                    <w:bottom w:val="none" w:sz="0" w:space="0" w:color="auto"/>
                    <w:right w:val="none" w:sz="0" w:space="0" w:color="auto"/>
                  </w:divBdr>
                </w:div>
                <w:div w:id="973411292">
                  <w:marLeft w:val="0"/>
                  <w:marRight w:val="0"/>
                  <w:marTop w:val="0"/>
                  <w:marBottom w:val="0"/>
                  <w:divBdr>
                    <w:top w:val="none" w:sz="0" w:space="0" w:color="auto"/>
                    <w:left w:val="none" w:sz="0" w:space="0" w:color="auto"/>
                    <w:bottom w:val="none" w:sz="0" w:space="0" w:color="auto"/>
                    <w:right w:val="none" w:sz="0" w:space="0" w:color="auto"/>
                  </w:divBdr>
                </w:div>
                <w:div w:id="981236120">
                  <w:marLeft w:val="0"/>
                  <w:marRight w:val="0"/>
                  <w:marTop w:val="0"/>
                  <w:marBottom w:val="0"/>
                  <w:divBdr>
                    <w:top w:val="none" w:sz="0" w:space="0" w:color="auto"/>
                    <w:left w:val="none" w:sz="0" w:space="0" w:color="auto"/>
                    <w:bottom w:val="none" w:sz="0" w:space="0" w:color="auto"/>
                    <w:right w:val="none" w:sz="0" w:space="0" w:color="auto"/>
                  </w:divBdr>
                </w:div>
                <w:div w:id="1000042072">
                  <w:marLeft w:val="0"/>
                  <w:marRight w:val="0"/>
                  <w:marTop w:val="0"/>
                  <w:marBottom w:val="0"/>
                  <w:divBdr>
                    <w:top w:val="none" w:sz="0" w:space="0" w:color="auto"/>
                    <w:left w:val="none" w:sz="0" w:space="0" w:color="auto"/>
                    <w:bottom w:val="none" w:sz="0" w:space="0" w:color="auto"/>
                    <w:right w:val="none" w:sz="0" w:space="0" w:color="auto"/>
                  </w:divBdr>
                </w:div>
                <w:div w:id="1074009348">
                  <w:marLeft w:val="0"/>
                  <w:marRight w:val="0"/>
                  <w:marTop w:val="0"/>
                  <w:marBottom w:val="0"/>
                  <w:divBdr>
                    <w:top w:val="none" w:sz="0" w:space="0" w:color="auto"/>
                    <w:left w:val="none" w:sz="0" w:space="0" w:color="auto"/>
                    <w:bottom w:val="none" w:sz="0" w:space="0" w:color="auto"/>
                    <w:right w:val="none" w:sz="0" w:space="0" w:color="auto"/>
                  </w:divBdr>
                </w:div>
                <w:div w:id="1140807383">
                  <w:marLeft w:val="0"/>
                  <w:marRight w:val="0"/>
                  <w:marTop w:val="0"/>
                  <w:marBottom w:val="0"/>
                  <w:divBdr>
                    <w:top w:val="none" w:sz="0" w:space="0" w:color="auto"/>
                    <w:left w:val="none" w:sz="0" w:space="0" w:color="auto"/>
                    <w:bottom w:val="none" w:sz="0" w:space="0" w:color="auto"/>
                    <w:right w:val="none" w:sz="0" w:space="0" w:color="auto"/>
                  </w:divBdr>
                </w:div>
                <w:div w:id="1179582711">
                  <w:marLeft w:val="0"/>
                  <w:marRight w:val="0"/>
                  <w:marTop w:val="0"/>
                  <w:marBottom w:val="0"/>
                  <w:divBdr>
                    <w:top w:val="none" w:sz="0" w:space="0" w:color="auto"/>
                    <w:left w:val="none" w:sz="0" w:space="0" w:color="auto"/>
                    <w:bottom w:val="none" w:sz="0" w:space="0" w:color="auto"/>
                    <w:right w:val="none" w:sz="0" w:space="0" w:color="auto"/>
                  </w:divBdr>
                </w:div>
                <w:div w:id="1209610261">
                  <w:marLeft w:val="0"/>
                  <w:marRight w:val="0"/>
                  <w:marTop w:val="0"/>
                  <w:marBottom w:val="0"/>
                  <w:divBdr>
                    <w:top w:val="none" w:sz="0" w:space="0" w:color="auto"/>
                    <w:left w:val="none" w:sz="0" w:space="0" w:color="auto"/>
                    <w:bottom w:val="none" w:sz="0" w:space="0" w:color="auto"/>
                    <w:right w:val="none" w:sz="0" w:space="0" w:color="auto"/>
                  </w:divBdr>
                </w:div>
                <w:div w:id="1219324656">
                  <w:marLeft w:val="0"/>
                  <w:marRight w:val="0"/>
                  <w:marTop w:val="0"/>
                  <w:marBottom w:val="0"/>
                  <w:divBdr>
                    <w:top w:val="none" w:sz="0" w:space="0" w:color="auto"/>
                    <w:left w:val="none" w:sz="0" w:space="0" w:color="auto"/>
                    <w:bottom w:val="none" w:sz="0" w:space="0" w:color="auto"/>
                    <w:right w:val="none" w:sz="0" w:space="0" w:color="auto"/>
                  </w:divBdr>
                </w:div>
                <w:div w:id="1252202111">
                  <w:marLeft w:val="0"/>
                  <w:marRight w:val="0"/>
                  <w:marTop w:val="0"/>
                  <w:marBottom w:val="0"/>
                  <w:divBdr>
                    <w:top w:val="none" w:sz="0" w:space="0" w:color="auto"/>
                    <w:left w:val="none" w:sz="0" w:space="0" w:color="auto"/>
                    <w:bottom w:val="none" w:sz="0" w:space="0" w:color="auto"/>
                    <w:right w:val="none" w:sz="0" w:space="0" w:color="auto"/>
                  </w:divBdr>
                </w:div>
                <w:div w:id="1278179944">
                  <w:marLeft w:val="0"/>
                  <w:marRight w:val="0"/>
                  <w:marTop w:val="0"/>
                  <w:marBottom w:val="0"/>
                  <w:divBdr>
                    <w:top w:val="none" w:sz="0" w:space="0" w:color="auto"/>
                    <w:left w:val="none" w:sz="0" w:space="0" w:color="auto"/>
                    <w:bottom w:val="none" w:sz="0" w:space="0" w:color="auto"/>
                    <w:right w:val="none" w:sz="0" w:space="0" w:color="auto"/>
                  </w:divBdr>
                </w:div>
                <w:div w:id="1280844831">
                  <w:marLeft w:val="0"/>
                  <w:marRight w:val="0"/>
                  <w:marTop w:val="0"/>
                  <w:marBottom w:val="0"/>
                  <w:divBdr>
                    <w:top w:val="none" w:sz="0" w:space="0" w:color="auto"/>
                    <w:left w:val="none" w:sz="0" w:space="0" w:color="auto"/>
                    <w:bottom w:val="none" w:sz="0" w:space="0" w:color="auto"/>
                    <w:right w:val="none" w:sz="0" w:space="0" w:color="auto"/>
                  </w:divBdr>
                </w:div>
                <w:div w:id="1299410346">
                  <w:marLeft w:val="0"/>
                  <w:marRight w:val="0"/>
                  <w:marTop w:val="0"/>
                  <w:marBottom w:val="0"/>
                  <w:divBdr>
                    <w:top w:val="none" w:sz="0" w:space="0" w:color="auto"/>
                    <w:left w:val="none" w:sz="0" w:space="0" w:color="auto"/>
                    <w:bottom w:val="none" w:sz="0" w:space="0" w:color="auto"/>
                    <w:right w:val="none" w:sz="0" w:space="0" w:color="auto"/>
                  </w:divBdr>
                </w:div>
                <w:div w:id="1308781085">
                  <w:marLeft w:val="0"/>
                  <w:marRight w:val="0"/>
                  <w:marTop w:val="0"/>
                  <w:marBottom w:val="0"/>
                  <w:divBdr>
                    <w:top w:val="none" w:sz="0" w:space="0" w:color="auto"/>
                    <w:left w:val="none" w:sz="0" w:space="0" w:color="auto"/>
                    <w:bottom w:val="none" w:sz="0" w:space="0" w:color="auto"/>
                    <w:right w:val="none" w:sz="0" w:space="0" w:color="auto"/>
                  </w:divBdr>
                </w:div>
                <w:div w:id="1311858936">
                  <w:marLeft w:val="0"/>
                  <w:marRight w:val="0"/>
                  <w:marTop w:val="0"/>
                  <w:marBottom w:val="0"/>
                  <w:divBdr>
                    <w:top w:val="none" w:sz="0" w:space="0" w:color="auto"/>
                    <w:left w:val="none" w:sz="0" w:space="0" w:color="auto"/>
                    <w:bottom w:val="none" w:sz="0" w:space="0" w:color="auto"/>
                    <w:right w:val="none" w:sz="0" w:space="0" w:color="auto"/>
                  </w:divBdr>
                </w:div>
                <w:div w:id="1312834140">
                  <w:marLeft w:val="0"/>
                  <w:marRight w:val="0"/>
                  <w:marTop w:val="0"/>
                  <w:marBottom w:val="0"/>
                  <w:divBdr>
                    <w:top w:val="none" w:sz="0" w:space="0" w:color="auto"/>
                    <w:left w:val="none" w:sz="0" w:space="0" w:color="auto"/>
                    <w:bottom w:val="none" w:sz="0" w:space="0" w:color="auto"/>
                    <w:right w:val="none" w:sz="0" w:space="0" w:color="auto"/>
                  </w:divBdr>
                </w:div>
                <w:div w:id="1320840901">
                  <w:marLeft w:val="0"/>
                  <w:marRight w:val="0"/>
                  <w:marTop w:val="0"/>
                  <w:marBottom w:val="0"/>
                  <w:divBdr>
                    <w:top w:val="none" w:sz="0" w:space="0" w:color="auto"/>
                    <w:left w:val="none" w:sz="0" w:space="0" w:color="auto"/>
                    <w:bottom w:val="none" w:sz="0" w:space="0" w:color="auto"/>
                    <w:right w:val="none" w:sz="0" w:space="0" w:color="auto"/>
                  </w:divBdr>
                </w:div>
                <w:div w:id="1460414979">
                  <w:marLeft w:val="0"/>
                  <w:marRight w:val="0"/>
                  <w:marTop w:val="0"/>
                  <w:marBottom w:val="0"/>
                  <w:divBdr>
                    <w:top w:val="none" w:sz="0" w:space="0" w:color="auto"/>
                    <w:left w:val="none" w:sz="0" w:space="0" w:color="auto"/>
                    <w:bottom w:val="none" w:sz="0" w:space="0" w:color="auto"/>
                    <w:right w:val="none" w:sz="0" w:space="0" w:color="auto"/>
                  </w:divBdr>
                </w:div>
                <w:div w:id="1464157266">
                  <w:marLeft w:val="0"/>
                  <w:marRight w:val="0"/>
                  <w:marTop w:val="0"/>
                  <w:marBottom w:val="0"/>
                  <w:divBdr>
                    <w:top w:val="none" w:sz="0" w:space="0" w:color="auto"/>
                    <w:left w:val="none" w:sz="0" w:space="0" w:color="auto"/>
                    <w:bottom w:val="none" w:sz="0" w:space="0" w:color="auto"/>
                    <w:right w:val="none" w:sz="0" w:space="0" w:color="auto"/>
                  </w:divBdr>
                </w:div>
                <w:div w:id="1509129881">
                  <w:marLeft w:val="0"/>
                  <w:marRight w:val="0"/>
                  <w:marTop w:val="0"/>
                  <w:marBottom w:val="0"/>
                  <w:divBdr>
                    <w:top w:val="none" w:sz="0" w:space="0" w:color="auto"/>
                    <w:left w:val="none" w:sz="0" w:space="0" w:color="auto"/>
                    <w:bottom w:val="none" w:sz="0" w:space="0" w:color="auto"/>
                    <w:right w:val="none" w:sz="0" w:space="0" w:color="auto"/>
                  </w:divBdr>
                </w:div>
                <w:div w:id="1511137069">
                  <w:marLeft w:val="0"/>
                  <w:marRight w:val="0"/>
                  <w:marTop w:val="0"/>
                  <w:marBottom w:val="0"/>
                  <w:divBdr>
                    <w:top w:val="none" w:sz="0" w:space="0" w:color="auto"/>
                    <w:left w:val="none" w:sz="0" w:space="0" w:color="auto"/>
                    <w:bottom w:val="none" w:sz="0" w:space="0" w:color="auto"/>
                    <w:right w:val="none" w:sz="0" w:space="0" w:color="auto"/>
                  </w:divBdr>
                </w:div>
                <w:div w:id="1528252225">
                  <w:marLeft w:val="0"/>
                  <w:marRight w:val="0"/>
                  <w:marTop w:val="0"/>
                  <w:marBottom w:val="0"/>
                  <w:divBdr>
                    <w:top w:val="none" w:sz="0" w:space="0" w:color="auto"/>
                    <w:left w:val="none" w:sz="0" w:space="0" w:color="auto"/>
                    <w:bottom w:val="none" w:sz="0" w:space="0" w:color="auto"/>
                    <w:right w:val="none" w:sz="0" w:space="0" w:color="auto"/>
                  </w:divBdr>
                </w:div>
                <w:div w:id="1550413808">
                  <w:marLeft w:val="0"/>
                  <w:marRight w:val="0"/>
                  <w:marTop w:val="0"/>
                  <w:marBottom w:val="0"/>
                  <w:divBdr>
                    <w:top w:val="none" w:sz="0" w:space="0" w:color="auto"/>
                    <w:left w:val="none" w:sz="0" w:space="0" w:color="auto"/>
                    <w:bottom w:val="none" w:sz="0" w:space="0" w:color="auto"/>
                    <w:right w:val="none" w:sz="0" w:space="0" w:color="auto"/>
                  </w:divBdr>
                </w:div>
                <w:div w:id="1558009093">
                  <w:marLeft w:val="0"/>
                  <w:marRight w:val="0"/>
                  <w:marTop w:val="0"/>
                  <w:marBottom w:val="0"/>
                  <w:divBdr>
                    <w:top w:val="none" w:sz="0" w:space="0" w:color="auto"/>
                    <w:left w:val="none" w:sz="0" w:space="0" w:color="auto"/>
                    <w:bottom w:val="none" w:sz="0" w:space="0" w:color="auto"/>
                    <w:right w:val="none" w:sz="0" w:space="0" w:color="auto"/>
                  </w:divBdr>
                </w:div>
                <w:div w:id="1569417440">
                  <w:marLeft w:val="0"/>
                  <w:marRight w:val="0"/>
                  <w:marTop w:val="0"/>
                  <w:marBottom w:val="0"/>
                  <w:divBdr>
                    <w:top w:val="none" w:sz="0" w:space="0" w:color="auto"/>
                    <w:left w:val="none" w:sz="0" w:space="0" w:color="auto"/>
                    <w:bottom w:val="none" w:sz="0" w:space="0" w:color="auto"/>
                    <w:right w:val="none" w:sz="0" w:space="0" w:color="auto"/>
                  </w:divBdr>
                </w:div>
                <w:div w:id="1591159564">
                  <w:marLeft w:val="0"/>
                  <w:marRight w:val="0"/>
                  <w:marTop w:val="0"/>
                  <w:marBottom w:val="0"/>
                  <w:divBdr>
                    <w:top w:val="none" w:sz="0" w:space="0" w:color="auto"/>
                    <w:left w:val="none" w:sz="0" w:space="0" w:color="auto"/>
                    <w:bottom w:val="none" w:sz="0" w:space="0" w:color="auto"/>
                    <w:right w:val="none" w:sz="0" w:space="0" w:color="auto"/>
                  </w:divBdr>
                </w:div>
                <w:div w:id="1630089461">
                  <w:marLeft w:val="0"/>
                  <w:marRight w:val="0"/>
                  <w:marTop w:val="0"/>
                  <w:marBottom w:val="0"/>
                  <w:divBdr>
                    <w:top w:val="none" w:sz="0" w:space="0" w:color="auto"/>
                    <w:left w:val="none" w:sz="0" w:space="0" w:color="auto"/>
                    <w:bottom w:val="none" w:sz="0" w:space="0" w:color="auto"/>
                    <w:right w:val="none" w:sz="0" w:space="0" w:color="auto"/>
                  </w:divBdr>
                </w:div>
                <w:div w:id="1645815716">
                  <w:marLeft w:val="0"/>
                  <w:marRight w:val="0"/>
                  <w:marTop w:val="0"/>
                  <w:marBottom w:val="0"/>
                  <w:divBdr>
                    <w:top w:val="none" w:sz="0" w:space="0" w:color="auto"/>
                    <w:left w:val="none" w:sz="0" w:space="0" w:color="auto"/>
                    <w:bottom w:val="none" w:sz="0" w:space="0" w:color="auto"/>
                    <w:right w:val="none" w:sz="0" w:space="0" w:color="auto"/>
                  </w:divBdr>
                </w:div>
                <w:div w:id="1823689584">
                  <w:marLeft w:val="0"/>
                  <w:marRight w:val="0"/>
                  <w:marTop w:val="0"/>
                  <w:marBottom w:val="0"/>
                  <w:divBdr>
                    <w:top w:val="none" w:sz="0" w:space="0" w:color="auto"/>
                    <w:left w:val="none" w:sz="0" w:space="0" w:color="auto"/>
                    <w:bottom w:val="none" w:sz="0" w:space="0" w:color="auto"/>
                    <w:right w:val="none" w:sz="0" w:space="0" w:color="auto"/>
                  </w:divBdr>
                </w:div>
                <w:div w:id="1824471271">
                  <w:marLeft w:val="0"/>
                  <w:marRight w:val="0"/>
                  <w:marTop w:val="0"/>
                  <w:marBottom w:val="0"/>
                  <w:divBdr>
                    <w:top w:val="none" w:sz="0" w:space="0" w:color="auto"/>
                    <w:left w:val="none" w:sz="0" w:space="0" w:color="auto"/>
                    <w:bottom w:val="none" w:sz="0" w:space="0" w:color="auto"/>
                    <w:right w:val="none" w:sz="0" w:space="0" w:color="auto"/>
                  </w:divBdr>
                </w:div>
                <w:div w:id="1838618407">
                  <w:marLeft w:val="0"/>
                  <w:marRight w:val="0"/>
                  <w:marTop w:val="0"/>
                  <w:marBottom w:val="0"/>
                  <w:divBdr>
                    <w:top w:val="none" w:sz="0" w:space="0" w:color="auto"/>
                    <w:left w:val="none" w:sz="0" w:space="0" w:color="auto"/>
                    <w:bottom w:val="none" w:sz="0" w:space="0" w:color="auto"/>
                    <w:right w:val="none" w:sz="0" w:space="0" w:color="auto"/>
                  </w:divBdr>
                </w:div>
                <w:div w:id="1841656038">
                  <w:marLeft w:val="0"/>
                  <w:marRight w:val="0"/>
                  <w:marTop w:val="0"/>
                  <w:marBottom w:val="0"/>
                  <w:divBdr>
                    <w:top w:val="none" w:sz="0" w:space="0" w:color="auto"/>
                    <w:left w:val="none" w:sz="0" w:space="0" w:color="auto"/>
                    <w:bottom w:val="none" w:sz="0" w:space="0" w:color="auto"/>
                    <w:right w:val="none" w:sz="0" w:space="0" w:color="auto"/>
                  </w:divBdr>
                </w:div>
                <w:div w:id="1930234785">
                  <w:marLeft w:val="0"/>
                  <w:marRight w:val="0"/>
                  <w:marTop w:val="0"/>
                  <w:marBottom w:val="0"/>
                  <w:divBdr>
                    <w:top w:val="none" w:sz="0" w:space="0" w:color="auto"/>
                    <w:left w:val="none" w:sz="0" w:space="0" w:color="auto"/>
                    <w:bottom w:val="none" w:sz="0" w:space="0" w:color="auto"/>
                    <w:right w:val="none" w:sz="0" w:space="0" w:color="auto"/>
                  </w:divBdr>
                </w:div>
                <w:div w:id="1947152759">
                  <w:marLeft w:val="0"/>
                  <w:marRight w:val="0"/>
                  <w:marTop w:val="0"/>
                  <w:marBottom w:val="0"/>
                  <w:divBdr>
                    <w:top w:val="none" w:sz="0" w:space="0" w:color="auto"/>
                    <w:left w:val="none" w:sz="0" w:space="0" w:color="auto"/>
                    <w:bottom w:val="none" w:sz="0" w:space="0" w:color="auto"/>
                    <w:right w:val="none" w:sz="0" w:space="0" w:color="auto"/>
                  </w:divBdr>
                </w:div>
                <w:div w:id="2015525690">
                  <w:marLeft w:val="0"/>
                  <w:marRight w:val="0"/>
                  <w:marTop w:val="0"/>
                  <w:marBottom w:val="0"/>
                  <w:divBdr>
                    <w:top w:val="none" w:sz="0" w:space="0" w:color="auto"/>
                    <w:left w:val="none" w:sz="0" w:space="0" w:color="auto"/>
                    <w:bottom w:val="none" w:sz="0" w:space="0" w:color="auto"/>
                    <w:right w:val="none" w:sz="0" w:space="0" w:color="auto"/>
                  </w:divBdr>
                </w:div>
                <w:div w:id="2037656854">
                  <w:marLeft w:val="0"/>
                  <w:marRight w:val="0"/>
                  <w:marTop w:val="0"/>
                  <w:marBottom w:val="0"/>
                  <w:divBdr>
                    <w:top w:val="none" w:sz="0" w:space="0" w:color="auto"/>
                    <w:left w:val="none" w:sz="0" w:space="0" w:color="auto"/>
                    <w:bottom w:val="none" w:sz="0" w:space="0" w:color="auto"/>
                    <w:right w:val="none" w:sz="0" w:space="0" w:color="auto"/>
                  </w:divBdr>
                </w:div>
                <w:div w:id="2071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8644">
          <w:marLeft w:val="0"/>
          <w:marRight w:val="0"/>
          <w:marTop w:val="0"/>
          <w:marBottom w:val="0"/>
          <w:divBdr>
            <w:top w:val="none" w:sz="0" w:space="0" w:color="auto"/>
            <w:left w:val="none" w:sz="0" w:space="0" w:color="auto"/>
            <w:bottom w:val="none" w:sz="0" w:space="0" w:color="auto"/>
            <w:right w:val="none" w:sz="0" w:space="0" w:color="auto"/>
          </w:divBdr>
          <w:divsChild>
            <w:div w:id="1708144172">
              <w:marLeft w:val="0"/>
              <w:marRight w:val="0"/>
              <w:marTop w:val="0"/>
              <w:marBottom w:val="0"/>
              <w:divBdr>
                <w:top w:val="none" w:sz="0" w:space="0" w:color="auto"/>
                <w:left w:val="none" w:sz="0" w:space="0" w:color="auto"/>
                <w:bottom w:val="none" w:sz="0" w:space="0" w:color="auto"/>
                <w:right w:val="none" w:sz="0" w:space="0" w:color="auto"/>
              </w:divBdr>
              <w:divsChild>
                <w:div w:id="1319616">
                  <w:marLeft w:val="0"/>
                  <w:marRight w:val="0"/>
                  <w:marTop w:val="0"/>
                  <w:marBottom w:val="0"/>
                  <w:divBdr>
                    <w:top w:val="none" w:sz="0" w:space="0" w:color="auto"/>
                    <w:left w:val="none" w:sz="0" w:space="0" w:color="auto"/>
                    <w:bottom w:val="none" w:sz="0" w:space="0" w:color="auto"/>
                    <w:right w:val="none" w:sz="0" w:space="0" w:color="auto"/>
                  </w:divBdr>
                </w:div>
                <w:div w:id="41907182">
                  <w:marLeft w:val="0"/>
                  <w:marRight w:val="0"/>
                  <w:marTop w:val="0"/>
                  <w:marBottom w:val="0"/>
                  <w:divBdr>
                    <w:top w:val="none" w:sz="0" w:space="0" w:color="auto"/>
                    <w:left w:val="none" w:sz="0" w:space="0" w:color="auto"/>
                    <w:bottom w:val="none" w:sz="0" w:space="0" w:color="auto"/>
                    <w:right w:val="none" w:sz="0" w:space="0" w:color="auto"/>
                  </w:divBdr>
                </w:div>
                <w:div w:id="68892496">
                  <w:marLeft w:val="0"/>
                  <w:marRight w:val="0"/>
                  <w:marTop w:val="0"/>
                  <w:marBottom w:val="0"/>
                  <w:divBdr>
                    <w:top w:val="none" w:sz="0" w:space="0" w:color="auto"/>
                    <w:left w:val="none" w:sz="0" w:space="0" w:color="auto"/>
                    <w:bottom w:val="none" w:sz="0" w:space="0" w:color="auto"/>
                    <w:right w:val="none" w:sz="0" w:space="0" w:color="auto"/>
                  </w:divBdr>
                </w:div>
                <w:div w:id="97533666">
                  <w:marLeft w:val="0"/>
                  <w:marRight w:val="0"/>
                  <w:marTop w:val="0"/>
                  <w:marBottom w:val="0"/>
                  <w:divBdr>
                    <w:top w:val="none" w:sz="0" w:space="0" w:color="auto"/>
                    <w:left w:val="none" w:sz="0" w:space="0" w:color="auto"/>
                    <w:bottom w:val="none" w:sz="0" w:space="0" w:color="auto"/>
                    <w:right w:val="none" w:sz="0" w:space="0" w:color="auto"/>
                  </w:divBdr>
                </w:div>
                <w:div w:id="125975399">
                  <w:marLeft w:val="0"/>
                  <w:marRight w:val="0"/>
                  <w:marTop w:val="0"/>
                  <w:marBottom w:val="0"/>
                  <w:divBdr>
                    <w:top w:val="none" w:sz="0" w:space="0" w:color="auto"/>
                    <w:left w:val="none" w:sz="0" w:space="0" w:color="auto"/>
                    <w:bottom w:val="none" w:sz="0" w:space="0" w:color="auto"/>
                    <w:right w:val="none" w:sz="0" w:space="0" w:color="auto"/>
                  </w:divBdr>
                </w:div>
                <w:div w:id="132263040">
                  <w:marLeft w:val="0"/>
                  <w:marRight w:val="0"/>
                  <w:marTop w:val="0"/>
                  <w:marBottom w:val="0"/>
                  <w:divBdr>
                    <w:top w:val="none" w:sz="0" w:space="0" w:color="auto"/>
                    <w:left w:val="none" w:sz="0" w:space="0" w:color="auto"/>
                    <w:bottom w:val="none" w:sz="0" w:space="0" w:color="auto"/>
                    <w:right w:val="none" w:sz="0" w:space="0" w:color="auto"/>
                  </w:divBdr>
                </w:div>
                <w:div w:id="139812716">
                  <w:marLeft w:val="0"/>
                  <w:marRight w:val="0"/>
                  <w:marTop w:val="0"/>
                  <w:marBottom w:val="0"/>
                  <w:divBdr>
                    <w:top w:val="none" w:sz="0" w:space="0" w:color="auto"/>
                    <w:left w:val="none" w:sz="0" w:space="0" w:color="auto"/>
                    <w:bottom w:val="none" w:sz="0" w:space="0" w:color="auto"/>
                    <w:right w:val="none" w:sz="0" w:space="0" w:color="auto"/>
                  </w:divBdr>
                </w:div>
                <w:div w:id="144902214">
                  <w:marLeft w:val="0"/>
                  <w:marRight w:val="0"/>
                  <w:marTop w:val="0"/>
                  <w:marBottom w:val="0"/>
                  <w:divBdr>
                    <w:top w:val="none" w:sz="0" w:space="0" w:color="auto"/>
                    <w:left w:val="none" w:sz="0" w:space="0" w:color="auto"/>
                    <w:bottom w:val="none" w:sz="0" w:space="0" w:color="auto"/>
                    <w:right w:val="none" w:sz="0" w:space="0" w:color="auto"/>
                  </w:divBdr>
                </w:div>
                <w:div w:id="145244662">
                  <w:marLeft w:val="0"/>
                  <w:marRight w:val="0"/>
                  <w:marTop w:val="0"/>
                  <w:marBottom w:val="0"/>
                  <w:divBdr>
                    <w:top w:val="none" w:sz="0" w:space="0" w:color="auto"/>
                    <w:left w:val="none" w:sz="0" w:space="0" w:color="auto"/>
                    <w:bottom w:val="none" w:sz="0" w:space="0" w:color="auto"/>
                    <w:right w:val="none" w:sz="0" w:space="0" w:color="auto"/>
                  </w:divBdr>
                </w:div>
                <w:div w:id="156919649">
                  <w:marLeft w:val="0"/>
                  <w:marRight w:val="0"/>
                  <w:marTop w:val="0"/>
                  <w:marBottom w:val="0"/>
                  <w:divBdr>
                    <w:top w:val="none" w:sz="0" w:space="0" w:color="auto"/>
                    <w:left w:val="none" w:sz="0" w:space="0" w:color="auto"/>
                    <w:bottom w:val="none" w:sz="0" w:space="0" w:color="auto"/>
                    <w:right w:val="none" w:sz="0" w:space="0" w:color="auto"/>
                  </w:divBdr>
                </w:div>
                <w:div w:id="190074265">
                  <w:marLeft w:val="0"/>
                  <w:marRight w:val="0"/>
                  <w:marTop w:val="0"/>
                  <w:marBottom w:val="0"/>
                  <w:divBdr>
                    <w:top w:val="none" w:sz="0" w:space="0" w:color="auto"/>
                    <w:left w:val="none" w:sz="0" w:space="0" w:color="auto"/>
                    <w:bottom w:val="none" w:sz="0" w:space="0" w:color="auto"/>
                    <w:right w:val="none" w:sz="0" w:space="0" w:color="auto"/>
                  </w:divBdr>
                </w:div>
                <w:div w:id="204216666">
                  <w:marLeft w:val="0"/>
                  <w:marRight w:val="0"/>
                  <w:marTop w:val="0"/>
                  <w:marBottom w:val="0"/>
                  <w:divBdr>
                    <w:top w:val="none" w:sz="0" w:space="0" w:color="auto"/>
                    <w:left w:val="none" w:sz="0" w:space="0" w:color="auto"/>
                    <w:bottom w:val="none" w:sz="0" w:space="0" w:color="auto"/>
                    <w:right w:val="none" w:sz="0" w:space="0" w:color="auto"/>
                  </w:divBdr>
                </w:div>
                <w:div w:id="226497353">
                  <w:marLeft w:val="0"/>
                  <w:marRight w:val="0"/>
                  <w:marTop w:val="0"/>
                  <w:marBottom w:val="0"/>
                  <w:divBdr>
                    <w:top w:val="none" w:sz="0" w:space="0" w:color="auto"/>
                    <w:left w:val="none" w:sz="0" w:space="0" w:color="auto"/>
                    <w:bottom w:val="none" w:sz="0" w:space="0" w:color="auto"/>
                    <w:right w:val="none" w:sz="0" w:space="0" w:color="auto"/>
                  </w:divBdr>
                </w:div>
                <w:div w:id="346058977">
                  <w:marLeft w:val="0"/>
                  <w:marRight w:val="0"/>
                  <w:marTop w:val="0"/>
                  <w:marBottom w:val="0"/>
                  <w:divBdr>
                    <w:top w:val="none" w:sz="0" w:space="0" w:color="auto"/>
                    <w:left w:val="none" w:sz="0" w:space="0" w:color="auto"/>
                    <w:bottom w:val="none" w:sz="0" w:space="0" w:color="auto"/>
                    <w:right w:val="none" w:sz="0" w:space="0" w:color="auto"/>
                  </w:divBdr>
                </w:div>
                <w:div w:id="351150026">
                  <w:marLeft w:val="0"/>
                  <w:marRight w:val="0"/>
                  <w:marTop w:val="0"/>
                  <w:marBottom w:val="0"/>
                  <w:divBdr>
                    <w:top w:val="none" w:sz="0" w:space="0" w:color="auto"/>
                    <w:left w:val="none" w:sz="0" w:space="0" w:color="auto"/>
                    <w:bottom w:val="none" w:sz="0" w:space="0" w:color="auto"/>
                    <w:right w:val="none" w:sz="0" w:space="0" w:color="auto"/>
                  </w:divBdr>
                </w:div>
                <w:div w:id="363143692">
                  <w:marLeft w:val="0"/>
                  <w:marRight w:val="0"/>
                  <w:marTop w:val="0"/>
                  <w:marBottom w:val="0"/>
                  <w:divBdr>
                    <w:top w:val="none" w:sz="0" w:space="0" w:color="auto"/>
                    <w:left w:val="none" w:sz="0" w:space="0" w:color="auto"/>
                    <w:bottom w:val="none" w:sz="0" w:space="0" w:color="auto"/>
                    <w:right w:val="none" w:sz="0" w:space="0" w:color="auto"/>
                  </w:divBdr>
                </w:div>
                <w:div w:id="382413185">
                  <w:marLeft w:val="0"/>
                  <w:marRight w:val="0"/>
                  <w:marTop w:val="0"/>
                  <w:marBottom w:val="0"/>
                  <w:divBdr>
                    <w:top w:val="none" w:sz="0" w:space="0" w:color="auto"/>
                    <w:left w:val="none" w:sz="0" w:space="0" w:color="auto"/>
                    <w:bottom w:val="none" w:sz="0" w:space="0" w:color="auto"/>
                    <w:right w:val="none" w:sz="0" w:space="0" w:color="auto"/>
                  </w:divBdr>
                </w:div>
                <w:div w:id="397486494">
                  <w:marLeft w:val="0"/>
                  <w:marRight w:val="0"/>
                  <w:marTop w:val="0"/>
                  <w:marBottom w:val="0"/>
                  <w:divBdr>
                    <w:top w:val="none" w:sz="0" w:space="0" w:color="auto"/>
                    <w:left w:val="none" w:sz="0" w:space="0" w:color="auto"/>
                    <w:bottom w:val="none" w:sz="0" w:space="0" w:color="auto"/>
                    <w:right w:val="none" w:sz="0" w:space="0" w:color="auto"/>
                  </w:divBdr>
                </w:div>
                <w:div w:id="421876157">
                  <w:marLeft w:val="0"/>
                  <w:marRight w:val="0"/>
                  <w:marTop w:val="0"/>
                  <w:marBottom w:val="0"/>
                  <w:divBdr>
                    <w:top w:val="none" w:sz="0" w:space="0" w:color="auto"/>
                    <w:left w:val="none" w:sz="0" w:space="0" w:color="auto"/>
                    <w:bottom w:val="none" w:sz="0" w:space="0" w:color="auto"/>
                    <w:right w:val="none" w:sz="0" w:space="0" w:color="auto"/>
                  </w:divBdr>
                </w:div>
                <w:div w:id="431633095">
                  <w:marLeft w:val="0"/>
                  <w:marRight w:val="0"/>
                  <w:marTop w:val="0"/>
                  <w:marBottom w:val="0"/>
                  <w:divBdr>
                    <w:top w:val="none" w:sz="0" w:space="0" w:color="auto"/>
                    <w:left w:val="none" w:sz="0" w:space="0" w:color="auto"/>
                    <w:bottom w:val="none" w:sz="0" w:space="0" w:color="auto"/>
                    <w:right w:val="none" w:sz="0" w:space="0" w:color="auto"/>
                  </w:divBdr>
                </w:div>
                <w:div w:id="477069089">
                  <w:marLeft w:val="0"/>
                  <w:marRight w:val="0"/>
                  <w:marTop w:val="0"/>
                  <w:marBottom w:val="0"/>
                  <w:divBdr>
                    <w:top w:val="none" w:sz="0" w:space="0" w:color="auto"/>
                    <w:left w:val="none" w:sz="0" w:space="0" w:color="auto"/>
                    <w:bottom w:val="none" w:sz="0" w:space="0" w:color="auto"/>
                    <w:right w:val="none" w:sz="0" w:space="0" w:color="auto"/>
                  </w:divBdr>
                </w:div>
                <w:div w:id="516652758">
                  <w:marLeft w:val="0"/>
                  <w:marRight w:val="0"/>
                  <w:marTop w:val="0"/>
                  <w:marBottom w:val="0"/>
                  <w:divBdr>
                    <w:top w:val="none" w:sz="0" w:space="0" w:color="auto"/>
                    <w:left w:val="none" w:sz="0" w:space="0" w:color="auto"/>
                    <w:bottom w:val="none" w:sz="0" w:space="0" w:color="auto"/>
                    <w:right w:val="none" w:sz="0" w:space="0" w:color="auto"/>
                  </w:divBdr>
                </w:div>
                <w:div w:id="544636806">
                  <w:marLeft w:val="0"/>
                  <w:marRight w:val="0"/>
                  <w:marTop w:val="0"/>
                  <w:marBottom w:val="0"/>
                  <w:divBdr>
                    <w:top w:val="none" w:sz="0" w:space="0" w:color="auto"/>
                    <w:left w:val="none" w:sz="0" w:space="0" w:color="auto"/>
                    <w:bottom w:val="none" w:sz="0" w:space="0" w:color="auto"/>
                    <w:right w:val="none" w:sz="0" w:space="0" w:color="auto"/>
                  </w:divBdr>
                </w:div>
                <w:div w:id="600994338">
                  <w:marLeft w:val="0"/>
                  <w:marRight w:val="0"/>
                  <w:marTop w:val="0"/>
                  <w:marBottom w:val="0"/>
                  <w:divBdr>
                    <w:top w:val="none" w:sz="0" w:space="0" w:color="auto"/>
                    <w:left w:val="none" w:sz="0" w:space="0" w:color="auto"/>
                    <w:bottom w:val="none" w:sz="0" w:space="0" w:color="auto"/>
                    <w:right w:val="none" w:sz="0" w:space="0" w:color="auto"/>
                  </w:divBdr>
                </w:div>
                <w:div w:id="733504272">
                  <w:marLeft w:val="0"/>
                  <w:marRight w:val="0"/>
                  <w:marTop w:val="0"/>
                  <w:marBottom w:val="0"/>
                  <w:divBdr>
                    <w:top w:val="none" w:sz="0" w:space="0" w:color="auto"/>
                    <w:left w:val="none" w:sz="0" w:space="0" w:color="auto"/>
                    <w:bottom w:val="none" w:sz="0" w:space="0" w:color="auto"/>
                    <w:right w:val="none" w:sz="0" w:space="0" w:color="auto"/>
                  </w:divBdr>
                </w:div>
                <w:div w:id="744835299">
                  <w:marLeft w:val="0"/>
                  <w:marRight w:val="0"/>
                  <w:marTop w:val="0"/>
                  <w:marBottom w:val="0"/>
                  <w:divBdr>
                    <w:top w:val="none" w:sz="0" w:space="0" w:color="auto"/>
                    <w:left w:val="none" w:sz="0" w:space="0" w:color="auto"/>
                    <w:bottom w:val="none" w:sz="0" w:space="0" w:color="auto"/>
                    <w:right w:val="none" w:sz="0" w:space="0" w:color="auto"/>
                  </w:divBdr>
                </w:div>
                <w:div w:id="757948020">
                  <w:marLeft w:val="0"/>
                  <w:marRight w:val="0"/>
                  <w:marTop w:val="0"/>
                  <w:marBottom w:val="0"/>
                  <w:divBdr>
                    <w:top w:val="none" w:sz="0" w:space="0" w:color="auto"/>
                    <w:left w:val="none" w:sz="0" w:space="0" w:color="auto"/>
                    <w:bottom w:val="none" w:sz="0" w:space="0" w:color="auto"/>
                    <w:right w:val="none" w:sz="0" w:space="0" w:color="auto"/>
                  </w:divBdr>
                </w:div>
                <w:div w:id="798307145">
                  <w:marLeft w:val="0"/>
                  <w:marRight w:val="0"/>
                  <w:marTop w:val="0"/>
                  <w:marBottom w:val="0"/>
                  <w:divBdr>
                    <w:top w:val="none" w:sz="0" w:space="0" w:color="auto"/>
                    <w:left w:val="none" w:sz="0" w:space="0" w:color="auto"/>
                    <w:bottom w:val="none" w:sz="0" w:space="0" w:color="auto"/>
                    <w:right w:val="none" w:sz="0" w:space="0" w:color="auto"/>
                  </w:divBdr>
                </w:div>
                <w:div w:id="878276381">
                  <w:marLeft w:val="0"/>
                  <w:marRight w:val="0"/>
                  <w:marTop w:val="0"/>
                  <w:marBottom w:val="0"/>
                  <w:divBdr>
                    <w:top w:val="none" w:sz="0" w:space="0" w:color="auto"/>
                    <w:left w:val="none" w:sz="0" w:space="0" w:color="auto"/>
                    <w:bottom w:val="none" w:sz="0" w:space="0" w:color="auto"/>
                    <w:right w:val="none" w:sz="0" w:space="0" w:color="auto"/>
                  </w:divBdr>
                </w:div>
                <w:div w:id="888612150">
                  <w:marLeft w:val="0"/>
                  <w:marRight w:val="0"/>
                  <w:marTop w:val="0"/>
                  <w:marBottom w:val="0"/>
                  <w:divBdr>
                    <w:top w:val="none" w:sz="0" w:space="0" w:color="auto"/>
                    <w:left w:val="none" w:sz="0" w:space="0" w:color="auto"/>
                    <w:bottom w:val="none" w:sz="0" w:space="0" w:color="auto"/>
                    <w:right w:val="none" w:sz="0" w:space="0" w:color="auto"/>
                  </w:divBdr>
                </w:div>
                <w:div w:id="1009336902">
                  <w:marLeft w:val="0"/>
                  <w:marRight w:val="0"/>
                  <w:marTop w:val="0"/>
                  <w:marBottom w:val="0"/>
                  <w:divBdr>
                    <w:top w:val="none" w:sz="0" w:space="0" w:color="auto"/>
                    <w:left w:val="none" w:sz="0" w:space="0" w:color="auto"/>
                    <w:bottom w:val="none" w:sz="0" w:space="0" w:color="auto"/>
                    <w:right w:val="none" w:sz="0" w:space="0" w:color="auto"/>
                  </w:divBdr>
                </w:div>
                <w:div w:id="1010720266">
                  <w:marLeft w:val="0"/>
                  <w:marRight w:val="0"/>
                  <w:marTop w:val="0"/>
                  <w:marBottom w:val="0"/>
                  <w:divBdr>
                    <w:top w:val="none" w:sz="0" w:space="0" w:color="auto"/>
                    <w:left w:val="none" w:sz="0" w:space="0" w:color="auto"/>
                    <w:bottom w:val="none" w:sz="0" w:space="0" w:color="auto"/>
                    <w:right w:val="none" w:sz="0" w:space="0" w:color="auto"/>
                  </w:divBdr>
                </w:div>
                <w:div w:id="1044597103">
                  <w:marLeft w:val="0"/>
                  <w:marRight w:val="0"/>
                  <w:marTop w:val="0"/>
                  <w:marBottom w:val="0"/>
                  <w:divBdr>
                    <w:top w:val="none" w:sz="0" w:space="0" w:color="auto"/>
                    <w:left w:val="none" w:sz="0" w:space="0" w:color="auto"/>
                    <w:bottom w:val="none" w:sz="0" w:space="0" w:color="auto"/>
                    <w:right w:val="none" w:sz="0" w:space="0" w:color="auto"/>
                  </w:divBdr>
                </w:div>
                <w:div w:id="1061292215">
                  <w:marLeft w:val="0"/>
                  <w:marRight w:val="0"/>
                  <w:marTop w:val="0"/>
                  <w:marBottom w:val="0"/>
                  <w:divBdr>
                    <w:top w:val="none" w:sz="0" w:space="0" w:color="auto"/>
                    <w:left w:val="none" w:sz="0" w:space="0" w:color="auto"/>
                    <w:bottom w:val="none" w:sz="0" w:space="0" w:color="auto"/>
                    <w:right w:val="none" w:sz="0" w:space="0" w:color="auto"/>
                  </w:divBdr>
                </w:div>
                <w:div w:id="1078673103">
                  <w:marLeft w:val="0"/>
                  <w:marRight w:val="0"/>
                  <w:marTop w:val="0"/>
                  <w:marBottom w:val="0"/>
                  <w:divBdr>
                    <w:top w:val="none" w:sz="0" w:space="0" w:color="auto"/>
                    <w:left w:val="none" w:sz="0" w:space="0" w:color="auto"/>
                    <w:bottom w:val="none" w:sz="0" w:space="0" w:color="auto"/>
                    <w:right w:val="none" w:sz="0" w:space="0" w:color="auto"/>
                  </w:divBdr>
                </w:div>
                <w:div w:id="1083453728">
                  <w:marLeft w:val="0"/>
                  <w:marRight w:val="0"/>
                  <w:marTop w:val="0"/>
                  <w:marBottom w:val="0"/>
                  <w:divBdr>
                    <w:top w:val="none" w:sz="0" w:space="0" w:color="auto"/>
                    <w:left w:val="none" w:sz="0" w:space="0" w:color="auto"/>
                    <w:bottom w:val="none" w:sz="0" w:space="0" w:color="auto"/>
                    <w:right w:val="none" w:sz="0" w:space="0" w:color="auto"/>
                  </w:divBdr>
                </w:div>
                <w:div w:id="1140030990">
                  <w:marLeft w:val="0"/>
                  <w:marRight w:val="0"/>
                  <w:marTop w:val="0"/>
                  <w:marBottom w:val="0"/>
                  <w:divBdr>
                    <w:top w:val="none" w:sz="0" w:space="0" w:color="auto"/>
                    <w:left w:val="none" w:sz="0" w:space="0" w:color="auto"/>
                    <w:bottom w:val="none" w:sz="0" w:space="0" w:color="auto"/>
                    <w:right w:val="none" w:sz="0" w:space="0" w:color="auto"/>
                  </w:divBdr>
                </w:div>
                <w:div w:id="1151478604">
                  <w:marLeft w:val="0"/>
                  <w:marRight w:val="0"/>
                  <w:marTop w:val="0"/>
                  <w:marBottom w:val="0"/>
                  <w:divBdr>
                    <w:top w:val="none" w:sz="0" w:space="0" w:color="auto"/>
                    <w:left w:val="none" w:sz="0" w:space="0" w:color="auto"/>
                    <w:bottom w:val="none" w:sz="0" w:space="0" w:color="auto"/>
                    <w:right w:val="none" w:sz="0" w:space="0" w:color="auto"/>
                  </w:divBdr>
                </w:div>
                <w:div w:id="1155536419">
                  <w:marLeft w:val="0"/>
                  <w:marRight w:val="0"/>
                  <w:marTop w:val="0"/>
                  <w:marBottom w:val="0"/>
                  <w:divBdr>
                    <w:top w:val="none" w:sz="0" w:space="0" w:color="auto"/>
                    <w:left w:val="none" w:sz="0" w:space="0" w:color="auto"/>
                    <w:bottom w:val="none" w:sz="0" w:space="0" w:color="auto"/>
                    <w:right w:val="none" w:sz="0" w:space="0" w:color="auto"/>
                  </w:divBdr>
                </w:div>
                <w:div w:id="1163161213">
                  <w:marLeft w:val="0"/>
                  <w:marRight w:val="0"/>
                  <w:marTop w:val="0"/>
                  <w:marBottom w:val="0"/>
                  <w:divBdr>
                    <w:top w:val="none" w:sz="0" w:space="0" w:color="auto"/>
                    <w:left w:val="none" w:sz="0" w:space="0" w:color="auto"/>
                    <w:bottom w:val="none" w:sz="0" w:space="0" w:color="auto"/>
                    <w:right w:val="none" w:sz="0" w:space="0" w:color="auto"/>
                  </w:divBdr>
                </w:div>
                <w:div w:id="1163812143">
                  <w:marLeft w:val="0"/>
                  <w:marRight w:val="0"/>
                  <w:marTop w:val="0"/>
                  <w:marBottom w:val="0"/>
                  <w:divBdr>
                    <w:top w:val="none" w:sz="0" w:space="0" w:color="auto"/>
                    <w:left w:val="none" w:sz="0" w:space="0" w:color="auto"/>
                    <w:bottom w:val="none" w:sz="0" w:space="0" w:color="auto"/>
                    <w:right w:val="none" w:sz="0" w:space="0" w:color="auto"/>
                  </w:divBdr>
                </w:div>
                <w:div w:id="1174078408">
                  <w:marLeft w:val="0"/>
                  <w:marRight w:val="0"/>
                  <w:marTop w:val="0"/>
                  <w:marBottom w:val="0"/>
                  <w:divBdr>
                    <w:top w:val="none" w:sz="0" w:space="0" w:color="auto"/>
                    <w:left w:val="none" w:sz="0" w:space="0" w:color="auto"/>
                    <w:bottom w:val="none" w:sz="0" w:space="0" w:color="auto"/>
                    <w:right w:val="none" w:sz="0" w:space="0" w:color="auto"/>
                  </w:divBdr>
                </w:div>
                <w:div w:id="1180050564">
                  <w:marLeft w:val="0"/>
                  <w:marRight w:val="0"/>
                  <w:marTop w:val="0"/>
                  <w:marBottom w:val="0"/>
                  <w:divBdr>
                    <w:top w:val="none" w:sz="0" w:space="0" w:color="auto"/>
                    <w:left w:val="none" w:sz="0" w:space="0" w:color="auto"/>
                    <w:bottom w:val="none" w:sz="0" w:space="0" w:color="auto"/>
                    <w:right w:val="none" w:sz="0" w:space="0" w:color="auto"/>
                  </w:divBdr>
                </w:div>
                <w:div w:id="1247693251">
                  <w:marLeft w:val="0"/>
                  <w:marRight w:val="0"/>
                  <w:marTop w:val="0"/>
                  <w:marBottom w:val="0"/>
                  <w:divBdr>
                    <w:top w:val="none" w:sz="0" w:space="0" w:color="auto"/>
                    <w:left w:val="none" w:sz="0" w:space="0" w:color="auto"/>
                    <w:bottom w:val="none" w:sz="0" w:space="0" w:color="auto"/>
                    <w:right w:val="none" w:sz="0" w:space="0" w:color="auto"/>
                  </w:divBdr>
                </w:div>
                <w:div w:id="1251425019">
                  <w:marLeft w:val="0"/>
                  <w:marRight w:val="0"/>
                  <w:marTop w:val="0"/>
                  <w:marBottom w:val="0"/>
                  <w:divBdr>
                    <w:top w:val="none" w:sz="0" w:space="0" w:color="auto"/>
                    <w:left w:val="none" w:sz="0" w:space="0" w:color="auto"/>
                    <w:bottom w:val="none" w:sz="0" w:space="0" w:color="auto"/>
                    <w:right w:val="none" w:sz="0" w:space="0" w:color="auto"/>
                  </w:divBdr>
                </w:div>
                <w:div w:id="1368987413">
                  <w:marLeft w:val="0"/>
                  <w:marRight w:val="0"/>
                  <w:marTop w:val="0"/>
                  <w:marBottom w:val="0"/>
                  <w:divBdr>
                    <w:top w:val="none" w:sz="0" w:space="0" w:color="auto"/>
                    <w:left w:val="none" w:sz="0" w:space="0" w:color="auto"/>
                    <w:bottom w:val="none" w:sz="0" w:space="0" w:color="auto"/>
                    <w:right w:val="none" w:sz="0" w:space="0" w:color="auto"/>
                  </w:divBdr>
                </w:div>
                <w:div w:id="1373190799">
                  <w:marLeft w:val="0"/>
                  <w:marRight w:val="0"/>
                  <w:marTop w:val="0"/>
                  <w:marBottom w:val="0"/>
                  <w:divBdr>
                    <w:top w:val="none" w:sz="0" w:space="0" w:color="auto"/>
                    <w:left w:val="none" w:sz="0" w:space="0" w:color="auto"/>
                    <w:bottom w:val="none" w:sz="0" w:space="0" w:color="auto"/>
                    <w:right w:val="none" w:sz="0" w:space="0" w:color="auto"/>
                  </w:divBdr>
                </w:div>
                <w:div w:id="1381174321">
                  <w:marLeft w:val="0"/>
                  <w:marRight w:val="0"/>
                  <w:marTop w:val="0"/>
                  <w:marBottom w:val="0"/>
                  <w:divBdr>
                    <w:top w:val="none" w:sz="0" w:space="0" w:color="auto"/>
                    <w:left w:val="none" w:sz="0" w:space="0" w:color="auto"/>
                    <w:bottom w:val="none" w:sz="0" w:space="0" w:color="auto"/>
                    <w:right w:val="none" w:sz="0" w:space="0" w:color="auto"/>
                  </w:divBdr>
                </w:div>
                <w:div w:id="1408068180">
                  <w:marLeft w:val="0"/>
                  <w:marRight w:val="0"/>
                  <w:marTop w:val="0"/>
                  <w:marBottom w:val="0"/>
                  <w:divBdr>
                    <w:top w:val="none" w:sz="0" w:space="0" w:color="auto"/>
                    <w:left w:val="none" w:sz="0" w:space="0" w:color="auto"/>
                    <w:bottom w:val="none" w:sz="0" w:space="0" w:color="auto"/>
                    <w:right w:val="none" w:sz="0" w:space="0" w:color="auto"/>
                  </w:divBdr>
                </w:div>
                <w:div w:id="1416855159">
                  <w:marLeft w:val="0"/>
                  <w:marRight w:val="0"/>
                  <w:marTop w:val="0"/>
                  <w:marBottom w:val="0"/>
                  <w:divBdr>
                    <w:top w:val="none" w:sz="0" w:space="0" w:color="auto"/>
                    <w:left w:val="none" w:sz="0" w:space="0" w:color="auto"/>
                    <w:bottom w:val="none" w:sz="0" w:space="0" w:color="auto"/>
                    <w:right w:val="none" w:sz="0" w:space="0" w:color="auto"/>
                  </w:divBdr>
                </w:div>
                <w:div w:id="1459376102">
                  <w:marLeft w:val="0"/>
                  <w:marRight w:val="0"/>
                  <w:marTop w:val="0"/>
                  <w:marBottom w:val="0"/>
                  <w:divBdr>
                    <w:top w:val="none" w:sz="0" w:space="0" w:color="auto"/>
                    <w:left w:val="none" w:sz="0" w:space="0" w:color="auto"/>
                    <w:bottom w:val="none" w:sz="0" w:space="0" w:color="auto"/>
                    <w:right w:val="none" w:sz="0" w:space="0" w:color="auto"/>
                  </w:divBdr>
                </w:div>
                <w:div w:id="1496413479">
                  <w:marLeft w:val="0"/>
                  <w:marRight w:val="0"/>
                  <w:marTop w:val="0"/>
                  <w:marBottom w:val="0"/>
                  <w:divBdr>
                    <w:top w:val="none" w:sz="0" w:space="0" w:color="auto"/>
                    <w:left w:val="none" w:sz="0" w:space="0" w:color="auto"/>
                    <w:bottom w:val="none" w:sz="0" w:space="0" w:color="auto"/>
                    <w:right w:val="none" w:sz="0" w:space="0" w:color="auto"/>
                  </w:divBdr>
                </w:div>
                <w:div w:id="1557428655">
                  <w:marLeft w:val="0"/>
                  <w:marRight w:val="0"/>
                  <w:marTop w:val="0"/>
                  <w:marBottom w:val="0"/>
                  <w:divBdr>
                    <w:top w:val="none" w:sz="0" w:space="0" w:color="auto"/>
                    <w:left w:val="none" w:sz="0" w:space="0" w:color="auto"/>
                    <w:bottom w:val="none" w:sz="0" w:space="0" w:color="auto"/>
                    <w:right w:val="none" w:sz="0" w:space="0" w:color="auto"/>
                  </w:divBdr>
                </w:div>
                <w:div w:id="1581058441">
                  <w:marLeft w:val="0"/>
                  <w:marRight w:val="0"/>
                  <w:marTop w:val="0"/>
                  <w:marBottom w:val="0"/>
                  <w:divBdr>
                    <w:top w:val="none" w:sz="0" w:space="0" w:color="auto"/>
                    <w:left w:val="none" w:sz="0" w:space="0" w:color="auto"/>
                    <w:bottom w:val="none" w:sz="0" w:space="0" w:color="auto"/>
                    <w:right w:val="none" w:sz="0" w:space="0" w:color="auto"/>
                  </w:divBdr>
                </w:div>
                <w:div w:id="1609893941">
                  <w:marLeft w:val="0"/>
                  <w:marRight w:val="0"/>
                  <w:marTop w:val="0"/>
                  <w:marBottom w:val="0"/>
                  <w:divBdr>
                    <w:top w:val="none" w:sz="0" w:space="0" w:color="auto"/>
                    <w:left w:val="none" w:sz="0" w:space="0" w:color="auto"/>
                    <w:bottom w:val="none" w:sz="0" w:space="0" w:color="auto"/>
                    <w:right w:val="none" w:sz="0" w:space="0" w:color="auto"/>
                  </w:divBdr>
                </w:div>
                <w:div w:id="1668551471">
                  <w:marLeft w:val="0"/>
                  <w:marRight w:val="0"/>
                  <w:marTop w:val="0"/>
                  <w:marBottom w:val="0"/>
                  <w:divBdr>
                    <w:top w:val="none" w:sz="0" w:space="0" w:color="auto"/>
                    <w:left w:val="none" w:sz="0" w:space="0" w:color="auto"/>
                    <w:bottom w:val="none" w:sz="0" w:space="0" w:color="auto"/>
                    <w:right w:val="none" w:sz="0" w:space="0" w:color="auto"/>
                  </w:divBdr>
                </w:div>
                <w:div w:id="1678343772">
                  <w:marLeft w:val="0"/>
                  <w:marRight w:val="0"/>
                  <w:marTop w:val="0"/>
                  <w:marBottom w:val="0"/>
                  <w:divBdr>
                    <w:top w:val="none" w:sz="0" w:space="0" w:color="auto"/>
                    <w:left w:val="none" w:sz="0" w:space="0" w:color="auto"/>
                    <w:bottom w:val="none" w:sz="0" w:space="0" w:color="auto"/>
                    <w:right w:val="none" w:sz="0" w:space="0" w:color="auto"/>
                  </w:divBdr>
                </w:div>
                <w:div w:id="1685743259">
                  <w:marLeft w:val="0"/>
                  <w:marRight w:val="0"/>
                  <w:marTop w:val="0"/>
                  <w:marBottom w:val="0"/>
                  <w:divBdr>
                    <w:top w:val="none" w:sz="0" w:space="0" w:color="auto"/>
                    <w:left w:val="none" w:sz="0" w:space="0" w:color="auto"/>
                    <w:bottom w:val="none" w:sz="0" w:space="0" w:color="auto"/>
                    <w:right w:val="none" w:sz="0" w:space="0" w:color="auto"/>
                  </w:divBdr>
                </w:div>
                <w:div w:id="1712605258">
                  <w:marLeft w:val="0"/>
                  <w:marRight w:val="0"/>
                  <w:marTop w:val="0"/>
                  <w:marBottom w:val="0"/>
                  <w:divBdr>
                    <w:top w:val="none" w:sz="0" w:space="0" w:color="auto"/>
                    <w:left w:val="none" w:sz="0" w:space="0" w:color="auto"/>
                    <w:bottom w:val="none" w:sz="0" w:space="0" w:color="auto"/>
                    <w:right w:val="none" w:sz="0" w:space="0" w:color="auto"/>
                  </w:divBdr>
                </w:div>
                <w:div w:id="1737630705">
                  <w:marLeft w:val="0"/>
                  <w:marRight w:val="0"/>
                  <w:marTop w:val="0"/>
                  <w:marBottom w:val="0"/>
                  <w:divBdr>
                    <w:top w:val="none" w:sz="0" w:space="0" w:color="auto"/>
                    <w:left w:val="none" w:sz="0" w:space="0" w:color="auto"/>
                    <w:bottom w:val="none" w:sz="0" w:space="0" w:color="auto"/>
                    <w:right w:val="none" w:sz="0" w:space="0" w:color="auto"/>
                  </w:divBdr>
                </w:div>
                <w:div w:id="1742486170">
                  <w:marLeft w:val="0"/>
                  <w:marRight w:val="0"/>
                  <w:marTop w:val="0"/>
                  <w:marBottom w:val="0"/>
                  <w:divBdr>
                    <w:top w:val="none" w:sz="0" w:space="0" w:color="auto"/>
                    <w:left w:val="none" w:sz="0" w:space="0" w:color="auto"/>
                    <w:bottom w:val="none" w:sz="0" w:space="0" w:color="auto"/>
                    <w:right w:val="none" w:sz="0" w:space="0" w:color="auto"/>
                  </w:divBdr>
                </w:div>
                <w:div w:id="1800800038">
                  <w:marLeft w:val="0"/>
                  <w:marRight w:val="0"/>
                  <w:marTop w:val="0"/>
                  <w:marBottom w:val="0"/>
                  <w:divBdr>
                    <w:top w:val="none" w:sz="0" w:space="0" w:color="auto"/>
                    <w:left w:val="none" w:sz="0" w:space="0" w:color="auto"/>
                    <w:bottom w:val="none" w:sz="0" w:space="0" w:color="auto"/>
                    <w:right w:val="none" w:sz="0" w:space="0" w:color="auto"/>
                  </w:divBdr>
                </w:div>
                <w:div w:id="1858152499">
                  <w:marLeft w:val="0"/>
                  <w:marRight w:val="0"/>
                  <w:marTop w:val="0"/>
                  <w:marBottom w:val="0"/>
                  <w:divBdr>
                    <w:top w:val="none" w:sz="0" w:space="0" w:color="auto"/>
                    <w:left w:val="none" w:sz="0" w:space="0" w:color="auto"/>
                    <w:bottom w:val="none" w:sz="0" w:space="0" w:color="auto"/>
                    <w:right w:val="none" w:sz="0" w:space="0" w:color="auto"/>
                  </w:divBdr>
                </w:div>
                <w:div w:id="1957175266">
                  <w:marLeft w:val="0"/>
                  <w:marRight w:val="0"/>
                  <w:marTop w:val="0"/>
                  <w:marBottom w:val="0"/>
                  <w:divBdr>
                    <w:top w:val="none" w:sz="0" w:space="0" w:color="auto"/>
                    <w:left w:val="none" w:sz="0" w:space="0" w:color="auto"/>
                    <w:bottom w:val="none" w:sz="0" w:space="0" w:color="auto"/>
                    <w:right w:val="none" w:sz="0" w:space="0" w:color="auto"/>
                  </w:divBdr>
                </w:div>
                <w:div w:id="1959601539">
                  <w:marLeft w:val="0"/>
                  <w:marRight w:val="0"/>
                  <w:marTop w:val="0"/>
                  <w:marBottom w:val="0"/>
                  <w:divBdr>
                    <w:top w:val="none" w:sz="0" w:space="0" w:color="auto"/>
                    <w:left w:val="none" w:sz="0" w:space="0" w:color="auto"/>
                    <w:bottom w:val="none" w:sz="0" w:space="0" w:color="auto"/>
                    <w:right w:val="none" w:sz="0" w:space="0" w:color="auto"/>
                  </w:divBdr>
                </w:div>
                <w:div w:id="1992055378">
                  <w:marLeft w:val="0"/>
                  <w:marRight w:val="0"/>
                  <w:marTop w:val="0"/>
                  <w:marBottom w:val="0"/>
                  <w:divBdr>
                    <w:top w:val="none" w:sz="0" w:space="0" w:color="auto"/>
                    <w:left w:val="none" w:sz="0" w:space="0" w:color="auto"/>
                    <w:bottom w:val="none" w:sz="0" w:space="0" w:color="auto"/>
                    <w:right w:val="none" w:sz="0" w:space="0" w:color="auto"/>
                  </w:divBdr>
                </w:div>
                <w:div w:id="1995139486">
                  <w:marLeft w:val="0"/>
                  <w:marRight w:val="0"/>
                  <w:marTop w:val="0"/>
                  <w:marBottom w:val="0"/>
                  <w:divBdr>
                    <w:top w:val="none" w:sz="0" w:space="0" w:color="auto"/>
                    <w:left w:val="none" w:sz="0" w:space="0" w:color="auto"/>
                    <w:bottom w:val="none" w:sz="0" w:space="0" w:color="auto"/>
                    <w:right w:val="none" w:sz="0" w:space="0" w:color="auto"/>
                  </w:divBdr>
                </w:div>
                <w:div w:id="2004501821">
                  <w:marLeft w:val="0"/>
                  <w:marRight w:val="0"/>
                  <w:marTop w:val="0"/>
                  <w:marBottom w:val="0"/>
                  <w:divBdr>
                    <w:top w:val="none" w:sz="0" w:space="0" w:color="auto"/>
                    <w:left w:val="none" w:sz="0" w:space="0" w:color="auto"/>
                    <w:bottom w:val="none" w:sz="0" w:space="0" w:color="auto"/>
                    <w:right w:val="none" w:sz="0" w:space="0" w:color="auto"/>
                  </w:divBdr>
                </w:div>
                <w:div w:id="2019038164">
                  <w:marLeft w:val="0"/>
                  <w:marRight w:val="0"/>
                  <w:marTop w:val="0"/>
                  <w:marBottom w:val="0"/>
                  <w:divBdr>
                    <w:top w:val="none" w:sz="0" w:space="0" w:color="auto"/>
                    <w:left w:val="none" w:sz="0" w:space="0" w:color="auto"/>
                    <w:bottom w:val="none" w:sz="0" w:space="0" w:color="auto"/>
                    <w:right w:val="none" w:sz="0" w:space="0" w:color="auto"/>
                  </w:divBdr>
                </w:div>
                <w:div w:id="2066905670">
                  <w:marLeft w:val="0"/>
                  <w:marRight w:val="0"/>
                  <w:marTop w:val="0"/>
                  <w:marBottom w:val="0"/>
                  <w:divBdr>
                    <w:top w:val="none" w:sz="0" w:space="0" w:color="auto"/>
                    <w:left w:val="none" w:sz="0" w:space="0" w:color="auto"/>
                    <w:bottom w:val="none" w:sz="0" w:space="0" w:color="auto"/>
                    <w:right w:val="none" w:sz="0" w:space="0" w:color="auto"/>
                  </w:divBdr>
                </w:div>
                <w:div w:id="20838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8582">
          <w:marLeft w:val="0"/>
          <w:marRight w:val="0"/>
          <w:marTop w:val="0"/>
          <w:marBottom w:val="0"/>
          <w:divBdr>
            <w:top w:val="none" w:sz="0" w:space="0" w:color="auto"/>
            <w:left w:val="none" w:sz="0" w:space="0" w:color="auto"/>
            <w:bottom w:val="none" w:sz="0" w:space="0" w:color="auto"/>
            <w:right w:val="none" w:sz="0" w:space="0" w:color="auto"/>
          </w:divBdr>
          <w:divsChild>
            <w:div w:id="593320038">
              <w:marLeft w:val="0"/>
              <w:marRight w:val="0"/>
              <w:marTop w:val="0"/>
              <w:marBottom w:val="0"/>
              <w:divBdr>
                <w:top w:val="none" w:sz="0" w:space="0" w:color="auto"/>
                <w:left w:val="none" w:sz="0" w:space="0" w:color="auto"/>
                <w:bottom w:val="none" w:sz="0" w:space="0" w:color="auto"/>
                <w:right w:val="none" w:sz="0" w:space="0" w:color="auto"/>
              </w:divBdr>
              <w:divsChild>
                <w:div w:id="4478905">
                  <w:marLeft w:val="0"/>
                  <w:marRight w:val="0"/>
                  <w:marTop w:val="0"/>
                  <w:marBottom w:val="0"/>
                  <w:divBdr>
                    <w:top w:val="none" w:sz="0" w:space="0" w:color="auto"/>
                    <w:left w:val="none" w:sz="0" w:space="0" w:color="auto"/>
                    <w:bottom w:val="none" w:sz="0" w:space="0" w:color="auto"/>
                    <w:right w:val="none" w:sz="0" w:space="0" w:color="auto"/>
                  </w:divBdr>
                </w:div>
                <w:div w:id="9259383">
                  <w:marLeft w:val="0"/>
                  <w:marRight w:val="0"/>
                  <w:marTop w:val="0"/>
                  <w:marBottom w:val="0"/>
                  <w:divBdr>
                    <w:top w:val="none" w:sz="0" w:space="0" w:color="auto"/>
                    <w:left w:val="none" w:sz="0" w:space="0" w:color="auto"/>
                    <w:bottom w:val="none" w:sz="0" w:space="0" w:color="auto"/>
                    <w:right w:val="none" w:sz="0" w:space="0" w:color="auto"/>
                  </w:divBdr>
                </w:div>
                <w:div w:id="13581989">
                  <w:marLeft w:val="0"/>
                  <w:marRight w:val="0"/>
                  <w:marTop w:val="0"/>
                  <w:marBottom w:val="0"/>
                  <w:divBdr>
                    <w:top w:val="none" w:sz="0" w:space="0" w:color="auto"/>
                    <w:left w:val="none" w:sz="0" w:space="0" w:color="auto"/>
                    <w:bottom w:val="none" w:sz="0" w:space="0" w:color="auto"/>
                    <w:right w:val="none" w:sz="0" w:space="0" w:color="auto"/>
                  </w:divBdr>
                </w:div>
                <w:div w:id="85425522">
                  <w:marLeft w:val="0"/>
                  <w:marRight w:val="0"/>
                  <w:marTop w:val="0"/>
                  <w:marBottom w:val="0"/>
                  <w:divBdr>
                    <w:top w:val="none" w:sz="0" w:space="0" w:color="auto"/>
                    <w:left w:val="none" w:sz="0" w:space="0" w:color="auto"/>
                    <w:bottom w:val="none" w:sz="0" w:space="0" w:color="auto"/>
                    <w:right w:val="none" w:sz="0" w:space="0" w:color="auto"/>
                  </w:divBdr>
                </w:div>
                <w:div w:id="125972739">
                  <w:marLeft w:val="0"/>
                  <w:marRight w:val="0"/>
                  <w:marTop w:val="0"/>
                  <w:marBottom w:val="0"/>
                  <w:divBdr>
                    <w:top w:val="none" w:sz="0" w:space="0" w:color="auto"/>
                    <w:left w:val="none" w:sz="0" w:space="0" w:color="auto"/>
                    <w:bottom w:val="none" w:sz="0" w:space="0" w:color="auto"/>
                    <w:right w:val="none" w:sz="0" w:space="0" w:color="auto"/>
                  </w:divBdr>
                </w:div>
                <w:div w:id="170922352">
                  <w:marLeft w:val="0"/>
                  <w:marRight w:val="0"/>
                  <w:marTop w:val="0"/>
                  <w:marBottom w:val="0"/>
                  <w:divBdr>
                    <w:top w:val="none" w:sz="0" w:space="0" w:color="auto"/>
                    <w:left w:val="none" w:sz="0" w:space="0" w:color="auto"/>
                    <w:bottom w:val="none" w:sz="0" w:space="0" w:color="auto"/>
                    <w:right w:val="none" w:sz="0" w:space="0" w:color="auto"/>
                  </w:divBdr>
                </w:div>
                <w:div w:id="179978883">
                  <w:marLeft w:val="0"/>
                  <w:marRight w:val="0"/>
                  <w:marTop w:val="0"/>
                  <w:marBottom w:val="0"/>
                  <w:divBdr>
                    <w:top w:val="none" w:sz="0" w:space="0" w:color="auto"/>
                    <w:left w:val="none" w:sz="0" w:space="0" w:color="auto"/>
                    <w:bottom w:val="none" w:sz="0" w:space="0" w:color="auto"/>
                    <w:right w:val="none" w:sz="0" w:space="0" w:color="auto"/>
                  </w:divBdr>
                </w:div>
                <w:div w:id="210773516">
                  <w:marLeft w:val="0"/>
                  <w:marRight w:val="0"/>
                  <w:marTop w:val="0"/>
                  <w:marBottom w:val="0"/>
                  <w:divBdr>
                    <w:top w:val="none" w:sz="0" w:space="0" w:color="auto"/>
                    <w:left w:val="none" w:sz="0" w:space="0" w:color="auto"/>
                    <w:bottom w:val="none" w:sz="0" w:space="0" w:color="auto"/>
                    <w:right w:val="none" w:sz="0" w:space="0" w:color="auto"/>
                  </w:divBdr>
                </w:div>
                <w:div w:id="223179544">
                  <w:marLeft w:val="0"/>
                  <w:marRight w:val="0"/>
                  <w:marTop w:val="0"/>
                  <w:marBottom w:val="0"/>
                  <w:divBdr>
                    <w:top w:val="none" w:sz="0" w:space="0" w:color="auto"/>
                    <w:left w:val="none" w:sz="0" w:space="0" w:color="auto"/>
                    <w:bottom w:val="none" w:sz="0" w:space="0" w:color="auto"/>
                    <w:right w:val="none" w:sz="0" w:space="0" w:color="auto"/>
                  </w:divBdr>
                </w:div>
                <w:div w:id="224069069">
                  <w:marLeft w:val="0"/>
                  <w:marRight w:val="0"/>
                  <w:marTop w:val="0"/>
                  <w:marBottom w:val="0"/>
                  <w:divBdr>
                    <w:top w:val="none" w:sz="0" w:space="0" w:color="auto"/>
                    <w:left w:val="none" w:sz="0" w:space="0" w:color="auto"/>
                    <w:bottom w:val="none" w:sz="0" w:space="0" w:color="auto"/>
                    <w:right w:val="none" w:sz="0" w:space="0" w:color="auto"/>
                  </w:divBdr>
                </w:div>
                <w:div w:id="224994785">
                  <w:marLeft w:val="0"/>
                  <w:marRight w:val="0"/>
                  <w:marTop w:val="0"/>
                  <w:marBottom w:val="0"/>
                  <w:divBdr>
                    <w:top w:val="none" w:sz="0" w:space="0" w:color="auto"/>
                    <w:left w:val="none" w:sz="0" w:space="0" w:color="auto"/>
                    <w:bottom w:val="none" w:sz="0" w:space="0" w:color="auto"/>
                    <w:right w:val="none" w:sz="0" w:space="0" w:color="auto"/>
                  </w:divBdr>
                </w:div>
                <w:div w:id="237249928">
                  <w:marLeft w:val="0"/>
                  <w:marRight w:val="0"/>
                  <w:marTop w:val="0"/>
                  <w:marBottom w:val="0"/>
                  <w:divBdr>
                    <w:top w:val="none" w:sz="0" w:space="0" w:color="auto"/>
                    <w:left w:val="none" w:sz="0" w:space="0" w:color="auto"/>
                    <w:bottom w:val="none" w:sz="0" w:space="0" w:color="auto"/>
                    <w:right w:val="none" w:sz="0" w:space="0" w:color="auto"/>
                  </w:divBdr>
                </w:div>
                <w:div w:id="269628081">
                  <w:marLeft w:val="0"/>
                  <w:marRight w:val="0"/>
                  <w:marTop w:val="0"/>
                  <w:marBottom w:val="0"/>
                  <w:divBdr>
                    <w:top w:val="none" w:sz="0" w:space="0" w:color="auto"/>
                    <w:left w:val="none" w:sz="0" w:space="0" w:color="auto"/>
                    <w:bottom w:val="none" w:sz="0" w:space="0" w:color="auto"/>
                    <w:right w:val="none" w:sz="0" w:space="0" w:color="auto"/>
                  </w:divBdr>
                </w:div>
                <w:div w:id="323709396">
                  <w:marLeft w:val="0"/>
                  <w:marRight w:val="0"/>
                  <w:marTop w:val="0"/>
                  <w:marBottom w:val="0"/>
                  <w:divBdr>
                    <w:top w:val="none" w:sz="0" w:space="0" w:color="auto"/>
                    <w:left w:val="none" w:sz="0" w:space="0" w:color="auto"/>
                    <w:bottom w:val="none" w:sz="0" w:space="0" w:color="auto"/>
                    <w:right w:val="none" w:sz="0" w:space="0" w:color="auto"/>
                  </w:divBdr>
                </w:div>
                <w:div w:id="330059478">
                  <w:marLeft w:val="0"/>
                  <w:marRight w:val="0"/>
                  <w:marTop w:val="0"/>
                  <w:marBottom w:val="0"/>
                  <w:divBdr>
                    <w:top w:val="none" w:sz="0" w:space="0" w:color="auto"/>
                    <w:left w:val="none" w:sz="0" w:space="0" w:color="auto"/>
                    <w:bottom w:val="none" w:sz="0" w:space="0" w:color="auto"/>
                    <w:right w:val="none" w:sz="0" w:space="0" w:color="auto"/>
                  </w:divBdr>
                </w:div>
                <w:div w:id="383411235">
                  <w:marLeft w:val="0"/>
                  <w:marRight w:val="0"/>
                  <w:marTop w:val="0"/>
                  <w:marBottom w:val="0"/>
                  <w:divBdr>
                    <w:top w:val="none" w:sz="0" w:space="0" w:color="auto"/>
                    <w:left w:val="none" w:sz="0" w:space="0" w:color="auto"/>
                    <w:bottom w:val="none" w:sz="0" w:space="0" w:color="auto"/>
                    <w:right w:val="none" w:sz="0" w:space="0" w:color="auto"/>
                  </w:divBdr>
                </w:div>
                <w:div w:id="392581140">
                  <w:marLeft w:val="0"/>
                  <w:marRight w:val="0"/>
                  <w:marTop w:val="0"/>
                  <w:marBottom w:val="0"/>
                  <w:divBdr>
                    <w:top w:val="none" w:sz="0" w:space="0" w:color="auto"/>
                    <w:left w:val="none" w:sz="0" w:space="0" w:color="auto"/>
                    <w:bottom w:val="none" w:sz="0" w:space="0" w:color="auto"/>
                    <w:right w:val="none" w:sz="0" w:space="0" w:color="auto"/>
                  </w:divBdr>
                </w:div>
                <w:div w:id="401368135">
                  <w:marLeft w:val="0"/>
                  <w:marRight w:val="0"/>
                  <w:marTop w:val="0"/>
                  <w:marBottom w:val="0"/>
                  <w:divBdr>
                    <w:top w:val="none" w:sz="0" w:space="0" w:color="auto"/>
                    <w:left w:val="none" w:sz="0" w:space="0" w:color="auto"/>
                    <w:bottom w:val="none" w:sz="0" w:space="0" w:color="auto"/>
                    <w:right w:val="none" w:sz="0" w:space="0" w:color="auto"/>
                  </w:divBdr>
                </w:div>
                <w:div w:id="430859154">
                  <w:marLeft w:val="0"/>
                  <w:marRight w:val="0"/>
                  <w:marTop w:val="0"/>
                  <w:marBottom w:val="0"/>
                  <w:divBdr>
                    <w:top w:val="none" w:sz="0" w:space="0" w:color="auto"/>
                    <w:left w:val="none" w:sz="0" w:space="0" w:color="auto"/>
                    <w:bottom w:val="none" w:sz="0" w:space="0" w:color="auto"/>
                    <w:right w:val="none" w:sz="0" w:space="0" w:color="auto"/>
                  </w:divBdr>
                </w:div>
                <w:div w:id="439034912">
                  <w:marLeft w:val="0"/>
                  <w:marRight w:val="0"/>
                  <w:marTop w:val="0"/>
                  <w:marBottom w:val="0"/>
                  <w:divBdr>
                    <w:top w:val="none" w:sz="0" w:space="0" w:color="auto"/>
                    <w:left w:val="none" w:sz="0" w:space="0" w:color="auto"/>
                    <w:bottom w:val="none" w:sz="0" w:space="0" w:color="auto"/>
                    <w:right w:val="none" w:sz="0" w:space="0" w:color="auto"/>
                  </w:divBdr>
                </w:div>
                <w:div w:id="504134243">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624776173">
                  <w:marLeft w:val="0"/>
                  <w:marRight w:val="0"/>
                  <w:marTop w:val="0"/>
                  <w:marBottom w:val="0"/>
                  <w:divBdr>
                    <w:top w:val="none" w:sz="0" w:space="0" w:color="auto"/>
                    <w:left w:val="none" w:sz="0" w:space="0" w:color="auto"/>
                    <w:bottom w:val="none" w:sz="0" w:space="0" w:color="auto"/>
                    <w:right w:val="none" w:sz="0" w:space="0" w:color="auto"/>
                  </w:divBdr>
                </w:div>
                <w:div w:id="687409701">
                  <w:marLeft w:val="0"/>
                  <w:marRight w:val="0"/>
                  <w:marTop w:val="0"/>
                  <w:marBottom w:val="0"/>
                  <w:divBdr>
                    <w:top w:val="none" w:sz="0" w:space="0" w:color="auto"/>
                    <w:left w:val="none" w:sz="0" w:space="0" w:color="auto"/>
                    <w:bottom w:val="none" w:sz="0" w:space="0" w:color="auto"/>
                    <w:right w:val="none" w:sz="0" w:space="0" w:color="auto"/>
                  </w:divBdr>
                </w:div>
                <w:div w:id="786195957">
                  <w:marLeft w:val="0"/>
                  <w:marRight w:val="0"/>
                  <w:marTop w:val="0"/>
                  <w:marBottom w:val="0"/>
                  <w:divBdr>
                    <w:top w:val="none" w:sz="0" w:space="0" w:color="auto"/>
                    <w:left w:val="none" w:sz="0" w:space="0" w:color="auto"/>
                    <w:bottom w:val="none" w:sz="0" w:space="0" w:color="auto"/>
                    <w:right w:val="none" w:sz="0" w:space="0" w:color="auto"/>
                  </w:divBdr>
                </w:div>
                <w:div w:id="789395463">
                  <w:marLeft w:val="0"/>
                  <w:marRight w:val="0"/>
                  <w:marTop w:val="0"/>
                  <w:marBottom w:val="0"/>
                  <w:divBdr>
                    <w:top w:val="none" w:sz="0" w:space="0" w:color="auto"/>
                    <w:left w:val="none" w:sz="0" w:space="0" w:color="auto"/>
                    <w:bottom w:val="none" w:sz="0" w:space="0" w:color="auto"/>
                    <w:right w:val="none" w:sz="0" w:space="0" w:color="auto"/>
                  </w:divBdr>
                </w:div>
                <w:div w:id="804615929">
                  <w:marLeft w:val="0"/>
                  <w:marRight w:val="0"/>
                  <w:marTop w:val="0"/>
                  <w:marBottom w:val="0"/>
                  <w:divBdr>
                    <w:top w:val="none" w:sz="0" w:space="0" w:color="auto"/>
                    <w:left w:val="none" w:sz="0" w:space="0" w:color="auto"/>
                    <w:bottom w:val="none" w:sz="0" w:space="0" w:color="auto"/>
                    <w:right w:val="none" w:sz="0" w:space="0" w:color="auto"/>
                  </w:divBdr>
                </w:div>
                <w:div w:id="805129269">
                  <w:marLeft w:val="0"/>
                  <w:marRight w:val="0"/>
                  <w:marTop w:val="0"/>
                  <w:marBottom w:val="0"/>
                  <w:divBdr>
                    <w:top w:val="none" w:sz="0" w:space="0" w:color="auto"/>
                    <w:left w:val="none" w:sz="0" w:space="0" w:color="auto"/>
                    <w:bottom w:val="none" w:sz="0" w:space="0" w:color="auto"/>
                    <w:right w:val="none" w:sz="0" w:space="0" w:color="auto"/>
                  </w:divBdr>
                </w:div>
                <w:div w:id="834615914">
                  <w:marLeft w:val="0"/>
                  <w:marRight w:val="0"/>
                  <w:marTop w:val="0"/>
                  <w:marBottom w:val="0"/>
                  <w:divBdr>
                    <w:top w:val="none" w:sz="0" w:space="0" w:color="auto"/>
                    <w:left w:val="none" w:sz="0" w:space="0" w:color="auto"/>
                    <w:bottom w:val="none" w:sz="0" w:space="0" w:color="auto"/>
                    <w:right w:val="none" w:sz="0" w:space="0" w:color="auto"/>
                  </w:divBdr>
                </w:div>
                <w:div w:id="852497913">
                  <w:marLeft w:val="0"/>
                  <w:marRight w:val="0"/>
                  <w:marTop w:val="0"/>
                  <w:marBottom w:val="0"/>
                  <w:divBdr>
                    <w:top w:val="none" w:sz="0" w:space="0" w:color="auto"/>
                    <w:left w:val="none" w:sz="0" w:space="0" w:color="auto"/>
                    <w:bottom w:val="none" w:sz="0" w:space="0" w:color="auto"/>
                    <w:right w:val="none" w:sz="0" w:space="0" w:color="auto"/>
                  </w:divBdr>
                </w:div>
                <w:div w:id="854197200">
                  <w:marLeft w:val="0"/>
                  <w:marRight w:val="0"/>
                  <w:marTop w:val="0"/>
                  <w:marBottom w:val="0"/>
                  <w:divBdr>
                    <w:top w:val="none" w:sz="0" w:space="0" w:color="auto"/>
                    <w:left w:val="none" w:sz="0" w:space="0" w:color="auto"/>
                    <w:bottom w:val="none" w:sz="0" w:space="0" w:color="auto"/>
                    <w:right w:val="none" w:sz="0" w:space="0" w:color="auto"/>
                  </w:divBdr>
                </w:div>
                <w:div w:id="887104923">
                  <w:marLeft w:val="0"/>
                  <w:marRight w:val="0"/>
                  <w:marTop w:val="0"/>
                  <w:marBottom w:val="0"/>
                  <w:divBdr>
                    <w:top w:val="none" w:sz="0" w:space="0" w:color="auto"/>
                    <w:left w:val="none" w:sz="0" w:space="0" w:color="auto"/>
                    <w:bottom w:val="none" w:sz="0" w:space="0" w:color="auto"/>
                    <w:right w:val="none" w:sz="0" w:space="0" w:color="auto"/>
                  </w:divBdr>
                </w:div>
                <w:div w:id="896933024">
                  <w:marLeft w:val="0"/>
                  <w:marRight w:val="0"/>
                  <w:marTop w:val="0"/>
                  <w:marBottom w:val="0"/>
                  <w:divBdr>
                    <w:top w:val="none" w:sz="0" w:space="0" w:color="auto"/>
                    <w:left w:val="none" w:sz="0" w:space="0" w:color="auto"/>
                    <w:bottom w:val="none" w:sz="0" w:space="0" w:color="auto"/>
                    <w:right w:val="none" w:sz="0" w:space="0" w:color="auto"/>
                  </w:divBdr>
                </w:div>
                <w:div w:id="987175737">
                  <w:marLeft w:val="0"/>
                  <w:marRight w:val="0"/>
                  <w:marTop w:val="0"/>
                  <w:marBottom w:val="0"/>
                  <w:divBdr>
                    <w:top w:val="none" w:sz="0" w:space="0" w:color="auto"/>
                    <w:left w:val="none" w:sz="0" w:space="0" w:color="auto"/>
                    <w:bottom w:val="none" w:sz="0" w:space="0" w:color="auto"/>
                    <w:right w:val="none" w:sz="0" w:space="0" w:color="auto"/>
                  </w:divBdr>
                </w:div>
                <w:div w:id="1010714686">
                  <w:marLeft w:val="0"/>
                  <w:marRight w:val="0"/>
                  <w:marTop w:val="0"/>
                  <w:marBottom w:val="0"/>
                  <w:divBdr>
                    <w:top w:val="none" w:sz="0" w:space="0" w:color="auto"/>
                    <w:left w:val="none" w:sz="0" w:space="0" w:color="auto"/>
                    <w:bottom w:val="none" w:sz="0" w:space="0" w:color="auto"/>
                    <w:right w:val="none" w:sz="0" w:space="0" w:color="auto"/>
                  </w:divBdr>
                </w:div>
                <w:div w:id="1032074791">
                  <w:marLeft w:val="0"/>
                  <w:marRight w:val="0"/>
                  <w:marTop w:val="0"/>
                  <w:marBottom w:val="0"/>
                  <w:divBdr>
                    <w:top w:val="none" w:sz="0" w:space="0" w:color="auto"/>
                    <w:left w:val="none" w:sz="0" w:space="0" w:color="auto"/>
                    <w:bottom w:val="none" w:sz="0" w:space="0" w:color="auto"/>
                    <w:right w:val="none" w:sz="0" w:space="0" w:color="auto"/>
                  </w:divBdr>
                </w:div>
                <w:div w:id="1089346158">
                  <w:marLeft w:val="0"/>
                  <w:marRight w:val="0"/>
                  <w:marTop w:val="0"/>
                  <w:marBottom w:val="0"/>
                  <w:divBdr>
                    <w:top w:val="none" w:sz="0" w:space="0" w:color="auto"/>
                    <w:left w:val="none" w:sz="0" w:space="0" w:color="auto"/>
                    <w:bottom w:val="none" w:sz="0" w:space="0" w:color="auto"/>
                    <w:right w:val="none" w:sz="0" w:space="0" w:color="auto"/>
                  </w:divBdr>
                </w:div>
                <w:div w:id="1229000014">
                  <w:marLeft w:val="0"/>
                  <w:marRight w:val="0"/>
                  <w:marTop w:val="0"/>
                  <w:marBottom w:val="0"/>
                  <w:divBdr>
                    <w:top w:val="none" w:sz="0" w:space="0" w:color="auto"/>
                    <w:left w:val="none" w:sz="0" w:space="0" w:color="auto"/>
                    <w:bottom w:val="none" w:sz="0" w:space="0" w:color="auto"/>
                    <w:right w:val="none" w:sz="0" w:space="0" w:color="auto"/>
                  </w:divBdr>
                </w:div>
                <w:div w:id="1250044124">
                  <w:marLeft w:val="0"/>
                  <w:marRight w:val="0"/>
                  <w:marTop w:val="0"/>
                  <w:marBottom w:val="0"/>
                  <w:divBdr>
                    <w:top w:val="none" w:sz="0" w:space="0" w:color="auto"/>
                    <w:left w:val="none" w:sz="0" w:space="0" w:color="auto"/>
                    <w:bottom w:val="none" w:sz="0" w:space="0" w:color="auto"/>
                    <w:right w:val="none" w:sz="0" w:space="0" w:color="auto"/>
                  </w:divBdr>
                </w:div>
                <w:div w:id="1251083984">
                  <w:marLeft w:val="0"/>
                  <w:marRight w:val="0"/>
                  <w:marTop w:val="0"/>
                  <w:marBottom w:val="0"/>
                  <w:divBdr>
                    <w:top w:val="none" w:sz="0" w:space="0" w:color="auto"/>
                    <w:left w:val="none" w:sz="0" w:space="0" w:color="auto"/>
                    <w:bottom w:val="none" w:sz="0" w:space="0" w:color="auto"/>
                    <w:right w:val="none" w:sz="0" w:space="0" w:color="auto"/>
                  </w:divBdr>
                </w:div>
                <w:div w:id="1259949675">
                  <w:marLeft w:val="0"/>
                  <w:marRight w:val="0"/>
                  <w:marTop w:val="0"/>
                  <w:marBottom w:val="0"/>
                  <w:divBdr>
                    <w:top w:val="none" w:sz="0" w:space="0" w:color="auto"/>
                    <w:left w:val="none" w:sz="0" w:space="0" w:color="auto"/>
                    <w:bottom w:val="none" w:sz="0" w:space="0" w:color="auto"/>
                    <w:right w:val="none" w:sz="0" w:space="0" w:color="auto"/>
                  </w:divBdr>
                </w:div>
                <w:div w:id="1343239413">
                  <w:marLeft w:val="0"/>
                  <w:marRight w:val="0"/>
                  <w:marTop w:val="0"/>
                  <w:marBottom w:val="0"/>
                  <w:divBdr>
                    <w:top w:val="none" w:sz="0" w:space="0" w:color="auto"/>
                    <w:left w:val="none" w:sz="0" w:space="0" w:color="auto"/>
                    <w:bottom w:val="none" w:sz="0" w:space="0" w:color="auto"/>
                    <w:right w:val="none" w:sz="0" w:space="0" w:color="auto"/>
                  </w:divBdr>
                </w:div>
                <w:div w:id="1410810166">
                  <w:marLeft w:val="0"/>
                  <w:marRight w:val="0"/>
                  <w:marTop w:val="0"/>
                  <w:marBottom w:val="0"/>
                  <w:divBdr>
                    <w:top w:val="none" w:sz="0" w:space="0" w:color="auto"/>
                    <w:left w:val="none" w:sz="0" w:space="0" w:color="auto"/>
                    <w:bottom w:val="none" w:sz="0" w:space="0" w:color="auto"/>
                    <w:right w:val="none" w:sz="0" w:space="0" w:color="auto"/>
                  </w:divBdr>
                </w:div>
                <w:div w:id="1447234852">
                  <w:marLeft w:val="0"/>
                  <w:marRight w:val="0"/>
                  <w:marTop w:val="0"/>
                  <w:marBottom w:val="0"/>
                  <w:divBdr>
                    <w:top w:val="none" w:sz="0" w:space="0" w:color="auto"/>
                    <w:left w:val="none" w:sz="0" w:space="0" w:color="auto"/>
                    <w:bottom w:val="none" w:sz="0" w:space="0" w:color="auto"/>
                    <w:right w:val="none" w:sz="0" w:space="0" w:color="auto"/>
                  </w:divBdr>
                </w:div>
                <w:div w:id="1487892384">
                  <w:marLeft w:val="0"/>
                  <w:marRight w:val="0"/>
                  <w:marTop w:val="0"/>
                  <w:marBottom w:val="0"/>
                  <w:divBdr>
                    <w:top w:val="none" w:sz="0" w:space="0" w:color="auto"/>
                    <w:left w:val="none" w:sz="0" w:space="0" w:color="auto"/>
                    <w:bottom w:val="none" w:sz="0" w:space="0" w:color="auto"/>
                    <w:right w:val="none" w:sz="0" w:space="0" w:color="auto"/>
                  </w:divBdr>
                </w:div>
                <w:div w:id="1494833939">
                  <w:marLeft w:val="0"/>
                  <w:marRight w:val="0"/>
                  <w:marTop w:val="0"/>
                  <w:marBottom w:val="0"/>
                  <w:divBdr>
                    <w:top w:val="none" w:sz="0" w:space="0" w:color="auto"/>
                    <w:left w:val="none" w:sz="0" w:space="0" w:color="auto"/>
                    <w:bottom w:val="none" w:sz="0" w:space="0" w:color="auto"/>
                    <w:right w:val="none" w:sz="0" w:space="0" w:color="auto"/>
                  </w:divBdr>
                </w:div>
                <w:div w:id="1522010526">
                  <w:marLeft w:val="0"/>
                  <w:marRight w:val="0"/>
                  <w:marTop w:val="0"/>
                  <w:marBottom w:val="0"/>
                  <w:divBdr>
                    <w:top w:val="none" w:sz="0" w:space="0" w:color="auto"/>
                    <w:left w:val="none" w:sz="0" w:space="0" w:color="auto"/>
                    <w:bottom w:val="none" w:sz="0" w:space="0" w:color="auto"/>
                    <w:right w:val="none" w:sz="0" w:space="0" w:color="auto"/>
                  </w:divBdr>
                </w:div>
                <w:div w:id="1617904077">
                  <w:marLeft w:val="0"/>
                  <w:marRight w:val="0"/>
                  <w:marTop w:val="0"/>
                  <w:marBottom w:val="0"/>
                  <w:divBdr>
                    <w:top w:val="none" w:sz="0" w:space="0" w:color="auto"/>
                    <w:left w:val="none" w:sz="0" w:space="0" w:color="auto"/>
                    <w:bottom w:val="none" w:sz="0" w:space="0" w:color="auto"/>
                    <w:right w:val="none" w:sz="0" w:space="0" w:color="auto"/>
                  </w:divBdr>
                </w:div>
                <w:div w:id="1674186493">
                  <w:marLeft w:val="0"/>
                  <w:marRight w:val="0"/>
                  <w:marTop w:val="0"/>
                  <w:marBottom w:val="0"/>
                  <w:divBdr>
                    <w:top w:val="none" w:sz="0" w:space="0" w:color="auto"/>
                    <w:left w:val="none" w:sz="0" w:space="0" w:color="auto"/>
                    <w:bottom w:val="none" w:sz="0" w:space="0" w:color="auto"/>
                    <w:right w:val="none" w:sz="0" w:space="0" w:color="auto"/>
                  </w:divBdr>
                </w:div>
                <w:div w:id="1739090597">
                  <w:marLeft w:val="0"/>
                  <w:marRight w:val="0"/>
                  <w:marTop w:val="0"/>
                  <w:marBottom w:val="0"/>
                  <w:divBdr>
                    <w:top w:val="none" w:sz="0" w:space="0" w:color="auto"/>
                    <w:left w:val="none" w:sz="0" w:space="0" w:color="auto"/>
                    <w:bottom w:val="none" w:sz="0" w:space="0" w:color="auto"/>
                    <w:right w:val="none" w:sz="0" w:space="0" w:color="auto"/>
                  </w:divBdr>
                </w:div>
                <w:div w:id="1840727116">
                  <w:marLeft w:val="0"/>
                  <w:marRight w:val="0"/>
                  <w:marTop w:val="0"/>
                  <w:marBottom w:val="0"/>
                  <w:divBdr>
                    <w:top w:val="none" w:sz="0" w:space="0" w:color="auto"/>
                    <w:left w:val="none" w:sz="0" w:space="0" w:color="auto"/>
                    <w:bottom w:val="none" w:sz="0" w:space="0" w:color="auto"/>
                    <w:right w:val="none" w:sz="0" w:space="0" w:color="auto"/>
                  </w:divBdr>
                </w:div>
                <w:div w:id="1866940770">
                  <w:marLeft w:val="0"/>
                  <w:marRight w:val="0"/>
                  <w:marTop w:val="0"/>
                  <w:marBottom w:val="0"/>
                  <w:divBdr>
                    <w:top w:val="none" w:sz="0" w:space="0" w:color="auto"/>
                    <w:left w:val="none" w:sz="0" w:space="0" w:color="auto"/>
                    <w:bottom w:val="none" w:sz="0" w:space="0" w:color="auto"/>
                    <w:right w:val="none" w:sz="0" w:space="0" w:color="auto"/>
                  </w:divBdr>
                </w:div>
                <w:div w:id="1877621606">
                  <w:marLeft w:val="0"/>
                  <w:marRight w:val="0"/>
                  <w:marTop w:val="0"/>
                  <w:marBottom w:val="0"/>
                  <w:divBdr>
                    <w:top w:val="none" w:sz="0" w:space="0" w:color="auto"/>
                    <w:left w:val="none" w:sz="0" w:space="0" w:color="auto"/>
                    <w:bottom w:val="none" w:sz="0" w:space="0" w:color="auto"/>
                    <w:right w:val="none" w:sz="0" w:space="0" w:color="auto"/>
                  </w:divBdr>
                </w:div>
                <w:div w:id="1888375530">
                  <w:marLeft w:val="0"/>
                  <w:marRight w:val="0"/>
                  <w:marTop w:val="0"/>
                  <w:marBottom w:val="0"/>
                  <w:divBdr>
                    <w:top w:val="none" w:sz="0" w:space="0" w:color="auto"/>
                    <w:left w:val="none" w:sz="0" w:space="0" w:color="auto"/>
                    <w:bottom w:val="none" w:sz="0" w:space="0" w:color="auto"/>
                    <w:right w:val="none" w:sz="0" w:space="0" w:color="auto"/>
                  </w:divBdr>
                </w:div>
                <w:div w:id="1907523239">
                  <w:marLeft w:val="0"/>
                  <w:marRight w:val="0"/>
                  <w:marTop w:val="0"/>
                  <w:marBottom w:val="0"/>
                  <w:divBdr>
                    <w:top w:val="none" w:sz="0" w:space="0" w:color="auto"/>
                    <w:left w:val="none" w:sz="0" w:space="0" w:color="auto"/>
                    <w:bottom w:val="none" w:sz="0" w:space="0" w:color="auto"/>
                    <w:right w:val="none" w:sz="0" w:space="0" w:color="auto"/>
                  </w:divBdr>
                </w:div>
                <w:div w:id="1947613373">
                  <w:marLeft w:val="0"/>
                  <w:marRight w:val="0"/>
                  <w:marTop w:val="0"/>
                  <w:marBottom w:val="0"/>
                  <w:divBdr>
                    <w:top w:val="none" w:sz="0" w:space="0" w:color="auto"/>
                    <w:left w:val="none" w:sz="0" w:space="0" w:color="auto"/>
                    <w:bottom w:val="none" w:sz="0" w:space="0" w:color="auto"/>
                    <w:right w:val="none" w:sz="0" w:space="0" w:color="auto"/>
                  </w:divBdr>
                </w:div>
                <w:div w:id="1960723061">
                  <w:marLeft w:val="0"/>
                  <w:marRight w:val="0"/>
                  <w:marTop w:val="0"/>
                  <w:marBottom w:val="0"/>
                  <w:divBdr>
                    <w:top w:val="none" w:sz="0" w:space="0" w:color="auto"/>
                    <w:left w:val="none" w:sz="0" w:space="0" w:color="auto"/>
                    <w:bottom w:val="none" w:sz="0" w:space="0" w:color="auto"/>
                    <w:right w:val="none" w:sz="0" w:space="0" w:color="auto"/>
                  </w:divBdr>
                </w:div>
                <w:div w:id="1962108208">
                  <w:marLeft w:val="0"/>
                  <w:marRight w:val="0"/>
                  <w:marTop w:val="0"/>
                  <w:marBottom w:val="0"/>
                  <w:divBdr>
                    <w:top w:val="none" w:sz="0" w:space="0" w:color="auto"/>
                    <w:left w:val="none" w:sz="0" w:space="0" w:color="auto"/>
                    <w:bottom w:val="none" w:sz="0" w:space="0" w:color="auto"/>
                    <w:right w:val="none" w:sz="0" w:space="0" w:color="auto"/>
                  </w:divBdr>
                </w:div>
                <w:div w:id="2008752215">
                  <w:marLeft w:val="0"/>
                  <w:marRight w:val="0"/>
                  <w:marTop w:val="0"/>
                  <w:marBottom w:val="0"/>
                  <w:divBdr>
                    <w:top w:val="none" w:sz="0" w:space="0" w:color="auto"/>
                    <w:left w:val="none" w:sz="0" w:space="0" w:color="auto"/>
                    <w:bottom w:val="none" w:sz="0" w:space="0" w:color="auto"/>
                    <w:right w:val="none" w:sz="0" w:space="0" w:color="auto"/>
                  </w:divBdr>
                </w:div>
                <w:div w:id="2049449333">
                  <w:marLeft w:val="0"/>
                  <w:marRight w:val="0"/>
                  <w:marTop w:val="0"/>
                  <w:marBottom w:val="0"/>
                  <w:divBdr>
                    <w:top w:val="none" w:sz="0" w:space="0" w:color="auto"/>
                    <w:left w:val="none" w:sz="0" w:space="0" w:color="auto"/>
                    <w:bottom w:val="none" w:sz="0" w:space="0" w:color="auto"/>
                    <w:right w:val="none" w:sz="0" w:space="0" w:color="auto"/>
                  </w:divBdr>
                </w:div>
                <w:div w:id="2053923964">
                  <w:marLeft w:val="0"/>
                  <w:marRight w:val="0"/>
                  <w:marTop w:val="0"/>
                  <w:marBottom w:val="0"/>
                  <w:divBdr>
                    <w:top w:val="none" w:sz="0" w:space="0" w:color="auto"/>
                    <w:left w:val="none" w:sz="0" w:space="0" w:color="auto"/>
                    <w:bottom w:val="none" w:sz="0" w:space="0" w:color="auto"/>
                    <w:right w:val="none" w:sz="0" w:space="0" w:color="auto"/>
                  </w:divBdr>
                </w:div>
                <w:div w:id="2058233941">
                  <w:marLeft w:val="0"/>
                  <w:marRight w:val="0"/>
                  <w:marTop w:val="0"/>
                  <w:marBottom w:val="0"/>
                  <w:divBdr>
                    <w:top w:val="none" w:sz="0" w:space="0" w:color="auto"/>
                    <w:left w:val="none" w:sz="0" w:space="0" w:color="auto"/>
                    <w:bottom w:val="none" w:sz="0" w:space="0" w:color="auto"/>
                    <w:right w:val="none" w:sz="0" w:space="0" w:color="auto"/>
                  </w:divBdr>
                </w:div>
                <w:div w:id="2077243658">
                  <w:marLeft w:val="0"/>
                  <w:marRight w:val="0"/>
                  <w:marTop w:val="0"/>
                  <w:marBottom w:val="0"/>
                  <w:divBdr>
                    <w:top w:val="none" w:sz="0" w:space="0" w:color="auto"/>
                    <w:left w:val="none" w:sz="0" w:space="0" w:color="auto"/>
                    <w:bottom w:val="none" w:sz="0" w:space="0" w:color="auto"/>
                    <w:right w:val="none" w:sz="0" w:space="0" w:color="auto"/>
                  </w:divBdr>
                </w:div>
                <w:div w:id="2093621213">
                  <w:marLeft w:val="0"/>
                  <w:marRight w:val="0"/>
                  <w:marTop w:val="0"/>
                  <w:marBottom w:val="0"/>
                  <w:divBdr>
                    <w:top w:val="none" w:sz="0" w:space="0" w:color="auto"/>
                    <w:left w:val="none" w:sz="0" w:space="0" w:color="auto"/>
                    <w:bottom w:val="none" w:sz="0" w:space="0" w:color="auto"/>
                    <w:right w:val="none" w:sz="0" w:space="0" w:color="auto"/>
                  </w:divBdr>
                </w:div>
                <w:div w:id="2094889552">
                  <w:marLeft w:val="0"/>
                  <w:marRight w:val="0"/>
                  <w:marTop w:val="0"/>
                  <w:marBottom w:val="0"/>
                  <w:divBdr>
                    <w:top w:val="none" w:sz="0" w:space="0" w:color="auto"/>
                    <w:left w:val="none" w:sz="0" w:space="0" w:color="auto"/>
                    <w:bottom w:val="none" w:sz="0" w:space="0" w:color="auto"/>
                    <w:right w:val="none" w:sz="0" w:space="0" w:color="auto"/>
                  </w:divBdr>
                </w:div>
                <w:div w:id="2109546879">
                  <w:marLeft w:val="0"/>
                  <w:marRight w:val="0"/>
                  <w:marTop w:val="0"/>
                  <w:marBottom w:val="0"/>
                  <w:divBdr>
                    <w:top w:val="none" w:sz="0" w:space="0" w:color="auto"/>
                    <w:left w:val="none" w:sz="0" w:space="0" w:color="auto"/>
                    <w:bottom w:val="none" w:sz="0" w:space="0" w:color="auto"/>
                    <w:right w:val="none" w:sz="0" w:space="0" w:color="auto"/>
                  </w:divBdr>
                </w:div>
                <w:div w:id="2146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0114">
          <w:marLeft w:val="0"/>
          <w:marRight w:val="0"/>
          <w:marTop w:val="0"/>
          <w:marBottom w:val="0"/>
          <w:divBdr>
            <w:top w:val="none" w:sz="0" w:space="0" w:color="auto"/>
            <w:left w:val="none" w:sz="0" w:space="0" w:color="auto"/>
            <w:bottom w:val="none" w:sz="0" w:space="0" w:color="auto"/>
            <w:right w:val="none" w:sz="0" w:space="0" w:color="auto"/>
          </w:divBdr>
          <w:divsChild>
            <w:div w:id="623921704">
              <w:marLeft w:val="0"/>
              <w:marRight w:val="0"/>
              <w:marTop w:val="0"/>
              <w:marBottom w:val="0"/>
              <w:divBdr>
                <w:top w:val="none" w:sz="0" w:space="0" w:color="auto"/>
                <w:left w:val="none" w:sz="0" w:space="0" w:color="auto"/>
                <w:bottom w:val="none" w:sz="0" w:space="0" w:color="auto"/>
                <w:right w:val="none" w:sz="0" w:space="0" w:color="auto"/>
              </w:divBdr>
              <w:divsChild>
                <w:div w:id="23480441">
                  <w:marLeft w:val="0"/>
                  <w:marRight w:val="0"/>
                  <w:marTop w:val="0"/>
                  <w:marBottom w:val="0"/>
                  <w:divBdr>
                    <w:top w:val="none" w:sz="0" w:space="0" w:color="auto"/>
                    <w:left w:val="none" w:sz="0" w:space="0" w:color="auto"/>
                    <w:bottom w:val="none" w:sz="0" w:space="0" w:color="auto"/>
                    <w:right w:val="none" w:sz="0" w:space="0" w:color="auto"/>
                  </w:divBdr>
                </w:div>
                <w:div w:id="42141055">
                  <w:marLeft w:val="0"/>
                  <w:marRight w:val="0"/>
                  <w:marTop w:val="0"/>
                  <w:marBottom w:val="0"/>
                  <w:divBdr>
                    <w:top w:val="none" w:sz="0" w:space="0" w:color="auto"/>
                    <w:left w:val="none" w:sz="0" w:space="0" w:color="auto"/>
                    <w:bottom w:val="none" w:sz="0" w:space="0" w:color="auto"/>
                    <w:right w:val="none" w:sz="0" w:space="0" w:color="auto"/>
                  </w:divBdr>
                </w:div>
                <w:div w:id="42411696">
                  <w:marLeft w:val="0"/>
                  <w:marRight w:val="0"/>
                  <w:marTop w:val="0"/>
                  <w:marBottom w:val="0"/>
                  <w:divBdr>
                    <w:top w:val="none" w:sz="0" w:space="0" w:color="auto"/>
                    <w:left w:val="none" w:sz="0" w:space="0" w:color="auto"/>
                    <w:bottom w:val="none" w:sz="0" w:space="0" w:color="auto"/>
                    <w:right w:val="none" w:sz="0" w:space="0" w:color="auto"/>
                  </w:divBdr>
                </w:div>
                <w:div w:id="101648981">
                  <w:marLeft w:val="0"/>
                  <w:marRight w:val="0"/>
                  <w:marTop w:val="0"/>
                  <w:marBottom w:val="0"/>
                  <w:divBdr>
                    <w:top w:val="none" w:sz="0" w:space="0" w:color="auto"/>
                    <w:left w:val="none" w:sz="0" w:space="0" w:color="auto"/>
                    <w:bottom w:val="none" w:sz="0" w:space="0" w:color="auto"/>
                    <w:right w:val="none" w:sz="0" w:space="0" w:color="auto"/>
                  </w:divBdr>
                </w:div>
                <w:div w:id="146099080">
                  <w:marLeft w:val="0"/>
                  <w:marRight w:val="0"/>
                  <w:marTop w:val="0"/>
                  <w:marBottom w:val="0"/>
                  <w:divBdr>
                    <w:top w:val="none" w:sz="0" w:space="0" w:color="auto"/>
                    <w:left w:val="none" w:sz="0" w:space="0" w:color="auto"/>
                    <w:bottom w:val="none" w:sz="0" w:space="0" w:color="auto"/>
                    <w:right w:val="none" w:sz="0" w:space="0" w:color="auto"/>
                  </w:divBdr>
                </w:div>
                <w:div w:id="180122432">
                  <w:marLeft w:val="0"/>
                  <w:marRight w:val="0"/>
                  <w:marTop w:val="0"/>
                  <w:marBottom w:val="0"/>
                  <w:divBdr>
                    <w:top w:val="none" w:sz="0" w:space="0" w:color="auto"/>
                    <w:left w:val="none" w:sz="0" w:space="0" w:color="auto"/>
                    <w:bottom w:val="none" w:sz="0" w:space="0" w:color="auto"/>
                    <w:right w:val="none" w:sz="0" w:space="0" w:color="auto"/>
                  </w:divBdr>
                </w:div>
                <w:div w:id="191723920">
                  <w:marLeft w:val="0"/>
                  <w:marRight w:val="0"/>
                  <w:marTop w:val="0"/>
                  <w:marBottom w:val="0"/>
                  <w:divBdr>
                    <w:top w:val="none" w:sz="0" w:space="0" w:color="auto"/>
                    <w:left w:val="none" w:sz="0" w:space="0" w:color="auto"/>
                    <w:bottom w:val="none" w:sz="0" w:space="0" w:color="auto"/>
                    <w:right w:val="none" w:sz="0" w:space="0" w:color="auto"/>
                  </w:divBdr>
                </w:div>
                <w:div w:id="233391329">
                  <w:marLeft w:val="0"/>
                  <w:marRight w:val="0"/>
                  <w:marTop w:val="0"/>
                  <w:marBottom w:val="0"/>
                  <w:divBdr>
                    <w:top w:val="none" w:sz="0" w:space="0" w:color="auto"/>
                    <w:left w:val="none" w:sz="0" w:space="0" w:color="auto"/>
                    <w:bottom w:val="none" w:sz="0" w:space="0" w:color="auto"/>
                    <w:right w:val="none" w:sz="0" w:space="0" w:color="auto"/>
                  </w:divBdr>
                </w:div>
                <w:div w:id="340160358">
                  <w:marLeft w:val="0"/>
                  <w:marRight w:val="0"/>
                  <w:marTop w:val="0"/>
                  <w:marBottom w:val="0"/>
                  <w:divBdr>
                    <w:top w:val="none" w:sz="0" w:space="0" w:color="auto"/>
                    <w:left w:val="none" w:sz="0" w:space="0" w:color="auto"/>
                    <w:bottom w:val="none" w:sz="0" w:space="0" w:color="auto"/>
                    <w:right w:val="none" w:sz="0" w:space="0" w:color="auto"/>
                  </w:divBdr>
                </w:div>
                <w:div w:id="409469398">
                  <w:marLeft w:val="0"/>
                  <w:marRight w:val="0"/>
                  <w:marTop w:val="0"/>
                  <w:marBottom w:val="0"/>
                  <w:divBdr>
                    <w:top w:val="none" w:sz="0" w:space="0" w:color="auto"/>
                    <w:left w:val="none" w:sz="0" w:space="0" w:color="auto"/>
                    <w:bottom w:val="none" w:sz="0" w:space="0" w:color="auto"/>
                    <w:right w:val="none" w:sz="0" w:space="0" w:color="auto"/>
                  </w:divBdr>
                </w:div>
                <w:div w:id="441654916">
                  <w:marLeft w:val="0"/>
                  <w:marRight w:val="0"/>
                  <w:marTop w:val="0"/>
                  <w:marBottom w:val="0"/>
                  <w:divBdr>
                    <w:top w:val="none" w:sz="0" w:space="0" w:color="auto"/>
                    <w:left w:val="none" w:sz="0" w:space="0" w:color="auto"/>
                    <w:bottom w:val="none" w:sz="0" w:space="0" w:color="auto"/>
                    <w:right w:val="none" w:sz="0" w:space="0" w:color="auto"/>
                  </w:divBdr>
                </w:div>
                <w:div w:id="443965501">
                  <w:marLeft w:val="0"/>
                  <w:marRight w:val="0"/>
                  <w:marTop w:val="0"/>
                  <w:marBottom w:val="0"/>
                  <w:divBdr>
                    <w:top w:val="none" w:sz="0" w:space="0" w:color="auto"/>
                    <w:left w:val="none" w:sz="0" w:space="0" w:color="auto"/>
                    <w:bottom w:val="none" w:sz="0" w:space="0" w:color="auto"/>
                    <w:right w:val="none" w:sz="0" w:space="0" w:color="auto"/>
                  </w:divBdr>
                </w:div>
                <w:div w:id="522018924">
                  <w:marLeft w:val="0"/>
                  <w:marRight w:val="0"/>
                  <w:marTop w:val="0"/>
                  <w:marBottom w:val="0"/>
                  <w:divBdr>
                    <w:top w:val="none" w:sz="0" w:space="0" w:color="auto"/>
                    <w:left w:val="none" w:sz="0" w:space="0" w:color="auto"/>
                    <w:bottom w:val="none" w:sz="0" w:space="0" w:color="auto"/>
                    <w:right w:val="none" w:sz="0" w:space="0" w:color="auto"/>
                  </w:divBdr>
                </w:div>
                <w:div w:id="538589873">
                  <w:marLeft w:val="0"/>
                  <w:marRight w:val="0"/>
                  <w:marTop w:val="0"/>
                  <w:marBottom w:val="0"/>
                  <w:divBdr>
                    <w:top w:val="none" w:sz="0" w:space="0" w:color="auto"/>
                    <w:left w:val="none" w:sz="0" w:space="0" w:color="auto"/>
                    <w:bottom w:val="none" w:sz="0" w:space="0" w:color="auto"/>
                    <w:right w:val="none" w:sz="0" w:space="0" w:color="auto"/>
                  </w:divBdr>
                </w:div>
                <w:div w:id="538591033">
                  <w:marLeft w:val="0"/>
                  <w:marRight w:val="0"/>
                  <w:marTop w:val="0"/>
                  <w:marBottom w:val="0"/>
                  <w:divBdr>
                    <w:top w:val="none" w:sz="0" w:space="0" w:color="auto"/>
                    <w:left w:val="none" w:sz="0" w:space="0" w:color="auto"/>
                    <w:bottom w:val="none" w:sz="0" w:space="0" w:color="auto"/>
                    <w:right w:val="none" w:sz="0" w:space="0" w:color="auto"/>
                  </w:divBdr>
                </w:div>
                <w:div w:id="595480971">
                  <w:marLeft w:val="0"/>
                  <w:marRight w:val="0"/>
                  <w:marTop w:val="0"/>
                  <w:marBottom w:val="0"/>
                  <w:divBdr>
                    <w:top w:val="none" w:sz="0" w:space="0" w:color="auto"/>
                    <w:left w:val="none" w:sz="0" w:space="0" w:color="auto"/>
                    <w:bottom w:val="none" w:sz="0" w:space="0" w:color="auto"/>
                    <w:right w:val="none" w:sz="0" w:space="0" w:color="auto"/>
                  </w:divBdr>
                </w:div>
                <w:div w:id="620770628">
                  <w:marLeft w:val="0"/>
                  <w:marRight w:val="0"/>
                  <w:marTop w:val="0"/>
                  <w:marBottom w:val="0"/>
                  <w:divBdr>
                    <w:top w:val="none" w:sz="0" w:space="0" w:color="auto"/>
                    <w:left w:val="none" w:sz="0" w:space="0" w:color="auto"/>
                    <w:bottom w:val="none" w:sz="0" w:space="0" w:color="auto"/>
                    <w:right w:val="none" w:sz="0" w:space="0" w:color="auto"/>
                  </w:divBdr>
                </w:div>
                <w:div w:id="727068975">
                  <w:marLeft w:val="0"/>
                  <w:marRight w:val="0"/>
                  <w:marTop w:val="0"/>
                  <w:marBottom w:val="0"/>
                  <w:divBdr>
                    <w:top w:val="none" w:sz="0" w:space="0" w:color="auto"/>
                    <w:left w:val="none" w:sz="0" w:space="0" w:color="auto"/>
                    <w:bottom w:val="none" w:sz="0" w:space="0" w:color="auto"/>
                    <w:right w:val="none" w:sz="0" w:space="0" w:color="auto"/>
                  </w:divBdr>
                </w:div>
                <w:div w:id="739525244">
                  <w:marLeft w:val="0"/>
                  <w:marRight w:val="0"/>
                  <w:marTop w:val="0"/>
                  <w:marBottom w:val="0"/>
                  <w:divBdr>
                    <w:top w:val="none" w:sz="0" w:space="0" w:color="auto"/>
                    <w:left w:val="none" w:sz="0" w:space="0" w:color="auto"/>
                    <w:bottom w:val="none" w:sz="0" w:space="0" w:color="auto"/>
                    <w:right w:val="none" w:sz="0" w:space="0" w:color="auto"/>
                  </w:divBdr>
                </w:div>
                <w:div w:id="761754251">
                  <w:marLeft w:val="0"/>
                  <w:marRight w:val="0"/>
                  <w:marTop w:val="0"/>
                  <w:marBottom w:val="0"/>
                  <w:divBdr>
                    <w:top w:val="none" w:sz="0" w:space="0" w:color="auto"/>
                    <w:left w:val="none" w:sz="0" w:space="0" w:color="auto"/>
                    <w:bottom w:val="none" w:sz="0" w:space="0" w:color="auto"/>
                    <w:right w:val="none" w:sz="0" w:space="0" w:color="auto"/>
                  </w:divBdr>
                </w:div>
                <w:div w:id="785347468">
                  <w:marLeft w:val="0"/>
                  <w:marRight w:val="0"/>
                  <w:marTop w:val="0"/>
                  <w:marBottom w:val="0"/>
                  <w:divBdr>
                    <w:top w:val="none" w:sz="0" w:space="0" w:color="auto"/>
                    <w:left w:val="none" w:sz="0" w:space="0" w:color="auto"/>
                    <w:bottom w:val="none" w:sz="0" w:space="0" w:color="auto"/>
                    <w:right w:val="none" w:sz="0" w:space="0" w:color="auto"/>
                  </w:divBdr>
                </w:div>
                <w:div w:id="797645353">
                  <w:marLeft w:val="0"/>
                  <w:marRight w:val="0"/>
                  <w:marTop w:val="0"/>
                  <w:marBottom w:val="0"/>
                  <w:divBdr>
                    <w:top w:val="none" w:sz="0" w:space="0" w:color="auto"/>
                    <w:left w:val="none" w:sz="0" w:space="0" w:color="auto"/>
                    <w:bottom w:val="none" w:sz="0" w:space="0" w:color="auto"/>
                    <w:right w:val="none" w:sz="0" w:space="0" w:color="auto"/>
                  </w:divBdr>
                </w:div>
                <w:div w:id="803087202">
                  <w:marLeft w:val="0"/>
                  <w:marRight w:val="0"/>
                  <w:marTop w:val="0"/>
                  <w:marBottom w:val="0"/>
                  <w:divBdr>
                    <w:top w:val="none" w:sz="0" w:space="0" w:color="auto"/>
                    <w:left w:val="none" w:sz="0" w:space="0" w:color="auto"/>
                    <w:bottom w:val="none" w:sz="0" w:space="0" w:color="auto"/>
                    <w:right w:val="none" w:sz="0" w:space="0" w:color="auto"/>
                  </w:divBdr>
                </w:div>
                <w:div w:id="850876635">
                  <w:marLeft w:val="0"/>
                  <w:marRight w:val="0"/>
                  <w:marTop w:val="0"/>
                  <w:marBottom w:val="0"/>
                  <w:divBdr>
                    <w:top w:val="none" w:sz="0" w:space="0" w:color="auto"/>
                    <w:left w:val="none" w:sz="0" w:space="0" w:color="auto"/>
                    <w:bottom w:val="none" w:sz="0" w:space="0" w:color="auto"/>
                    <w:right w:val="none" w:sz="0" w:space="0" w:color="auto"/>
                  </w:divBdr>
                </w:div>
                <w:div w:id="874005258">
                  <w:marLeft w:val="0"/>
                  <w:marRight w:val="0"/>
                  <w:marTop w:val="0"/>
                  <w:marBottom w:val="0"/>
                  <w:divBdr>
                    <w:top w:val="none" w:sz="0" w:space="0" w:color="auto"/>
                    <w:left w:val="none" w:sz="0" w:space="0" w:color="auto"/>
                    <w:bottom w:val="none" w:sz="0" w:space="0" w:color="auto"/>
                    <w:right w:val="none" w:sz="0" w:space="0" w:color="auto"/>
                  </w:divBdr>
                </w:div>
                <w:div w:id="880821574">
                  <w:marLeft w:val="0"/>
                  <w:marRight w:val="0"/>
                  <w:marTop w:val="0"/>
                  <w:marBottom w:val="0"/>
                  <w:divBdr>
                    <w:top w:val="none" w:sz="0" w:space="0" w:color="auto"/>
                    <w:left w:val="none" w:sz="0" w:space="0" w:color="auto"/>
                    <w:bottom w:val="none" w:sz="0" w:space="0" w:color="auto"/>
                    <w:right w:val="none" w:sz="0" w:space="0" w:color="auto"/>
                  </w:divBdr>
                </w:div>
                <w:div w:id="950473449">
                  <w:marLeft w:val="0"/>
                  <w:marRight w:val="0"/>
                  <w:marTop w:val="0"/>
                  <w:marBottom w:val="0"/>
                  <w:divBdr>
                    <w:top w:val="none" w:sz="0" w:space="0" w:color="auto"/>
                    <w:left w:val="none" w:sz="0" w:space="0" w:color="auto"/>
                    <w:bottom w:val="none" w:sz="0" w:space="0" w:color="auto"/>
                    <w:right w:val="none" w:sz="0" w:space="0" w:color="auto"/>
                  </w:divBdr>
                </w:div>
                <w:div w:id="983461479">
                  <w:marLeft w:val="0"/>
                  <w:marRight w:val="0"/>
                  <w:marTop w:val="0"/>
                  <w:marBottom w:val="0"/>
                  <w:divBdr>
                    <w:top w:val="none" w:sz="0" w:space="0" w:color="auto"/>
                    <w:left w:val="none" w:sz="0" w:space="0" w:color="auto"/>
                    <w:bottom w:val="none" w:sz="0" w:space="0" w:color="auto"/>
                    <w:right w:val="none" w:sz="0" w:space="0" w:color="auto"/>
                  </w:divBdr>
                </w:div>
                <w:div w:id="993337022">
                  <w:marLeft w:val="0"/>
                  <w:marRight w:val="0"/>
                  <w:marTop w:val="0"/>
                  <w:marBottom w:val="0"/>
                  <w:divBdr>
                    <w:top w:val="none" w:sz="0" w:space="0" w:color="auto"/>
                    <w:left w:val="none" w:sz="0" w:space="0" w:color="auto"/>
                    <w:bottom w:val="none" w:sz="0" w:space="0" w:color="auto"/>
                    <w:right w:val="none" w:sz="0" w:space="0" w:color="auto"/>
                  </w:divBdr>
                </w:div>
                <w:div w:id="1044938652">
                  <w:marLeft w:val="0"/>
                  <w:marRight w:val="0"/>
                  <w:marTop w:val="0"/>
                  <w:marBottom w:val="0"/>
                  <w:divBdr>
                    <w:top w:val="none" w:sz="0" w:space="0" w:color="auto"/>
                    <w:left w:val="none" w:sz="0" w:space="0" w:color="auto"/>
                    <w:bottom w:val="none" w:sz="0" w:space="0" w:color="auto"/>
                    <w:right w:val="none" w:sz="0" w:space="0" w:color="auto"/>
                  </w:divBdr>
                </w:div>
                <w:div w:id="1067655399">
                  <w:marLeft w:val="0"/>
                  <w:marRight w:val="0"/>
                  <w:marTop w:val="0"/>
                  <w:marBottom w:val="0"/>
                  <w:divBdr>
                    <w:top w:val="none" w:sz="0" w:space="0" w:color="auto"/>
                    <w:left w:val="none" w:sz="0" w:space="0" w:color="auto"/>
                    <w:bottom w:val="none" w:sz="0" w:space="0" w:color="auto"/>
                    <w:right w:val="none" w:sz="0" w:space="0" w:color="auto"/>
                  </w:divBdr>
                </w:div>
                <w:div w:id="1102921009">
                  <w:marLeft w:val="0"/>
                  <w:marRight w:val="0"/>
                  <w:marTop w:val="0"/>
                  <w:marBottom w:val="0"/>
                  <w:divBdr>
                    <w:top w:val="none" w:sz="0" w:space="0" w:color="auto"/>
                    <w:left w:val="none" w:sz="0" w:space="0" w:color="auto"/>
                    <w:bottom w:val="none" w:sz="0" w:space="0" w:color="auto"/>
                    <w:right w:val="none" w:sz="0" w:space="0" w:color="auto"/>
                  </w:divBdr>
                </w:div>
                <w:div w:id="1132672404">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 w:id="1212107638">
                  <w:marLeft w:val="0"/>
                  <w:marRight w:val="0"/>
                  <w:marTop w:val="0"/>
                  <w:marBottom w:val="0"/>
                  <w:divBdr>
                    <w:top w:val="none" w:sz="0" w:space="0" w:color="auto"/>
                    <w:left w:val="none" w:sz="0" w:space="0" w:color="auto"/>
                    <w:bottom w:val="none" w:sz="0" w:space="0" w:color="auto"/>
                    <w:right w:val="none" w:sz="0" w:space="0" w:color="auto"/>
                  </w:divBdr>
                </w:div>
                <w:div w:id="1260914506">
                  <w:marLeft w:val="0"/>
                  <w:marRight w:val="0"/>
                  <w:marTop w:val="0"/>
                  <w:marBottom w:val="0"/>
                  <w:divBdr>
                    <w:top w:val="none" w:sz="0" w:space="0" w:color="auto"/>
                    <w:left w:val="none" w:sz="0" w:space="0" w:color="auto"/>
                    <w:bottom w:val="none" w:sz="0" w:space="0" w:color="auto"/>
                    <w:right w:val="none" w:sz="0" w:space="0" w:color="auto"/>
                  </w:divBdr>
                </w:div>
                <w:div w:id="1262378323">
                  <w:marLeft w:val="0"/>
                  <w:marRight w:val="0"/>
                  <w:marTop w:val="0"/>
                  <w:marBottom w:val="0"/>
                  <w:divBdr>
                    <w:top w:val="none" w:sz="0" w:space="0" w:color="auto"/>
                    <w:left w:val="none" w:sz="0" w:space="0" w:color="auto"/>
                    <w:bottom w:val="none" w:sz="0" w:space="0" w:color="auto"/>
                    <w:right w:val="none" w:sz="0" w:space="0" w:color="auto"/>
                  </w:divBdr>
                </w:div>
                <w:div w:id="1298799892">
                  <w:marLeft w:val="0"/>
                  <w:marRight w:val="0"/>
                  <w:marTop w:val="0"/>
                  <w:marBottom w:val="0"/>
                  <w:divBdr>
                    <w:top w:val="none" w:sz="0" w:space="0" w:color="auto"/>
                    <w:left w:val="none" w:sz="0" w:space="0" w:color="auto"/>
                    <w:bottom w:val="none" w:sz="0" w:space="0" w:color="auto"/>
                    <w:right w:val="none" w:sz="0" w:space="0" w:color="auto"/>
                  </w:divBdr>
                </w:div>
                <w:div w:id="1314606133">
                  <w:marLeft w:val="0"/>
                  <w:marRight w:val="0"/>
                  <w:marTop w:val="0"/>
                  <w:marBottom w:val="0"/>
                  <w:divBdr>
                    <w:top w:val="none" w:sz="0" w:space="0" w:color="auto"/>
                    <w:left w:val="none" w:sz="0" w:space="0" w:color="auto"/>
                    <w:bottom w:val="none" w:sz="0" w:space="0" w:color="auto"/>
                    <w:right w:val="none" w:sz="0" w:space="0" w:color="auto"/>
                  </w:divBdr>
                </w:div>
                <w:div w:id="1342661397">
                  <w:marLeft w:val="0"/>
                  <w:marRight w:val="0"/>
                  <w:marTop w:val="0"/>
                  <w:marBottom w:val="0"/>
                  <w:divBdr>
                    <w:top w:val="none" w:sz="0" w:space="0" w:color="auto"/>
                    <w:left w:val="none" w:sz="0" w:space="0" w:color="auto"/>
                    <w:bottom w:val="none" w:sz="0" w:space="0" w:color="auto"/>
                    <w:right w:val="none" w:sz="0" w:space="0" w:color="auto"/>
                  </w:divBdr>
                </w:div>
                <w:div w:id="1366365054">
                  <w:marLeft w:val="0"/>
                  <w:marRight w:val="0"/>
                  <w:marTop w:val="0"/>
                  <w:marBottom w:val="0"/>
                  <w:divBdr>
                    <w:top w:val="none" w:sz="0" w:space="0" w:color="auto"/>
                    <w:left w:val="none" w:sz="0" w:space="0" w:color="auto"/>
                    <w:bottom w:val="none" w:sz="0" w:space="0" w:color="auto"/>
                    <w:right w:val="none" w:sz="0" w:space="0" w:color="auto"/>
                  </w:divBdr>
                </w:div>
                <w:div w:id="1424719848">
                  <w:marLeft w:val="0"/>
                  <w:marRight w:val="0"/>
                  <w:marTop w:val="0"/>
                  <w:marBottom w:val="0"/>
                  <w:divBdr>
                    <w:top w:val="none" w:sz="0" w:space="0" w:color="auto"/>
                    <w:left w:val="none" w:sz="0" w:space="0" w:color="auto"/>
                    <w:bottom w:val="none" w:sz="0" w:space="0" w:color="auto"/>
                    <w:right w:val="none" w:sz="0" w:space="0" w:color="auto"/>
                  </w:divBdr>
                </w:div>
                <w:div w:id="1466505181">
                  <w:marLeft w:val="0"/>
                  <w:marRight w:val="0"/>
                  <w:marTop w:val="0"/>
                  <w:marBottom w:val="0"/>
                  <w:divBdr>
                    <w:top w:val="none" w:sz="0" w:space="0" w:color="auto"/>
                    <w:left w:val="none" w:sz="0" w:space="0" w:color="auto"/>
                    <w:bottom w:val="none" w:sz="0" w:space="0" w:color="auto"/>
                    <w:right w:val="none" w:sz="0" w:space="0" w:color="auto"/>
                  </w:divBdr>
                </w:div>
                <w:div w:id="1501653674">
                  <w:marLeft w:val="0"/>
                  <w:marRight w:val="0"/>
                  <w:marTop w:val="0"/>
                  <w:marBottom w:val="0"/>
                  <w:divBdr>
                    <w:top w:val="none" w:sz="0" w:space="0" w:color="auto"/>
                    <w:left w:val="none" w:sz="0" w:space="0" w:color="auto"/>
                    <w:bottom w:val="none" w:sz="0" w:space="0" w:color="auto"/>
                    <w:right w:val="none" w:sz="0" w:space="0" w:color="auto"/>
                  </w:divBdr>
                </w:div>
                <w:div w:id="1581601327">
                  <w:marLeft w:val="0"/>
                  <w:marRight w:val="0"/>
                  <w:marTop w:val="0"/>
                  <w:marBottom w:val="0"/>
                  <w:divBdr>
                    <w:top w:val="none" w:sz="0" w:space="0" w:color="auto"/>
                    <w:left w:val="none" w:sz="0" w:space="0" w:color="auto"/>
                    <w:bottom w:val="none" w:sz="0" w:space="0" w:color="auto"/>
                    <w:right w:val="none" w:sz="0" w:space="0" w:color="auto"/>
                  </w:divBdr>
                </w:div>
                <w:div w:id="1609198728">
                  <w:marLeft w:val="0"/>
                  <w:marRight w:val="0"/>
                  <w:marTop w:val="0"/>
                  <w:marBottom w:val="0"/>
                  <w:divBdr>
                    <w:top w:val="none" w:sz="0" w:space="0" w:color="auto"/>
                    <w:left w:val="none" w:sz="0" w:space="0" w:color="auto"/>
                    <w:bottom w:val="none" w:sz="0" w:space="0" w:color="auto"/>
                    <w:right w:val="none" w:sz="0" w:space="0" w:color="auto"/>
                  </w:divBdr>
                </w:div>
                <w:div w:id="1652363920">
                  <w:marLeft w:val="0"/>
                  <w:marRight w:val="0"/>
                  <w:marTop w:val="0"/>
                  <w:marBottom w:val="0"/>
                  <w:divBdr>
                    <w:top w:val="none" w:sz="0" w:space="0" w:color="auto"/>
                    <w:left w:val="none" w:sz="0" w:space="0" w:color="auto"/>
                    <w:bottom w:val="none" w:sz="0" w:space="0" w:color="auto"/>
                    <w:right w:val="none" w:sz="0" w:space="0" w:color="auto"/>
                  </w:divBdr>
                </w:div>
                <w:div w:id="1655836481">
                  <w:marLeft w:val="0"/>
                  <w:marRight w:val="0"/>
                  <w:marTop w:val="0"/>
                  <w:marBottom w:val="0"/>
                  <w:divBdr>
                    <w:top w:val="none" w:sz="0" w:space="0" w:color="auto"/>
                    <w:left w:val="none" w:sz="0" w:space="0" w:color="auto"/>
                    <w:bottom w:val="none" w:sz="0" w:space="0" w:color="auto"/>
                    <w:right w:val="none" w:sz="0" w:space="0" w:color="auto"/>
                  </w:divBdr>
                </w:div>
                <w:div w:id="1662268983">
                  <w:marLeft w:val="0"/>
                  <w:marRight w:val="0"/>
                  <w:marTop w:val="0"/>
                  <w:marBottom w:val="0"/>
                  <w:divBdr>
                    <w:top w:val="none" w:sz="0" w:space="0" w:color="auto"/>
                    <w:left w:val="none" w:sz="0" w:space="0" w:color="auto"/>
                    <w:bottom w:val="none" w:sz="0" w:space="0" w:color="auto"/>
                    <w:right w:val="none" w:sz="0" w:space="0" w:color="auto"/>
                  </w:divBdr>
                </w:div>
                <w:div w:id="1702823193">
                  <w:marLeft w:val="0"/>
                  <w:marRight w:val="0"/>
                  <w:marTop w:val="0"/>
                  <w:marBottom w:val="0"/>
                  <w:divBdr>
                    <w:top w:val="none" w:sz="0" w:space="0" w:color="auto"/>
                    <w:left w:val="none" w:sz="0" w:space="0" w:color="auto"/>
                    <w:bottom w:val="none" w:sz="0" w:space="0" w:color="auto"/>
                    <w:right w:val="none" w:sz="0" w:space="0" w:color="auto"/>
                  </w:divBdr>
                </w:div>
                <w:div w:id="1714965004">
                  <w:marLeft w:val="0"/>
                  <w:marRight w:val="0"/>
                  <w:marTop w:val="0"/>
                  <w:marBottom w:val="0"/>
                  <w:divBdr>
                    <w:top w:val="none" w:sz="0" w:space="0" w:color="auto"/>
                    <w:left w:val="none" w:sz="0" w:space="0" w:color="auto"/>
                    <w:bottom w:val="none" w:sz="0" w:space="0" w:color="auto"/>
                    <w:right w:val="none" w:sz="0" w:space="0" w:color="auto"/>
                  </w:divBdr>
                </w:div>
                <w:div w:id="1734541820">
                  <w:marLeft w:val="0"/>
                  <w:marRight w:val="0"/>
                  <w:marTop w:val="0"/>
                  <w:marBottom w:val="0"/>
                  <w:divBdr>
                    <w:top w:val="none" w:sz="0" w:space="0" w:color="auto"/>
                    <w:left w:val="none" w:sz="0" w:space="0" w:color="auto"/>
                    <w:bottom w:val="none" w:sz="0" w:space="0" w:color="auto"/>
                    <w:right w:val="none" w:sz="0" w:space="0" w:color="auto"/>
                  </w:divBdr>
                </w:div>
                <w:div w:id="1750730219">
                  <w:marLeft w:val="0"/>
                  <w:marRight w:val="0"/>
                  <w:marTop w:val="0"/>
                  <w:marBottom w:val="0"/>
                  <w:divBdr>
                    <w:top w:val="none" w:sz="0" w:space="0" w:color="auto"/>
                    <w:left w:val="none" w:sz="0" w:space="0" w:color="auto"/>
                    <w:bottom w:val="none" w:sz="0" w:space="0" w:color="auto"/>
                    <w:right w:val="none" w:sz="0" w:space="0" w:color="auto"/>
                  </w:divBdr>
                </w:div>
                <w:div w:id="1848590188">
                  <w:marLeft w:val="0"/>
                  <w:marRight w:val="0"/>
                  <w:marTop w:val="0"/>
                  <w:marBottom w:val="0"/>
                  <w:divBdr>
                    <w:top w:val="none" w:sz="0" w:space="0" w:color="auto"/>
                    <w:left w:val="none" w:sz="0" w:space="0" w:color="auto"/>
                    <w:bottom w:val="none" w:sz="0" w:space="0" w:color="auto"/>
                    <w:right w:val="none" w:sz="0" w:space="0" w:color="auto"/>
                  </w:divBdr>
                </w:div>
                <w:div w:id="1866402530">
                  <w:marLeft w:val="0"/>
                  <w:marRight w:val="0"/>
                  <w:marTop w:val="0"/>
                  <w:marBottom w:val="0"/>
                  <w:divBdr>
                    <w:top w:val="none" w:sz="0" w:space="0" w:color="auto"/>
                    <w:left w:val="none" w:sz="0" w:space="0" w:color="auto"/>
                    <w:bottom w:val="none" w:sz="0" w:space="0" w:color="auto"/>
                    <w:right w:val="none" w:sz="0" w:space="0" w:color="auto"/>
                  </w:divBdr>
                </w:div>
                <w:div w:id="1888300197">
                  <w:marLeft w:val="0"/>
                  <w:marRight w:val="0"/>
                  <w:marTop w:val="0"/>
                  <w:marBottom w:val="0"/>
                  <w:divBdr>
                    <w:top w:val="none" w:sz="0" w:space="0" w:color="auto"/>
                    <w:left w:val="none" w:sz="0" w:space="0" w:color="auto"/>
                    <w:bottom w:val="none" w:sz="0" w:space="0" w:color="auto"/>
                    <w:right w:val="none" w:sz="0" w:space="0" w:color="auto"/>
                  </w:divBdr>
                </w:div>
                <w:div w:id="1916629375">
                  <w:marLeft w:val="0"/>
                  <w:marRight w:val="0"/>
                  <w:marTop w:val="0"/>
                  <w:marBottom w:val="0"/>
                  <w:divBdr>
                    <w:top w:val="none" w:sz="0" w:space="0" w:color="auto"/>
                    <w:left w:val="none" w:sz="0" w:space="0" w:color="auto"/>
                    <w:bottom w:val="none" w:sz="0" w:space="0" w:color="auto"/>
                    <w:right w:val="none" w:sz="0" w:space="0" w:color="auto"/>
                  </w:divBdr>
                </w:div>
                <w:div w:id="1925797716">
                  <w:marLeft w:val="0"/>
                  <w:marRight w:val="0"/>
                  <w:marTop w:val="0"/>
                  <w:marBottom w:val="0"/>
                  <w:divBdr>
                    <w:top w:val="none" w:sz="0" w:space="0" w:color="auto"/>
                    <w:left w:val="none" w:sz="0" w:space="0" w:color="auto"/>
                    <w:bottom w:val="none" w:sz="0" w:space="0" w:color="auto"/>
                    <w:right w:val="none" w:sz="0" w:space="0" w:color="auto"/>
                  </w:divBdr>
                </w:div>
                <w:div w:id="1938753023">
                  <w:marLeft w:val="0"/>
                  <w:marRight w:val="0"/>
                  <w:marTop w:val="0"/>
                  <w:marBottom w:val="0"/>
                  <w:divBdr>
                    <w:top w:val="none" w:sz="0" w:space="0" w:color="auto"/>
                    <w:left w:val="none" w:sz="0" w:space="0" w:color="auto"/>
                    <w:bottom w:val="none" w:sz="0" w:space="0" w:color="auto"/>
                    <w:right w:val="none" w:sz="0" w:space="0" w:color="auto"/>
                  </w:divBdr>
                </w:div>
                <w:div w:id="1953780020">
                  <w:marLeft w:val="0"/>
                  <w:marRight w:val="0"/>
                  <w:marTop w:val="0"/>
                  <w:marBottom w:val="0"/>
                  <w:divBdr>
                    <w:top w:val="none" w:sz="0" w:space="0" w:color="auto"/>
                    <w:left w:val="none" w:sz="0" w:space="0" w:color="auto"/>
                    <w:bottom w:val="none" w:sz="0" w:space="0" w:color="auto"/>
                    <w:right w:val="none" w:sz="0" w:space="0" w:color="auto"/>
                  </w:divBdr>
                </w:div>
                <w:div w:id="1964653645">
                  <w:marLeft w:val="0"/>
                  <w:marRight w:val="0"/>
                  <w:marTop w:val="0"/>
                  <w:marBottom w:val="0"/>
                  <w:divBdr>
                    <w:top w:val="none" w:sz="0" w:space="0" w:color="auto"/>
                    <w:left w:val="none" w:sz="0" w:space="0" w:color="auto"/>
                    <w:bottom w:val="none" w:sz="0" w:space="0" w:color="auto"/>
                    <w:right w:val="none" w:sz="0" w:space="0" w:color="auto"/>
                  </w:divBdr>
                </w:div>
                <w:div w:id="1987125816">
                  <w:marLeft w:val="0"/>
                  <w:marRight w:val="0"/>
                  <w:marTop w:val="0"/>
                  <w:marBottom w:val="0"/>
                  <w:divBdr>
                    <w:top w:val="none" w:sz="0" w:space="0" w:color="auto"/>
                    <w:left w:val="none" w:sz="0" w:space="0" w:color="auto"/>
                    <w:bottom w:val="none" w:sz="0" w:space="0" w:color="auto"/>
                    <w:right w:val="none" w:sz="0" w:space="0" w:color="auto"/>
                  </w:divBdr>
                </w:div>
                <w:div w:id="2008706658">
                  <w:marLeft w:val="0"/>
                  <w:marRight w:val="0"/>
                  <w:marTop w:val="0"/>
                  <w:marBottom w:val="0"/>
                  <w:divBdr>
                    <w:top w:val="none" w:sz="0" w:space="0" w:color="auto"/>
                    <w:left w:val="none" w:sz="0" w:space="0" w:color="auto"/>
                    <w:bottom w:val="none" w:sz="0" w:space="0" w:color="auto"/>
                    <w:right w:val="none" w:sz="0" w:space="0" w:color="auto"/>
                  </w:divBdr>
                </w:div>
                <w:div w:id="2081707241">
                  <w:marLeft w:val="0"/>
                  <w:marRight w:val="0"/>
                  <w:marTop w:val="0"/>
                  <w:marBottom w:val="0"/>
                  <w:divBdr>
                    <w:top w:val="none" w:sz="0" w:space="0" w:color="auto"/>
                    <w:left w:val="none" w:sz="0" w:space="0" w:color="auto"/>
                    <w:bottom w:val="none" w:sz="0" w:space="0" w:color="auto"/>
                    <w:right w:val="none" w:sz="0" w:space="0" w:color="auto"/>
                  </w:divBdr>
                </w:div>
                <w:div w:id="21278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642">
          <w:marLeft w:val="0"/>
          <w:marRight w:val="0"/>
          <w:marTop w:val="0"/>
          <w:marBottom w:val="0"/>
          <w:divBdr>
            <w:top w:val="none" w:sz="0" w:space="0" w:color="auto"/>
            <w:left w:val="none" w:sz="0" w:space="0" w:color="auto"/>
            <w:bottom w:val="none" w:sz="0" w:space="0" w:color="auto"/>
            <w:right w:val="none" w:sz="0" w:space="0" w:color="auto"/>
          </w:divBdr>
          <w:divsChild>
            <w:div w:id="859078494">
              <w:marLeft w:val="0"/>
              <w:marRight w:val="0"/>
              <w:marTop w:val="0"/>
              <w:marBottom w:val="0"/>
              <w:divBdr>
                <w:top w:val="none" w:sz="0" w:space="0" w:color="auto"/>
                <w:left w:val="none" w:sz="0" w:space="0" w:color="auto"/>
                <w:bottom w:val="none" w:sz="0" w:space="0" w:color="auto"/>
                <w:right w:val="none" w:sz="0" w:space="0" w:color="auto"/>
              </w:divBdr>
              <w:divsChild>
                <w:div w:id="17320062">
                  <w:marLeft w:val="0"/>
                  <w:marRight w:val="0"/>
                  <w:marTop w:val="0"/>
                  <w:marBottom w:val="0"/>
                  <w:divBdr>
                    <w:top w:val="none" w:sz="0" w:space="0" w:color="auto"/>
                    <w:left w:val="none" w:sz="0" w:space="0" w:color="auto"/>
                    <w:bottom w:val="none" w:sz="0" w:space="0" w:color="auto"/>
                    <w:right w:val="none" w:sz="0" w:space="0" w:color="auto"/>
                  </w:divBdr>
                </w:div>
                <w:div w:id="18161537">
                  <w:marLeft w:val="0"/>
                  <w:marRight w:val="0"/>
                  <w:marTop w:val="0"/>
                  <w:marBottom w:val="0"/>
                  <w:divBdr>
                    <w:top w:val="none" w:sz="0" w:space="0" w:color="auto"/>
                    <w:left w:val="none" w:sz="0" w:space="0" w:color="auto"/>
                    <w:bottom w:val="none" w:sz="0" w:space="0" w:color="auto"/>
                    <w:right w:val="none" w:sz="0" w:space="0" w:color="auto"/>
                  </w:divBdr>
                </w:div>
                <w:div w:id="20324382">
                  <w:marLeft w:val="0"/>
                  <w:marRight w:val="0"/>
                  <w:marTop w:val="0"/>
                  <w:marBottom w:val="0"/>
                  <w:divBdr>
                    <w:top w:val="none" w:sz="0" w:space="0" w:color="auto"/>
                    <w:left w:val="none" w:sz="0" w:space="0" w:color="auto"/>
                    <w:bottom w:val="none" w:sz="0" w:space="0" w:color="auto"/>
                    <w:right w:val="none" w:sz="0" w:space="0" w:color="auto"/>
                  </w:divBdr>
                </w:div>
                <w:div w:id="47464110">
                  <w:marLeft w:val="0"/>
                  <w:marRight w:val="0"/>
                  <w:marTop w:val="0"/>
                  <w:marBottom w:val="0"/>
                  <w:divBdr>
                    <w:top w:val="none" w:sz="0" w:space="0" w:color="auto"/>
                    <w:left w:val="none" w:sz="0" w:space="0" w:color="auto"/>
                    <w:bottom w:val="none" w:sz="0" w:space="0" w:color="auto"/>
                    <w:right w:val="none" w:sz="0" w:space="0" w:color="auto"/>
                  </w:divBdr>
                </w:div>
                <w:div w:id="68818457">
                  <w:marLeft w:val="0"/>
                  <w:marRight w:val="0"/>
                  <w:marTop w:val="0"/>
                  <w:marBottom w:val="0"/>
                  <w:divBdr>
                    <w:top w:val="none" w:sz="0" w:space="0" w:color="auto"/>
                    <w:left w:val="none" w:sz="0" w:space="0" w:color="auto"/>
                    <w:bottom w:val="none" w:sz="0" w:space="0" w:color="auto"/>
                    <w:right w:val="none" w:sz="0" w:space="0" w:color="auto"/>
                  </w:divBdr>
                </w:div>
                <w:div w:id="76023077">
                  <w:marLeft w:val="0"/>
                  <w:marRight w:val="0"/>
                  <w:marTop w:val="0"/>
                  <w:marBottom w:val="0"/>
                  <w:divBdr>
                    <w:top w:val="none" w:sz="0" w:space="0" w:color="auto"/>
                    <w:left w:val="none" w:sz="0" w:space="0" w:color="auto"/>
                    <w:bottom w:val="none" w:sz="0" w:space="0" w:color="auto"/>
                    <w:right w:val="none" w:sz="0" w:space="0" w:color="auto"/>
                  </w:divBdr>
                </w:div>
                <w:div w:id="85150441">
                  <w:marLeft w:val="0"/>
                  <w:marRight w:val="0"/>
                  <w:marTop w:val="0"/>
                  <w:marBottom w:val="0"/>
                  <w:divBdr>
                    <w:top w:val="none" w:sz="0" w:space="0" w:color="auto"/>
                    <w:left w:val="none" w:sz="0" w:space="0" w:color="auto"/>
                    <w:bottom w:val="none" w:sz="0" w:space="0" w:color="auto"/>
                    <w:right w:val="none" w:sz="0" w:space="0" w:color="auto"/>
                  </w:divBdr>
                </w:div>
                <w:div w:id="93787297">
                  <w:marLeft w:val="0"/>
                  <w:marRight w:val="0"/>
                  <w:marTop w:val="0"/>
                  <w:marBottom w:val="0"/>
                  <w:divBdr>
                    <w:top w:val="none" w:sz="0" w:space="0" w:color="auto"/>
                    <w:left w:val="none" w:sz="0" w:space="0" w:color="auto"/>
                    <w:bottom w:val="none" w:sz="0" w:space="0" w:color="auto"/>
                    <w:right w:val="none" w:sz="0" w:space="0" w:color="auto"/>
                  </w:divBdr>
                </w:div>
                <w:div w:id="111437358">
                  <w:marLeft w:val="0"/>
                  <w:marRight w:val="0"/>
                  <w:marTop w:val="0"/>
                  <w:marBottom w:val="0"/>
                  <w:divBdr>
                    <w:top w:val="none" w:sz="0" w:space="0" w:color="auto"/>
                    <w:left w:val="none" w:sz="0" w:space="0" w:color="auto"/>
                    <w:bottom w:val="none" w:sz="0" w:space="0" w:color="auto"/>
                    <w:right w:val="none" w:sz="0" w:space="0" w:color="auto"/>
                  </w:divBdr>
                </w:div>
                <w:div w:id="193930221">
                  <w:marLeft w:val="0"/>
                  <w:marRight w:val="0"/>
                  <w:marTop w:val="0"/>
                  <w:marBottom w:val="0"/>
                  <w:divBdr>
                    <w:top w:val="none" w:sz="0" w:space="0" w:color="auto"/>
                    <w:left w:val="none" w:sz="0" w:space="0" w:color="auto"/>
                    <w:bottom w:val="none" w:sz="0" w:space="0" w:color="auto"/>
                    <w:right w:val="none" w:sz="0" w:space="0" w:color="auto"/>
                  </w:divBdr>
                </w:div>
                <w:div w:id="197859076">
                  <w:marLeft w:val="0"/>
                  <w:marRight w:val="0"/>
                  <w:marTop w:val="0"/>
                  <w:marBottom w:val="0"/>
                  <w:divBdr>
                    <w:top w:val="none" w:sz="0" w:space="0" w:color="auto"/>
                    <w:left w:val="none" w:sz="0" w:space="0" w:color="auto"/>
                    <w:bottom w:val="none" w:sz="0" w:space="0" w:color="auto"/>
                    <w:right w:val="none" w:sz="0" w:space="0" w:color="auto"/>
                  </w:divBdr>
                </w:div>
                <w:div w:id="216598070">
                  <w:marLeft w:val="0"/>
                  <w:marRight w:val="0"/>
                  <w:marTop w:val="0"/>
                  <w:marBottom w:val="0"/>
                  <w:divBdr>
                    <w:top w:val="none" w:sz="0" w:space="0" w:color="auto"/>
                    <w:left w:val="none" w:sz="0" w:space="0" w:color="auto"/>
                    <w:bottom w:val="none" w:sz="0" w:space="0" w:color="auto"/>
                    <w:right w:val="none" w:sz="0" w:space="0" w:color="auto"/>
                  </w:divBdr>
                </w:div>
                <w:div w:id="223218177">
                  <w:marLeft w:val="0"/>
                  <w:marRight w:val="0"/>
                  <w:marTop w:val="0"/>
                  <w:marBottom w:val="0"/>
                  <w:divBdr>
                    <w:top w:val="none" w:sz="0" w:space="0" w:color="auto"/>
                    <w:left w:val="none" w:sz="0" w:space="0" w:color="auto"/>
                    <w:bottom w:val="none" w:sz="0" w:space="0" w:color="auto"/>
                    <w:right w:val="none" w:sz="0" w:space="0" w:color="auto"/>
                  </w:divBdr>
                </w:div>
                <w:div w:id="271789631">
                  <w:marLeft w:val="0"/>
                  <w:marRight w:val="0"/>
                  <w:marTop w:val="0"/>
                  <w:marBottom w:val="0"/>
                  <w:divBdr>
                    <w:top w:val="none" w:sz="0" w:space="0" w:color="auto"/>
                    <w:left w:val="none" w:sz="0" w:space="0" w:color="auto"/>
                    <w:bottom w:val="none" w:sz="0" w:space="0" w:color="auto"/>
                    <w:right w:val="none" w:sz="0" w:space="0" w:color="auto"/>
                  </w:divBdr>
                </w:div>
                <w:div w:id="279648080">
                  <w:marLeft w:val="0"/>
                  <w:marRight w:val="0"/>
                  <w:marTop w:val="0"/>
                  <w:marBottom w:val="0"/>
                  <w:divBdr>
                    <w:top w:val="none" w:sz="0" w:space="0" w:color="auto"/>
                    <w:left w:val="none" w:sz="0" w:space="0" w:color="auto"/>
                    <w:bottom w:val="none" w:sz="0" w:space="0" w:color="auto"/>
                    <w:right w:val="none" w:sz="0" w:space="0" w:color="auto"/>
                  </w:divBdr>
                </w:div>
                <w:div w:id="325209506">
                  <w:marLeft w:val="0"/>
                  <w:marRight w:val="0"/>
                  <w:marTop w:val="0"/>
                  <w:marBottom w:val="0"/>
                  <w:divBdr>
                    <w:top w:val="none" w:sz="0" w:space="0" w:color="auto"/>
                    <w:left w:val="none" w:sz="0" w:space="0" w:color="auto"/>
                    <w:bottom w:val="none" w:sz="0" w:space="0" w:color="auto"/>
                    <w:right w:val="none" w:sz="0" w:space="0" w:color="auto"/>
                  </w:divBdr>
                </w:div>
                <w:div w:id="534197468">
                  <w:marLeft w:val="0"/>
                  <w:marRight w:val="0"/>
                  <w:marTop w:val="0"/>
                  <w:marBottom w:val="0"/>
                  <w:divBdr>
                    <w:top w:val="none" w:sz="0" w:space="0" w:color="auto"/>
                    <w:left w:val="none" w:sz="0" w:space="0" w:color="auto"/>
                    <w:bottom w:val="none" w:sz="0" w:space="0" w:color="auto"/>
                    <w:right w:val="none" w:sz="0" w:space="0" w:color="auto"/>
                  </w:divBdr>
                </w:div>
                <w:div w:id="576403473">
                  <w:marLeft w:val="0"/>
                  <w:marRight w:val="0"/>
                  <w:marTop w:val="0"/>
                  <w:marBottom w:val="0"/>
                  <w:divBdr>
                    <w:top w:val="none" w:sz="0" w:space="0" w:color="auto"/>
                    <w:left w:val="none" w:sz="0" w:space="0" w:color="auto"/>
                    <w:bottom w:val="none" w:sz="0" w:space="0" w:color="auto"/>
                    <w:right w:val="none" w:sz="0" w:space="0" w:color="auto"/>
                  </w:divBdr>
                </w:div>
                <w:div w:id="589856576">
                  <w:marLeft w:val="0"/>
                  <w:marRight w:val="0"/>
                  <w:marTop w:val="0"/>
                  <w:marBottom w:val="0"/>
                  <w:divBdr>
                    <w:top w:val="none" w:sz="0" w:space="0" w:color="auto"/>
                    <w:left w:val="none" w:sz="0" w:space="0" w:color="auto"/>
                    <w:bottom w:val="none" w:sz="0" w:space="0" w:color="auto"/>
                    <w:right w:val="none" w:sz="0" w:space="0" w:color="auto"/>
                  </w:divBdr>
                </w:div>
                <w:div w:id="650796876">
                  <w:marLeft w:val="0"/>
                  <w:marRight w:val="0"/>
                  <w:marTop w:val="0"/>
                  <w:marBottom w:val="0"/>
                  <w:divBdr>
                    <w:top w:val="none" w:sz="0" w:space="0" w:color="auto"/>
                    <w:left w:val="none" w:sz="0" w:space="0" w:color="auto"/>
                    <w:bottom w:val="none" w:sz="0" w:space="0" w:color="auto"/>
                    <w:right w:val="none" w:sz="0" w:space="0" w:color="auto"/>
                  </w:divBdr>
                </w:div>
                <w:div w:id="674111422">
                  <w:marLeft w:val="0"/>
                  <w:marRight w:val="0"/>
                  <w:marTop w:val="0"/>
                  <w:marBottom w:val="0"/>
                  <w:divBdr>
                    <w:top w:val="none" w:sz="0" w:space="0" w:color="auto"/>
                    <w:left w:val="none" w:sz="0" w:space="0" w:color="auto"/>
                    <w:bottom w:val="none" w:sz="0" w:space="0" w:color="auto"/>
                    <w:right w:val="none" w:sz="0" w:space="0" w:color="auto"/>
                  </w:divBdr>
                </w:div>
                <w:div w:id="676227542">
                  <w:marLeft w:val="0"/>
                  <w:marRight w:val="0"/>
                  <w:marTop w:val="0"/>
                  <w:marBottom w:val="0"/>
                  <w:divBdr>
                    <w:top w:val="none" w:sz="0" w:space="0" w:color="auto"/>
                    <w:left w:val="none" w:sz="0" w:space="0" w:color="auto"/>
                    <w:bottom w:val="none" w:sz="0" w:space="0" w:color="auto"/>
                    <w:right w:val="none" w:sz="0" w:space="0" w:color="auto"/>
                  </w:divBdr>
                </w:div>
                <w:div w:id="713119533">
                  <w:marLeft w:val="0"/>
                  <w:marRight w:val="0"/>
                  <w:marTop w:val="0"/>
                  <w:marBottom w:val="0"/>
                  <w:divBdr>
                    <w:top w:val="none" w:sz="0" w:space="0" w:color="auto"/>
                    <w:left w:val="none" w:sz="0" w:space="0" w:color="auto"/>
                    <w:bottom w:val="none" w:sz="0" w:space="0" w:color="auto"/>
                    <w:right w:val="none" w:sz="0" w:space="0" w:color="auto"/>
                  </w:divBdr>
                </w:div>
                <w:div w:id="718480349">
                  <w:marLeft w:val="0"/>
                  <w:marRight w:val="0"/>
                  <w:marTop w:val="0"/>
                  <w:marBottom w:val="0"/>
                  <w:divBdr>
                    <w:top w:val="none" w:sz="0" w:space="0" w:color="auto"/>
                    <w:left w:val="none" w:sz="0" w:space="0" w:color="auto"/>
                    <w:bottom w:val="none" w:sz="0" w:space="0" w:color="auto"/>
                    <w:right w:val="none" w:sz="0" w:space="0" w:color="auto"/>
                  </w:divBdr>
                </w:div>
                <w:div w:id="729232795">
                  <w:marLeft w:val="0"/>
                  <w:marRight w:val="0"/>
                  <w:marTop w:val="0"/>
                  <w:marBottom w:val="0"/>
                  <w:divBdr>
                    <w:top w:val="none" w:sz="0" w:space="0" w:color="auto"/>
                    <w:left w:val="none" w:sz="0" w:space="0" w:color="auto"/>
                    <w:bottom w:val="none" w:sz="0" w:space="0" w:color="auto"/>
                    <w:right w:val="none" w:sz="0" w:space="0" w:color="auto"/>
                  </w:divBdr>
                </w:div>
                <w:div w:id="744914707">
                  <w:marLeft w:val="0"/>
                  <w:marRight w:val="0"/>
                  <w:marTop w:val="0"/>
                  <w:marBottom w:val="0"/>
                  <w:divBdr>
                    <w:top w:val="none" w:sz="0" w:space="0" w:color="auto"/>
                    <w:left w:val="none" w:sz="0" w:space="0" w:color="auto"/>
                    <w:bottom w:val="none" w:sz="0" w:space="0" w:color="auto"/>
                    <w:right w:val="none" w:sz="0" w:space="0" w:color="auto"/>
                  </w:divBdr>
                </w:div>
                <w:div w:id="770777544">
                  <w:marLeft w:val="0"/>
                  <w:marRight w:val="0"/>
                  <w:marTop w:val="0"/>
                  <w:marBottom w:val="0"/>
                  <w:divBdr>
                    <w:top w:val="none" w:sz="0" w:space="0" w:color="auto"/>
                    <w:left w:val="none" w:sz="0" w:space="0" w:color="auto"/>
                    <w:bottom w:val="none" w:sz="0" w:space="0" w:color="auto"/>
                    <w:right w:val="none" w:sz="0" w:space="0" w:color="auto"/>
                  </w:divBdr>
                </w:div>
                <w:div w:id="878709936">
                  <w:marLeft w:val="0"/>
                  <w:marRight w:val="0"/>
                  <w:marTop w:val="0"/>
                  <w:marBottom w:val="0"/>
                  <w:divBdr>
                    <w:top w:val="none" w:sz="0" w:space="0" w:color="auto"/>
                    <w:left w:val="none" w:sz="0" w:space="0" w:color="auto"/>
                    <w:bottom w:val="none" w:sz="0" w:space="0" w:color="auto"/>
                    <w:right w:val="none" w:sz="0" w:space="0" w:color="auto"/>
                  </w:divBdr>
                </w:div>
                <w:div w:id="901673538">
                  <w:marLeft w:val="0"/>
                  <w:marRight w:val="0"/>
                  <w:marTop w:val="0"/>
                  <w:marBottom w:val="0"/>
                  <w:divBdr>
                    <w:top w:val="none" w:sz="0" w:space="0" w:color="auto"/>
                    <w:left w:val="none" w:sz="0" w:space="0" w:color="auto"/>
                    <w:bottom w:val="none" w:sz="0" w:space="0" w:color="auto"/>
                    <w:right w:val="none" w:sz="0" w:space="0" w:color="auto"/>
                  </w:divBdr>
                </w:div>
                <w:div w:id="907883345">
                  <w:marLeft w:val="0"/>
                  <w:marRight w:val="0"/>
                  <w:marTop w:val="0"/>
                  <w:marBottom w:val="0"/>
                  <w:divBdr>
                    <w:top w:val="none" w:sz="0" w:space="0" w:color="auto"/>
                    <w:left w:val="none" w:sz="0" w:space="0" w:color="auto"/>
                    <w:bottom w:val="none" w:sz="0" w:space="0" w:color="auto"/>
                    <w:right w:val="none" w:sz="0" w:space="0" w:color="auto"/>
                  </w:divBdr>
                </w:div>
                <w:div w:id="975528352">
                  <w:marLeft w:val="0"/>
                  <w:marRight w:val="0"/>
                  <w:marTop w:val="0"/>
                  <w:marBottom w:val="0"/>
                  <w:divBdr>
                    <w:top w:val="none" w:sz="0" w:space="0" w:color="auto"/>
                    <w:left w:val="none" w:sz="0" w:space="0" w:color="auto"/>
                    <w:bottom w:val="none" w:sz="0" w:space="0" w:color="auto"/>
                    <w:right w:val="none" w:sz="0" w:space="0" w:color="auto"/>
                  </w:divBdr>
                </w:div>
                <w:div w:id="1045522818">
                  <w:marLeft w:val="0"/>
                  <w:marRight w:val="0"/>
                  <w:marTop w:val="0"/>
                  <w:marBottom w:val="0"/>
                  <w:divBdr>
                    <w:top w:val="none" w:sz="0" w:space="0" w:color="auto"/>
                    <w:left w:val="none" w:sz="0" w:space="0" w:color="auto"/>
                    <w:bottom w:val="none" w:sz="0" w:space="0" w:color="auto"/>
                    <w:right w:val="none" w:sz="0" w:space="0" w:color="auto"/>
                  </w:divBdr>
                </w:div>
                <w:div w:id="1098528061">
                  <w:marLeft w:val="0"/>
                  <w:marRight w:val="0"/>
                  <w:marTop w:val="0"/>
                  <w:marBottom w:val="0"/>
                  <w:divBdr>
                    <w:top w:val="none" w:sz="0" w:space="0" w:color="auto"/>
                    <w:left w:val="none" w:sz="0" w:space="0" w:color="auto"/>
                    <w:bottom w:val="none" w:sz="0" w:space="0" w:color="auto"/>
                    <w:right w:val="none" w:sz="0" w:space="0" w:color="auto"/>
                  </w:divBdr>
                </w:div>
                <w:div w:id="1128165072">
                  <w:marLeft w:val="0"/>
                  <w:marRight w:val="0"/>
                  <w:marTop w:val="0"/>
                  <w:marBottom w:val="0"/>
                  <w:divBdr>
                    <w:top w:val="none" w:sz="0" w:space="0" w:color="auto"/>
                    <w:left w:val="none" w:sz="0" w:space="0" w:color="auto"/>
                    <w:bottom w:val="none" w:sz="0" w:space="0" w:color="auto"/>
                    <w:right w:val="none" w:sz="0" w:space="0" w:color="auto"/>
                  </w:divBdr>
                </w:div>
                <w:div w:id="1128233252">
                  <w:marLeft w:val="0"/>
                  <w:marRight w:val="0"/>
                  <w:marTop w:val="0"/>
                  <w:marBottom w:val="0"/>
                  <w:divBdr>
                    <w:top w:val="none" w:sz="0" w:space="0" w:color="auto"/>
                    <w:left w:val="none" w:sz="0" w:space="0" w:color="auto"/>
                    <w:bottom w:val="none" w:sz="0" w:space="0" w:color="auto"/>
                    <w:right w:val="none" w:sz="0" w:space="0" w:color="auto"/>
                  </w:divBdr>
                </w:div>
                <w:div w:id="1134906735">
                  <w:marLeft w:val="0"/>
                  <w:marRight w:val="0"/>
                  <w:marTop w:val="0"/>
                  <w:marBottom w:val="0"/>
                  <w:divBdr>
                    <w:top w:val="none" w:sz="0" w:space="0" w:color="auto"/>
                    <w:left w:val="none" w:sz="0" w:space="0" w:color="auto"/>
                    <w:bottom w:val="none" w:sz="0" w:space="0" w:color="auto"/>
                    <w:right w:val="none" w:sz="0" w:space="0" w:color="auto"/>
                  </w:divBdr>
                </w:div>
                <w:div w:id="1153958418">
                  <w:marLeft w:val="0"/>
                  <w:marRight w:val="0"/>
                  <w:marTop w:val="0"/>
                  <w:marBottom w:val="0"/>
                  <w:divBdr>
                    <w:top w:val="none" w:sz="0" w:space="0" w:color="auto"/>
                    <w:left w:val="none" w:sz="0" w:space="0" w:color="auto"/>
                    <w:bottom w:val="none" w:sz="0" w:space="0" w:color="auto"/>
                    <w:right w:val="none" w:sz="0" w:space="0" w:color="auto"/>
                  </w:divBdr>
                </w:div>
                <w:div w:id="1173884819">
                  <w:marLeft w:val="0"/>
                  <w:marRight w:val="0"/>
                  <w:marTop w:val="0"/>
                  <w:marBottom w:val="0"/>
                  <w:divBdr>
                    <w:top w:val="none" w:sz="0" w:space="0" w:color="auto"/>
                    <w:left w:val="none" w:sz="0" w:space="0" w:color="auto"/>
                    <w:bottom w:val="none" w:sz="0" w:space="0" w:color="auto"/>
                    <w:right w:val="none" w:sz="0" w:space="0" w:color="auto"/>
                  </w:divBdr>
                </w:div>
                <w:div w:id="1201168880">
                  <w:marLeft w:val="0"/>
                  <w:marRight w:val="0"/>
                  <w:marTop w:val="0"/>
                  <w:marBottom w:val="0"/>
                  <w:divBdr>
                    <w:top w:val="none" w:sz="0" w:space="0" w:color="auto"/>
                    <w:left w:val="none" w:sz="0" w:space="0" w:color="auto"/>
                    <w:bottom w:val="none" w:sz="0" w:space="0" w:color="auto"/>
                    <w:right w:val="none" w:sz="0" w:space="0" w:color="auto"/>
                  </w:divBdr>
                </w:div>
                <w:div w:id="1201360422">
                  <w:marLeft w:val="0"/>
                  <w:marRight w:val="0"/>
                  <w:marTop w:val="0"/>
                  <w:marBottom w:val="0"/>
                  <w:divBdr>
                    <w:top w:val="none" w:sz="0" w:space="0" w:color="auto"/>
                    <w:left w:val="none" w:sz="0" w:space="0" w:color="auto"/>
                    <w:bottom w:val="none" w:sz="0" w:space="0" w:color="auto"/>
                    <w:right w:val="none" w:sz="0" w:space="0" w:color="auto"/>
                  </w:divBdr>
                </w:div>
                <w:div w:id="1230337113">
                  <w:marLeft w:val="0"/>
                  <w:marRight w:val="0"/>
                  <w:marTop w:val="0"/>
                  <w:marBottom w:val="0"/>
                  <w:divBdr>
                    <w:top w:val="none" w:sz="0" w:space="0" w:color="auto"/>
                    <w:left w:val="none" w:sz="0" w:space="0" w:color="auto"/>
                    <w:bottom w:val="none" w:sz="0" w:space="0" w:color="auto"/>
                    <w:right w:val="none" w:sz="0" w:space="0" w:color="auto"/>
                  </w:divBdr>
                </w:div>
                <w:div w:id="1253008682">
                  <w:marLeft w:val="0"/>
                  <w:marRight w:val="0"/>
                  <w:marTop w:val="0"/>
                  <w:marBottom w:val="0"/>
                  <w:divBdr>
                    <w:top w:val="none" w:sz="0" w:space="0" w:color="auto"/>
                    <w:left w:val="none" w:sz="0" w:space="0" w:color="auto"/>
                    <w:bottom w:val="none" w:sz="0" w:space="0" w:color="auto"/>
                    <w:right w:val="none" w:sz="0" w:space="0" w:color="auto"/>
                  </w:divBdr>
                </w:div>
                <w:div w:id="1293560845">
                  <w:marLeft w:val="0"/>
                  <w:marRight w:val="0"/>
                  <w:marTop w:val="0"/>
                  <w:marBottom w:val="0"/>
                  <w:divBdr>
                    <w:top w:val="none" w:sz="0" w:space="0" w:color="auto"/>
                    <w:left w:val="none" w:sz="0" w:space="0" w:color="auto"/>
                    <w:bottom w:val="none" w:sz="0" w:space="0" w:color="auto"/>
                    <w:right w:val="none" w:sz="0" w:space="0" w:color="auto"/>
                  </w:divBdr>
                </w:div>
                <w:div w:id="1317997305">
                  <w:marLeft w:val="0"/>
                  <w:marRight w:val="0"/>
                  <w:marTop w:val="0"/>
                  <w:marBottom w:val="0"/>
                  <w:divBdr>
                    <w:top w:val="none" w:sz="0" w:space="0" w:color="auto"/>
                    <w:left w:val="none" w:sz="0" w:space="0" w:color="auto"/>
                    <w:bottom w:val="none" w:sz="0" w:space="0" w:color="auto"/>
                    <w:right w:val="none" w:sz="0" w:space="0" w:color="auto"/>
                  </w:divBdr>
                </w:div>
                <w:div w:id="1329552793">
                  <w:marLeft w:val="0"/>
                  <w:marRight w:val="0"/>
                  <w:marTop w:val="0"/>
                  <w:marBottom w:val="0"/>
                  <w:divBdr>
                    <w:top w:val="none" w:sz="0" w:space="0" w:color="auto"/>
                    <w:left w:val="none" w:sz="0" w:space="0" w:color="auto"/>
                    <w:bottom w:val="none" w:sz="0" w:space="0" w:color="auto"/>
                    <w:right w:val="none" w:sz="0" w:space="0" w:color="auto"/>
                  </w:divBdr>
                </w:div>
                <w:div w:id="1338923987">
                  <w:marLeft w:val="0"/>
                  <w:marRight w:val="0"/>
                  <w:marTop w:val="0"/>
                  <w:marBottom w:val="0"/>
                  <w:divBdr>
                    <w:top w:val="none" w:sz="0" w:space="0" w:color="auto"/>
                    <w:left w:val="none" w:sz="0" w:space="0" w:color="auto"/>
                    <w:bottom w:val="none" w:sz="0" w:space="0" w:color="auto"/>
                    <w:right w:val="none" w:sz="0" w:space="0" w:color="auto"/>
                  </w:divBdr>
                </w:div>
                <w:div w:id="1360161131">
                  <w:marLeft w:val="0"/>
                  <w:marRight w:val="0"/>
                  <w:marTop w:val="0"/>
                  <w:marBottom w:val="0"/>
                  <w:divBdr>
                    <w:top w:val="none" w:sz="0" w:space="0" w:color="auto"/>
                    <w:left w:val="none" w:sz="0" w:space="0" w:color="auto"/>
                    <w:bottom w:val="none" w:sz="0" w:space="0" w:color="auto"/>
                    <w:right w:val="none" w:sz="0" w:space="0" w:color="auto"/>
                  </w:divBdr>
                </w:div>
                <w:div w:id="1376274727">
                  <w:marLeft w:val="0"/>
                  <w:marRight w:val="0"/>
                  <w:marTop w:val="0"/>
                  <w:marBottom w:val="0"/>
                  <w:divBdr>
                    <w:top w:val="none" w:sz="0" w:space="0" w:color="auto"/>
                    <w:left w:val="none" w:sz="0" w:space="0" w:color="auto"/>
                    <w:bottom w:val="none" w:sz="0" w:space="0" w:color="auto"/>
                    <w:right w:val="none" w:sz="0" w:space="0" w:color="auto"/>
                  </w:divBdr>
                </w:div>
                <w:div w:id="1380132826">
                  <w:marLeft w:val="0"/>
                  <w:marRight w:val="0"/>
                  <w:marTop w:val="0"/>
                  <w:marBottom w:val="0"/>
                  <w:divBdr>
                    <w:top w:val="none" w:sz="0" w:space="0" w:color="auto"/>
                    <w:left w:val="none" w:sz="0" w:space="0" w:color="auto"/>
                    <w:bottom w:val="none" w:sz="0" w:space="0" w:color="auto"/>
                    <w:right w:val="none" w:sz="0" w:space="0" w:color="auto"/>
                  </w:divBdr>
                </w:div>
                <w:div w:id="1439839258">
                  <w:marLeft w:val="0"/>
                  <w:marRight w:val="0"/>
                  <w:marTop w:val="0"/>
                  <w:marBottom w:val="0"/>
                  <w:divBdr>
                    <w:top w:val="none" w:sz="0" w:space="0" w:color="auto"/>
                    <w:left w:val="none" w:sz="0" w:space="0" w:color="auto"/>
                    <w:bottom w:val="none" w:sz="0" w:space="0" w:color="auto"/>
                    <w:right w:val="none" w:sz="0" w:space="0" w:color="auto"/>
                  </w:divBdr>
                </w:div>
                <w:div w:id="1440874588">
                  <w:marLeft w:val="0"/>
                  <w:marRight w:val="0"/>
                  <w:marTop w:val="0"/>
                  <w:marBottom w:val="0"/>
                  <w:divBdr>
                    <w:top w:val="none" w:sz="0" w:space="0" w:color="auto"/>
                    <w:left w:val="none" w:sz="0" w:space="0" w:color="auto"/>
                    <w:bottom w:val="none" w:sz="0" w:space="0" w:color="auto"/>
                    <w:right w:val="none" w:sz="0" w:space="0" w:color="auto"/>
                  </w:divBdr>
                </w:div>
                <w:div w:id="1492406735">
                  <w:marLeft w:val="0"/>
                  <w:marRight w:val="0"/>
                  <w:marTop w:val="0"/>
                  <w:marBottom w:val="0"/>
                  <w:divBdr>
                    <w:top w:val="none" w:sz="0" w:space="0" w:color="auto"/>
                    <w:left w:val="none" w:sz="0" w:space="0" w:color="auto"/>
                    <w:bottom w:val="none" w:sz="0" w:space="0" w:color="auto"/>
                    <w:right w:val="none" w:sz="0" w:space="0" w:color="auto"/>
                  </w:divBdr>
                </w:div>
                <w:div w:id="1493448956">
                  <w:marLeft w:val="0"/>
                  <w:marRight w:val="0"/>
                  <w:marTop w:val="0"/>
                  <w:marBottom w:val="0"/>
                  <w:divBdr>
                    <w:top w:val="none" w:sz="0" w:space="0" w:color="auto"/>
                    <w:left w:val="none" w:sz="0" w:space="0" w:color="auto"/>
                    <w:bottom w:val="none" w:sz="0" w:space="0" w:color="auto"/>
                    <w:right w:val="none" w:sz="0" w:space="0" w:color="auto"/>
                  </w:divBdr>
                </w:div>
                <w:div w:id="1499465538">
                  <w:marLeft w:val="0"/>
                  <w:marRight w:val="0"/>
                  <w:marTop w:val="0"/>
                  <w:marBottom w:val="0"/>
                  <w:divBdr>
                    <w:top w:val="none" w:sz="0" w:space="0" w:color="auto"/>
                    <w:left w:val="none" w:sz="0" w:space="0" w:color="auto"/>
                    <w:bottom w:val="none" w:sz="0" w:space="0" w:color="auto"/>
                    <w:right w:val="none" w:sz="0" w:space="0" w:color="auto"/>
                  </w:divBdr>
                </w:div>
                <w:div w:id="1500390164">
                  <w:marLeft w:val="0"/>
                  <w:marRight w:val="0"/>
                  <w:marTop w:val="0"/>
                  <w:marBottom w:val="0"/>
                  <w:divBdr>
                    <w:top w:val="none" w:sz="0" w:space="0" w:color="auto"/>
                    <w:left w:val="none" w:sz="0" w:space="0" w:color="auto"/>
                    <w:bottom w:val="none" w:sz="0" w:space="0" w:color="auto"/>
                    <w:right w:val="none" w:sz="0" w:space="0" w:color="auto"/>
                  </w:divBdr>
                </w:div>
                <w:div w:id="1539010146">
                  <w:marLeft w:val="0"/>
                  <w:marRight w:val="0"/>
                  <w:marTop w:val="0"/>
                  <w:marBottom w:val="0"/>
                  <w:divBdr>
                    <w:top w:val="none" w:sz="0" w:space="0" w:color="auto"/>
                    <w:left w:val="none" w:sz="0" w:space="0" w:color="auto"/>
                    <w:bottom w:val="none" w:sz="0" w:space="0" w:color="auto"/>
                    <w:right w:val="none" w:sz="0" w:space="0" w:color="auto"/>
                  </w:divBdr>
                </w:div>
                <w:div w:id="1543396415">
                  <w:marLeft w:val="0"/>
                  <w:marRight w:val="0"/>
                  <w:marTop w:val="0"/>
                  <w:marBottom w:val="0"/>
                  <w:divBdr>
                    <w:top w:val="none" w:sz="0" w:space="0" w:color="auto"/>
                    <w:left w:val="none" w:sz="0" w:space="0" w:color="auto"/>
                    <w:bottom w:val="none" w:sz="0" w:space="0" w:color="auto"/>
                    <w:right w:val="none" w:sz="0" w:space="0" w:color="auto"/>
                  </w:divBdr>
                </w:div>
                <w:div w:id="1574968356">
                  <w:marLeft w:val="0"/>
                  <w:marRight w:val="0"/>
                  <w:marTop w:val="0"/>
                  <w:marBottom w:val="0"/>
                  <w:divBdr>
                    <w:top w:val="none" w:sz="0" w:space="0" w:color="auto"/>
                    <w:left w:val="none" w:sz="0" w:space="0" w:color="auto"/>
                    <w:bottom w:val="none" w:sz="0" w:space="0" w:color="auto"/>
                    <w:right w:val="none" w:sz="0" w:space="0" w:color="auto"/>
                  </w:divBdr>
                </w:div>
                <w:div w:id="1686519701">
                  <w:marLeft w:val="0"/>
                  <w:marRight w:val="0"/>
                  <w:marTop w:val="0"/>
                  <w:marBottom w:val="0"/>
                  <w:divBdr>
                    <w:top w:val="none" w:sz="0" w:space="0" w:color="auto"/>
                    <w:left w:val="none" w:sz="0" w:space="0" w:color="auto"/>
                    <w:bottom w:val="none" w:sz="0" w:space="0" w:color="auto"/>
                    <w:right w:val="none" w:sz="0" w:space="0" w:color="auto"/>
                  </w:divBdr>
                </w:div>
                <w:div w:id="1731726118">
                  <w:marLeft w:val="0"/>
                  <w:marRight w:val="0"/>
                  <w:marTop w:val="0"/>
                  <w:marBottom w:val="0"/>
                  <w:divBdr>
                    <w:top w:val="none" w:sz="0" w:space="0" w:color="auto"/>
                    <w:left w:val="none" w:sz="0" w:space="0" w:color="auto"/>
                    <w:bottom w:val="none" w:sz="0" w:space="0" w:color="auto"/>
                    <w:right w:val="none" w:sz="0" w:space="0" w:color="auto"/>
                  </w:divBdr>
                </w:div>
                <w:div w:id="1760057018">
                  <w:marLeft w:val="0"/>
                  <w:marRight w:val="0"/>
                  <w:marTop w:val="0"/>
                  <w:marBottom w:val="0"/>
                  <w:divBdr>
                    <w:top w:val="none" w:sz="0" w:space="0" w:color="auto"/>
                    <w:left w:val="none" w:sz="0" w:space="0" w:color="auto"/>
                    <w:bottom w:val="none" w:sz="0" w:space="0" w:color="auto"/>
                    <w:right w:val="none" w:sz="0" w:space="0" w:color="auto"/>
                  </w:divBdr>
                </w:div>
                <w:div w:id="1787850961">
                  <w:marLeft w:val="0"/>
                  <w:marRight w:val="0"/>
                  <w:marTop w:val="0"/>
                  <w:marBottom w:val="0"/>
                  <w:divBdr>
                    <w:top w:val="none" w:sz="0" w:space="0" w:color="auto"/>
                    <w:left w:val="none" w:sz="0" w:space="0" w:color="auto"/>
                    <w:bottom w:val="none" w:sz="0" w:space="0" w:color="auto"/>
                    <w:right w:val="none" w:sz="0" w:space="0" w:color="auto"/>
                  </w:divBdr>
                </w:div>
                <w:div w:id="1835954138">
                  <w:marLeft w:val="0"/>
                  <w:marRight w:val="0"/>
                  <w:marTop w:val="0"/>
                  <w:marBottom w:val="0"/>
                  <w:divBdr>
                    <w:top w:val="none" w:sz="0" w:space="0" w:color="auto"/>
                    <w:left w:val="none" w:sz="0" w:space="0" w:color="auto"/>
                    <w:bottom w:val="none" w:sz="0" w:space="0" w:color="auto"/>
                    <w:right w:val="none" w:sz="0" w:space="0" w:color="auto"/>
                  </w:divBdr>
                </w:div>
                <w:div w:id="1936009926">
                  <w:marLeft w:val="0"/>
                  <w:marRight w:val="0"/>
                  <w:marTop w:val="0"/>
                  <w:marBottom w:val="0"/>
                  <w:divBdr>
                    <w:top w:val="none" w:sz="0" w:space="0" w:color="auto"/>
                    <w:left w:val="none" w:sz="0" w:space="0" w:color="auto"/>
                    <w:bottom w:val="none" w:sz="0" w:space="0" w:color="auto"/>
                    <w:right w:val="none" w:sz="0" w:space="0" w:color="auto"/>
                  </w:divBdr>
                </w:div>
                <w:div w:id="1978217533">
                  <w:marLeft w:val="0"/>
                  <w:marRight w:val="0"/>
                  <w:marTop w:val="0"/>
                  <w:marBottom w:val="0"/>
                  <w:divBdr>
                    <w:top w:val="none" w:sz="0" w:space="0" w:color="auto"/>
                    <w:left w:val="none" w:sz="0" w:space="0" w:color="auto"/>
                    <w:bottom w:val="none" w:sz="0" w:space="0" w:color="auto"/>
                    <w:right w:val="none" w:sz="0" w:space="0" w:color="auto"/>
                  </w:divBdr>
                </w:div>
                <w:div w:id="1985432408">
                  <w:marLeft w:val="0"/>
                  <w:marRight w:val="0"/>
                  <w:marTop w:val="0"/>
                  <w:marBottom w:val="0"/>
                  <w:divBdr>
                    <w:top w:val="none" w:sz="0" w:space="0" w:color="auto"/>
                    <w:left w:val="none" w:sz="0" w:space="0" w:color="auto"/>
                    <w:bottom w:val="none" w:sz="0" w:space="0" w:color="auto"/>
                    <w:right w:val="none" w:sz="0" w:space="0" w:color="auto"/>
                  </w:divBdr>
                </w:div>
                <w:div w:id="2066104737">
                  <w:marLeft w:val="0"/>
                  <w:marRight w:val="0"/>
                  <w:marTop w:val="0"/>
                  <w:marBottom w:val="0"/>
                  <w:divBdr>
                    <w:top w:val="none" w:sz="0" w:space="0" w:color="auto"/>
                    <w:left w:val="none" w:sz="0" w:space="0" w:color="auto"/>
                    <w:bottom w:val="none" w:sz="0" w:space="0" w:color="auto"/>
                    <w:right w:val="none" w:sz="0" w:space="0" w:color="auto"/>
                  </w:divBdr>
                </w:div>
                <w:div w:id="2078504559">
                  <w:marLeft w:val="0"/>
                  <w:marRight w:val="0"/>
                  <w:marTop w:val="0"/>
                  <w:marBottom w:val="0"/>
                  <w:divBdr>
                    <w:top w:val="none" w:sz="0" w:space="0" w:color="auto"/>
                    <w:left w:val="none" w:sz="0" w:space="0" w:color="auto"/>
                    <w:bottom w:val="none" w:sz="0" w:space="0" w:color="auto"/>
                    <w:right w:val="none" w:sz="0" w:space="0" w:color="auto"/>
                  </w:divBdr>
                </w:div>
                <w:div w:id="2079009580">
                  <w:marLeft w:val="0"/>
                  <w:marRight w:val="0"/>
                  <w:marTop w:val="0"/>
                  <w:marBottom w:val="0"/>
                  <w:divBdr>
                    <w:top w:val="none" w:sz="0" w:space="0" w:color="auto"/>
                    <w:left w:val="none" w:sz="0" w:space="0" w:color="auto"/>
                    <w:bottom w:val="none" w:sz="0" w:space="0" w:color="auto"/>
                    <w:right w:val="none" w:sz="0" w:space="0" w:color="auto"/>
                  </w:divBdr>
                </w:div>
                <w:div w:id="2085103202">
                  <w:marLeft w:val="0"/>
                  <w:marRight w:val="0"/>
                  <w:marTop w:val="0"/>
                  <w:marBottom w:val="0"/>
                  <w:divBdr>
                    <w:top w:val="none" w:sz="0" w:space="0" w:color="auto"/>
                    <w:left w:val="none" w:sz="0" w:space="0" w:color="auto"/>
                    <w:bottom w:val="none" w:sz="0" w:space="0" w:color="auto"/>
                    <w:right w:val="none" w:sz="0" w:space="0" w:color="auto"/>
                  </w:divBdr>
                </w:div>
                <w:div w:id="2116443268">
                  <w:marLeft w:val="0"/>
                  <w:marRight w:val="0"/>
                  <w:marTop w:val="0"/>
                  <w:marBottom w:val="0"/>
                  <w:divBdr>
                    <w:top w:val="none" w:sz="0" w:space="0" w:color="auto"/>
                    <w:left w:val="none" w:sz="0" w:space="0" w:color="auto"/>
                    <w:bottom w:val="none" w:sz="0" w:space="0" w:color="auto"/>
                    <w:right w:val="none" w:sz="0" w:space="0" w:color="auto"/>
                  </w:divBdr>
                </w:div>
                <w:div w:id="21191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4740">
      <w:bodyDiv w:val="1"/>
      <w:marLeft w:val="0"/>
      <w:marRight w:val="0"/>
      <w:marTop w:val="0"/>
      <w:marBottom w:val="0"/>
      <w:divBdr>
        <w:top w:val="none" w:sz="0" w:space="0" w:color="auto"/>
        <w:left w:val="none" w:sz="0" w:space="0" w:color="auto"/>
        <w:bottom w:val="none" w:sz="0" w:space="0" w:color="auto"/>
        <w:right w:val="none" w:sz="0" w:space="0" w:color="auto"/>
      </w:divBdr>
      <w:divsChild>
        <w:div w:id="1093086326">
          <w:marLeft w:val="0"/>
          <w:marRight w:val="0"/>
          <w:marTop w:val="0"/>
          <w:marBottom w:val="0"/>
          <w:divBdr>
            <w:top w:val="none" w:sz="0" w:space="0" w:color="auto"/>
            <w:left w:val="none" w:sz="0" w:space="0" w:color="auto"/>
            <w:bottom w:val="none" w:sz="0" w:space="0" w:color="auto"/>
            <w:right w:val="none" w:sz="0" w:space="0" w:color="auto"/>
          </w:divBdr>
          <w:divsChild>
            <w:div w:id="1541433700">
              <w:marLeft w:val="0"/>
              <w:marRight w:val="0"/>
              <w:marTop w:val="0"/>
              <w:marBottom w:val="0"/>
              <w:divBdr>
                <w:top w:val="none" w:sz="0" w:space="0" w:color="auto"/>
                <w:left w:val="none" w:sz="0" w:space="0" w:color="auto"/>
                <w:bottom w:val="none" w:sz="0" w:space="0" w:color="auto"/>
                <w:right w:val="none" w:sz="0" w:space="0" w:color="auto"/>
              </w:divBdr>
              <w:divsChild>
                <w:div w:id="462389211">
                  <w:marLeft w:val="0"/>
                  <w:marRight w:val="0"/>
                  <w:marTop w:val="0"/>
                  <w:marBottom w:val="0"/>
                  <w:divBdr>
                    <w:top w:val="none" w:sz="0" w:space="0" w:color="auto"/>
                    <w:left w:val="none" w:sz="0" w:space="0" w:color="auto"/>
                    <w:bottom w:val="none" w:sz="0" w:space="0" w:color="auto"/>
                    <w:right w:val="none" w:sz="0" w:space="0" w:color="auto"/>
                  </w:divBdr>
                </w:div>
                <w:div w:id="884105226">
                  <w:marLeft w:val="0"/>
                  <w:marRight w:val="0"/>
                  <w:marTop w:val="0"/>
                  <w:marBottom w:val="0"/>
                  <w:divBdr>
                    <w:top w:val="none" w:sz="0" w:space="0" w:color="auto"/>
                    <w:left w:val="none" w:sz="0" w:space="0" w:color="auto"/>
                    <w:bottom w:val="none" w:sz="0" w:space="0" w:color="auto"/>
                    <w:right w:val="none" w:sz="0" w:space="0" w:color="auto"/>
                  </w:divBdr>
                </w:div>
                <w:div w:id="2080247292">
                  <w:marLeft w:val="0"/>
                  <w:marRight w:val="0"/>
                  <w:marTop w:val="0"/>
                  <w:marBottom w:val="0"/>
                  <w:divBdr>
                    <w:top w:val="none" w:sz="0" w:space="0" w:color="auto"/>
                    <w:left w:val="none" w:sz="0" w:space="0" w:color="auto"/>
                    <w:bottom w:val="none" w:sz="0" w:space="0" w:color="auto"/>
                    <w:right w:val="none" w:sz="0" w:space="0" w:color="auto"/>
                  </w:divBdr>
                </w:div>
                <w:div w:id="2031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19201">
          <w:marLeft w:val="0"/>
          <w:marRight w:val="0"/>
          <w:marTop w:val="0"/>
          <w:marBottom w:val="0"/>
          <w:divBdr>
            <w:top w:val="none" w:sz="0" w:space="0" w:color="auto"/>
            <w:left w:val="none" w:sz="0" w:space="0" w:color="auto"/>
            <w:bottom w:val="none" w:sz="0" w:space="0" w:color="auto"/>
            <w:right w:val="none" w:sz="0" w:space="0" w:color="auto"/>
          </w:divBdr>
          <w:divsChild>
            <w:div w:id="1802310913">
              <w:marLeft w:val="0"/>
              <w:marRight w:val="0"/>
              <w:marTop w:val="0"/>
              <w:marBottom w:val="0"/>
              <w:divBdr>
                <w:top w:val="none" w:sz="0" w:space="0" w:color="auto"/>
                <w:left w:val="none" w:sz="0" w:space="0" w:color="auto"/>
                <w:bottom w:val="none" w:sz="0" w:space="0" w:color="auto"/>
                <w:right w:val="none" w:sz="0" w:space="0" w:color="auto"/>
              </w:divBdr>
              <w:divsChild>
                <w:div w:id="803617287">
                  <w:marLeft w:val="0"/>
                  <w:marRight w:val="0"/>
                  <w:marTop w:val="0"/>
                  <w:marBottom w:val="0"/>
                  <w:divBdr>
                    <w:top w:val="none" w:sz="0" w:space="0" w:color="auto"/>
                    <w:left w:val="none" w:sz="0" w:space="0" w:color="auto"/>
                    <w:bottom w:val="none" w:sz="0" w:space="0" w:color="auto"/>
                    <w:right w:val="none" w:sz="0" w:space="0" w:color="auto"/>
                  </w:divBdr>
                </w:div>
                <w:div w:id="1049718608">
                  <w:marLeft w:val="0"/>
                  <w:marRight w:val="0"/>
                  <w:marTop w:val="0"/>
                  <w:marBottom w:val="0"/>
                  <w:divBdr>
                    <w:top w:val="none" w:sz="0" w:space="0" w:color="auto"/>
                    <w:left w:val="none" w:sz="0" w:space="0" w:color="auto"/>
                    <w:bottom w:val="none" w:sz="0" w:space="0" w:color="auto"/>
                    <w:right w:val="none" w:sz="0" w:space="0" w:color="auto"/>
                  </w:divBdr>
                </w:div>
                <w:div w:id="1983385879">
                  <w:marLeft w:val="0"/>
                  <w:marRight w:val="0"/>
                  <w:marTop w:val="0"/>
                  <w:marBottom w:val="0"/>
                  <w:divBdr>
                    <w:top w:val="none" w:sz="0" w:space="0" w:color="auto"/>
                    <w:left w:val="none" w:sz="0" w:space="0" w:color="auto"/>
                    <w:bottom w:val="none" w:sz="0" w:space="0" w:color="auto"/>
                    <w:right w:val="none" w:sz="0" w:space="0" w:color="auto"/>
                  </w:divBdr>
                </w:div>
                <w:div w:id="840007159">
                  <w:marLeft w:val="0"/>
                  <w:marRight w:val="0"/>
                  <w:marTop w:val="0"/>
                  <w:marBottom w:val="0"/>
                  <w:divBdr>
                    <w:top w:val="none" w:sz="0" w:space="0" w:color="auto"/>
                    <w:left w:val="none" w:sz="0" w:space="0" w:color="auto"/>
                    <w:bottom w:val="none" w:sz="0" w:space="0" w:color="auto"/>
                    <w:right w:val="none" w:sz="0" w:space="0" w:color="auto"/>
                  </w:divBdr>
                </w:div>
                <w:div w:id="194929630">
                  <w:marLeft w:val="0"/>
                  <w:marRight w:val="0"/>
                  <w:marTop w:val="0"/>
                  <w:marBottom w:val="0"/>
                  <w:divBdr>
                    <w:top w:val="none" w:sz="0" w:space="0" w:color="auto"/>
                    <w:left w:val="none" w:sz="0" w:space="0" w:color="auto"/>
                    <w:bottom w:val="none" w:sz="0" w:space="0" w:color="auto"/>
                    <w:right w:val="none" w:sz="0" w:space="0" w:color="auto"/>
                  </w:divBdr>
                </w:div>
                <w:div w:id="1877428695">
                  <w:marLeft w:val="0"/>
                  <w:marRight w:val="0"/>
                  <w:marTop w:val="0"/>
                  <w:marBottom w:val="0"/>
                  <w:divBdr>
                    <w:top w:val="none" w:sz="0" w:space="0" w:color="auto"/>
                    <w:left w:val="none" w:sz="0" w:space="0" w:color="auto"/>
                    <w:bottom w:val="none" w:sz="0" w:space="0" w:color="auto"/>
                    <w:right w:val="none" w:sz="0" w:space="0" w:color="auto"/>
                  </w:divBdr>
                </w:div>
                <w:div w:id="1532064049">
                  <w:marLeft w:val="0"/>
                  <w:marRight w:val="0"/>
                  <w:marTop w:val="0"/>
                  <w:marBottom w:val="0"/>
                  <w:divBdr>
                    <w:top w:val="none" w:sz="0" w:space="0" w:color="auto"/>
                    <w:left w:val="none" w:sz="0" w:space="0" w:color="auto"/>
                    <w:bottom w:val="none" w:sz="0" w:space="0" w:color="auto"/>
                    <w:right w:val="none" w:sz="0" w:space="0" w:color="auto"/>
                  </w:divBdr>
                </w:div>
                <w:div w:id="432432986">
                  <w:marLeft w:val="0"/>
                  <w:marRight w:val="0"/>
                  <w:marTop w:val="0"/>
                  <w:marBottom w:val="0"/>
                  <w:divBdr>
                    <w:top w:val="none" w:sz="0" w:space="0" w:color="auto"/>
                    <w:left w:val="none" w:sz="0" w:space="0" w:color="auto"/>
                    <w:bottom w:val="none" w:sz="0" w:space="0" w:color="auto"/>
                    <w:right w:val="none" w:sz="0" w:space="0" w:color="auto"/>
                  </w:divBdr>
                </w:div>
                <w:div w:id="140462252">
                  <w:marLeft w:val="0"/>
                  <w:marRight w:val="0"/>
                  <w:marTop w:val="0"/>
                  <w:marBottom w:val="0"/>
                  <w:divBdr>
                    <w:top w:val="none" w:sz="0" w:space="0" w:color="auto"/>
                    <w:left w:val="none" w:sz="0" w:space="0" w:color="auto"/>
                    <w:bottom w:val="none" w:sz="0" w:space="0" w:color="auto"/>
                    <w:right w:val="none" w:sz="0" w:space="0" w:color="auto"/>
                  </w:divBdr>
                </w:div>
                <w:div w:id="2078817421">
                  <w:marLeft w:val="0"/>
                  <w:marRight w:val="0"/>
                  <w:marTop w:val="0"/>
                  <w:marBottom w:val="0"/>
                  <w:divBdr>
                    <w:top w:val="none" w:sz="0" w:space="0" w:color="auto"/>
                    <w:left w:val="none" w:sz="0" w:space="0" w:color="auto"/>
                    <w:bottom w:val="none" w:sz="0" w:space="0" w:color="auto"/>
                    <w:right w:val="none" w:sz="0" w:space="0" w:color="auto"/>
                  </w:divBdr>
                </w:div>
                <w:div w:id="239288291">
                  <w:marLeft w:val="0"/>
                  <w:marRight w:val="0"/>
                  <w:marTop w:val="0"/>
                  <w:marBottom w:val="0"/>
                  <w:divBdr>
                    <w:top w:val="none" w:sz="0" w:space="0" w:color="auto"/>
                    <w:left w:val="none" w:sz="0" w:space="0" w:color="auto"/>
                    <w:bottom w:val="none" w:sz="0" w:space="0" w:color="auto"/>
                    <w:right w:val="none" w:sz="0" w:space="0" w:color="auto"/>
                  </w:divBdr>
                </w:div>
                <w:div w:id="2002850758">
                  <w:marLeft w:val="0"/>
                  <w:marRight w:val="0"/>
                  <w:marTop w:val="0"/>
                  <w:marBottom w:val="0"/>
                  <w:divBdr>
                    <w:top w:val="none" w:sz="0" w:space="0" w:color="auto"/>
                    <w:left w:val="none" w:sz="0" w:space="0" w:color="auto"/>
                    <w:bottom w:val="none" w:sz="0" w:space="0" w:color="auto"/>
                    <w:right w:val="none" w:sz="0" w:space="0" w:color="auto"/>
                  </w:divBdr>
                </w:div>
                <w:div w:id="812716855">
                  <w:marLeft w:val="0"/>
                  <w:marRight w:val="0"/>
                  <w:marTop w:val="0"/>
                  <w:marBottom w:val="0"/>
                  <w:divBdr>
                    <w:top w:val="none" w:sz="0" w:space="0" w:color="auto"/>
                    <w:left w:val="none" w:sz="0" w:space="0" w:color="auto"/>
                    <w:bottom w:val="none" w:sz="0" w:space="0" w:color="auto"/>
                    <w:right w:val="none" w:sz="0" w:space="0" w:color="auto"/>
                  </w:divBdr>
                </w:div>
                <w:div w:id="820658737">
                  <w:marLeft w:val="0"/>
                  <w:marRight w:val="0"/>
                  <w:marTop w:val="0"/>
                  <w:marBottom w:val="0"/>
                  <w:divBdr>
                    <w:top w:val="none" w:sz="0" w:space="0" w:color="auto"/>
                    <w:left w:val="none" w:sz="0" w:space="0" w:color="auto"/>
                    <w:bottom w:val="none" w:sz="0" w:space="0" w:color="auto"/>
                    <w:right w:val="none" w:sz="0" w:space="0" w:color="auto"/>
                  </w:divBdr>
                </w:div>
                <w:div w:id="1664704529">
                  <w:marLeft w:val="0"/>
                  <w:marRight w:val="0"/>
                  <w:marTop w:val="0"/>
                  <w:marBottom w:val="0"/>
                  <w:divBdr>
                    <w:top w:val="none" w:sz="0" w:space="0" w:color="auto"/>
                    <w:left w:val="none" w:sz="0" w:space="0" w:color="auto"/>
                    <w:bottom w:val="none" w:sz="0" w:space="0" w:color="auto"/>
                    <w:right w:val="none" w:sz="0" w:space="0" w:color="auto"/>
                  </w:divBdr>
                </w:div>
                <w:div w:id="226185072">
                  <w:marLeft w:val="0"/>
                  <w:marRight w:val="0"/>
                  <w:marTop w:val="0"/>
                  <w:marBottom w:val="0"/>
                  <w:divBdr>
                    <w:top w:val="none" w:sz="0" w:space="0" w:color="auto"/>
                    <w:left w:val="none" w:sz="0" w:space="0" w:color="auto"/>
                    <w:bottom w:val="none" w:sz="0" w:space="0" w:color="auto"/>
                    <w:right w:val="none" w:sz="0" w:space="0" w:color="auto"/>
                  </w:divBdr>
                </w:div>
                <w:div w:id="685718898">
                  <w:marLeft w:val="0"/>
                  <w:marRight w:val="0"/>
                  <w:marTop w:val="0"/>
                  <w:marBottom w:val="0"/>
                  <w:divBdr>
                    <w:top w:val="none" w:sz="0" w:space="0" w:color="auto"/>
                    <w:left w:val="none" w:sz="0" w:space="0" w:color="auto"/>
                    <w:bottom w:val="none" w:sz="0" w:space="0" w:color="auto"/>
                    <w:right w:val="none" w:sz="0" w:space="0" w:color="auto"/>
                  </w:divBdr>
                </w:div>
                <w:div w:id="1443501276">
                  <w:marLeft w:val="0"/>
                  <w:marRight w:val="0"/>
                  <w:marTop w:val="0"/>
                  <w:marBottom w:val="0"/>
                  <w:divBdr>
                    <w:top w:val="none" w:sz="0" w:space="0" w:color="auto"/>
                    <w:left w:val="none" w:sz="0" w:space="0" w:color="auto"/>
                    <w:bottom w:val="none" w:sz="0" w:space="0" w:color="auto"/>
                    <w:right w:val="none" w:sz="0" w:space="0" w:color="auto"/>
                  </w:divBdr>
                </w:div>
                <w:div w:id="1364819051">
                  <w:marLeft w:val="0"/>
                  <w:marRight w:val="0"/>
                  <w:marTop w:val="0"/>
                  <w:marBottom w:val="0"/>
                  <w:divBdr>
                    <w:top w:val="none" w:sz="0" w:space="0" w:color="auto"/>
                    <w:left w:val="none" w:sz="0" w:space="0" w:color="auto"/>
                    <w:bottom w:val="none" w:sz="0" w:space="0" w:color="auto"/>
                    <w:right w:val="none" w:sz="0" w:space="0" w:color="auto"/>
                  </w:divBdr>
                </w:div>
                <w:div w:id="1251114781">
                  <w:marLeft w:val="0"/>
                  <w:marRight w:val="0"/>
                  <w:marTop w:val="0"/>
                  <w:marBottom w:val="0"/>
                  <w:divBdr>
                    <w:top w:val="none" w:sz="0" w:space="0" w:color="auto"/>
                    <w:left w:val="none" w:sz="0" w:space="0" w:color="auto"/>
                    <w:bottom w:val="none" w:sz="0" w:space="0" w:color="auto"/>
                    <w:right w:val="none" w:sz="0" w:space="0" w:color="auto"/>
                  </w:divBdr>
                </w:div>
                <w:div w:id="467287543">
                  <w:marLeft w:val="0"/>
                  <w:marRight w:val="0"/>
                  <w:marTop w:val="0"/>
                  <w:marBottom w:val="0"/>
                  <w:divBdr>
                    <w:top w:val="none" w:sz="0" w:space="0" w:color="auto"/>
                    <w:left w:val="none" w:sz="0" w:space="0" w:color="auto"/>
                    <w:bottom w:val="none" w:sz="0" w:space="0" w:color="auto"/>
                    <w:right w:val="none" w:sz="0" w:space="0" w:color="auto"/>
                  </w:divBdr>
                </w:div>
                <w:div w:id="1213420134">
                  <w:marLeft w:val="0"/>
                  <w:marRight w:val="0"/>
                  <w:marTop w:val="0"/>
                  <w:marBottom w:val="0"/>
                  <w:divBdr>
                    <w:top w:val="none" w:sz="0" w:space="0" w:color="auto"/>
                    <w:left w:val="none" w:sz="0" w:space="0" w:color="auto"/>
                    <w:bottom w:val="none" w:sz="0" w:space="0" w:color="auto"/>
                    <w:right w:val="none" w:sz="0" w:space="0" w:color="auto"/>
                  </w:divBdr>
                </w:div>
                <w:div w:id="722677204">
                  <w:marLeft w:val="0"/>
                  <w:marRight w:val="0"/>
                  <w:marTop w:val="0"/>
                  <w:marBottom w:val="0"/>
                  <w:divBdr>
                    <w:top w:val="none" w:sz="0" w:space="0" w:color="auto"/>
                    <w:left w:val="none" w:sz="0" w:space="0" w:color="auto"/>
                    <w:bottom w:val="none" w:sz="0" w:space="0" w:color="auto"/>
                    <w:right w:val="none" w:sz="0" w:space="0" w:color="auto"/>
                  </w:divBdr>
                </w:div>
                <w:div w:id="1054621568">
                  <w:marLeft w:val="0"/>
                  <w:marRight w:val="0"/>
                  <w:marTop w:val="0"/>
                  <w:marBottom w:val="0"/>
                  <w:divBdr>
                    <w:top w:val="none" w:sz="0" w:space="0" w:color="auto"/>
                    <w:left w:val="none" w:sz="0" w:space="0" w:color="auto"/>
                    <w:bottom w:val="none" w:sz="0" w:space="0" w:color="auto"/>
                    <w:right w:val="none" w:sz="0" w:space="0" w:color="auto"/>
                  </w:divBdr>
                </w:div>
                <w:div w:id="974870031">
                  <w:marLeft w:val="0"/>
                  <w:marRight w:val="0"/>
                  <w:marTop w:val="0"/>
                  <w:marBottom w:val="0"/>
                  <w:divBdr>
                    <w:top w:val="none" w:sz="0" w:space="0" w:color="auto"/>
                    <w:left w:val="none" w:sz="0" w:space="0" w:color="auto"/>
                    <w:bottom w:val="none" w:sz="0" w:space="0" w:color="auto"/>
                    <w:right w:val="none" w:sz="0" w:space="0" w:color="auto"/>
                  </w:divBdr>
                </w:div>
                <w:div w:id="391972455">
                  <w:marLeft w:val="0"/>
                  <w:marRight w:val="0"/>
                  <w:marTop w:val="0"/>
                  <w:marBottom w:val="0"/>
                  <w:divBdr>
                    <w:top w:val="none" w:sz="0" w:space="0" w:color="auto"/>
                    <w:left w:val="none" w:sz="0" w:space="0" w:color="auto"/>
                    <w:bottom w:val="none" w:sz="0" w:space="0" w:color="auto"/>
                    <w:right w:val="none" w:sz="0" w:space="0" w:color="auto"/>
                  </w:divBdr>
                </w:div>
                <w:div w:id="971399557">
                  <w:marLeft w:val="0"/>
                  <w:marRight w:val="0"/>
                  <w:marTop w:val="0"/>
                  <w:marBottom w:val="0"/>
                  <w:divBdr>
                    <w:top w:val="none" w:sz="0" w:space="0" w:color="auto"/>
                    <w:left w:val="none" w:sz="0" w:space="0" w:color="auto"/>
                    <w:bottom w:val="none" w:sz="0" w:space="0" w:color="auto"/>
                    <w:right w:val="none" w:sz="0" w:space="0" w:color="auto"/>
                  </w:divBdr>
                </w:div>
                <w:div w:id="1249845004">
                  <w:marLeft w:val="0"/>
                  <w:marRight w:val="0"/>
                  <w:marTop w:val="0"/>
                  <w:marBottom w:val="0"/>
                  <w:divBdr>
                    <w:top w:val="none" w:sz="0" w:space="0" w:color="auto"/>
                    <w:left w:val="none" w:sz="0" w:space="0" w:color="auto"/>
                    <w:bottom w:val="none" w:sz="0" w:space="0" w:color="auto"/>
                    <w:right w:val="none" w:sz="0" w:space="0" w:color="auto"/>
                  </w:divBdr>
                </w:div>
                <w:div w:id="838538715">
                  <w:marLeft w:val="0"/>
                  <w:marRight w:val="0"/>
                  <w:marTop w:val="0"/>
                  <w:marBottom w:val="0"/>
                  <w:divBdr>
                    <w:top w:val="none" w:sz="0" w:space="0" w:color="auto"/>
                    <w:left w:val="none" w:sz="0" w:space="0" w:color="auto"/>
                    <w:bottom w:val="none" w:sz="0" w:space="0" w:color="auto"/>
                    <w:right w:val="none" w:sz="0" w:space="0" w:color="auto"/>
                  </w:divBdr>
                </w:div>
                <w:div w:id="74598289">
                  <w:marLeft w:val="0"/>
                  <w:marRight w:val="0"/>
                  <w:marTop w:val="0"/>
                  <w:marBottom w:val="0"/>
                  <w:divBdr>
                    <w:top w:val="none" w:sz="0" w:space="0" w:color="auto"/>
                    <w:left w:val="none" w:sz="0" w:space="0" w:color="auto"/>
                    <w:bottom w:val="none" w:sz="0" w:space="0" w:color="auto"/>
                    <w:right w:val="none" w:sz="0" w:space="0" w:color="auto"/>
                  </w:divBdr>
                </w:div>
                <w:div w:id="448400589">
                  <w:marLeft w:val="0"/>
                  <w:marRight w:val="0"/>
                  <w:marTop w:val="0"/>
                  <w:marBottom w:val="0"/>
                  <w:divBdr>
                    <w:top w:val="none" w:sz="0" w:space="0" w:color="auto"/>
                    <w:left w:val="none" w:sz="0" w:space="0" w:color="auto"/>
                    <w:bottom w:val="none" w:sz="0" w:space="0" w:color="auto"/>
                    <w:right w:val="none" w:sz="0" w:space="0" w:color="auto"/>
                  </w:divBdr>
                </w:div>
                <w:div w:id="584192308">
                  <w:marLeft w:val="0"/>
                  <w:marRight w:val="0"/>
                  <w:marTop w:val="0"/>
                  <w:marBottom w:val="0"/>
                  <w:divBdr>
                    <w:top w:val="none" w:sz="0" w:space="0" w:color="auto"/>
                    <w:left w:val="none" w:sz="0" w:space="0" w:color="auto"/>
                    <w:bottom w:val="none" w:sz="0" w:space="0" w:color="auto"/>
                    <w:right w:val="none" w:sz="0" w:space="0" w:color="auto"/>
                  </w:divBdr>
                </w:div>
                <w:div w:id="357120947">
                  <w:marLeft w:val="0"/>
                  <w:marRight w:val="0"/>
                  <w:marTop w:val="0"/>
                  <w:marBottom w:val="0"/>
                  <w:divBdr>
                    <w:top w:val="none" w:sz="0" w:space="0" w:color="auto"/>
                    <w:left w:val="none" w:sz="0" w:space="0" w:color="auto"/>
                    <w:bottom w:val="none" w:sz="0" w:space="0" w:color="auto"/>
                    <w:right w:val="none" w:sz="0" w:space="0" w:color="auto"/>
                  </w:divBdr>
                </w:div>
                <w:div w:id="16966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9794">
          <w:marLeft w:val="0"/>
          <w:marRight w:val="0"/>
          <w:marTop w:val="0"/>
          <w:marBottom w:val="0"/>
          <w:divBdr>
            <w:top w:val="none" w:sz="0" w:space="0" w:color="auto"/>
            <w:left w:val="none" w:sz="0" w:space="0" w:color="auto"/>
            <w:bottom w:val="none" w:sz="0" w:space="0" w:color="auto"/>
            <w:right w:val="none" w:sz="0" w:space="0" w:color="auto"/>
          </w:divBdr>
          <w:divsChild>
            <w:div w:id="837382092">
              <w:marLeft w:val="0"/>
              <w:marRight w:val="0"/>
              <w:marTop w:val="0"/>
              <w:marBottom w:val="0"/>
              <w:divBdr>
                <w:top w:val="none" w:sz="0" w:space="0" w:color="auto"/>
                <w:left w:val="none" w:sz="0" w:space="0" w:color="auto"/>
                <w:bottom w:val="none" w:sz="0" w:space="0" w:color="auto"/>
                <w:right w:val="none" w:sz="0" w:space="0" w:color="auto"/>
              </w:divBdr>
              <w:divsChild>
                <w:div w:id="279145712">
                  <w:marLeft w:val="0"/>
                  <w:marRight w:val="0"/>
                  <w:marTop w:val="0"/>
                  <w:marBottom w:val="0"/>
                  <w:divBdr>
                    <w:top w:val="none" w:sz="0" w:space="0" w:color="auto"/>
                    <w:left w:val="none" w:sz="0" w:space="0" w:color="auto"/>
                    <w:bottom w:val="none" w:sz="0" w:space="0" w:color="auto"/>
                    <w:right w:val="none" w:sz="0" w:space="0" w:color="auto"/>
                  </w:divBdr>
                </w:div>
                <w:div w:id="1770396034">
                  <w:marLeft w:val="0"/>
                  <w:marRight w:val="0"/>
                  <w:marTop w:val="0"/>
                  <w:marBottom w:val="0"/>
                  <w:divBdr>
                    <w:top w:val="none" w:sz="0" w:space="0" w:color="auto"/>
                    <w:left w:val="none" w:sz="0" w:space="0" w:color="auto"/>
                    <w:bottom w:val="none" w:sz="0" w:space="0" w:color="auto"/>
                    <w:right w:val="none" w:sz="0" w:space="0" w:color="auto"/>
                  </w:divBdr>
                </w:div>
                <w:div w:id="688414132">
                  <w:marLeft w:val="0"/>
                  <w:marRight w:val="0"/>
                  <w:marTop w:val="0"/>
                  <w:marBottom w:val="0"/>
                  <w:divBdr>
                    <w:top w:val="none" w:sz="0" w:space="0" w:color="auto"/>
                    <w:left w:val="none" w:sz="0" w:space="0" w:color="auto"/>
                    <w:bottom w:val="none" w:sz="0" w:space="0" w:color="auto"/>
                    <w:right w:val="none" w:sz="0" w:space="0" w:color="auto"/>
                  </w:divBdr>
                </w:div>
                <w:div w:id="1414472717">
                  <w:marLeft w:val="0"/>
                  <w:marRight w:val="0"/>
                  <w:marTop w:val="0"/>
                  <w:marBottom w:val="0"/>
                  <w:divBdr>
                    <w:top w:val="none" w:sz="0" w:space="0" w:color="auto"/>
                    <w:left w:val="none" w:sz="0" w:space="0" w:color="auto"/>
                    <w:bottom w:val="none" w:sz="0" w:space="0" w:color="auto"/>
                    <w:right w:val="none" w:sz="0" w:space="0" w:color="auto"/>
                  </w:divBdr>
                </w:div>
                <w:div w:id="104496921">
                  <w:marLeft w:val="0"/>
                  <w:marRight w:val="0"/>
                  <w:marTop w:val="0"/>
                  <w:marBottom w:val="0"/>
                  <w:divBdr>
                    <w:top w:val="none" w:sz="0" w:space="0" w:color="auto"/>
                    <w:left w:val="none" w:sz="0" w:space="0" w:color="auto"/>
                    <w:bottom w:val="none" w:sz="0" w:space="0" w:color="auto"/>
                    <w:right w:val="none" w:sz="0" w:space="0" w:color="auto"/>
                  </w:divBdr>
                </w:div>
                <w:div w:id="101804557">
                  <w:marLeft w:val="0"/>
                  <w:marRight w:val="0"/>
                  <w:marTop w:val="0"/>
                  <w:marBottom w:val="0"/>
                  <w:divBdr>
                    <w:top w:val="none" w:sz="0" w:space="0" w:color="auto"/>
                    <w:left w:val="none" w:sz="0" w:space="0" w:color="auto"/>
                    <w:bottom w:val="none" w:sz="0" w:space="0" w:color="auto"/>
                    <w:right w:val="none" w:sz="0" w:space="0" w:color="auto"/>
                  </w:divBdr>
                </w:div>
                <w:div w:id="393091043">
                  <w:marLeft w:val="0"/>
                  <w:marRight w:val="0"/>
                  <w:marTop w:val="0"/>
                  <w:marBottom w:val="0"/>
                  <w:divBdr>
                    <w:top w:val="none" w:sz="0" w:space="0" w:color="auto"/>
                    <w:left w:val="none" w:sz="0" w:space="0" w:color="auto"/>
                    <w:bottom w:val="none" w:sz="0" w:space="0" w:color="auto"/>
                    <w:right w:val="none" w:sz="0" w:space="0" w:color="auto"/>
                  </w:divBdr>
                </w:div>
                <w:div w:id="1787046728">
                  <w:marLeft w:val="0"/>
                  <w:marRight w:val="0"/>
                  <w:marTop w:val="0"/>
                  <w:marBottom w:val="0"/>
                  <w:divBdr>
                    <w:top w:val="none" w:sz="0" w:space="0" w:color="auto"/>
                    <w:left w:val="none" w:sz="0" w:space="0" w:color="auto"/>
                    <w:bottom w:val="none" w:sz="0" w:space="0" w:color="auto"/>
                    <w:right w:val="none" w:sz="0" w:space="0" w:color="auto"/>
                  </w:divBdr>
                </w:div>
                <w:div w:id="1898085725">
                  <w:marLeft w:val="0"/>
                  <w:marRight w:val="0"/>
                  <w:marTop w:val="0"/>
                  <w:marBottom w:val="0"/>
                  <w:divBdr>
                    <w:top w:val="none" w:sz="0" w:space="0" w:color="auto"/>
                    <w:left w:val="none" w:sz="0" w:space="0" w:color="auto"/>
                    <w:bottom w:val="none" w:sz="0" w:space="0" w:color="auto"/>
                    <w:right w:val="none" w:sz="0" w:space="0" w:color="auto"/>
                  </w:divBdr>
                </w:div>
                <w:div w:id="1962875209">
                  <w:marLeft w:val="0"/>
                  <w:marRight w:val="0"/>
                  <w:marTop w:val="0"/>
                  <w:marBottom w:val="0"/>
                  <w:divBdr>
                    <w:top w:val="none" w:sz="0" w:space="0" w:color="auto"/>
                    <w:left w:val="none" w:sz="0" w:space="0" w:color="auto"/>
                    <w:bottom w:val="none" w:sz="0" w:space="0" w:color="auto"/>
                    <w:right w:val="none" w:sz="0" w:space="0" w:color="auto"/>
                  </w:divBdr>
                </w:div>
                <w:div w:id="637147861">
                  <w:marLeft w:val="0"/>
                  <w:marRight w:val="0"/>
                  <w:marTop w:val="0"/>
                  <w:marBottom w:val="0"/>
                  <w:divBdr>
                    <w:top w:val="none" w:sz="0" w:space="0" w:color="auto"/>
                    <w:left w:val="none" w:sz="0" w:space="0" w:color="auto"/>
                    <w:bottom w:val="none" w:sz="0" w:space="0" w:color="auto"/>
                    <w:right w:val="none" w:sz="0" w:space="0" w:color="auto"/>
                  </w:divBdr>
                </w:div>
                <w:div w:id="1703363536">
                  <w:marLeft w:val="0"/>
                  <w:marRight w:val="0"/>
                  <w:marTop w:val="0"/>
                  <w:marBottom w:val="0"/>
                  <w:divBdr>
                    <w:top w:val="none" w:sz="0" w:space="0" w:color="auto"/>
                    <w:left w:val="none" w:sz="0" w:space="0" w:color="auto"/>
                    <w:bottom w:val="none" w:sz="0" w:space="0" w:color="auto"/>
                    <w:right w:val="none" w:sz="0" w:space="0" w:color="auto"/>
                  </w:divBdr>
                </w:div>
                <w:div w:id="800808018">
                  <w:marLeft w:val="0"/>
                  <w:marRight w:val="0"/>
                  <w:marTop w:val="0"/>
                  <w:marBottom w:val="0"/>
                  <w:divBdr>
                    <w:top w:val="none" w:sz="0" w:space="0" w:color="auto"/>
                    <w:left w:val="none" w:sz="0" w:space="0" w:color="auto"/>
                    <w:bottom w:val="none" w:sz="0" w:space="0" w:color="auto"/>
                    <w:right w:val="none" w:sz="0" w:space="0" w:color="auto"/>
                  </w:divBdr>
                </w:div>
                <w:div w:id="1280184374">
                  <w:marLeft w:val="0"/>
                  <w:marRight w:val="0"/>
                  <w:marTop w:val="0"/>
                  <w:marBottom w:val="0"/>
                  <w:divBdr>
                    <w:top w:val="none" w:sz="0" w:space="0" w:color="auto"/>
                    <w:left w:val="none" w:sz="0" w:space="0" w:color="auto"/>
                    <w:bottom w:val="none" w:sz="0" w:space="0" w:color="auto"/>
                    <w:right w:val="none" w:sz="0" w:space="0" w:color="auto"/>
                  </w:divBdr>
                </w:div>
                <w:div w:id="1971280880">
                  <w:marLeft w:val="0"/>
                  <w:marRight w:val="0"/>
                  <w:marTop w:val="0"/>
                  <w:marBottom w:val="0"/>
                  <w:divBdr>
                    <w:top w:val="none" w:sz="0" w:space="0" w:color="auto"/>
                    <w:left w:val="none" w:sz="0" w:space="0" w:color="auto"/>
                    <w:bottom w:val="none" w:sz="0" w:space="0" w:color="auto"/>
                    <w:right w:val="none" w:sz="0" w:space="0" w:color="auto"/>
                  </w:divBdr>
                </w:div>
                <w:div w:id="500240956">
                  <w:marLeft w:val="0"/>
                  <w:marRight w:val="0"/>
                  <w:marTop w:val="0"/>
                  <w:marBottom w:val="0"/>
                  <w:divBdr>
                    <w:top w:val="none" w:sz="0" w:space="0" w:color="auto"/>
                    <w:left w:val="none" w:sz="0" w:space="0" w:color="auto"/>
                    <w:bottom w:val="none" w:sz="0" w:space="0" w:color="auto"/>
                    <w:right w:val="none" w:sz="0" w:space="0" w:color="auto"/>
                  </w:divBdr>
                </w:div>
                <w:div w:id="464549989">
                  <w:marLeft w:val="0"/>
                  <w:marRight w:val="0"/>
                  <w:marTop w:val="0"/>
                  <w:marBottom w:val="0"/>
                  <w:divBdr>
                    <w:top w:val="none" w:sz="0" w:space="0" w:color="auto"/>
                    <w:left w:val="none" w:sz="0" w:space="0" w:color="auto"/>
                    <w:bottom w:val="none" w:sz="0" w:space="0" w:color="auto"/>
                    <w:right w:val="none" w:sz="0" w:space="0" w:color="auto"/>
                  </w:divBdr>
                </w:div>
                <w:div w:id="1775906485">
                  <w:marLeft w:val="0"/>
                  <w:marRight w:val="0"/>
                  <w:marTop w:val="0"/>
                  <w:marBottom w:val="0"/>
                  <w:divBdr>
                    <w:top w:val="none" w:sz="0" w:space="0" w:color="auto"/>
                    <w:left w:val="none" w:sz="0" w:space="0" w:color="auto"/>
                    <w:bottom w:val="none" w:sz="0" w:space="0" w:color="auto"/>
                    <w:right w:val="none" w:sz="0" w:space="0" w:color="auto"/>
                  </w:divBdr>
                </w:div>
                <w:div w:id="1991641179">
                  <w:marLeft w:val="0"/>
                  <w:marRight w:val="0"/>
                  <w:marTop w:val="0"/>
                  <w:marBottom w:val="0"/>
                  <w:divBdr>
                    <w:top w:val="none" w:sz="0" w:space="0" w:color="auto"/>
                    <w:left w:val="none" w:sz="0" w:space="0" w:color="auto"/>
                    <w:bottom w:val="none" w:sz="0" w:space="0" w:color="auto"/>
                    <w:right w:val="none" w:sz="0" w:space="0" w:color="auto"/>
                  </w:divBdr>
                </w:div>
                <w:div w:id="472143083">
                  <w:marLeft w:val="0"/>
                  <w:marRight w:val="0"/>
                  <w:marTop w:val="0"/>
                  <w:marBottom w:val="0"/>
                  <w:divBdr>
                    <w:top w:val="none" w:sz="0" w:space="0" w:color="auto"/>
                    <w:left w:val="none" w:sz="0" w:space="0" w:color="auto"/>
                    <w:bottom w:val="none" w:sz="0" w:space="0" w:color="auto"/>
                    <w:right w:val="none" w:sz="0" w:space="0" w:color="auto"/>
                  </w:divBdr>
                </w:div>
                <w:div w:id="1622154123">
                  <w:marLeft w:val="0"/>
                  <w:marRight w:val="0"/>
                  <w:marTop w:val="0"/>
                  <w:marBottom w:val="0"/>
                  <w:divBdr>
                    <w:top w:val="none" w:sz="0" w:space="0" w:color="auto"/>
                    <w:left w:val="none" w:sz="0" w:space="0" w:color="auto"/>
                    <w:bottom w:val="none" w:sz="0" w:space="0" w:color="auto"/>
                    <w:right w:val="none" w:sz="0" w:space="0" w:color="auto"/>
                  </w:divBdr>
                </w:div>
                <w:div w:id="594216809">
                  <w:marLeft w:val="0"/>
                  <w:marRight w:val="0"/>
                  <w:marTop w:val="0"/>
                  <w:marBottom w:val="0"/>
                  <w:divBdr>
                    <w:top w:val="none" w:sz="0" w:space="0" w:color="auto"/>
                    <w:left w:val="none" w:sz="0" w:space="0" w:color="auto"/>
                    <w:bottom w:val="none" w:sz="0" w:space="0" w:color="auto"/>
                    <w:right w:val="none" w:sz="0" w:space="0" w:color="auto"/>
                  </w:divBdr>
                </w:div>
                <w:div w:id="1582254514">
                  <w:marLeft w:val="0"/>
                  <w:marRight w:val="0"/>
                  <w:marTop w:val="0"/>
                  <w:marBottom w:val="0"/>
                  <w:divBdr>
                    <w:top w:val="none" w:sz="0" w:space="0" w:color="auto"/>
                    <w:left w:val="none" w:sz="0" w:space="0" w:color="auto"/>
                    <w:bottom w:val="none" w:sz="0" w:space="0" w:color="auto"/>
                    <w:right w:val="none" w:sz="0" w:space="0" w:color="auto"/>
                  </w:divBdr>
                </w:div>
                <w:div w:id="1113983307">
                  <w:marLeft w:val="0"/>
                  <w:marRight w:val="0"/>
                  <w:marTop w:val="0"/>
                  <w:marBottom w:val="0"/>
                  <w:divBdr>
                    <w:top w:val="none" w:sz="0" w:space="0" w:color="auto"/>
                    <w:left w:val="none" w:sz="0" w:space="0" w:color="auto"/>
                    <w:bottom w:val="none" w:sz="0" w:space="0" w:color="auto"/>
                    <w:right w:val="none" w:sz="0" w:space="0" w:color="auto"/>
                  </w:divBdr>
                </w:div>
                <w:div w:id="345716499">
                  <w:marLeft w:val="0"/>
                  <w:marRight w:val="0"/>
                  <w:marTop w:val="0"/>
                  <w:marBottom w:val="0"/>
                  <w:divBdr>
                    <w:top w:val="none" w:sz="0" w:space="0" w:color="auto"/>
                    <w:left w:val="none" w:sz="0" w:space="0" w:color="auto"/>
                    <w:bottom w:val="none" w:sz="0" w:space="0" w:color="auto"/>
                    <w:right w:val="none" w:sz="0" w:space="0" w:color="auto"/>
                  </w:divBdr>
                </w:div>
                <w:div w:id="1935750112">
                  <w:marLeft w:val="0"/>
                  <w:marRight w:val="0"/>
                  <w:marTop w:val="0"/>
                  <w:marBottom w:val="0"/>
                  <w:divBdr>
                    <w:top w:val="none" w:sz="0" w:space="0" w:color="auto"/>
                    <w:left w:val="none" w:sz="0" w:space="0" w:color="auto"/>
                    <w:bottom w:val="none" w:sz="0" w:space="0" w:color="auto"/>
                    <w:right w:val="none" w:sz="0" w:space="0" w:color="auto"/>
                  </w:divBdr>
                </w:div>
                <w:div w:id="891384602">
                  <w:marLeft w:val="0"/>
                  <w:marRight w:val="0"/>
                  <w:marTop w:val="0"/>
                  <w:marBottom w:val="0"/>
                  <w:divBdr>
                    <w:top w:val="none" w:sz="0" w:space="0" w:color="auto"/>
                    <w:left w:val="none" w:sz="0" w:space="0" w:color="auto"/>
                    <w:bottom w:val="none" w:sz="0" w:space="0" w:color="auto"/>
                    <w:right w:val="none" w:sz="0" w:space="0" w:color="auto"/>
                  </w:divBdr>
                </w:div>
                <w:div w:id="1464231104">
                  <w:marLeft w:val="0"/>
                  <w:marRight w:val="0"/>
                  <w:marTop w:val="0"/>
                  <w:marBottom w:val="0"/>
                  <w:divBdr>
                    <w:top w:val="none" w:sz="0" w:space="0" w:color="auto"/>
                    <w:left w:val="none" w:sz="0" w:space="0" w:color="auto"/>
                    <w:bottom w:val="none" w:sz="0" w:space="0" w:color="auto"/>
                    <w:right w:val="none" w:sz="0" w:space="0" w:color="auto"/>
                  </w:divBdr>
                </w:div>
                <w:div w:id="790173922">
                  <w:marLeft w:val="0"/>
                  <w:marRight w:val="0"/>
                  <w:marTop w:val="0"/>
                  <w:marBottom w:val="0"/>
                  <w:divBdr>
                    <w:top w:val="none" w:sz="0" w:space="0" w:color="auto"/>
                    <w:left w:val="none" w:sz="0" w:space="0" w:color="auto"/>
                    <w:bottom w:val="none" w:sz="0" w:space="0" w:color="auto"/>
                    <w:right w:val="none" w:sz="0" w:space="0" w:color="auto"/>
                  </w:divBdr>
                </w:div>
                <w:div w:id="485317004">
                  <w:marLeft w:val="0"/>
                  <w:marRight w:val="0"/>
                  <w:marTop w:val="0"/>
                  <w:marBottom w:val="0"/>
                  <w:divBdr>
                    <w:top w:val="none" w:sz="0" w:space="0" w:color="auto"/>
                    <w:left w:val="none" w:sz="0" w:space="0" w:color="auto"/>
                    <w:bottom w:val="none" w:sz="0" w:space="0" w:color="auto"/>
                    <w:right w:val="none" w:sz="0" w:space="0" w:color="auto"/>
                  </w:divBdr>
                </w:div>
                <w:div w:id="16608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6783">
          <w:marLeft w:val="0"/>
          <w:marRight w:val="0"/>
          <w:marTop w:val="0"/>
          <w:marBottom w:val="0"/>
          <w:divBdr>
            <w:top w:val="none" w:sz="0" w:space="0" w:color="auto"/>
            <w:left w:val="none" w:sz="0" w:space="0" w:color="auto"/>
            <w:bottom w:val="none" w:sz="0" w:space="0" w:color="auto"/>
            <w:right w:val="none" w:sz="0" w:space="0" w:color="auto"/>
          </w:divBdr>
          <w:divsChild>
            <w:div w:id="2054621171">
              <w:marLeft w:val="0"/>
              <w:marRight w:val="0"/>
              <w:marTop w:val="0"/>
              <w:marBottom w:val="0"/>
              <w:divBdr>
                <w:top w:val="none" w:sz="0" w:space="0" w:color="auto"/>
                <w:left w:val="none" w:sz="0" w:space="0" w:color="auto"/>
                <w:bottom w:val="none" w:sz="0" w:space="0" w:color="auto"/>
                <w:right w:val="none" w:sz="0" w:space="0" w:color="auto"/>
              </w:divBdr>
              <w:divsChild>
                <w:div w:id="634800720">
                  <w:marLeft w:val="0"/>
                  <w:marRight w:val="0"/>
                  <w:marTop w:val="0"/>
                  <w:marBottom w:val="0"/>
                  <w:divBdr>
                    <w:top w:val="none" w:sz="0" w:space="0" w:color="auto"/>
                    <w:left w:val="none" w:sz="0" w:space="0" w:color="auto"/>
                    <w:bottom w:val="none" w:sz="0" w:space="0" w:color="auto"/>
                    <w:right w:val="none" w:sz="0" w:space="0" w:color="auto"/>
                  </w:divBdr>
                </w:div>
                <w:div w:id="2092461259">
                  <w:marLeft w:val="0"/>
                  <w:marRight w:val="0"/>
                  <w:marTop w:val="0"/>
                  <w:marBottom w:val="0"/>
                  <w:divBdr>
                    <w:top w:val="none" w:sz="0" w:space="0" w:color="auto"/>
                    <w:left w:val="none" w:sz="0" w:space="0" w:color="auto"/>
                    <w:bottom w:val="none" w:sz="0" w:space="0" w:color="auto"/>
                    <w:right w:val="none" w:sz="0" w:space="0" w:color="auto"/>
                  </w:divBdr>
                </w:div>
                <w:div w:id="1576862838">
                  <w:marLeft w:val="0"/>
                  <w:marRight w:val="0"/>
                  <w:marTop w:val="0"/>
                  <w:marBottom w:val="0"/>
                  <w:divBdr>
                    <w:top w:val="none" w:sz="0" w:space="0" w:color="auto"/>
                    <w:left w:val="none" w:sz="0" w:space="0" w:color="auto"/>
                    <w:bottom w:val="none" w:sz="0" w:space="0" w:color="auto"/>
                    <w:right w:val="none" w:sz="0" w:space="0" w:color="auto"/>
                  </w:divBdr>
                </w:div>
                <w:div w:id="882906063">
                  <w:marLeft w:val="0"/>
                  <w:marRight w:val="0"/>
                  <w:marTop w:val="0"/>
                  <w:marBottom w:val="0"/>
                  <w:divBdr>
                    <w:top w:val="none" w:sz="0" w:space="0" w:color="auto"/>
                    <w:left w:val="none" w:sz="0" w:space="0" w:color="auto"/>
                    <w:bottom w:val="none" w:sz="0" w:space="0" w:color="auto"/>
                    <w:right w:val="none" w:sz="0" w:space="0" w:color="auto"/>
                  </w:divBdr>
                </w:div>
                <w:div w:id="78213512">
                  <w:marLeft w:val="0"/>
                  <w:marRight w:val="0"/>
                  <w:marTop w:val="0"/>
                  <w:marBottom w:val="0"/>
                  <w:divBdr>
                    <w:top w:val="none" w:sz="0" w:space="0" w:color="auto"/>
                    <w:left w:val="none" w:sz="0" w:space="0" w:color="auto"/>
                    <w:bottom w:val="none" w:sz="0" w:space="0" w:color="auto"/>
                    <w:right w:val="none" w:sz="0" w:space="0" w:color="auto"/>
                  </w:divBdr>
                </w:div>
                <w:div w:id="412238595">
                  <w:marLeft w:val="0"/>
                  <w:marRight w:val="0"/>
                  <w:marTop w:val="0"/>
                  <w:marBottom w:val="0"/>
                  <w:divBdr>
                    <w:top w:val="none" w:sz="0" w:space="0" w:color="auto"/>
                    <w:left w:val="none" w:sz="0" w:space="0" w:color="auto"/>
                    <w:bottom w:val="none" w:sz="0" w:space="0" w:color="auto"/>
                    <w:right w:val="none" w:sz="0" w:space="0" w:color="auto"/>
                  </w:divBdr>
                </w:div>
                <w:div w:id="1658610480">
                  <w:marLeft w:val="0"/>
                  <w:marRight w:val="0"/>
                  <w:marTop w:val="0"/>
                  <w:marBottom w:val="0"/>
                  <w:divBdr>
                    <w:top w:val="none" w:sz="0" w:space="0" w:color="auto"/>
                    <w:left w:val="none" w:sz="0" w:space="0" w:color="auto"/>
                    <w:bottom w:val="none" w:sz="0" w:space="0" w:color="auto"/>
                    <w:right w:val="none" w:sz="0" w:space="0" w:color="auto"/>
                  </w:divBdr>
                </w:div>
                <w:div w:id="990670715">
                  <w:marLeft w:val="0"/>
                  <w:marRight w:val="0"/>
                  <w:marTop w:val="0"/>
                  <w:marBottom w:val="0"/>
                  <w:divBdr>
                    <w:top w:val="none" w:sz="0" w:space="0" w:color="auto"/>
                    <w:left w:val="none" w:sz="0" w:space="0" w:color="auto"/>
                    <w:bottom w:val="none" w:sz="0" w:space="0" w:color="auto"/>
                    <w:right w:val="none" w:sz="0" w:space="0" w:color="auto"/>
                  </w:divBdr>
                </w:div>
                <w:div w:id="2029287832">
                  <w:marLeft w:val="0"/>
                  <w:marRight w:val="0"/>
                  <w:marTop w:val="0"/>
                  <w:marBottom w:val="0"/>
                  <w:divBdr>
                    <w:top w:val="none" w:sz="0" w:space="0" w:color="auto"/>
                    <w:left w:val="none" w:sz="0" w:space="0" w:color="auto"/>
                    <w:bottom w:val="none" w:sz="0" w:space="0" w:color="auto"/>
                    <w:right w:val="none" w:sz="0" w:space="0" w:color="auto"/>
                  </w:divBdr>
                </w:div>
                <w:div w:id="1929460845">
                  <w:marLeft w:val="0"/>
                  <w:marRight w:val="0"/>
                  <w:marTop w:val="0"/>
                  <w:marBottom w:val="0"/>
                  <w:divBdr>
                    <w:top w:val="none" w:sz="0" w:space="0" w:color="auto"/>
                    <w:left w:val="none" w:sz="0" w:space="0" w:color="auto"/>
                    <w:bottom w:val="none" w:sz="0" w:space="0" w:color="auto"/>
                    <w:right w:val="none" w:sz="0" w:space="0" w:color="auto"/>
                  </w:divBdr>
                </w:div>
                <w:div w:id="1150319490">
                  <w:marLeft w:val="0"/>
                  <w:marRight w:val="0"/>
                  <w:marTop w:val="0"/>
                  <w:marBottom w:val="0"/>
                  <w:divBdr>
                    <w:top w:val="none" w:sz="0" w:space="0" w:color="auto"/>
                    <w:left w:val="none" w:sz="0" w:space="0" w:color="auto"/>
                    <w:bottom w:val="none" w:sz="0" w:space="0" w:color="auto"/>
                    <w:right w:val="none" w:sz="0" w:space="0" w:color="auto"/>
                  </w:divBdr>
                </w:div>
                <w:div w:id="1265264170">
                  <w:marLeft w:val="0"/>
                  <w:marRight w:val="0"/>
                  <w:marTop w:val="0"/>
                  <w:marBottom w:val="0"/>
                  <w:divBdr>
                    <w:top w:val="none" w:sz="0" w:space="0" w:color="auto"/>
                    <w:left w:val="none" w:sz="0" w:space="0" w:color="auto"/>
                    <w:bottom w:val="none" w:sz="0" w:space="0" w:color="auto"/>
                    <w:right w:val="none" w:sz="0" w:space="0" w:color="auto"/>
                  </w:divBdr>
                </w:div>
                <w:div w:id="95105728">
                  <w:marLeft w:val="0"/>
                  <w:marRight w:val="0"/>
                  <w:marTop w:val="0"/>
                  <w:marBottom w:val="0"/>
                  <w:divBdr>
                    <w:top w:val="none" w:sz="0" w:space="0" w:color="auto"/>
                    <w:left w:val="none" w:sz="0" w:space="0" w:color="auto"/>
                    <w:bottom w:val="none" w:sz="0" w:space="0" w:color="auto"/>
                    <w:right w:val="none" w:sz="0" w:space="0" w:color="auto"/>
                  </w:divBdr>
                </w:div>
                <w:div w:id="135532043">
                  <w:marLeft w:val="0"/>
                  <w:marRight w:val="0"/>
                  <w:marTop w:val="0"/>
                  <w:marBottom w:val="0"/>
                  <w:divBdr>
                    <w:top w:val="none" w:sz="0" w:space="0" w:color="auto"/>
                    <w:left w:val="none" w:sz="0" w:space="0" w:color="auto"/>
                    <w:bottom w:val="none" w:sz="0" w:space="0" w:color="auto"/>
                    <w:right w:val="none" w:sz="0" w:space="0" w:color="auto"/>
                  </w:divBdr>
                </w:div>
                <w:div w:id="964235005">
                  <w:marLeft w:val="0"/>
                  <w:marRight w:val="0"/>
                  <w:marTop w:val="0"/>
                  <w:marBottom w:val="0"/>
                  <w:divBdr>
                    <w:top w:val="none" w:sz="0" w:space="0" w:color="auto"/>
                    <w:left w:val="none" w:sz="0" w:space="0" w:color="auto"/>
                    <w:bottom w:val="none" w:sz="0" w:space="0" w:color="auto"/>
                    <w:right w:val="none" w:sz="0" w:space="0" w:color="auto"/>
                  </w:divBdr>
                </w:div>
                <w:div w:id="255753778">
                  <w:marLeft w:val="0"/>
                  <w:marRight w:val="0"/>
                  <w:marTop w:val="0"/>
                  <w:marBottom w:val="0"/>
                  <w:divBdr>
                    <w:top w:val="none" w:sz="0" w:space="0" w:color="auto"/>
                    <w:left w:val="none" w:sz="0" w:space="0" w:color="auto"/>
                    <w:bottom w:val="none" w:sz="0" w:space="0" w:color="auto"/>
                    <w:right w:val="none" w:sz="0" w:space="0" w:color="auto"/>
                  </w:divBdr>
                </w:div>
                <w:div w:id="1939214768">
                  <w:marLeft w:val="0"/>
                  <w:marRight w:val="0"/>
                  <w:marTop w:val="0"/>
                  <w:marBottom w:val="0"/>
                  <w:divBdr>
                    <w:top w:val="none" w:sz="0" w:space="0" w:color="auto"/>
                    <w:left w:val="none" w:sz="0" w:space="0" w:color="auto"/>
                    <w:bottom w:val="none" w:sz="0" w:space="0" w:color="auto"/>
                    <w:right w:val="none" w:sz="0" w:space="0" w:color="auto"/>
                  </w:divBdr>
                </w:div>
                <w:div w:id="369230534">
                  <w:marLeft w:val="0"/>
                  <w:marRight w:val="0"/>
                  <w:marTop w:val="0"/>
                  <w:marBottom w:val="0"/>
                  <w:divBdr>
                    <w:top w:val="none" w:sz="0" w:space="0" w:color="auto"/>
                    <w:left w:val="none" w:sz="0" w:space="0" w:color="auto"/>
                    <w:bottom w:val="none" w:sz="0" w:space="0" w:color="auto"/>
                    <w:right w:val="none" w:sz="0" w:space="0" w:color="auto"/>
                  </w:divBdr>
                </w:div>
                <w:div w:id="1562054173">
                  <w:marLeft w:val="0"/>
                  <w:marRight w:val="0"/>
                  <w:marTop w:val="0"/>
                  <w:marBottom w:val="0"/>
                  <w:divBdr>
                    <w:top w:val="none" w:sz="0" w:space="0" w:color="auto"/>
                    <w:left w:val="none" w:sz="0" w:space="0" w:color="auto"/>
                    <w:bottom w:val="none" w:sz="0" w:space="0" w:color="auto"/>
                    <w:right w:val="none" w:sz="0" w:space="0" w:color="auto"/>
                  </w:divBdr>
                </w:div>
                <w:div w:id="2013986991">
                  <w:marLeft w:val="0"/>
                  <w:marRight w:val="0"/>
                  <w:marTop w:val="0"/>
                  <w:marBottom w:val="0"/>
                  <w:divBdr>
                    <w:top w:val="none" w:sz="0" w:space="0" w:color="auto"/>
                    <w:left w:val="none" w:sz="0" w:space="0" w:color="auto"/>
                    <w:bottom w:val="none" w:sz="0" w:space="0" w:color="auto"/>
                    <w:right w:val="none" w:sz="0" w:space="0" w:color="auto"/>
                  </w:divBdr>
                </w:div>
                <w:div w:id="1033311206">
                  <w:marLeft w:val="0"/>
                  <w:marRight w:val="0"/>
                  <w:marTop w:val="0"/>
                  <w:marBottom w:val="0"/>
                  <w:divBdr>
                    <w:top w:val="none" w:sz="0" w:space="0" w:color="auto"/>
                    <w:left w:val="none" w:sz="0" w:space="0" w:color="auto"/>
                    <w:bottom w:val="none" w:sz="0" w:space="0" w:color="auto"/>
                    <w:right w:val="none" w:sz="0" w:space="0" w:color="auto"/>
                  </w:divBdr>
                </w:div>
                <w:div w:id="1681736688">
                  <w:marLeft w:val="0"/>
                  <w:marRight w:val="0"/>
                  <w:marTop w:val="0"/>
                  <w:marBottom w:val="0"/>
                  <w:divBdr>
                    <w:top w:val="none" w:sz="0" w:space="0" w:color="auto"/>
                    <w:left w:val="none" w:sz="0" w:space="0" w:color="auto"/>
                    <w:bottom w:val="none" w:sz="0" w:space="0" w:color="auto"/>
                    <w:right w:val="none" w:sz="0" w:space="0" w:color="auto"/>
                  </w:divBdr>
                </w:div>
                <w:div w:id="1759131414">
                  <w:marLeft w:val="0"/>
                  <w:marRight w:val="0"/>
                  <w:marTop w:val="0"/>
                  <w:marBottom w:val="0"/>
                  <w:divBdr>
                    <w:top w:val="none" w:sz="0" w:space="0" w:color="auto"/>
                    <w:left w:val="none" w:sz="0" w:space="0" w:color="auto"/>
                    <w:bottom w:val="none" w:sz="0" w:space="0" w:color="auto"/>
                    <w:right w:val="none" w:sz="0" w:space="0" w:color="auto"/>
                  </w:divBdr>
                </w:div>
                <w:div w:id="14994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3284">
      <w:bodyDiv w:val="1"/>
      <w:marLeft w:val="0"/>
      <w:marRight w:val="0"/>
      <w:marTop w:val="0"/>
      <w:marBottom w:val="0"/>
      <w:divBdr>
        <w:top w:val="none" w:sz="0" w:space="0" w:color="auto"/>
        <w:left w:val="none" w:sz="0" w:space="0" w:color="auto"/>
        <w:bottom w:val="none" w:sz="0" w:space="0" w:color="auto"/>
        <w:right w:val="none" w:sz="0" w:space="0" w:color="auto"/>
      </w:divBdr>
      <w:divsChild>
        <w:div w:id="635260483">
          <w:marLeft w:val="0"/>
          <w:marRight w:val="0"/>
          <w:marTop w:val="0"/>
          <w:marBottom w:val="0"/>
          <w:divBdr>
            <w:top w:val="none" w:sz="0" w:space="0" w:color="auto"/>
            <w:left w:val="none" w:sz="0" w:space="0" w:color="auto"/>
            <w:bottom w:val="none" w:sz="0" w:space="0" w:color="auto"/>
            <w:right w:val="none" w:sz="0" w:space="0" w:color="auto"/>
          </w:divBdr>
          <w:divsChild>
            <w:div w:id="45691849">
              <w:marLeft w:val="0"/>
              <w:marRight w:val="0"/>
              <w:marTop w:val="0"/>
              <w:marBottom w:val="0"/>
              <w:divBdr>
                <w:top w:val="none" w:sz="0" w:space="0" w:color="auto"/>
                <w:left w:val="none" w:sz="0" w:space="0" w:color="auto"/>
                <w:bottom w:val="none" w:sz="0" w:space="0" w:color="auto"/>
                <w:right w:val="none" w:sz="0" w:space="0" w:color="auto"/>
              </w:divBdr>
            </w:div>
            <w:div w:id="46952086">
              <w:marLeft w:val="0"/>
              <w:marRight w:val="0"/>
              <w:marTop w:val="0"/>
              <w:marBottom w:val="0"/>
              <w:divBdr>
                <w:top w:val="none" w:sz="0" w:space="0" w:color="auto"/>
                <w:left w:val="none" w:sz="0" w:space="0" w:color="auto"/>
                <w:bottom w:val="none" w:sz="0" w:space="0" w:color="auto"/>
                <w:right w:val="none" w:sz="0" w:space="0" w:color="auto"/>
              </w:divBdr>
            </w:div>
            <w:div w:id="114764044">
              <w:marLeft w:val="0"/>
              <w:marRight w:val="0"/>
              <w:marTop w:val="0"/>
              <w:marBottom w:val="0"/>
              <w:divBdr>
                <w:top w:val="none" w:sz="0" w:space="0" w:color="auto"/>
                <w:left w:val="none" w:sz="0" w:space="0" w:color="auto"/>
                <w:bottom w:val="none" w:sz="0" w:space="0" w:color="auto"/>
                <w:right w:val="none" w:sz="0" w:space="0" w:color="auto"/>
              </w:divBdr>
            </w:div>
            <w:div w:id="131219669">
              <w:marLeft w:val="0"/>
              <w:marRight w:val="0"/>
              <w:marTop w:val="0"/>
              <w:marBottom w:val="0"/>
              <w:divBdr>
                <w:top w:val="none" w:sz="0" w:space="0" w:color="auto"/>
                <w:left w:val="none" w:sz="0" w:space="0" w:color="auto"/>
                <w:bottom w:val="none" w:sz="0" w:space="0" w:color="auto"/>
                <w:right w:val="none" w:sz="0" w:space="0" w:color="auto"/>
              </w:divBdr>
            </w:div>
            <w:div w:id="188493578">
              <w:marLeft w:val="0"/>
              <w:marRight w:val="0"/>
              <w:marTop w:val="0"/>
              <w:marBottom w:val="0"/>
              <w:divBdr>
                <w:top w:val="none" w:sz="0" w:space="0" w:color="auto"/>
                <w:left w:val="none" w:sz="0" w:space="0" w:color="auto"/>
                <w:bottom w:val="none" w:sz="0" w:space="0" w:color="auto"/>
                <w:right w:val="none" w:sz="0" w:space="0" w:color="auto"/>
              </w:divBdr>
            </w:div>
            <w:div w:id="194319116">
              <w:marLeft w:val="0"/>
              <w:marRight w:val="0"/>
              <w:marTop w:val="0"/>
              <w:marBottom w:val="0"/>
              <w:divBdr>
                <w:top w:val="none" w:sz="0" w:space="0" w:color="auto"/>
                <w:left w:val="none" w:sz="0" w:space="0" w:color="auto"/>
                <w:bottom w:val="none" w:sz="0" w:space="0" w:color="auto"/>
                <w:right w:val="none" w:sz="0" w:space="0" w:color="auto"/>
              </w:divBdr>
            </w:div>
            <w:div w:id="230968369">
              <w:marLeft w:val="0"/>
              <w:marRight w:val="0"/>
              <w:marTop w:val="0"/>
              <w:marBottom w:val="0"/>
              <w:divBdr>
                <w:top w:val="none" w:sz="0" w:space="0" w:color="auto"/>
                <w:left w:val="none" w:sz="0" w:space="0" w:color="auto"/>
                <w:bottom w:val="none" w:sz="0" w:space="0" w:color="auto"/>
                <w:right w:val="none" w:sz="0" w:space="0" w:color="auto"/>
              </w:divBdr>
            </w:div>
            <w:div w:id="259068323">
              <w:marLeft w:val="0"/>
              <w:marRight w:val="0"/>
              <w:marTop w:val="0"/>
              <w:marBottom w:val="0"/>
              <w:divBdr>
                <w:top w:val="none" w:sz="0" w:space="0" w:color="auto"/>
                <w:left w:val="none" w:sz="0" w:space="0" w:color="auto"/>
                <w:bottom w:val="none" w:sz="0" w:space="0" w:color="auto"/>
                <w:right w:val="none" w:sz="0" w:space="0" w:color="auto"/>
              </w:divBdr>
            </w:div>
            <w:div w:id="278532948">
              <w:marLeft w:val="0"/>
              <w:marRight w:val="0"/>
              <w:marTop w:val="0"/>
              <w:marBottom w:val="0"/>
              <w:divBdr>
                <w:top w:val="none" w:sz="0" w:space="0" w:color="auto"/>
                <w:left w:val="none" w:sz="0" w:space="0" w:color="auto"/>
                <w:bottom w:val="none" w:sz="0" w:space="0" w:color="auto"/>
                <w:right w:val="none" w:sz="0" w:space="0" w:color="auto"/>
              </w:divBdr>
            </w:div>
            <w:div w:id="300963447">
              <w:marLeft w:val="0"/>
              <w:marRight w:val="0"/>
              <w:marTop w:val="0"/>
              <w:marBottom w:val="0"/>
              <w:divBdr>
                <w:top w:val="none" w:sz="0" w:space="0" w:color="auto"/>
                <w:left w:val="none" w:sz="0" w:space="0" w:color="auto"/>
                <w:bottom w:val="none" w:sz="0" w:space="0" w:color="auto"/>
                <w:right w:val="none" w:sz="0" w:space="0" w:color="auto"/>
              </w:divBdr>
            </w:div>
            <w:div w:id="402609571">
              <w:marLeft w:val="0"/>
              <w:marRight w:val="0"/>
              <w:marTop w:val="0"/>
              <w:marBottom w:val="0"/>
              <w:divBdr>
                <w:top w:val="none" w:sz="0" w:space="0" w:color="auto"/>
                <w:left w:val="none" w:sz="0" w:space="0" w:color="auto"/>
                <w:bottom w:val="none" w:sz="0" w:space="0" w:color="auto"/>
                <w:right w:val="none" w:sz="0" w:space="0" w:color="auto"/>
              </w:divBdr>
            </w:div>
            <w:div w:id="445657536">
              <w:marLeft w:val="0"/>
              <w:marRight w:val="0"/>
              <w:marTop w:val="0"/>
              <w:marBottom w:val="0"/>
              <w:divBdr>
                <w:top w:val="none" w:sz="0" w:space="0" w:color="auto"/>
                <w:left w:val="none" w:sz="0" w:space="0" w:color="auto"/>
                <w:bottom w:val="none" w:sz="0" w:space="0" w:color="auto"/>
                <w:right w:val="none" w:sz="0" w:space="0" w:color="auto"/>
              </w:divBdr>
            </w:div>
            <w:div w:id="481577900">
              <w:marLeft w:val="0"/>
              <w:marRight w:val="0"/>
              <w:marTop w:val="0"/>
              <w:marBottom w:val="0"/>
              <w:divBdr>
                <w:top w:val="none" w:sz="0" w:space="0" w:color="auto"/>
                <w:left w:val="none" w:sz="0" w:space="0" w:color="auto"/>
                <w:bottom w:val="none" w:sz="0" w:space="0" w:color="auto"/>
                <w:right w:val="none" w:sz="0" w:space="0" w:color="auto"/>
              </w:divBdr>
            </w:div>
            <w:div w:id="499081745">
              <w:marLeft w:val="0"/>
              <w:marRight w:val="0"/>
              <w:marTop w:val="0"/>
              <w:marBottom w:val="0"/>
              <w:divBdr>
                <w:top w:val="none" w:sz="0" w:space="0" w:color="auto"/>
                <w:left w:val="none" w:sz="0" w:space="0" w:color="auto"/>
                <w:bottom w:val="none" w:sz="0" w:space="0" w:color="auto"/>
                <w:right w:val="none" w:sz="0" w:space="0" w:color="auto"/>
              </w:divBdr>
            </w:div>
            <w:div w:id="558980483">
              <w:marLeft w:val="0"/>
              <w:marRight w:val="0"/>
              <w:marTop w:val="0"/>
              <w:marBottom w:val="0"/>
              <w:divBdr>
                <w:top w:val="none" w:sz="0" w:space="0" w:color="auto"/>
                <w:left w:val="none" w:sz="0" w:space="0" w:color="auto"/>
                <w:bottom w:val="none" w:sz="0" w:space="0" w:color="auto"/>
                <w:right w:val="none" w:sz="0" w:space="0" w:color="auto"/>
              </w:divBdr>
            </w:div>
            <w:div w:id="587884728">
              <w:marLeft w:val="0"/>
              <w:marRight w:val="0"/>
              <w:marTop w:val="0"/>
              <w:marBottom w:val="0"/>
              <w:divBdr>
                <w:top w:val="none" w:sz="0" w:space="0" w:color="auto"/>
                <w:left w:val="none" w:sz="0" w:space="0" w:color="auto"/>
                <w:bottom w:val="none" w:sz="0" w:space="0" w:color="auto"/>
                <w:right w:val="none" w:sz="0" w:space="0" w:color="auto"/>
              </w:divBdr>
            </w:div>
            <w:div w:id="600643288">
              <w:marLeft w:val="0"/>
              <w:marRight w:val="0"/>
              <w:marTop w:val="0"/>
              <w:marBottom w:val="0"/>
              <w:divBdr>
                <w:top w:val="none" w:sz="0" w:space="0" w:color="auto"/>
                <w:left w:val="none" w:sz="0" w:space="0" w:color="auto"/>
                <w:bottom w:val="none" w:sz="0" w:space="0" w:color="auto"/>
                <w:right w:val="none" w:sz="0" w:space="0" w:color="auto"/>
              </w:divBdr>
            </w:div>
            <w:div w:id="625040125">
              <w:marLeft w:val="0"/>
              <w:marRight w:val="0"/>
              <w:marTop w:val="0"/>
              <w:marBottom w:val="0"/>
              <w:divBdr>
                <w:top w:val="none" w:sz="0" w:space="0" w:color="auto"/>
                <w:left w:val="none" w:sz="0" w:space="0" w:color="auto"/>
                <w:bottom w:val="none" w:sz="0" w:space="0" w:color="auto"/>
                <w:right w:val="none" w:sz="0" w:space="0" w:color="auto"/>
              </w:divBdr>
            </w:div>
            <w:div w:id="633216593">
              <w:marLeft w:val="0"/>
              <w:marRight w:val="0"/>
              <w:marTop w:val="0"/>
              <w:marBottom w:val="0"/>
              <w:divBdr>
                <w:top w:val="none" w:sz="0" w:space="0" w:color="auto"/>
                <w:left w:val="none" w:sz="0" w:space="0" w:color="auto"/>
                <w:bottom w:val="none" w:sz="0" w:space="0" w:color="auto"/>
                <w:right w:val="none" w:sz="0" w:space="0" w:color="auto"/>
              </w:divBdr>
            </w:div>
            <w:div w:id="656883525">
              <w:marLeft w:val="0"/>
              <w:marRight w:val="0"/>
              <w:marTop w:val="0"/>
              <w:marBottom w:val="0"/>
              <w:divBdr>
                <w:top w:val="none" w:sz="0" w:space="0" w:color="auto"/>
                <w:left w:val="none" w:sz="0" w:space="0" w:color="auto"/>
                <w:bottom w:val="none" w:sz="0" w:space="0" w:color="auto"/>
                <w:right w:val="none" w:sz="0" w:space="0" w:color="auto"/>
              </w:divBdr>
            </w:div>
            <w:div w:id="715279793">
              <w:marLeft w:val="0"/>
              <w:marRight w:val="0"/>
              <w:marTop w:val="0"/>
              <w:marBottom w:val="0"/>
              <w:divBdr>
                <w:top w:val="none" w:sz="0" w:space="0" w:color="auto"/>
                <w:left w:val="none" w:sz="0" w:space="0" w:color="auto"/>
                <w:bottom w:val="none" w:sz="0" w:space="0" w:color="auto"/>
                <w:right w:val="none" w:sz="0" w:space="0" w:color="auto"/>
              </w:divBdr>
            </w:div>
            <w:div w:id="724328881">
              <w:marLeft w:val="0"/>
              <w:marRight w:val="0"/>
              <w:marTop w:val="0"/>
              <w:marBottom w:val="0"/>
              <w:divBdr>
                <w:top w:val="none" w:sz="0" w:space="0" w:color="auto"/>
                <w:left w:val="none" w:sz="0" w:space="0" w:color="auto"/>
                <w:bottom w:val="none" w:sz="0" w:space="0" w:color="auto"/>
                <w:right w:val="none" w:sz="0" w:space="0" w:color="auto"/>
              </w:divBdr>
            </w:div>
            <w:div w:id="738093912">
              <w:marLeft w:val="0"/>
              <w:marRight w:val="0"/>
              <w:marTop w:val="0"/>
              <w:marBottom w:val="0"/>
              <w:divBdr>
                <w:top w:val="none" w:sz="0" w:space="0" w:color="auto"/>
                <w:left w:val="none" w:sz="0" w:space="0" w:color="auto"/>
                <w:bottom w:val="none" w:sz="0" w:space="0" w:color="auto"/>
                <w:right w:val="none" w:sz="0" w:space="0" w:color="auto"/>
              </w:divBdr>
            </w:div>
            <w:div w:id="743068702">
              <w:marLeft w:val="0"/>
              <w:marRight w:val="0"/>
              <w:marTop w:val="0"/>
              <w:marBottom w:val="0"/>
              <w:divBdr>
                <w:top w:val="none" w:sz="0" w:space="0" w:color="auto"/>
                <w:left w:val="none" w:sz="0" w:space="0" w:color="auto"/>
                <w:bottom w:val="none" w:sz="0" w:space="0" w:color="auto"/>
                <w:right w:val="none" w:sz="0" w:space="0" w:color="auto"/>
              </w:divBdr>
            </w:div>
            <w:div w:id="830945449">
              <w:marLeft w:val="0"/>
              <w:marRight w:val="0"/>
              <w:marTop w:val="0"/>
              <w:marBottom w:val="0"/>
              <w:divBdr>
                <w:top w:val="none" w:sz="0" w:space="0" w:color="auto"/>
                <w:left w:val="none" w:sz="0" w:space="0" w:color="auto"/>
                <w:bottom w:val="none" w:sz="0" w:space="0" w:color="auto"/>
                <w:right w:val="none" w:sz="0" w:space="0" w:color="auto"/>
              </w:divBdr>
            </w:div>
            <w:div w:id="841355659">
              <w:marLeft w:val="0"/>
              <w:marRight w:val="0"/>
              <w:marTop w:val="0"/>
              <w:marBottom w:val="0"/>
              <w:divBdr>
                <w:top w:val="none" w:sz="0" w:space="0" w:color="auto"/>
                <w:left w:val="none" w:sz="0" w:space="0" w:color="auto"/>
                <w:bottom w:val="none" w:sz="0" w:space="0" w:color="auto"/>
                <w:right w:val="none" w:sz="0" w:space="0" w:color="auto"/>
              </w:divBdr>
            </w:div>
            <w:div w:id="844516917">
              <w:marLeft w:val="0"/>
              <w:marRight w:val="0"/>
              <w:marTop w:val="0"/>
              <w:marBottom w:val="0"/>
              <w:divBdr>
                <w:top w:val="none" w:sz="0" w:space="0" w:color="auto"/>
                <w:left w:val="none" w:sz="0" w:space="0" w:color="auto"/>
                <w:bottom w:val="none" w:sz="0" w:space="0" w:color="auto"/>
                <w:right w:val="none" w:sz="0" w:space="0" w:color="auto"/>
              </w:divBdr>
            </w:div>
            <w:div w:id="855509028">
              <w:marLeft w:val="0"/>
              <w:marRight w:val="0"/>
              <w:marTop w:val="0"/>
              <w:marBottom w:val="0"/>
              <w:divBdr>
                <w:top w:val="none" w:sz="0" w:space="0" w:color="auto"/>
                <w:left w:val="none" w:sz="0" w:space="0" w:color="auto"/>
                <w:bottom w:val="none" w:sz="0" w:space="0" w:color="auto"/>
                <w:right w:val="none" w:sz="0" w:space="0" w:color="auto"/>
              </w:divBdr>
            </w:div>
            <w:div w:id="862746488">
              <w:marLeft w:val="0"/>
              <w:marRight w:val="0"/>
              <w:marTop w:val="0"/>
              <w:marBottom w:val="0"/>
              <w:divBdr>
                <w:top w:val="none" w:sz="0" w:space="0" w:color="auto"/>
                <w:left w:val="none" w:sz="0" w:space="0" w:color="auto"/>
                <w:bottom w:val="none" w:sz="0" w:space="0" w:color="auto"/>
                <w:right w:val="none" w:sz="0" w:space="0" w:color="auto"/>
              </w:divBdr>
            </w:div>
            <w:div w:id="871458947">
              <w:marLeft w:val="0"/>
              <w:marRight w:val="0"/>
              <w:marTop w:val="0"/>
              <w:marBottom w:val="0"/>
              <w:divBdr>
                <w:top w:val="none" w:sz="0" w:space="0" w:color="auto"/>
                <w:left w:val="none" w:sz="0" w:space="0" w:color="auto"/>
                <w:bottom w:val="none" w:sz="0" w:space="0" w:color="auto"/>
                <w:right w:val="none" w:sz="0" w:space="0" w:color="auto"/>
              </w:divBdr>
            </w:div>
            <w:div w:id="960770358">
              <w:marLeft w:val="0"/>
              <w:marRight w:val="0"/>
              <w:marTop w:val="0"/>
              <w:marBottom w:val="0"/>
              <w:divBdr>
                <w:top w:val="none" w:sz="0" w:space="0" w:color="auto"/>
                <w:left w:val="none" w:sz="0" w:space="0" w:color="auto"/>
                <w:bottom w:val="none" w:sz="0" w:space="0" w:color="auto"/>
                <w:right w:val="none" w:sz="0" w:space="0" w:color="auto"/>
              </w:divBdr>
            </w:div>
            <w:div w:id="962003323">
              <w:marLeft w:val="0"/>
              <w:marRight w:val="0"/>
              <w:marTop w:val="0"/>
              <w:marBottom w:val="0"/>
              <w:divBdr>
                <w:top w:val="none" w:sz="0" w:space="0" w:color="auto"/>
                <w:left w:val="none" w:sz="0" w:space="0" w:color="auto"/>
                <w:bottom w:val="none" w:sz="0" w:space="0" w:color="auto"/>
                <w:right w:val="none" w:sz="0" w:space="0" w:color="auto"/>
              </w:divBdr>
            </w:div>
            <w:div w:id="962927749">
              <w:marLeft w:val="0"/>
              <w:marRight w:val="0"/>
              <w:marTop w:val="0"/>
              <w:marBottom w:val="0"/>
              <w:divBdr>
                <w:top w:val="none" w:sz="0" w:space="0" w:color="auto"/>
                <w:left w:val="none" w:sz="0" w:space="0" w:color="auto"/>
                <w:bottom w:val="none" w:sz="0" w:space="0" w:color="auto"/>
                <w:right w:val="none" w:sz="0" w:space="0" w:color="auto"/>
              </w:divBdr>
            </w:div>
            <w:div w:id="967511973">
              <w:marLeft w:val="0"/>
              <w:marRight w:val="0"/>
              <w:marTop w:val="0"/>
              <w:marBottom w:val="0"/>
              <w:divBdr>
                <w:top w:val="none" w:sz="0" w:space="0" w:color="auto"/>
                <w:left w:val="none" w:sz="0" w:space="0" w:color="auto"/>
                <w:bottom w:val="none" w:sz="0" w:space="0" w:color="auto"/>
                <w:right w:val="none" w:sz="0" w:space="0" w:color="auto"/>
              </w:divBdr>
            </w:div>
            <w:div w:id="1012301307">
              <w:marLeft w:val="0"/>
              <w:marRight w:val="0"/>
              <w:marTop w:val="0"/>
              <w:marBottom w:val="0"/>
              <w:divBdr>
                <w:top w:val="none" w:sz="0" w:space="0" w:color="auto"/>
                <w:left w:val="none" w:sz="0" w:space="0" w:color="auto"/>
                <w:bottom w:val="none" w:sz="0" w:space="0" w:color="auto"/>
                <w:right w:val="none" w:sz="0" w:space="0" w:color="auto"/>
              </w:divBdr>
            </w:div>
            <w:div w:id="1073162680">
              <w:marLeft w:val="0"/>
              <w:marRight w:val="0"/>
              <w:marTop w:val="0"/>
              <w:marBottom w:val="0"/>
              <w:divBdr>
                <w:top w:val="none" w:sz="0" w:space="0" w:color="auto"/>
                <w:left w:val="none" w:sz="0" w:space="0" w:color="auto"/>
                <w:bottom w:val="none" w:sz="0" w:space="0" w:color="auto"/>
                <w:right w:val="none" w:sz="0" w:space="0" w:color="auto"/>
              </w:divBdr>
            </w:div>
            <w:div w:id="1110127989">
              <w:marLeft w:val="0"/>
              <w:marRight w:val="0"/>
              <w:marTop w:val="0"/>
              <w:marBottom w:val="0"/>
              <w:divBdr>
                <w:top w:val="none" w:sz="0" w:space="0" w:color="auto"/>
                <w:left w:val="none" w:sz="0" w:space="0" w:color="auto"/>
                <w:bottom w:val="none" w:sz="0" w:space="0" w:color="auto"/>
                <w:right w:val="none" w:sz="0" w:space="0" w:color="auto"/>
              </w:divBdr>
            </w:div>
            <w:div w:id="1132019255">
              <w:marLeft w:val="0"/>
              <w:marRight w:val="0"/>
              <w:marTop w:val="0"/>
              <w:marBottom w:val="0"/>
              <w:divBdr>
                <w:top w:val="none" w:sz="0" w:space="0" w:color="auto"/>
                <w:left w:val="none" w:sz="0" w:space="0" w:color="auto"/>
                <w:bottom w:val="none" w:sz="0" w:space="0" w:color="auto"/>
                <w:right w:val="none" w:sz="0" w:space="0" w:color="auto"/>
              </w:divBdr>
            </w:div>
            <w:div w:id="1164660821">
              <w:marLeft w:val="0"/>
              <w:marRight w:val="0"/>
              <w:marTop w:val="0"/>
              <w:marBottom w:val="0"/>
              <w:divBdr>
                <w:top w:val="none" w:sz="0" w:space="0" w:color="auto"/>
                <w:left w:val="none" w:sz="0" w:space="0" w:color="auto"/>
                <w:bottom w:val="none" w:sz="0" w:space="0" w:color="auto"/>
                <w:right w:val="none" w:sz="0" w:space="0" w:color="auto"/>
              </w:divBdr>
            </w:div>
            <w:div w:id="1179395702">
              <w:marLeft w:val="0"/>
              <w:marRight w:val="0"/>
              <w:marTop w:val="0"/>
              <w:marBottom w:val="0"/>
              <w:divBdr>
                <w:top w:val="none" w:sz="0" w:space="0" w:color="auto"/>
                <w:left w:val="none" w:sz="0" w:space="0" w:color="auto"/>
                <w:bottom w:val="none" w:sz="0" w:space="0" w:color="auto"/>
                <w:right w:val="none" w:sz="0" w:space="0" w:color="auto"/>
              </w:divBdr>
            </w:div>
            <w:div w:id="1187132259">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251085348">
              <w:marLeft w:val="0"/>
              <w:marRight w:val="0"/>
              <w:marTop w:val="0"/>
              <w:marBottom w:val="0"/>
              <w:divBdr>
                <w:top w:val="none" w:sz="0" w:space="0" w:color="auto"/>
                <w:left w:val="none" w:sz="0" w:space="0" w:color="auto"/>
                <w:bottom w:val="none" w:sz="0" w:space="0" w:color="auto"/>
                <w:right w:val="none" w:sz="0" w:space="0" w:color="auto"/>
              </w:divBdr>
            </w:div>
            <w:div w:id="1280450687">
              <w:marLeft w:val="0"/>
              <w:marRight w:val="0"/>
              <w:marTop w:val="0"/>
              <w:marBottom w:val="0"/>
              <w:divBdr>
                <w:top w:val="none" w:sz="0" w:space="0" w:color="auto"/>
                <w:left w:val="none" w:sz="0" w:space="0" w:color="auto"/>
                <w:bottom w:val="none" w:sz="0" w:space="0" w:color="auto"/>
                <w:right w:val="none" w:sz="0" w:space="0" w:color="auto"/>
              </w:divBdr>
            </w:div>
            <w:div w:id="1284003038">
              <w:marLeft w:val="0"/>
              <w:marRight w:val="0"/>
              <w:marTop w:val="0"/>
              <w:marBottom w:val="0"/>
              <w:divBdr>
                <w:top w:val="none" w:sz="0" w:space="0" w:color="auto"/>
                <w:left w:val="none" w:sz="0" w:space="0" w:color="auto"/>
                <w:bottom w:val="none" w:sz="0" w:space="0" w:color="auto"/>
                <w:right w:val="none" w:sz="0" w:space="0" w:color="auto"/>
              </w:divBdr>
            </w:div>
            <w:div w:id="1302542892">
              <w:marLeft w:val="0"/>
              <w:marRight w:val="0"/>
              <w:marTop w:val="0"/>
              <w:marBottom w:val="0"/>
              <w:divBdr>
                <w:top w:val="none" w:sz="0" w:space="0" w:color="auto"/>
                <w:left w:val="none" w:sz="0" w:space="0" w:color="auto"/>
                <w:bottom w:val="none" w:sz="0" w:space="0" w:color="auto"/>
                <w:right w:val="none" w:sz="0" w:space="0" w:color="auto"/>
              </w:divBdr>
            </w:div>
            <w:div w:id="1335185766">
              <w:marLeft w:val="0"/>
              <w:marRight w:val="0"/>
              <w:marTop w:val="0"/>
              <w:marBottom w:val="0"/>
              <w:divBdr>
                <w:top w:val="none" w:sz="0" w:space="0" w:color="auto"/>
                <w:left w:val="none" w:sz="0" w:space="0" w:color="auto"/>
                <w:bottom w:val="none" w:sz="0" w:space="0" w:color="auto"/>
                <w:right w:val="none" w:sz="0" w:space="0" w:color="auto"/>
              </w:divBdr>
            </w:div>
            <w:div w:id="1345673529">
              <w:marLeft w:val="0"/>
              <w:marRight w:val="0"/>
              <w:marTop w:val="0"/>
              <w:marBottom w:val="0"/>
              <w:divBdr>
                <w:top w:val="none" w:sz="0" w:space="0" w:color="auto"/>
                <w:left w:val="none" w:sz="0" w:space="0" w:color="auto"/>
                <w:bottom w:val="none" w:sz="0" w:space="0" w:color="auto"/>
                <w:right w:val="none" w:sz="0" w:space="0" w:color="auto"/>
              </w:divBdr>
            </w:div>
            <w:div w:id="1360356174">
              <w:marLeft w:val="0"/>
              <w:marRight w:val="0"/>
              <w:marTop w:val="0"/>
              <w:marBottom w:val="0"/>
              <w:divBdr>
                <w:top w:val="none" w:sz="0" w:space="0" w:color="auto"/>
                <w:left w:val="none" w:sz="0" w:space="0" w:color="auto"/>
                <w:bottom w:val="none" w:sz="0" w:space="0" w:color="auto"/>
                <w:right w:val="none" w:sz="0" w:space="0" w:color="auto"/>
              </w:divBdr>
            </w:div>
            <w:div w:id="1386642245">
              <w:marLeft w:val="0"/>
              <w:marRight w:val="0"/>
              <w:marTop w:val="0"/>
              <w:marBottom w:val="0"/>
              <w:divBdr>
                <w:top w:val="none" w:sz="0" w:space="0" w:color="auto"/>
                <w:left w:val="none" w:sz="0" w:space="0" w:color="auto"/>
                <w:bottom w:val="none" w:sz="0" w:space="0" w:color="auto"/>
                <w:right w:val="none" w:sz="0" w:space="0" w:color="auto"/>
              </w:divBdr>
            </w:div>
            <w:div w:id="1395202096">
              <w:marLeft w:val="0"/>
              <w:marRight w:val="0"/>
              <w:marTop w:val="0"/>
              <w:marBottom w:val="0"/>
              <w:divBdr>
                <w:top w:val="none" w:sz="0" w:space="0" w:color="auto"/>
                <w:left w:val="none" w:sz="0" w:space="0" w:color="auto"/>
                <w:bottom w:val="none" w:sz="0" w:space="0" w:color="auto"/>
                <w:right w:val="none" w:sz="0" w:space="0" w:color="auto"/>
              </w:divBdr>
            </w:div>
            <w:div w:id="1411847270">
              <w:marLeft w:val="0"/>
              <w:marRight w:val="0"/>
              <w:marTop w:val="0"/>
              <w:marBottom w:val="0"/>
              <w:divBdr>
                <w:top w:val="none" w:sz="0" w:space="0" w:color="auto"/>
                <w:left w:val="none" w:sz="0" w:space="0" w:color="auto"/>
                <w:bottom w:val="none" w:sz="0" w:space="0" w:color="auto"/>
                <w:right w:val="none" w:sz="0" w:space="0" w:color="auto"/>
              </w:divBdr>
            </w:div>
            <w:div w:id="1512376043">
              <w:marLeft w:val="0"/>
              <w:marRight w:val="0"/>
              <w:marTop w:val="0"/>
              <w:marBottom w:val="0"/>
              <w:divBdr>
                <w:top w:val="none" w:sz="0" w:space="0" w:color="auto"/>
                <w:left w:val="none" w:sz="0" w:space="0" w:color="auto"/>
                <w:bottom w:val="none" w:sz="0" w:space="0" w:color="auto"/>
                <w:right w:val="none" w:sz="0" w:space="0" w:color="auto"/>
              </w:divBdr>
            </w:div>
            <w:div w:id="1514370957">
              <w:marLeft w:val="0"/>
              <w:marRight w:val="0"/>
              <w:marTop w:val="0"/>
              <w:marBottom w:val="0"/>
              <w:divBdr>
                <w:top w:val="none" w:sz="0" w:space="0" w:color="auto"/>
                <w:left w:val="none" w:sz="0" w:space="0" w:color="auto"/>
                <w:bottom w:val="none" w:sz="0" w:space="0" w:color="auto"/>
                <w:right w:val="none" w:sz="0" w:space="0" w:color="auto"/>
              </w:divBdr>
            </w:div>
            <w:div w:id="1590578026">
              <w:marLeft w:val="0"/>
              <w:marRight w:val="0"/>
              <w:marTop w:val="0"/>
              <w:marBottom w:val="0"/>
              <w:divBdr>
                <w:top w:val="none" w:sz="0" w:space="0" w:color="auto"/>
                <w:left w:val="none" w:sz="0" w:space="0" w:color="auto"/>
                <w:bottom w:val="none" w:sz="0" w:space="0" w:color="auto"/>
                <w:right w:val="none" w:sz="0" w:space="0" w:color="auto"/>
              </w:divBdr>
            </w:div>
            <w:div w:id="1632201790">
              <w:marLeft w:val="0"/>
              <w:marRight w:val="0"/>
              <w:marTop w:val="0"/>
              <w:marBottom w:val="0"/>
              <w:divBdr>
                <w:top w:val="none" w:sz="0" w:space="0" w:color="auto"/>
                <w:left w:val="none" w:sz="0" w:space="0" w:color="auto"/>
                <w:bottom w:val="none" w:sz="0" w:space="0" w:color="auto"/>
                <w:right w:val="none" w:sz="0" w:space="0" w:color="auto"/>
              </w:divBdr>
            </w:div>
            <w:div w:id="1635528172">
              <w:marLeft w:val="0"/>
              <w:marRight w:val="0"/>
              <w:marTop w:val="0"/>
              <w:marBottom w:val="0"/>
              <w:divBdr>
                <w:top w:val="none" w:sz="0" w:space="0" w:color="auto"/>
                <w:left w:val="none" w:sz="0" w:space="0" w:color="auto"/>
                <w:bottom w:val="none" w:sz="0" w:space="0" w:color="auto"/>
                <w:right w:val="none" w:sz="0" w:space="0" w:color="auto"/>
              </w:divBdr>
            </w:div>
            <w:div w:id="1673020279">
              <w:marLeft w:val="0"/>
              <w:marRight w:val="0"/>
              <w:marTop w:val="0"/>
              <w:marBottom w:val="0"/>
              <w:divBdr>
                <w:top w:val="none" w:sz="0" w:space="0" w:color="auto"/>
                <w:left w:val="none" w:sz="0" w:space="0" w:color="auto"/>
                <w:bottom w:val="none" w:sz="0" w:space="0" w:color="auto"/>
                <w:right w:val="none" w:sz="0" w:space="0" w:color="auto"/>
              </w:divBdr>
            </w:div>
            <w:div w:id="1735197642">
              <w:marLeft w:val="0"/>
              <w:marRight w:val="0"/>
              <w:marTop w:val="0"/>
              <w:marBottom w:val="0"/>
              <w:divBdr>
                <w:top w:val="none" w:sz="0" w:space="0" w:color="auto"/>
                <w:left w:val="none" w:sz="0" w:space="0" w:color="auto"/>
                <w:bottom w:val="none" w:sz="0" w:space="0" w:color="auto"/>
                <w:right w:val="none" w:sz="0" w:space="0" w:color="auto"/>
              </w:divBdr>
            </w:div>
            <w:div w:id="1891651606">
              <w:marLeft w:val="0"/>
              <w:marRight w:val="0"/>
              <w:marTop w:val="0"/>
              <w:marBottom w:val="0"/>
              <w:divBdr>
                <w:top w:val="none" w:sz="0" w:space="0" w:color="auto"/>
                <w:left w:val="none" w:sz="0" w:space="0" w:color="auto"/>
                <w:bottom w:val="none" w:sz="0" w:space="0" w:color="auto"/>
                <w:right w:val="none" w:sz="0" w:space="0" w:color="auto"/>
              </w:divBdr>
            </w:div>
            <w:div w:id="1963420958">
              <w:marLeft w:val="0"/>
              <w:marRight w:val="0"/>
              <w:marTop w:val="0"/>
              <w:marBottom w:val="0"/>
              <w:divBdr>
                <w:top w:val="none" w:sz="0" w:space="0" w:color="auto"/>
                <w:left w:val="none" w:sz="0" w:space="0" w:color="auto"/>
                <w:bottom w:val="none" w:sz="0" w:space="0" w:color="auto"/>
                <w:right w:val="none" w:sz="0" w:space="0" w:color="auto"/>
              </w:divBdr>
            </w:div>
            <w:div w:id="1987658084">
              <w:marLeft w:val="0"/>
              <w:marRight w:val="0"/>
              <w:marTop w:val="0"/>
              <w:marBottom w:val="0"/>
              <w:divBdr>
                <w:top w:val="none" w:sz="0" w:space="0" w:color="auto"/>
                <w:left w:val="none" w:sz="0" w:space="0" w:color="auto"/>
                <w:bottom w:val="none" w:sz="0" w:space="0" w:color="auto"/>
                <w:right w:val="none" w:sz="0" w:space="0" w:color="auto"/>
              </w:divBdr>
            </w:div>
            <w:div w:id="1999653103">
              <w:marLeft w:val="0"/>
              <w:marRight w:val="0"/>
              <w:marTop w:val="0"/>
              <w:marBottom w:val="0"/>
              <w:divBdr>
                <w:top w:val="none" w:sz="0" w:space="0" w:color="auto"/>
                <w:left w:val="none" w:sz="0" w:space="0" w:color="auto"/>
                <w:bottom w:val="none" w:sz="0" w:space="0" w:color="auto"/>
                <w:right w:val="none" w:sz="0" w:space="0" w:color="auto"/>
              </w:divBdr>
            </w:div>
            <w:div w:id="2026862239">
              <w:marLeft w:val="0"/>
              <w:marRight w:val="0"/>
              <w:marTop w:val="0"/>
              <w:marBottom w:val="0"/>
              <w:divBdr>
                <w:top w:val="none" w:sz="0" w:space="0" w:color="auto"/>
                <w:left w:val="none" w:sz="0" w:space="0" w:color="auto"/>
                <w:bottom w:val="none" w:sz="0" w:space="0" w:color="auto"/>
                <w:right w:val="none" w:sz="0" w:space="0" w:color="auto"/>
              </w:divBdr>
            </w:div>
            <w:div w:id="2042778351">
              <w:marLeft w:val="0"/>
              <w:marRight w:val="0"/>
              <w:marTop w:val="0"/>
              <w:marBottom w:val="0"/>
              <w:divBdr>
                <w:top w:val="none" w:sz="0" w:space="0" w:color="auto"/>
                <w:left w:val="none" w:sz="0" w:space="0" w:color="auto"/>
                <w:bottom w:val="none" w:sz="0" w:space="0" w:color="auto"/>
                <w:right w:val="none" w:sz="0" w:space="0" w:color="auto"/>
              </w:divBdr>
            </w:div>
            <w:div w:id="21428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D6DE7-D235-40D9-93BE-88AE3214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157</Pages>
  <Words>54862</Words>
  <Characters>312715</Characters>
  <Application>Microsoft Office Word</Application>
  <DocSecurity>0</DocSecurity>
  <Lines>2605</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Александр Аксенов</cp:lastModifiedBy>
  <cp:revision>46</cp:revision>
  <cp:lastPrinted>2021-10-01T09:29:00Z</cp:lastPrinted>
  <dcterms:created xsi:type="dcterms:W3CDTF">2014-09-05T18:52:00Z</dcterms:created>
  <dcterms:modified xsi:type="dcterms:W3CDTF">2021-10-01T10:59:00Z</dcterms:modified>
</cp:coreProperties>
</file>